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1B8C" w14:textId="77777777" w:rsidR="00BB26B3" w:rsidRDefault="00BB26B3" w:rsidP="00BB26B3">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8A200B">
        <w:rPr>
          <w:rFonts w:ascii="Calibri" w:eastAsia="MS Gothic" w:hAnsi="Calibri" w:cs="Lucida Grande"/>
          <w:b w:val="0"/>
          <w:spacing w:val="5"/>
          <w:kern w:val="28"/>
          <w:sz w:val="40"/>
          <w:szCs w:val="40"/>
        </w:rPr>
        <w:t xml:space="preserve">UTILIZZO DELLA PIATTAFORMA </w:t>
      </w:r>
    </w:p>
    <w:p w14:paraId="7E579BAD" w14:textId="77777777" w:rsidR="00BB26B3" w:rsidRPr="003C32DB" w:rsidRDefault="00BB26B3" w:rsidP="00BB26B3">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3C32DB">
        <w:rPr>
          <w:rFonts w:ascii="Calibri" w:eastAsia="MS Gothic" w:hAnsi="Calibri" w:cs="Lucida Grande"/>
          <w:b w:val="0"/>
          <w:spacing w:val="5"/>
          <w:kern w:val="28"/>
          <w:sz w:val="40"/>
          <w:szCs w:val="40"/>
        </w:rPr>
        <w:t>CSAmed s.r.l. – Net4market s.r.l.</w:t>
      </w:r>
    </w:p>
    <w:p w14:paraId="01FC498B" w14:textId="77777777" w:rsidR="00BB26B3" w:rsidRPr="003C32DB" w:rsidRDefault="00BB26B3" w:rsidP="00BB26B3">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14:paraId="469DF931" w14:textId="77777777" w:rsidR="00BB26B3" w:rsidRPr="003C32DB" w:rsidRDefault="00BB26B3" w:rsidP="00BB26B3">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14:paraId="356DA046" w14:textId="77777777" w:rsidR="00BB26B3" w:rsidRPr="008A200B" w:rsidRDefault="00BB26B3" w:rsidP="00BB26B3">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8A200B">
        <w:rPr>
          <w:rFonts w:ascii="Calibri" w:eastAsia="MS Gothic" w:hAnsi="Calibri" w:cs="Lucida Grande"/>
          <w:b w:val="0"/>
          <w:spacing w:val="5"/>
          <w:kern w:val="28"/>
          <w:sz w:val="40"/>
          <w:szCs w:val="40"/>
        </w:rPr>
        <w:t>relativ</w:t>
      </w:r>
      <w:r>
        <w:rPr>
          <w:rFonts w:ascii="Calibri" w:eastAsia="MS Gothic" w:hAnsi="Calibri" w:cs="Lucida Grande"/>
          <w:b w:val="0"/>
          <w:spacing w:val="5"/>
          <w:kern w:val="28"/>
          <w:sz w:val="40"/>
          <w:szCs w:val="40"/>
        </w:rPr>
        <w:t>amente</w:t>
      </w:r>
      <w:r w:rsidRPr="008A200B">
        <w:rPr>
          <w:rFonts w:ascii="Calibri" w:eastAsia="MS Gothic" w:hAnsi="Calibri" w:cs="Lucida Grande"/>
          <w:b w:val="0"/>
          <w:spacing w:val="5"/>
          <w:kern w:val="28"/>
          <w:sz w:val="40"/>
          <w:szCs w:val="40"/>
        </w:rPr>
        <w:t xml:space="preserve"> alla</w:t>
      </w:r>
    </w:p>
    <w:p w14:paraId="49AA753F" w14:textId="77777777" w:rsidR="00BB26B3" w:rsidRPr="008A200B" w:rsidRDefault="00BB26B3" w:rsidP="00BB26B3">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14:paraId="2482027A" w14:textId="22D14E9E" w:rsidR="00BB26B3" w:rsidRDefault="00BB26B3" w:rsidP="00AF0E91">
      <w:pPr>
        <w:autoSpaceDE w:val="0"/>
        <w:autoSpaceDN w:val="0"/>
        <w:adjustRightInd w:val="0"/>
        <w:jc w:val="both"/>
        <w:rPr>
          <w:rFonts w:ascii="Calibri" w:eastAsia="MS Gothic" w:hAnsi="Calibri" w:cs="Lucida Grande"/>
          <w:b/>
          <w:spacing w:val="5"/>
          <w:kern w:val="28"/>
          <w:sz w:val="44"/>
          <w:szCs w:val="44"/>
        </w:rPr>
      </w:pPr>
      <w:r w:rsidRPr="00A8665B">
        <w:rPr>
          <w:rFonts w:asciiTheme="majorHAnsi" w:eastAsia="MS Gothic" w:hAnsiTheme="majorHAnsi" w:cstheme="majorHAnsi"/>
          <w:b/>
          <w:spacing w:val="5"/>
          <w:kern w:val="28"/>
          <w:sz w:val="32"/>
          <w:szCs w:val="32"/>
        </w:rPr>
        <w:t xml:space="preserve">Procedura </w:t>
      </w:r>
      <w:r w:rsidR="00A8665B" w:rsidRPr="00A8665B">
        <w:rPr>
          <w:rFonts w:asciiTheme="majorHAnsi" w:eastAsia="MS Gothic" w:hAnsiTheme="majorHAnsi" w:cstheme="majorHAnsi"/>
          <w:b/>
          <w:spacing w:val="5"/>
          <w:kern w:val="28"/>
          <w:sz w:val="32"/>
          <w:szCs w:val="32"/>
        </w:rPr>
        <w:t>per la</w:t>
      </w:r>
      <w:r w:rsidR="00B7529C">
        <w:rPr>
          <w:rFonts w:asciiTheme="majorHAnsi" w:eastAsia="MS Gothic" w:hAnsiTheme="majorHAnsi" w:cstheme="majorHAnsi"/>
          <w:b/>
          <w:spacing w:val="5"/>
          <w:kern w:val="28"/>
          <w:sz w:val="32"/>
          <w:szCs w:val="32"/>
        </w:rPr>
        <w:t xml:space="preserve"> fornitura</w:t>
      </w:r>
      <w:r w:rsidR="00A8665B" w:rsidRPr="00A8665B">
        <w:rPr>
          <w:rFonts w:asciiTheme="majorHAnsi" w:eastAsia="MS Gothic" w:hAnsiTheme="majorHAnsi" w:cstheme="majorHAnsi"/>
          <w:b/>
          <w:spacing w:val="5"/>
          <w:kern w:val="28"/>
          <w:sz w:val="32"/>
          <w:szCs w:val="32"/>
        </w:rPr>
        <w:t xml:space="preserve"> </w:t>
      </w:r>
      <w:r w:rsidR="00AF0E91" w:rsidRPr="00AF0E91">
        <w:rPr>
          <w:rFonts w:asciiTheme="majorHAnsi" w:hAnsiTheme="majorHAnsi" w:cstheme="majorHAnsi"/>
          <w:b/>
          <w:sz w:val="32"/>
          <w:szCs w:val="32"/>
        </w:rPr>
        <w:t>di n. 2 autocarri 60 q.li o 70 q.</w:t>
      </w:r>
      <w:proofErr w:type="spellStart"/>
      <w:r w:rsidR="00AF0E91" w:rsidRPr="00AF0E91">
        <w:rPr>
          <w:rFonts w:asciiTheme="majorHAnsi" w:hAnsiTheme="majorHAnsi" w:cstheme="majorHAnsi"/>
          <w:b/>
          <w:sz w:val="32"/>
          <w:szCs w:val="32"/>
        </w:rPr>
        <w:t>li</w:t>
      </w:r>
      <w:proofErr w:type="spellEnd"/>
      <w:r w:rsidR="00AF0E91" w:rsidRPr="00AF0E91">
        <w:rPr>
          <w:rFonts w:asciiTheme="majorHAnsi" w:hAnsiTheme="majorHAnsi" w:cstheme="majorHAnsi"/>
          <w:b/>
          <w:sz w:val="32"/>
          <w:szCs w:val="32"/>
        </w:rPr>
        <w:t xml:space="preserve"> con cassone ribaltabile dotati di gru caricatrice con benna a polipo</w:t>
      </w:r>
      <w:r>
        <w:rPr>
          <w:rFonts w:ascii="Calibri" w:eastAsia="MS Gothic" w:hAnsi="Calibri" w:cs="Lucida Grande"/>
          <w:spacing w:val="5"/>
          <w:kern w:val="28"/>
          <w:sz w:val="44"/>
          <w:szCs w:val="44"/>
        </w:rPr>
        <w:tab/>
      </w:r>
    </w:p>
    <w:p w14:paraId="2AA5BA12" w14:textId="77777777" w:rsidR="00BB26B3" w:rsidRPr="00457029" w:rsidRDefault="00BB26B3" w:rsidP="00BB26B3">
      <w:pPr>
        <w:pStyle w:val="Titolo"/>
        <w:pBdr>
          <w:top w:val="single" w:sz="4" w:space="1" w:color="BFBFBF"/>
          <w:bottom w:val="single" w:sz="4" w:space="4" w:color="BFBFBF"/>
        </w:pBdr>
        <w:shd w:val="clear" w:color="auto" w:fill="F2F2F2"/>
        <w:tabs>
          <w:tab w:val="left" w:pos="2745"/>
        </w:tabs>
        <w:suppressAutoHyphens/>
        <w:spacing w:after="240"/>
        <w:ind w:right="-425"/>
        <w:contextualSpacing/>
        <w:jc w:val="left"/>
        <w:rPr>
          <w:rFonts w:ascii="Calibri" w:eastAsia="MS Gothic" w:hAnsi="Calibri" w:cs="Lucida Grande"/>
          <w:b w:val="0"/>
          <w:spacing w:val="5"/>
          <w:kern w:val="28"/>
          <w:sz w:val="44"/>
          <w:szCs w:val="44"/>
        </w:rPr>
      </w:pPr>
    </w:p>
    <w:p w14:paraId="32DFFD69" w14:textId="77777777" w:rsidR="00BB26B3" w:rsidRDefault="00BB26B3" w:rsidP="00BB26B3">
      <w:pPr>
        <w:autoSpaceDE w:val="0"/>
        <w:jc w:val="center"/>
        <w:rPr>
          <w:b/>
        </w:rPr>
      </w:pPr>
    </w:p>
    <w:p w14:paraId="560979D0" w14:textId="77777777" w:rsidR="00BB26B3" w:rsidRDefault="00BB26B3" w:rsidP="00BB26B3">
      <w:pPr>
        <w:jc w:val="center"/>
        <w:rPr>
          <w:b/>
          <w:bCs/>
          <w:color w:val="000000"/>
        </w:rPr>
      </w:pPr>
      <w:r>
        <w:rPr>
          <w:b/>
          <w:bCs/>
          <w:color w:val="000000"/>
        </w:rPr>
        <w:t xml:space="preserve">- </w:t>
      </w:r>
      <w:r>
        <w:rPr>
          <w:b/>
          <w:bCs/>
        </w:rPr>
        <w:t xml:space="preserve">DISCIPLINARE TELEMATICO </w:t>
      </w:r>
      <w:r>
        <w:rPr>
          <w:b/>
          <w:bCs/>
          <w:color w:val="000000"/>
        </w:rPr>
        <w:t>–</w:t>
      </w:r>
    </w:p>
    <w:p w14:paraId="44930424" w14:textId="77777777" w:rsidR="00BB26B3" w:rsidRDefault="00BB26B3" w:rsidP="00BB26B3">
      <w:pPr>
        <w:rPr>
          <w:b/>
          <w:bCs/>
          <w:color w:val="000000"/>
        </w:rPr>
      </w:pPr>
    </w:p>
    <w:p w14:paraId="5712C247" w14:textId="77777777" w:rsidR="00BB26B3" w:rsidRDefault="00BB26B3" w:rsidP="00BB26B3">
      <w:pPr>
        <w:rPr>
          <w:b/>
        </w:rPr>
      </w:pPr>
      <w:r w:rsidRPr="006B282C">
        <w:rPr>
          <w:b/>
          <w:bCs/>
          <w:color w:val="000000"/>
        </w:rPr>
        <w:t xml:space="preserve">Allegato </w:t>
      </w:r>
      <w:r>
        <w:rPr>
          <w:b/>
          <w:bCs/>
          <w:color w:val="000000"/>
        </w:rPr>
        <w:t>D al Disciplinare di gara</w:t>
      </w:r>
      <w:r>
        <w:rPr>
          <w:b/>
        </w:rPr>
        <w:br/>
      </w:r>
    </w:p>
    <w:p w14:paraId="05B3F889" w14:textId="77777777" w:rsidR="000E44F6" w:rsidRPr="0023531A" w:rsidRDefault="00BB26B3" w:rsidP="00BB26B3">
      <w:pPr>
        <w:jc w:val="both"/>
        <w:rPr>
          <w:rFonts w:asciiTheme="majorHAnsi" w:eastAsiaTheme="majorEastAsia" w:hAnsiTheme="majorHAnsi" w:cstheme="majorHAnsi"/>
          <w:b/>
          <w:noProof/>
          <w:color w:val="17365D" w:themeColor="text2" w:themeShade="BF"/>
          <w:spacing w:val="5"/>
          <w:kern w:val="28"/>
        </w:rPr>
      </w:pPr>
      <w:r w:rsidRPr="003B3F14">
        <w:rPr>
          <w:rFonts w:asciiTheme="majorHAnsi" w:hAnsiTheme="majorHAnsi" w:cstheme="majorHAnsi"/>
          <w:b/>
          <w:bCs/>
          <w:u w:val="single"/>
        </w:rPr>
        <w:t>La procedura di cui trattasi sarà esperita con modalità telematica, mediante la quale verranno gestite le fasi di presentazione dell’offerta e di aggiudicazione, oltre che gli scambi di informazioni e comunicazioni, come meglio specificato nel presente disciplinare telematico.</w:t>
      </w:r>
      <w:r w:rsidR="000E44F6" w:rsidRPr="0023531A">
        <w:rPr>
          <w:rFonts w:asciiTheme="majorHAnsi" w:eastAsiaTheme="majorEastAsia" w:hAnsiTheme="majorHAnsi" w:cstheme="majorHAnsi"/>
          <w:bCs/>
          <w:color w:val="17365D" w:themeColor="text2" w:themeShade="BF"/>
          <w:spacing w:val="5"/>
          <w:kern w:val="28"/>
        </w:rPr>
        <w:br w:type="page"/>
      </w:r>
    </w:p>
    <w:p w14:paraId="645251F8" w14:textId="77777777" w:rsidR="006D7DDE" w:rsidRPr="006441A4" w:rsidRDefault="006D7DDE" w:rsidP="006441A4">
      <w:pPr>
        <w:pStyle w:val="Titolo"/>
        <w:pBdr>
          <w:bottom w:val="single" w:sz="8" w:space="4" w:color="4F81BD" w:themeColor="accent1"/>
        </w:pBdr>
        <w:suppressAutoHyphens/>
        <w:spacing w:after="120"/>
        <w:contextualSpacing/>
        <w:rPr>
          <w:rFonts w:asciiTheme="majorHAnsi" w:eastAsiaTheme="majorEastAsia" w:hAnsiTheme="majorHAnsi" w:cstheme="majorBidi"/>
          <w:bCs w:val="0"/>
          <w:color w:val="17365D" w:themeColor="text2" w:themeShade="BF"/>
          <w:spacing w:val="5"/>
          <w:kern w:val="28"/>
        </w:rPr>
      </w:pPr>
      <w:r w:rsidRPr="006441A4">
        <w:rPr>
          <w:rFonts w:asciiTheme="majorHAnsi" w:eastAsiaTheme="majorEastAsia" w:hAnsiTheme="majorHAnsi" w:cstheme="majorBidi"/>
          <w:bCs w:val="0"/>
          <w:color w:val="17365D" w:themeColor="text2" w:themeShade="BF"/>
          <w:spacing w:val="5"/>
          <w:kern w:val="28"/>
        </w:rPr>
        <w:lastRenderedPageBreak/>
        <w:t xml:space="preserve">UTILIZZO DELLA PIATTAFORMA </w:t>
      </w:r>
      <w:r w:rsidR="00344085">
        <w:rPr>
          <w:rFonts w:asciiTheme="majorHAnsi" w:eastAsiaTheme="majorEastAsia" w:hAnsiTheme="majorHAnsi" w:cstheme="majorBidi"/>
          <w:bCs w:val="0"/>
          <w:color w:val="17365D" w:themeColor="text2" w:themeShade="BF"/>
          <w:spacing w:val="5"/>
          <w:kern w:val="28"/>
        </w:rPr>
        <w:t xml:space="preserve">TELEMATICA </w:t>
      </w:r>
      <w:r w:rsidR="008D38E2">
        <w:rPr>
          <w:rFonts w:asciiTheme="majorHAnsi" w:eastAsiaTheme="majorEastAsia" w:hAnsiTheme="majorHAnsi" w:cstheme="majorBidi"/>
          <w:bCs w:val="0"/>
          <w:color w:val="17365D" w:themeColor="text2" w:themeShade="BF"/>
          <w:spacing w:val="5"/>
          <w:kern w:val="28"/>
        </w:rPr>
        <w:t>Net4market</w:t>
      </w:r>
    </w:p>
    <w:p w14:paraId="451F8BC2" w14:textId="77777777" w:rsidR="000F7E4B" w:rsidRPr="00B60135" w:rsidRDefault="000F7E4B" w:rsidP="008B02E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p>
    <w:p w14:paraId="66416432" w14:textId="77777777" w:rsidR="00666CDD" w:rsidRPr="00B33B90" w:rsidRDefault="00666CDD" w:rsidP="00CF73AC">
      <w:pPr>
        <w:pStyle w:val="Titolo"/>
        <w:numPr>
          <w:ilvl w:val="0"/>
          <w:numId w:val="10"/>
        </w:numPr>
        <w:pBdr>
          <w:top w:val="single" w:sz="8" w:space="1" w:color="4F81BD" w:themeColor="accent1"/>
          <w:bottom w:val="single" w:sz="8" w:space="4" w:color="4F81BD" w:themeColor="accent1"/>
        </w:pBdr>
        <w:suppressAutoHyphens/>
        <w:spacing w:after="120"/>
        <w:ind w:left="284" w:hanging="284"/>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 xml:space="preserve">DEFINIZIONI UTILI PER LA PROCEDURA TELEMATICA </w:t>
      </w:r>
    </w:p>
    <w:p w14:paraId="75ADC061" w14:textId="77777777"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Si riporta di seguito il significato dei principali termini indicati nei successivi articoli:</w:t>
      </w:r>
    </w:p>
    <w:p w14:paraId="25BA50DC" w14:textId="77777777" w:rsidR="00AA6C3E" w:rsidRDefault="00666CDD" w:rsidP="00605E3D">
      <w:pPr>
        <w:jc w:val="both"/>
        <w:rPr>
          <w:rFonts w:asciiTheme="majorHAnsi" w:hAnsiTheme="majorHAnsi" w:cs="Calibri"/>
          <w:sz w:val="20"/>
          <w:szCs w:val="20"/>
        </w:rPr>
      </w:pPr>
      <w:r w:rsidRPr="00AA6C3E">
        <w:rPr>
          <w:rFonts w:asciiTheme="majorHAnsi" w:hAnsiTheme="majorHAnsi" w:cs="Calibri"/>
          <w:b/>
          <w:sz w:val="20"/>
          <w:szCs w:val="20"/>
        </w:rPr>
        <w:t>Abilitazione</w:t>
      </w:r>
      <w:r w:rsidRPr="00AA6C3E">
        <w:rPr>
          <w:rFonts w:asciiTheme="majorHAnsi" w:hAnsiTheme="majorHAnsi" w:cs="Calibri"/>
          <w:sz w:val="20"/>
          <w:szCs w:val="20"/>
        </w:rPr>
        <w:t xml:space="preserve">: risultato del procedimento che consente l’accesso e la partecipazione degli Operatori Economici abilitati al sistema informatico, ai sensi dell’art. </w:t>
      </w:r>
      <w:r w:rsidR="00605E3D" w:rsidRPr="00605E3D">
        <w:rPr>
          <w:rFonts w:asciiTheme="majorHAnsi" w:hAnsiTheme="majorHAnsi" w:cs="Calibri"/>
          <w:sz w:val="20"/>
          <w:szCs w:val="20"/>
        </w:rPr>
        <w:t xml:space="preserve">ai sensi </w:t>
      </w:r>
      <w:r w:rsidR="000F7E4B" w:rsidRPr="000F7E4B">
        <w:rPr>
          <w:rFonts w:asciiTheme="majorHAnsi" w:hAnsiTheme="majorHAnsi" w:cs="Calibri"/>
          <w:sz w:val="20"/>
          <w:szCs w:val="20"/>
        </w:rPr>
        <w:t xml:space="preserve">ai sensi dell'art. 58 del </w:t>
      </w:r>
      <w:proofErr w:type="spellStart"/>
      <w:r w:rsidR="000F7E4B" w:rsidRPr="000F7E4B">
        <w:rPr>
          <w:rFonts w:asciiTheme="majorHAnsi" w:hAnsiTheme="majorHAnsi" w:cs="Calibri"/>
          <w:sz w:val="20"/>
          <w:szCs w:val="20"/>
        </w:rPr>
        <w:t>D.Lgs</w:t>
      </w:r>
      <w:proofErr w:type="spellEnd"/>
      <w:r w:rsidR="000F7E4B" w:rsidRPr="000F7E4B">
        <w:rPr>
          <w:rFonts w:asciiTheme="majorHAnsi" w:hAnsiTheme="majorHAnsi" w:cs="Calibri"/>
          <w:sz w:val="20"/>
          <w:szCs w:val="20"/>
        </w:rPr>
        <w:t xml:space="preserve"> 50/2016</w:t>
      </w:r>
      <w:r w:rsidRPr="00AA6C3E">
        <w:rPr>
          <w:rFonts w:asciiTheme="majorHAnsi" w:hAnsiTheme="majorHAnsi" w:cs="Calibri"/>
          <w:sz w:val="20"/>
          <w:szCs w:val="20"/>
        </w:rPr>
        <w:t>, per lo svolgimento della gara</w:t>
      </w:r>
      <w:r w:rsidR="00605E3D">
        <w:rPr>
          <w:rFonts w:asciiTheme="majorHAnsi" w:hAnsiTheme="majorHAnsi" w:cs="Calibri"/>
          <w:sz w:val="20"/>
          <w:szCs w:val="20"/>
        </w:rPr>
        <w:t xml:space="preserve"> telematica</w:t>
      </w:r>
      <w:r w:rsidRPr="00AA6C3E">
        <w:rPr>
          <w:rFonts w:asciiTheme="majorHAnsi" w:hAnsiTheme="majorHAnsi" w:cs="Calibri"/>
          <w:sz w:val="20"/>
          <w:szCs w:val="20"/>
        </w:rPr>
        <w:t>.</w:t>
      </w:r>
    </w:p>
    <w:p w14:paraId="77BCD911" w14:textId="77777777"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b/>
          <w:sz w:val="20"/>
          <w:szCs w:val="20"/>
        </w:rPr>
        <w:t>Account</w:t>
      </w:r>
      <w:r w:rsidRPr="00AA6C3E">
        <w:rPr>
          <w:rFonts w:asciiTheme="majorHAnsi" w:hAnsiTheme="majorHAnsi" w:cs="Calibri"/>
          <w:sz w:val="20"/>
          <w:szCs w:val="20"/>
        </w:rPr>
        <w:t xml:space="preserve">: insieme dei codici personali di identificazione costituiti </w:t>
      </w:r>
      <w:r w:rsidR="008B02E5">
        <w:rPr>
          <w:rFonts w:asciiTheme="majorHAnsi" w:hAnsiTheme="majorHAnsi" w:cs="Calibri"/>
          <w:sz w:val="20"/>
          <w:szCs w:val="20"/>
        </w:rPr>
        <w:t>d</w:t>
      </w:r>
      <w:r w:rsidR="00A6701D" w:rsidRPr="008B02E5">
        <w:rPr>
          <w:rFonts w:asciiTheme="majorHAnsi" w:hAnsiTheme="majorHAnsi" w:cs="Calibri"/>
          <w:sz w:val="20"/>
          <w:szCs w:val="20"/>
        </w:rPr>
        <w:t xml:space="preserve">a </w:t>
      </w:r>
      <w:r w:rsidR="008B02E5">
        <w:rPr>
          <w:rFonts w:asciiTheme="majorHAnsi" w:hAnsiTheme="majorHAnsi" w:cs="Calibri"/>
          <w:sz w:val="20"/>
          <w:szCs w:val="20"/>
        </w:rPr>
        <w:t>e</w:t>
      </w:r>
      <w:r w:rsidR="00A6701D" w:rsidRPr="008B02E5">
        <w:rPr>
          <w:rFonts w:asciiTheme="majorHAnsi" w:hAnsiTheme="majorHAnsi" w:cs="Calibri"/>
          <w:sz w:val="20"/>
          <w:szCs w:val="20"/>
        </w:rPr>
        <w:t>mail e password</w:t>
      </w:r>
      <w:r w:rsidRPr="00AA6C3E">
        <w:rPr>
          <w:rFonts w:asciiTheme="majorHAnsi" w:hAnsiTheme="majorHAnsi" w:cs="Calibri"/>
          <w:sz w:val="20"/>
          <w:szCs w:val="20"/>
        </w:rPr>
        <w:t>, che consentono alle imprese abilitate l’accesso al sistema e la partecipazione alla gara telematica.</w:t>
      </w:r>
    </w:p>
    <w:p w14:paraId="22E05684" w14:textId="77777777"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b/>
          <w:sz w:val="20"/>
          <w:szCs w:val="20"/>
        </w:rPr>
        <w:t>Firma digitale</w:t>
      </w:r>
      <w:r w:rsidRPr="00AA6C3E">
        <w:rPr>
          <w:rFonts w:asciiTheme="majorHAnsi" w:hAnsiTheme="majorHAnsi" w:cs="Calibri"/>
          <w:sz w:val="20"/>
          <w:szCs w:val="20"/>
        </w:rPr>
        <w:t xml:space="preserve">: è uno dei requisiti che l’offerta deve possedere per essere giuridicamente rilevante e per garantirne </w:t>
      </w:r>
      <w:proofErr w:type="spellStart"/>
      <w:r w:rsidRPr="00AA6C3E">
        <w:rPr>
          <w:rFonts w:asciiTheme="majorHAnsi" w:hAnsiTheme="majorHAnsi" w:cs="Calibri"/>
          <w:sz w:val="20"/>
          <w:szCs w:val="20"/>
        </w:rPr>
        <w:t>inviolabilita</w:t>
      </w:r>
      <w:proofErr w:type="spellEnd"/>
      <w:r w:rsidRPr="00AA6C3E">
        <w:rPr>
          <w:rFonts w:asciiTheme="majorHAnsi" w:hAnsiTheme="majorHAnsi" w:cs="Calibri"/>
          <w:sz w:val="20"/>
          <w:szCs w:val="20"/>
        </w:rPr>
        <w:t>̀/</w:t>
      </w:r>
      <w:proofErr w:type="spellStart"/>
      <w:r w:rsidRPr="00AA6C3E">
        <w:rPr>
          <w:rFonts w:asciiTheme="majorHAnsi" w:hAnsiTheme="majorHAnsi" w:cs="Calibri"/>
          <w:sz w:val="20"/>
          <w:szCs w:val="20"/>
        </w:rPr>
        <w:t>integrita</w:t>
      </w:r>
      <w:proofErr w:type="spellEnd"/>
      <w:r w:rsidRPr="00AA6C3E">
        <w:rPr>
          <w:rFonts w:asciiTheme="majorHAnsi" w:hAnsiTheme="majorHAnsi" w:cs="Calibri"/>
          <w:sz w:val="20"/>
          <w:szCs w:val="20"/>
        </w:rPr>
        <w:t xml:space="preserve">̀ e provenienza. È il risultato della procedura informatica (validazione) basata su certificazione qualificata rilasciata da un certificatore accreditato e generata mediante un dispositivo per la creazione di una firma sicura come disciplinata dal </w:t>
      </w:r>
      <w:proofErr w:type="spellStart"/>
      <w:r w:rsidRPr="00AA6C3E">
        <w:rPr>
          <w:rFonts w:asciiTheme="majorHAnsi" w:hAnsiTheme="majorHAnsi" w:cs="Calibri"/>
          <w:sz w:val="20"/>
          <w:szCs w:val="20"/>
        </w:rPr>
        <w:t>D.Lgs.</w:t>
      </w:r>
      <w:proofErr w:type="spellEnd"/>
      <w:r w:rsidRPr="00AA6C3E">
        <w:rPr>
          <w:rFonts w:asciiTheme="majorHAnsi" w:hAnsiTheme="majorHAnsi" w:cs="Calibri"/>
          <w:sz w:val="20"/>
          <w:szCs w:val="20"/>
        </w:rPr>
        <w:t xml:space="preserve"> 82 del 7.03.2005 (codice dell’amministrazione digitale).</w:t>
      </w:r>
    </w:p>
    <w:p w14:paraId="1363CAD1" w14:textId="77777777"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La firma digitale si basa su un sistema cosiddetto a "chiavi asimmetriche", ossia due serie di caratteri alfanumerici, appositamente generati dal sistema: una chiave è conosciuta dal solo firmatario (chiave segreta), l'altra conoscibile da chiunque (chiave pubblica). La chiave segreta è necessaria alla sottoscrizione dei documenti. La chiave pubblica è necessaria alla verifica della effettiva provenienza del documento dal titolare. La sicurezza di un simile sistema risiede nel fatto che ad ogni chiave pubblica corrisponde una sola chiave segreta, e che, con la conoscenza della sola chiave pubblica, è impossibile riuscire a risalire alla chiave segreta.</w:t>
      </w:r>
    </w:p>
    <w:p w14:paraId="766864A0" w14:textId="77777777"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 xml:space="preserve">Per garantire la corrispondenza tra "chiave pubblica" e "chiave segreta" </w:t>
      </w:r>
      <w:proofErr w:type="spellStart"/>
      <w:r w:rsidRPr="00AA6C3E">
        <w:rPr>
          <w:rFonts w:asciiTheme="majorHAnsi" w:hAnsiTheme="majorHAnsi" w:cs="Calibri"/>
          <w:sz w:val="20"/>
          <w:szCs w:val="20"/>
        </w:rPr>
        <w:t>nonche</w:t>
      </w:r>
      <w:proofErr w:type="spellEnd"/>
      <w:r w:rsidRPr="00AA6C3E">
        <w:rPr>
          <w:rFonts w:asciiTheme="majorHAnsi" w:hAnsiTheme="majorHAnsi" w:cs="Calibri"/>
          <w:sz w:val="20"/>
          <w:szCs w:val="20"/>
        </w:rPr>
        <w:t xml:space="preserve">́ la </w:t>
      </w:r>
      <w:proofErr w:type="spellStart"/>
      <w:r w:rsidRPr="00AA6C3E">
        <w:rPr>
          <w:rFonts w:asciiTheme="majorHAnsi" w:hAnsiTheme="majorHAnsi" w:cs="Calibri"/>
          <w:sz w:val="20"/>
          <w:szCs w:val="20"/>
        </w:rPr>
        <w:t>titolarita</w:t>
      </w:r>
      <w:proofErr w:type="spellEnd"/>
      <w:r w:rsidRPr="00AA6C3E">
        <w:rPr>
          <w:rFonts w:asciiTheme="majorHAnsi" w:hAnsiTheme="majorHAnsi" w:cs="Calibri"/>
          <w:sz w:val="20"/>
          <w:szCs w:val="20"/>
        </w:rPr>
        <w:t xml:space="preserve">̀ delle chiavi in capo al soggetto firmatario, si ricorre ad un Ente certificatore, </w:t>
      </w:r>
      <w:proofErr w:type="spellStart"/>
      <w:r w:rsidRPr="00AA6C3E">
        <w:rPr>
          <w:rFonts w:asciiTheme="majorHAnsi" w:hAnsiTheme="majorHAnsi" w:cs="Calibri"/>
          <w:sz w:val="20"/>
          <w:szCs w:val="20"/>
        </w:rPr>
        <w:t>cioe</w:t>
      </w:r>
      <w:proofErr w:type="spellEnd"/>
      <w:r w:rsidRPr="00AA6C3E">
        <w:rPr>
          <w:rFonts w:asciiTheme="majorHAnsi" w:hAnsiTheme="majorHAnsi" w:cs="Calibri"/>
          <w:sz w:val="20"/>
          <w:szCs w:val="20"/>
        </w:rPr>
        <w:t xml:space="preserve">̀ un soggetto terzo il cui compito è quello di garantire la certezza della </w:t>
      </w:r>
      <w:proofErr w:type="spellStart"/>
      <w:r w:rsidRPr="00AA6C3E">
        <w:rPr>
          <w:rFonts w:asciiTheme="majorHAnsi" w:hAnsiTheme="majorHAnsi" w:cs="Calibri"/>
          <w:sz w:val="20"/>
          <w:szCs w:val="20"/>
        </w:rPr>
        <w:t>titolarita</w:t>
      </w:r>
      <w:proofErr w:type="spellEnd"/>
      <w:r w:rsidRPr="00AA6C3E">
        <w:rPr>
          <w:rFonts w:asciiTheme="majorHAnsi" w:hAnsiTheme="majorHAnsi" w:cs="Calibri"/>
          <w:sz w:val="20"/>
          <w:szCs w:val="20"/>
        </w:rPr>
        <w:t xml:space="preserve">̀ delle chiavi pubbliche (attraverso dei cosiddetti "certificati") e di rendere conoscibili a tutti le chiavi pubbliche (attraverso un elenco telematico).L’elenco pubblico dei certificatori, previsto dall’art. 29, comma 1 del </w:t>
      </w:r>
      <w:proofErr w:type="spellStart"/>
      <w:r w:rsidRPr="00AA6C3E">
        <w:rPr>
          <w:rFonts w:asciiTheme="majorHAnsi" w:hAnsiTheme="majorHAnsi" w:cs="Calibri"/>
          <w:sz w:val="20"/>
          <w:szCs w:val="20"/>
        </w:rPr>
        <w:t>D.Lgs</w:t>
      </w:r>
      <w:proofErr w:type="spellEnd"/>
      <w:r w:rsidRPr="00AA6C3E">
        <w:rPr>
          <w:rFonts w:asciiTheme="majorHAnsi" w:hAnsiTheme="majorHAnsi" w:cs="Calibri"/>
          <w:sz w:val="20"/>
          <w:szCs w:val="20"/>
        </w:rPr>
        <w:t>, 82 del 7.03.2005 (codice dell’amministrazione digitale), è tenuto dal Centro Nazionale per l’Informatica della Pubblica Amministrazione (CNIPA)</w:t>
      </w:r>
      <w:r w:rsidR="00582577">
        <w:rPr>
          <w:rFonts w:asciiTheme="majorHAnsi" w:hAnsiTheme="majorHAnsi" w:cs="Calibri"/>
          <w:sz w:val="20"/>
          <w:szCs w:val="20"/>
        </w:rPr>
        <w:t>,</w:t>
      </w:r>
      <w:r w:rsidRPr="00AA6C3E">
        <w:rPr>
          <w:rFonts w:asciiTheme="majorHAnsi" w:hAnsiTheme="majorHAnsi" w:cs="Calibri"/>
          <w:sz w:val="20"/>
          <w:szCs w:val="20"/>
        </w:rPr>
        <w:t xml:space="preserve"> ora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In attuazione di quanto disposto dal decreto legislativo 177 del 1 dicembre 2009, il Centro Nazionale per l'Informatica nella Pubblica Amministrazione è stato infatti trasformato in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 Ente nazionale per la digitalizzazione della pubblica amministrazione. Il nuovo sito di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è raggiungibile all'indi</w:t>
      </w:r>
      <w:r w:rsidR="00AA6C3E">
        <w:rPr>
          <w:rFonts w:asciiTheme="majorHAnsi" w:hAnsiTheme="majorHAnsi" w:cs="Calibri"/>
          <w:sz w:val="20"/>
          <w:szCs w:val="20"/>
        </w:rPr>
        <w:t xml:space="preserve">rizzo </w:t>
      </w:r>
      <w:hyperlink r:id="rId8" w:history="1">
        <w:r w:rsidR="0023531A" w:rsidRPr="00593733">
          <w:rPr>
            <w:rStyle w:val="Collegamentoipertestuale"/>
            <w:rFonts w:asciiTheme="majorHAnsi" w:hAnsiTheme="majorHAnsi" w:cs="Calibri"/>
            <w:sz w:val="20"/>
            <w:szCs w:val="20"/>
          </w:rPr>
          <w:t>http://www.agid.gov.it</w:t>
        </w:r>
      </w:hyperlink>
      <w:r w:rsidR="000F7E4B">
        <w:t>.</w:t>
      </w:r>
    </w:p>
    <w:p w14:paraId="1DE950E1" w14:textId="77777777" w:rsidR="00D35BB2" w:rsidRDefault="00D35BB2" w:rsidP="00D35BB2">
      <w:pPr>
        <w:widowControl w:val="0"/>
        <w:autoSpaceDE w:val="0"/>
        <w:autoSpaceDN w:val="0"/>
        <w:adjustRightInd w:val="0"/>
        <w:spacing w:after="120" w:line="288" w:lineRule="auto"/>
        <w:jc w:val="both"/>
        <w:rPr>
          <w:rFonts w:asciiTheme="majorHAnsi" w:hAnsiTheme="majorHAnsi" w:cs="Calibri"/>
          <w:sz w:val="20"/>
          <w:szCs w:val="20"/>
        </w:rPr>
      </w:pPr>
      <w:r w:rsidRPr="00D35BB2">
        <w:rPr>
          <w:rFonts w:asciiTheme="majorHAnsi" w:hAnsiTheme="majorHAnsi" w:cs="Calibri"/>
          <w:sz w:val="20"/>
          <w:szCs w:val="20"/>
        </w:rPr>
        <w:t xml:space="preserve">E’ necessario un dispositivo (es. lettore di smart card, penna USB, </w:t>
      </w:r>
      <w:proofErr w:type="spellStart"/>
      <w:r w:rsidRPr="00D35BB2">
        <w:rPr>
          <w:rFonts w:asciiTheme="majorHAnsi" w:hAnsiTheme="majorHAnsi" w:cs="Calibri"/>
          <w:sz w:val="20"/>
          <w:szCs w:val="20"/>
        </w:rPr>
        <w:t>ecc</w:t>
      </w:r>
      <w:proofErr w:type="spellEnd"/>
      <w:r w:rsidRPr="00D35BB2">
        <w:rPr>
          <w:rFonts w:asciiTheme="majorHAnsi" w:hAnsiTheme="majorHAnsi" w:cs="Calibri"/>
          <w:sz w:val="20"/>
          <w:szCs w:val="20"/>
        </w:rPr>
        <w:t>) per apporre la firma digitale.</w:t>
      </w:r>
    </w:p>
    <w:p w14:paraId="1AD079DE" w14:textId="77777777" w:rsidR="000F7E4B" w:rsidRPr="000F7E4B" w:rsidRDefault="000F7E4B" w:rsidP="000F7E4B">
      <w:pPr>
        <w:pStyle w:val="NormaleWeb"/>
        <w:spacing w:before="102" w:after="0"/>
        <w:jc w:val="both"/>
        <w:rPr>
          <w:rFonts w:asciiTheme="majorHAnsi" w:hAnsiTheme="majorHAnsi" w:cs="Calibri"/>
        </w:rPr>
      </w:pPr>
      <w:r w:rsidRPr="000F7E4B">
        <w:rPr>
          <w:rFonts w:asciiTheme="majorHAnsi" w:hAnsiTheme="majorHAnsi" w:cs="Calibri"/>
          <w:b/>
        </w:rPr>
        <w:t>Gestore del Sistema</w:t>
      </w:r>
      <w:r>
        <w:t xml:space="preserve">: </w:t>
      </w:r>
      <w:r w:rsidRPr="000F7E4B">
        <w:rPr>
          <w:rFonts w:asciiTheme="majorHAnsi" w:hAnsiTheme="majorHAnsi" w:cs="Calibri"/>
        </w:rPr>
        <w:t>Net4market-CSAmed s.r.l. di Cremona, di cui si avvale l’Azienda per le operazioni di gara, ai sensi dell'art.58 del D.Lgs.n.50/2016. Per problematiche tecniche relative alla partecipazione alla procedura telematica, il gestore è contattabile al seguente recapito: 0372/801730, dal lunedì al venerdì, nella fascia oraria: 8.30–13.00 / 14.00–17.30.</w:t>
      </w:r>
    </w:p>
    <w:p w14:paraId="4AE000FB" w14:textId="77777777" w:rsidR="000F7E4B" w:rsidRPr="000F7E4B" w:rsidRDefault="000F7E4B" w:rsidP="001A1781">
      <w:pPr>
        <w:pStyle w:val="NormaleWeb"/>
        <w:spacing w:before="102" w:after="0"/>
        <w:jc w:val="both"/>
        <w:rPr>
          <w:rFonts w:asciiTheme="majorHAnsi" w:hAnsiTheme="majorHAnsi" w:cs="Calibri"/>
        </w:rPr>
      </w:pPr>
      <w:proofErr w:type="spellStart"/>
      <w:r w:rsidRPr="000F7E4B">
        <w:rPr>
          <w:rFonts w:asciiTheme="majorHAnsi" w:hAnsiTheme="majorHAnsi" w:cs="Calibri"/>
          <w:b/>
        </w:rPr>
        <w:t>Sistema:</w:t>
      </w:r>
      <w:r w:rsidRPr="000F7E4B">
        <w:rPr>
          <w:rFonts w:asciiTheme="majorHAnsi" w:hAnsiTheme="majorHAnsi" w:cs="Calibri"/>
        </w:rPr>
        <w:t>coincide</w:t>
      </w:r>
      <w:proofErr w:type="spellEnd"/>
      <w:r w:rsidRPr="000F7E4B">
        <w:rPr>
          <w:rFonts w:asciiTheme="majorHAnsi" w:hAnsiTheme="majorHAnsi" w:cs="Calibri"/>
        </w:rPr>
        <w:t xml:space="preserve"> con il server del gestore ed è il sistema informatico per le procedure telematiche di acquisto, ai sensi dell'art.58 del </w:t>
      </w:r>
      <w:proofErr w:type="spellStart"/>
      <w:r w:rsidRPr="000F7E4B">
        <w:rPr>
          <w:rFonts w:asciiTheme="majorHAnsi" w:hAnsiTheme="majorHAnsi" w:cs="Calibri"/>
        </w:rPr>
        <w:t>D.Lgs.</w:t>
      </w:r>
      <w:proofErr w:type="spellEnd"/>
      <w:r w:rsidRPr="000F7E4B">
        <w:rPr>
          <w:rFonts w:asciiTheme="majorHAnsi" w:hAnsiTheme="majorHAnsi" w:cs="Calibri"/>
        </w:rPr>
        <w:t xml:space="preserve"> n.50/2016. </w:t>
      </w:r>
    </w:p>
    <w:p w14:paraId="0E927407" w14:textId="77777777" w:rsidR="000F7E4B" w:rsidRPr="000F7E4B" w:rsidRDefault="000F7E4B" w:rsidP="0023531A">
      <w:pPr>
        <w:autoSpaceDE w:val="0"/>
        <w:jc w:val="both"/>
        <w:rPr>
          <w:rFonts w:asciiTheme="majorHAnsi" w:hAnsiTheme="majorHAnsi" w:cs="Calibri"/>
          <w:sz w:val="20"/>
          <w:szCs w:val="20"/>
        </w:rPr>
      </w:pPr>
      <w:proofErr w:type="spellStart"/>
      <w:r w:rsidRPr="000F7E4B">
        <w:rPr>
          <w:rFonts w:asciiTheme="majorHAnsi" w:hAnsiTheme="majorHAnsi" w:cs="Calibri"/>
          <w:b/>
          <w:sz w:val="20"/>
          <w:szCs w:val="20"/>
        </w:rPr>
        <w:t>Upload:</w:t>
      </w:r>
      <w:r w:rsidRPr="000F7E4B">
        <w:rPr>
          <w:rFonts w:asciiTheme="majorHAnsi" w:hAnsiTheme="majorHAnsi" w:cs="Calibri"/>
          <w:sz w:val="20"/>
          <w:szCs w:val="20"/>
        </w:rPr>
        <w:t>processo</w:t>
      </w:r>
      <w:proofErr w:type="spellEnd"/>
      <w:r w:rsidRPr="000F7E4B">
        <w:rPr>
          <w:rFonts w:asciiTheme="majorHAnsi" w:hAnsiTheme="majorHAnsi" w:cs="Calibri"/>
          <w:sz w:val="20"/>
          <w:szCs w:val="20"/>
        </w:rPr>
        <w:t xml:space="preserve"> di trasferimento e invio di dati dal sistema informatico del concorrente a un Sistema remoto, ossia a “distanza”, per mezzo di connessione alla rete internet (sito</w:t>
      </w:r>
      <w:r w:rsidRPr="007260DA">
        <w:rPr>
          <w:rFonts w:asciiTheme="majorHAnsi" w:hAnsiTheme="majorHAnsi" w:cs="Calibri"/>
          <w:sz w:val="20"/>
          <w:szCs w:val="20"/>
        </w:rPr>
        <w:t xml:space="preserve">: </w:t>
      </w:r>
      <w:r w:rsidR="0027710D" w:rsidRPr="004F15B8">
        <w:rPr>
          <w:rStyle w:val="Collegamentoipertestuale"/>
          <w:rFonts w:ascii="Calibri" w:eastAsia="Times New Roman" w:hAnsi="Calibri" w:cs="Calibri"/>
          <w:sz w:val="20"/>
          <w:szCs w:val="20"/>
          <w:lang w:eastAsia="ar-SA"/>
        </w:rPr>
        <w:t>https://app.albofornitori.it/alboeproc/albo_</w:t>
      </w:r>
      <w:r w:rsidR="00BB26B3">
        <w:rPr>
          <w:rStyle w:val="Collegamentoipertestuale"/>
          <w:rFonts w:ascii="Calibri" w:eastAsia="Times New Roman" w:hAnsi="Calibri" w:cs="Calibri"/>
          <w:sz w:val="20"/>
          <w:szCs w:val="20"/>
          <w:lang w:eastAsia="ar-SA"/>
        </w:rPr>
        <w:t>nausicaacarrara</w:t>
      </w:r>
      <w:r w:rsidRPr="004F15B8">
        <w:rPr>
          <w:rFonts w:ascii="Calibri" w:hAnsi="Calibri" w:cs="Calibri"/>
          <w:sz w:val="20"/>
          <w:szCs w:val="20"/>
        </w:rPr>
        <w:t>,</w:t>
      </w:r>
      <w:r w:rsidRPr="000F7E4B">
        <w:rPr>
          <w:rFonts w:asciiTheme="majorHAnsi" w:hAnsiTheme="majorHAnsi" w:cs="Calibri"/>
          <w:sz w:val="20"/>
          <w:szCs w:val="20"/>
        </w:rPr>
        <w:t xml:space="preserve"> cui si accede utilizzando l'email scelta e la password preventivamente impostata, nella scheda presente nella sezione “E-procurement </w:t>
      </w:r>
      <w:r w:rsidRPr="000F7E4B">
        <w:rPr>
          <w:rFonts w:asciiTheme="majorHAnsi" w:hAnsiTheme="majorHAnsi" w:cs="Calibri"/>
          <w:sz w:val="20"/>
          <w:szCs w:val="20"/>
        </w:rPr>
        <w:sym w:font="Wingdings" w:char="F0E0"/>
      </w:r>
      <w:r w:rsidR="00E76109">
        <w:rPr>
          <w:rFonts w:asciiTheme="majorHAnsi" w:hAnsiTheme="majorHAnsi" w:cs="Calibri"/>
          <w:sz w:val="20"/>
          <w:szCs w:val="20"/>
        </w:rPr>
        <w:t>Proc. d’acquisto</w:t>
      </w:r>
      <w:r w:rsidRPr="000F7E4B">
        <w:rPr>
          <w:rFonts w:asciiTheme="majorHAnsi" w:hAnsiTheme="majorHAnsi" w:cs="Calibri"/>
          <w:sz w:val="20"/>
          <w:szCs w:val="20"/>
        </w:rPr>
        <w:t>”).</w:t>
      </w:r>
    </w:p>
    <w:p w14:paraId="2379F807" w14:textId="77777777" w:rsidR="00666CDD" w:rsidRPr="005C0E8D" w:rsidRDefault="00666CDD" w:rsidP="005C0E8D">
      <w:pPr>
        <w:widowControl w:val="0"/>
        <w:autoSpaceDE w:val="0"/>
        <w:autoSpaceDN w:val="0"/>
        <w:adjustRightInd w:val="0"/>
        <w:spacing w:after="120" w:line="288" w:lineRule="auto"/>
        <w:jc w:val="both"/>
        <w:rPr>
          <w:rFonts w:asciiTheme="majorHAnsi" w:hAnsiTheme="majorHAnsi"/>
          <w:sz w:val="20"/>
          <w:szCs w:val="20"/>
        </w:rPr>
      </w:pPr>
    </w:p>
    <w:p w14:paraId="192CE2F6" w14:textId="77777777" w:rsidR="00666CDD" w:rsidRPr="00B33B90" w:rsidRDefault="00666CDD"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DOTAZIONE INFORMATICA</w:t>
      </w:r>
    </w:p>
    <w:p w14:paraId="6A0BB69B" w14:textId="77777777" w:rsidR="00F51962" w:rsidRDefault="00666CDD" w:rsidP="004F0D78">
      <w:pPr>
        <w:widowControl w:val="0"/>
        <w:autoSpaceDE w:val="0"/>
        <w:autoSpaceDN w:val="0"/>
        <w:adjustRightInd w:val="0"/>
        <w:spacing w:after="120" w:line="288" w:lineRule="auto"/>
        <w:jc w:val="both"/>
        <w:rPr>
          <w:rFonts w:asciiTheme="majorHAnsi" w:hAnsiTheme="majorHAnsi" w:cs="Calibri"/>
          <w:sz w:val="20"/>
          <w:szCs w:val="20"/>
        </w:rPr>
      </w:pPr>
      <w:r w:rsidRPr="00F51962">
        <w:rPr>
          <w:rFonts w:asciiTheme="majorHAnsi" w:hAnsiTheme="majorHAnsi" w:cs="Calibri"/>
          <w:sz w:val="20"/>
          <w:szCs w:val="20"/>
        </w:rPr>
        <w:t>Per partecipare alla presente procedura telematica le imprese concorrenti devono dotarsi, a propria cura e spese, della seguente strumentazione tecnica e informatica necessaria:</w:t>
      </w:r>
    </w:p>
    <w:p w14:paraId="5E693DD6" w14:textId="77777777" w:rsid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lastRenderedPageBreak/>
        <w:t>1 - Personal Computer collegato ad Internet</w:t>
      </w:r>
    </w:p>
    <w:p w14:paraId="0676194E" w14:textId="77777777" w:rsidR="00F51962" w:rsidRDefault="00666CDD" w:rsidP="00F51962">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Tutte le </w:t>
      </w:r>
      <w:proofErr w:type="spellStart"/>
      <w:r w:rsidRPr="00F51962">
        <w:rPr>
          <w:rFonts w:asciiTheme="majorHAnsi" w:hAnsiTheme="majorHAnsi"/>
          <w:sz w:val="20"/>
          <w:szCs w:val="20"/>
        </w:rPr>
        <w:t>funzionalita</w:t>
      </w:r>
      <w:proofErr w:type="spellEnd"/>
      <w:r w:rsidRPr="00F51962">
        <w:rPr>
          <w:rFonts w:asciiTheme="majorHAnsi" w:hAnsiTheme="majorHAnsi"/>
          <w:sz w:val="20"/>
          <w:szCs w:val="20"/>
        </w:rPr>
        <w:t xml:space="preserve">̀ disponibili </w:t>
      </w:r>
      <w:r w:rsidRPr="00B934AE">
        <w:rPr>
          <w:rFonts w:asciiTheme="majorHAnsi" w:hAnsiTheme="majorHAnsi"/>
          <w:sz w:val="20"/>
          <w:szCs w:val="20"/>
        </w:rPr>
        <w:t xml:space="preserve">sulla Piattaforma </w:t>
      </w:r>
      <w:r w:rsidR="00BA1A21" w:rsidRPr="00B934AE">
        <w:rPr>
          <w:rFonts w:asciiTheme="majorHAnsi" w:hAnsiTheme="majorHAnsi"/>
          <w:sz w:val="20"/>
          <w:szCs w:val="20"/>
        </w:rPr>
        <w:t>Net4market</w:t>
      </w:r>
      <w:r w:rsidRPr="00B934AE">
        <w:rPr>
          <w:rFonts w:asciiTheme="majorHAnsi" w:hAnsiTheme="majorHAnsi"/>
          <w:sz w:val="20"/>
          <w:szCs w:val="20"/>
        </w:rPr>
        <w:t xml:space="preserve"> sono</w:t>
      </w:r>
      <w:r w:rsidRPr="00F51962">
        <w:rPr>
          <w:rFonts w:asciiTheme="majorHAnsi" w:hAnsiTheme="majorHAnsi"/>
          <w:sz w:val="20"/>
          <w:szCs w:val="20"/>
        </w:rPr>
        <w:t xml:space="preserve"> usufruibili mediante un Personal Computer Standard dotato di un Browser (tra quelli indicati nel punto 2) e collegato ad Internet. </w:t>
      </w:r>
    </w:p>
    <w:p w14:paraId="7BB581A6" w14:textId="77777777" w:rsidR="00E76109" w:rsidRDefault="00E76109" w:rsidP="00935EE5">
      <w:pPr>
        <w:widowControl w:val="0"/>
        <w:autoSpaceDE w:val="0"/>
        <w:autoSpaceDN w:val="0"/>
        <w:adjustRightInd w:val="0"/>
        <w:spacing w:after="120" w:line="288" w:lineRule="auto"/>
        <w:jc w:val="both"/>
        <w:rPr>
          <w:rFonts w:asciiTheme="majorHAnsi" w:hAnsiTheme="majorHAnsi"/>
          <w:sz w:val="20"/>
          <w:szCs w:val="20"/>
        </w:rPr>
      </w:pPr>
      <w:r w:rsidRPr="00E76109">
        <w:rPr>
          <w:rFonts w:asciiTheme="majorHAnsi" w:hAnsiTheme="majorHAnsi"/>
          <w:sz w:val="20"/>
          <w:szCs w:val="20"/>
        </w:rPr>
        <w:t>E’ necessaria una connessione internet con una banda consigliata di almeno 1024 Kb (1Mb).</w:t>
      </w:r>
    </w:p>
    <w:p w14:paraId="7D3BC5F8" w14:textId="77777777" w:rsidR="000F7E4B" w:rsidRDefault="00666CDD" w:rsidP="00935EE5">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Se l’accesso ad internet avviene attraverso la rete aziendale, si raccomanda di consultare il personale IT interno per verificare la </w:t>
      </w:r>
      <w:proofErr w:type="spellStart"/>
      <w:r w:rsidRPr="00F51962">
        <w:rPr>
          <w:rFonts w:asciiTheme="majorHAnsi" w:hAnsiTheme="majorHAnsi"/>
          <w:sz w:val="20"/>
          <w:szCs w:val="20"/>
        </w:rPr>
        <w:t>disponibilita</w:t>
      </w:r>
      <w:proofErr w:type="spellEnd"/>
      <w:r w:rsidRPr="00F51962">
        <w:rPr>
          <w:rFonts w:asciiTheme="majorHAnsi" w:hAnsiTheme="majorHAnsi"/>
          <w:sz w:val="20"/>
          <w:szCs w:val="20"/>
        </w:rPr>
        <w:t xml:space="preserve">̀ di banda e la </w:t>
      </w:r>
      <w:proofErr w:type="spellStart"/>
      <w:r w:rsidRPr="00F51962">
        <w:rPr>
          <w:rFonts w:asciiTheme="majorHAnsi" w:hAnsiTheme="majorHAnsi"/>
          <w:sz w:val="20"/>
          <w:szCs w:val="20"/>
        </w:rPr>
        <w:t>possibilita</w:t>
      </w:r>
      <w:proofErr w:type="spellEnd"/>
      <w:r w:rsidRPr="00F51962">
        <w:rPr>
          <w:rFonts w:asciiTheme="majorHAnsi" w:hAnsiTheme="majorHAnsi"/>
          <w:sz w:val="20"/>
          <w:szCs w:val="20"/>
        </w:rPr>
        <w:t xml:space="preserve">̀ di accesso in base alle configurazioni di proxy/firewall. Risoluzione schermo minima </w:t>
      </w:r>
      <w:r w:rsidR="008B30AC" w:rsidRPr="008B02E5">
        <w:rPr>
          <w:rFonts w:asciiTheme="majorHAnsi" w:hAnsiTheme="majorHAnsi"/>
          <w:sz w:val="20"/>
          <w:szCs w:val="20"/>
        </w:rPr>
        <w:t>1280 x 720</w:t>
      </w:r>
      <w:r w:rsidRPr="008B02E5">
        <w:rPr>
          <w:rFonts w:asciiTheme="majorHAnsi" w:hAnsiTheme="majorHAnsi"/>
          <w:sz w:val="20"/>
          <w:szCs w:val="20"/>
        </w:rPr>
        <w:t>.</w:t>
      </w:r>
    </w:p>
    <w:p w14:paraId="7926C748" w14:textId="77777777" w:rsidR="00F51962" w:rsidRP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2 - Web Browser (programma che permette di collegarsi ad Internet)</w:t>
      </w:r>
    </w:p>
    <w:p w14:paraId="5FB80FAA" w14:textId="77777777"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Google Chrome 10 e superiore;</w:t>
      </w:r>
    </w:p>
    <w:p w14:paraId="333DC600" w14:textId="77777777"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Internet Explorer 9 e superiore;</w:t>
      </w:r>
    </w:p>
    <w:p w14:paraId="63E1AE49" w14:textId="77777777"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Microsoft Edge;</w:t>
      </w:r>
    </w:p>
    <w:p w14:paraId="63E820E0" w14:textId="77777777"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proofErr w:type="spellStart"/>
      <w:r w:rsidRPr="00E76109">
        <w:rPr>
          <w:rFonts w:asciiTheme="majorHAnsi" w:hAnsiTheme="majorHAnsi"/>
          <w:sz w:val="20"/>
          <w:szCs w:val="20"/>
        </w:rPr>
        <w:t>MozilllaFirefox</w:t>
      </w:r>
      <w:proofErr w:type="spellEnd"/>
      <w:r w:rsidRPr="00E76109">
        <w:rPr>
          <w:rFonts w:asciiTheme="majorHAnsi" w:hAnsiTheme="majorHAnsi"/>
          <w:sz w:val="20"/>
          <w:szCs w:val="20"/>
        </w:rPr>
        <w:t xml:space="preserve"> 10 e superiore;</w:t>
      </w:r>
    </w:p>
    <w:p w14:paraId="5B4222F7" w14:textId="77777777"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Safari 5 e superiore;</w:t>
      </w:r>
    </w:p>
    <w:p w14:paraId="134445A9" w14:textId="77777777" w:rsidR="008B30AC" w:rsidRPr="008B02E5"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Opera 12 e superiore.</w:t>
      </w:r>
    </w:p>
    <w:p w14:paraId="3D311566" w14:textId="77777777" w:rsidR="00F51962" w:rsidRP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3 - Configurazione Browser</w:t>
      </w:r>
    </w:p>
    <w:p w14:paraId="1F0EBBF4" w14:textId="77777777" w:rsidR="00EA3EDC" w:rsidRDefault="00666CDD" w:rsidP="00F51962">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È supportata la configurazione di default, come da installazione standard, in particolare per quanto riguarda le impostazioni di security, di abilitazione </w:t>
      </w:r>
      <w:proofErr w:type="spellStart"/>
      <w:r w:rsidRPr="00F51962">
        <w:rPr>
          <w:rFonts w:asciiTheme="majorHAnsi" w:hAnsiTheme="majorHAnsi"/>
          <w:sz w:val="20"/>
          <w:szCs w:val="20"/>
        </w:rPr>
        <w:t>javascript</w:t>
      </w:r>
      <w:proofErr w:type="spellEnd"/>
      <w:r w:rsidRPr="00F51962">
        <w:rPr>
          <w:rFonts w:asciiTheme="majorHAnsi" w:hAnsiTheme="majorHAnsi"/>
          <w:sz w:val="20"/>
          <w:szCs w:val="20"/>
        </w:rPr>
        <w:t xml:space="preserve">, di memorizzazione cookies e di cache delle pagine </w:t>
      </w:r>
      <w:proofErr w:type="spellStart"/>
      <w:r w:rsidRPr="00F51962">
        <w:rPr>
          <w:rFonts w:asciiTheme="majorHAnsi" w:hAnsiTheme="majorHAnsi"/>
          <w:sz w:val="20"/>
          <w:szCs w:val="20"/>
        </w:rPr>
        <w:t>web.</w:t>
      </w:r>
      <w:r w:rsidR="00E76109" w:rsidRPr="00E76109">
        <w:rPr>
          <w:rFonts w:asciiTheme="majorHAnsi" w:hAnsiTheme="majorHAnsi"/>
          <w:sz w:val="20"/>
          <w:szCs w:val="20"/>
        </w:rPr>
        <w:t>È</w:t>
      </w:r>
      <w:proofErr w:type="spellEnd"/>
      <w:r w:rsidR="00E76109" w:rsidRPr="00E76109">
        <w:rPr>
          <w:rFonts w:asciiTheme="majorHAnsi" w:hAnsiTheme="majorHAnsi"/>
          <w:sz w:val="20"/>
          <w:szCs w:val="20"/>
        </w:rPr>
        <w:t xml:space="preserve"> necessario disattivare il blocco delle finestre pop-up (se presente).</w:t>
      </w:r>
    </w:p>
    <w:p w14:paraId="134D4793" w14:textId="77777777" w:rsidR="00EA3EDC"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4 - Programmi opzionali</w:t>
      </w:r>
    </w:p>
    <w:p w14:paraId="16BF9444" w14:textId="77777777" w:rsidR="000F7E4B" w:rsidRPr="000F7E4B" w:rsidRDefault="000F7E4B" w:rsidP="000F7E4B">
      <w:pPr>
        <w:widowControl w:val="0"/>
        <w:autoSpaceDE w:val="0"/>
        <w:autoSpaceDN w:val="0"/>
        <w:adjustRightInd w:val="0"/>
        <w:spacing w:after="120" w:line="288" w:lineRule="auto"/>
        <w:jc w:val="both"/>
        <w:rPr>
          <w:rFonts w:asciiTheme="majorHAnsi" w:hAnsiTheme="majorHAnsi"/>
          <w:sz w:val="20"/>
          <w:szCs w:val="20"/>
        </w:rPr>
      </w:pPr>
      <w:r w:rsidRPr="000F7E4B">
        <w:rPr>
          <w:rFonts w:asciiTheme="majorHAnsi" w:hAnsiTheme="majorHAnsi"/>
          <w:sz w:val="20"/>
          <w:szCs w:val="20"/>
        </w:rPr>
        <w:t xml:space="preserve">In base alle funzionalità utilizzate ed alle tipologie di documenti trattati come allegati, sono necessari programmi aggiuntivi quali: utilità di compressione/decompressione formato zip, visualizzatori di formato pdf (Adobe Acrobat reader), programmi di office </w:t>
      </w:r>
      <w:proofErr w:type="spellStart"/>
      <w:r w:rsidRPr="000F7E4B">
        <w:rPr>
          <w:rFonts w:asciiTheme="majorHAnsi" w:hAnsiTheme="majorHAnsi"/>
          <w:sz w:val="20"/>
          <w:szCs w:val="20"/>
        </w:rPr>
        <w:t>automation</w:t>
      </w:r>
      <w:proofErr w:type="spellEnd"/>
      <w:r w:rsidRPr="000F7E4B">
        <w:rPr>
          <w:rFonts w:asciiTheme="majorHAnsi" w:hAnsiTheme="majorHAnsi"/>
          <w:sz w:val="20"/>
          <w:szCs w:val="20"/>
        </w:rPr>
        <w:t xml:space="preserve"> compatibili con MS Excel 97 e MS Word 97, programmi stand-alone per la gestione della firma digitale e della marcatura temporale (es. DIKE di </w:t>
      </w:r>
      <w:proofErr w:type="spellStart"/>
      <w:r w:rsidRPr="000F7E4B">
        <w:rPr>
          <w:rFonts w:asciiTheme="majorHAnsi" w:hAnsiTheme="majorHAnsi"/>
          <w:sz w:val="20"/>
          <w:szCs w:val="20"/>
        </w:rPr>
        <w:t>InfoCert</w:t>
      </w:r>
      <w:proofErr w:type="spellEnd"/>
      <w:r w:rsidRPr="000F7E4B">
        <w:rPr>
          <w:rFonts w:asciiTheme="majorHAnsi" w:hAnsiTheme="majorHAnsi"/>
          <w:sz w:val="20"/>
          <w:szCs w:val="20"/>
        </w:rPr>
        <w:t>).</w:t>
      </w:r>
    </w:p>
    <w:p w14:paraId="4EA7C194" w14:textId="77777777" w:rsidR="00E75C68" w:rsidRPr="00E75C68" w:rsidRDefault="00E75C68" w:rsidP="00E75C68">
      <w:pPr>
        <w:widowControl w:val="0"/>
        <w:autoSpaceDE w:val="0"/>
        <w:autoSpaceDN w:val="0"/>
        <w:adjustRightInd w:val="0"/>
        <w:spacing w:after="120" w:line="288" w:lineRule="auto"/>
        <w:jc w:val="both"/>
        <w:rPr>
          <w:rFonts w:asciiTheme="majorHAnsi" w:hAnsiTheme="majorHAnsi"/>
          <w:b/>
          <w:bCs/>
          <w:i/>
          <w:iCs/>
          <w:sz w:val="20"/>
          <w:szCs w:val="20"/>
        </w:rPr>
      </w:pPr>
      <w:r w:rsidRPr="00E75C68">
        <w:rPr>
          <w:rFonts w:asciiTheme="majorHAnsi" w:hAnsiTheme="majorHAnsi"/>
          <w:b/>
          <w:bCs/>
          <w:i/>
          <w:iCs/>
          <w:sz w:val="20"/>
          <w:szCs w:val="20"/>
        </w:rPr>
        <w:t>5 – Strumenti necessari</w:t>
      </w:r>
    </w:p>
    <w:p w14:paraId="14BA328B" w14:textId="77777777" w:rsidR="00E75C68" w:rsidRPr="00E75C68" w:rsidRDefault="00E75C68" w:rsidP="00E75C68">
      <w:pPr>
        <w:widowControl w:val="0"/>
        <w:autoSpaceDE w:val="0"/>
        <w:autoSpaceDN w:val="0"/>
        <w:adjustRightInd w:val="0"/>
        <w:spacing w:after="120" w:line="288" w:lineRule="auto"/>
        <w:jc w:val="both"/>
        <w:rPr>
          <w:rFonts w:asciiTheme="majorHAnsi" w:hAnsiTheme="majorHAnsi"/>
          <w:sz w:val="20"/>
          <w:szCs w:val="20"/>
        </w:rPr>
      </w:pPr>
      <w:r w:rsidRPr="00E75C68">
        <w:rPr>
          <w:rFonts w:asciiTheme="majorHAnsi" w:hAnsiTheme="majorHAnsi"/>
          <w:sz w:val="20"/>
          <w:szCs w:val="20"/>
        </w:rPr>
        <w:t>Una firma digitale e un kit di marcatura temporale</w:t>
      </w:r>
      <w:r w:rsidR="000855C0">
        <w:rPr>
          <w:rFonts w:asciiTheme="majorHAnsi" w:hAnsiTheme="majorHAnsi"/>
          <w:sz w:val="20"/>
          <w:szCs w:val="20"/>
        </w:rPr>
        <w:t xml:space="preserve"> (se richiesta)</w:t>
      </w:r>
      <w:r w:rsidRPr="00E75C68">
        <w:rPr>
          <w:rFonts w:asciiTheme="majorHAnsi" w:hAnsiTheme="majorHAnsi"/>
          <w:sz w:val="20"/>
          <w:szCs w:val="20"/>
        </w:rPr>
        <w:t xml:space="preserve">. </w:t>
      </w:r>
    </w:p>
    <w:p w14:paraId="5CAB3925" w14:textId="77777777" w:rsidR="00EC3C79" w:rsidRPr="00EC3C79" w:rsidRDefault="00EC3C79" w:rsidP="00EC3C79">
      <w:pPr>
        <w:widowControl w:val="0"/>
        <w:autoSpaceDE w:val="0"/>
        <w:autoSpaceDN w:val="0"/>
        <w:adjustRightInd w:val="0"/>
        <w:spacing w:after="120" w:line="288" w:lineRule="auto"/>
        <w:jc w:val="both"/>
        <w:rPr>
          <w:rFonts w:asciiTheme="majorHAnsi" w:hAnsiTheme="majorHAnsi"/>
          <w:b/>
          <w:bCs/>
          <w:sz w:val="20"/>
          <w:szCs w:val="20"/>
        </w:rPr>
      </w:pPr>
      <w:r w:rsidRPr="00CE55A9">
        <w:rPr>
          <w:rFonts w:asciiTheme="majorHAnsi" w:hAnsiTheme="majorHAnsi"/>
          <w:b/>
          <w:bCs/>
          <w:sz w:val="20"/>
          <w:szCs w:val="20"/>
        </w:rPr>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p w14:paraId="1F225A41" w14:textId="77777777" w:rsidR="00EC3C79" w:rsidRDefault="00EC3C79" w:rsidP="00E75C68">
      <w:pPr>
        <w:widowControl w:val="0"/>
        <w:autoSpaceDE w:val="0"/>
        <w:autoSpaceDN w:val="0"/>
        <w:adjustRightInd w:val="0"/>
        <w:spacing w:after="120" w:line="288" w:lineRule="auto"/>
        <w:jc w:val="both"/>
        <w:rPr>
          <w:rFonts w:asciiTheme="majorHAnsi" w:hAnsiTheme="majorHAnsi"/>
          <w:sz w:val="20"/>
          <w:szCs w:val="20"/>
        </w:rPr>
      </w:pPr>
    </w:p>
    <w:p w14:paraId="7ECFA93C" w14:textId="77777777" w:rsidR="00556448" w:rsidRDefault="00556448" w:rsidP="00E75C68">
      <w:pPr>
        <w:widowControl w:val="0"/>
        <w:autoSpaceDE w:val="0"/>
        <w:autoSpaceDN w:val="0"/>
        <w:adjustRightInd w:val="0"/>
        <w:spacing w:after="120" w:line="288" w:lineRule="auto"/>
        <w:jc w:val="both"/>
        <w:rPr>
          <w:rFonts w:asciiTheme="majorHAnsi" w:hAnsiTheme="majorHAnsi"/>
          <w:sz w:val="20"/>
          <w:szCs w:val="20"/>
        </w:rPr>
      </w:pPr>
    </w:p>
    <w:p w14:paraId="7F9C5057" w14:textId="77777777" w:rsidR="00E53AA1" w:rsidRDefault="00E53AA1" w:rsidP="00E75C68">
      <w:pPr>
        <w:widowControl w:val="0"/>
        <w:autoSpaceDE w:val="0"/>
        <w:autoSpaceDN w:val="0"/>
        <w:adjustRightInd w:val="0"/>
        <w:spacing w:after="120" w:line="288" w:lineRule="auto"/>
        <w:jc w:val="both"/>
        <w:rPr>
          <w:rFonts w:asciiTheme="majorHAnsi" w:hAnsiTheme="majorHAnsi"/>
          <w:sz w:val="20"/>
          <w:szCs w:val="20"/>
        </w:rPr>
      </w:pPr>
    </w:p>
    <w:p w14:paraId="2AC30907" w14:textId="77777777" w:rsidR="00556448" w:rsidRPr="00556448" w:rsidRDefault="00556448"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0" w:name="_Toc480284479"/>
      <w:r w:rsidRPr="00556448">
        <w:rPr>
          <w:rFonts w:asciiTheme="majorHAnsi" w:eastAsiaTheme="majorEastAsia" w:hAnsiTheme="majorHAnsi" w:cstheme="majorBidi"/>
          <w:bCs w:val="0"/>
          <w:color w:val="17365D" w:themeColor="text2" w:themeShade="BF"/>
          <w:spacing w:val="5"/>
          <w:kern w:val="28"/>
          <w:sz w:val="20"/>
          <w:szCs w:val="52"/>
        </w:rPr>
        <w:t xml:space="preserve"> AVVERTENZE</w:t>
      </w:r>
      <w:bookmarkEnd w:id="0"/>
    </w:p>
    <w:p w14:paraId="173E08EB"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Gli Operatori Economici concorrenti che partecipano alla presente procedura telematica, esonerano espressamente l’Azienda, il Gestore del Sistema e i loro dipendenti e collaboratori da ogni responsabilità relativa a qualsiasi malfunzionamento o difetto relativo ai servizi di connettività necessari a raggiungere il sistema attraverso la rete pubblica di telecomunicazioni.</w:t>
      </w:r>
    </w:p>
    <w:p w14:paraId="41E8DBC3"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1D43B11E"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lastRenderedPageBreak/>
        <w:t xml:space="preserve">L’email e la password necessarie per l’accesso al sistema e alla partecipazione alla gara sono personali. Gli Operatori concorrenti sono tenuti a conservarli con la massima diligenza e a mantenerli segreti, a non divulgarli o comunque a cederli a terzi e a utilizzarli sotto la propria esclusiva responsabilità nel rispetto dei principi di correttezza e buona fede, in modo da non recare pregiudizio al sistema e in generale ai terzi. </w:t>
      </w:r>
    </w:p>
    <w:p w14:paraId="48EE873E"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Saranno ritenute valide le offerte presentate nel corso delle operazioni con gli strumenti informatici attribuiti.</w:t>
      </w:r>
    </w:p>
    <w:p w14:paraId="01C729F9"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Gli Operatori Economici concorrenti si impegnano a tenere indenne l’Azienda e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50A1DDC5"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w:t>
      </w:r>
      <w:r w:rsidRPr="009D1C06">
        <w:rPr>
          <w:rFonts w:asciiTheme="majorHAnsi" w:hAnsiTheme="majorHAnsi"/>
          <w:sz w:val="20"/>
          <w:szCs w:val="20"/>
        </w:rPr>
        <w:t>temporale</w:t>
      </w:r>
      <w:r w:rsidR="00123E82" w:rsidRPr="009D1C06">
        <w:rPr>
          <w:rFonts w:asciiTheme="majorHAnsi" w:hAnsiTheme="majorHAnsi"/>
          <w:sz w:val="20"/>
          <w:szCs w:val="20"/>
        </w:rPr>
        <w:t xml:space="preserve"> (se prevista)</w:t>
      </w:r>
      <w:r w:rsidRPr="009D1C06">
        <w:rPr>
          <w:rFonts w:asciiTheme="majorHAnsi" w:hAnsiTheme="majorHAnsi"/>
          <w:sz w:val="20"/>
          <w:szCs w:val="20"/>
        </w:rPr>
        <w:t>.</w:t>
      </w:r>
    </w:p>
    <w:p w14:paraId="6CC59DC4"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dall’utilizzo degli strumenti in parola.</w:t>
      </w:r>
    </w:p>
    <w:p w14:paraId="744258D1" w14:textId="77777777" w:rsid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 </w:t>
      </w:r>
    </w:p>
    <w:p w14:paraId="30564A6E" w14:textId="77777777" w:rsidR="00F62607" w:rsidRDefault="00F62607" w:rsidP="00556448">
      <w:pPr>
        <w:widowControl w:val="0"/>
        <w:autoSpaceDE w:val="0"/>
        <w:autoSpaceDN w:val="0"/>
        <w:adjustRightInd w:val="0"/>
        <w:spacing w:after="120" w:line="288" w:lineRule="auto"/>
        <w:jc w:val="both"/>
        <w:rPr>
          <w:rFonts w:asciiTheme="majorHAnsi" w:hAnsiTheme="majorHAnsi"/>
          <w:sz w:val="20"/>
          <w:szCs w:val="20"/>
        </w:rPr>
      </w:pPr>
    </w:p>
    <w:p w14:paraId="79722537" w14:textId="77777777" w:rsidR="00F62607" w:rsidRPr="00001D1D" w:rsidRDefault="00F62607" w:rsidP="00F62607">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001D1D">
        <w:rPr>
          <w:rFonts w:asciiTheme="majorHAnsi" w:eastAsiaTheme="majorEastAsia" w:hAnsiTheme="majorHAnsi" w:cstheme="majorBidi"/>
          <w:bCs w:val="0"/>
          <w:color w:val="17365D" w:themeColor="text2" w:themeShade="BF"/>
          <w:spacing w:val="5"/>
          <w:kern w:val="28"/>
          <w:sz w:val="20"/>
          <w:szCs w:val="52"/>
        </w:rPr>
        <w:t xml:space="preserve">REQUISITI DI PARTECIPAZIONE </w:t>
      </w:r>
    </w:p>
    <w:p w14:paraId="2B0AA538" w14:textId="77777777" w:rsidR="00F62607" w:rsidRPr="00D83016" w:rsidRDefault="00F62607" w:rsidP="00F62607">
      <w:pPr>
        <w:widowControl w:val="0"/>
        <w:autoSpaceDE w:val="0"/>
        <w:autoSpaceDN w:val="0"/>
        <w:adjustRightInd w:val="0"/>
        <w:spacing w:after="120" w:line="288" w:lineRule="auto"/>
        <w:jc w:val="both"/>
        <w:rPr>
          <w:rFonts w:asciiTheme="majorHAnsi" w:hAnsiTheme="majorHAnsi"/>
          <w:sz w:val="20"/>
          <w:szCs w:val="20"/>
        </w:rPr>
      </w:pPr>
      <w:r w:rsidRPr="00001D1D">
        <w:rPr>
          <w:rFonts w:asciiTheme="majorHAnsi" w:hAnsiTheme="majorHAnsi"/>
          <w:sz w:val="20"/>
          <w:szCs w:val="20"/>
        </w:rPr>
        <w:t xml:space="preserve">Possono partecipare alla presente procedura di gara gli Operatori Economici (così come definiti all'art. 3, comma1, lett. p) del </w:t>
      </w:r>
      <w:proofErr w:type="spellStart"/>
      <w:r w:rsidRPr="00001D1D">
        <w:rPr>
          <w:rFonts w:asciiTheme="majorHAnsi" w:hAnsiTheme="majorHAnsi"/>
          <w:sz w:val="20"/>
          <w:szCs w:val="20"/>
        </w:rPr>
        <w:t>D.Lgs.</w:t>
      </w:r>
      <w:proofErr w:type="spellEnd"/>
      <w:r w:rsidRPr="00001D1D">
        <w:rPr>
          <w:rFonts w:asciiTheme="majorHAnsi" w:hAnsiTheme="majorHAnsi"/>
          <w:sz w:val="20"/>
          <w:szCs w:val="20"/>
        </w:rPr>
        <w:t xml:space="preserve"> 18 aprile 2016 n.50 di cui all'art. 45 del predetto Decreto, che si siano abilitati alla gara, in regola con i requisiti richiesti, così come elencati nel Disciplinare.</w:t>
      </w:r>
    </w:p>
    <w:p w14:paraId="52712118" w14:textId="77777777" w:rsidR="00F62607" w:rsidRPr="00556448" w:rsidRDefault="00F62607" w:rsidP="00556448">
      <w:pPr>
        <w:widowControl w:val="0"/>
        <w:autoSpaceDE w:val="0"/>
        <w:autoSpaceDN w:val="0"/>
        <w:adjustRightInd w:val="0"/>
        <w:spacing w:after="120" w:line="288" w:lineRule="auto"/>
        <w:jc w:val="both"/>
        <w:rPr>
          <w:rFonts w:asciiTheme="majorHAnsi" w:hAnsiTheme="majorHAnsi"/>
          <w:sz w:val="20"/>
          <w:szCs w:val="20"/>
        </w:rPr>
      </w:pPr>
    </w:p>
    <w:p w14:paraId="590F880F" w14:textId="0F134F32" w:rsidR="008E7C1A" w:rsidRPr="00C173DB" w:rsidRDefault="008E7C1A" w:rsidP="00C04167">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C173DB">
        <w:rPr>
          <w:rFonts w:asciiTheme="majorHAnsi" w:eastAsiaTheme="majorEastAsia" w:hAnsiTheme="majorHAnsi" w:cstheme="majorBidi"/>
          <w:bCs w:val="0"/>
          <w:color w:val="17365D" w:themeColor="text2" w:themeShade="BF"/>
          <w:spacing w:val="5"/>
          <w:kern w:val="28"/>
          <w:sz w:val="20"/>
          <w:szCs w:val="52"/>
        </w:rPr>
        <w:t>MODALITA’ DI PARTECI</w:t>
      </w:r>
      <w:r w:rsidR="00BB135F" w:rsidRPr="00C173DB">
        <w:rPr>
          <w:rFonts w:asciiTheme="majorHAnsi" w:eastAsiaTheme="majorEastAsia" w:hAnsiTheme="majorHAnsi" w:cstheme="majorBidi"/>
          <w:bCs w:val="0"/>
          <w:color w:val="17365D" w:themeColor="text2" w:themeShade="BF"/>
          <w:spacing w:val="5"/>
          <w:kern w:val="28"/>
          <w:sz w:val="20"/>
          <w:szCs w:val="52"/>
        </w:rPr>
        <w:t>PAZIONE</w:t>
      </w:r>
    </w:p>
    <w:p w14:paraId="43E38855" w14:textId="4DA9E5C9" w:rsidR="00F20391" w:rsidRPr="00CE55A9" w:rsidRDefault="00F20391" w:rsidP="00F20391">
      <w:pPr>
        <w:widowControl w:val="0"/>
        <w:autoSpaceDE w:val="0"/>
        <w:autoSpaceDN w:val="0"/>
        <w:adjustRightInd w:val="0"/>
        <w:spacing w:after="120" w:line="288" w:lineRule="auto"/>
        <w:jc w:val="both"/>
        <w:rPr>
          <w:rFonts w:ascii="Calibri" w:eastAsia="Times New Roman" w:hAnsi="Calibri" w:cs="Calibri"/>
          <w:sz w:val="20"/>
          <w:szCs w:val="20"/>
          <w:lang w:eastAsia="ar-SA"/>
        </w:rPr>
      </w:pPr>
      <w:r w:rsidRPr="008C1966">
        <w:rPr>
          <w:rFonts w:asciiTheme="majorHAnsi" w:hAnsiTheme="majorHAnsi"/>
          <w:sz w:val="20"/>
          <w:szCs w:val="20"/>
        </w:rPr>
        <w:t>La presente procedura di gara viene gestita tramite la piattaforma telematica Net4market</w:t>
      </w:r>
      <w:r>
        <w:rPr>
          <w:rFonts w:asciiTheme="majorHAnsi" w:hAnsiTheme="majorHAnsi"/>
          <w:sz w:val="20"/>
          <w:szCs w:val="20"/>
        </w:rPr>
        <w:t xml:space="preserve">, raggiungibile all’indirizzo </w:t>
      </w:r>
      <w:r w:rsidRPr="00CE55A9">
        <w:rPr>
          <w:rFonts w:asciiTheme="majorHAnsi" w:hAnsiTheme="majorHAnsi"/>
          <w:sz w:val="20"/>
          <w:szCs w:val="20"/>
        </w:rPr>
        <w:t xml:space="preserve">internet </w:t>
      </w:r>
      <w:hyperlink r:id="rId9" w:history="1">
        <w:r w:rsidR="00D704E1" w:rsidRPr="00CE55A9">
          <w:rPr>
            <w:rStyle w:val="Collegamentoipertestuale"/>
            <w:rFonts w:ascii="Calibri" w:eastAsia="Times New Roman" w:hAnsi="Calibri" w:cs="Calibri"/>
            <w:sz w:val="20"/>
            <w:szCs w:val="20"/>
            <w:lang w:eastAsia="ar-SA"/>
          </w:rPr>
          <w:t>https://app.albofornitori.it/alboeproc/albo_nausicaacarrara</w:t>
        </w:r>
      </w:hyperlink>
    </w:p>
    <w:p w14:paraId="1A2827B9" w14:textId="77777777" w:rsidR="00D704E1" w:rsidRPr="00CE55A9" w:rsidRDefault="00D704E1" w:rsidP="00D704E1">
      <w:pPr>
        <w:widowControl w:val="0"/>
        <w:autoSpaceDE w:val="0"/>
        <w:autoSpaceDN w:val="0"/>
        <w:adjustRightInd w:val="0"/>
        <w:spacing w:after="120" w:line="288" w:lineRule="auto"/>
        <w:jc w:val="both"/>
        <w:rPr>
          <w:rFonts w:asciiTheme="majorHAnsi" w:hAnsiTheme="majorHAnsi"/>
          <w:sz w:val="20"/>
          <w:szCs w:val="20"/>
        </w:rPr>
      </w:pPr>
      <w:r w:rsidRPr="00CE55A9">
        <w:rPr>
          <w:rFonts w:asciiTheme="majorHAnsi" w:hAnsiTheme="majorHAnsi"/>
          <w:sz w:val="20"/>
          <w:szCs w:val="20"/>
        </w:rPr>
        <w:t>Per la partecipazione alla gara è necessario abilitarsi accettando l’invito che la Stazione Appaltante trasmetterà tramite PEC dalla piattaforma Net4market, seguendo le indicazioni contenute nel testo della stessa mail.</w:t>
      </w:r>
    </w:p>
    <w:p w14:paraId="0AF1F967" w14:textId="5334F2C8" w:rsidR="002E5F77" w:rsidRPr="002E5F77" w:rsidRDefault="002E5F77" w:rsidP="002E5F77">
      <w:pPr>
        <w:widowControl w:val="0"/>
        <w:autoSpaceDE w:val="0"/>
        <w:autoSpaceDN w:val="0"/>
        <w:adjustRightInd w:val="0"/>
        <w:spacing w:after="120" w:line="288" w:lineRule="auto"/>
        <w:jc w:val="both"/>
        <w:rPr>
          <w:rFonts w:asciiTheme="majorHAnsi" w:hAnsiTheme="majorHAnsi"/>
          <w:sz w:val="20"/>
          <w:szCs w:val="20"/>
        </w:rPr>
      </w:pPr>
      <w:r w:rsidRPr="00CE55A9">
        <w:rPr>
          <w:rFonts w:asciiTheme="majorHAnsi" w:hAnsiTheme="majorHAnsi"/>
          <w:sz w:val="20"/>
          <w:szCs w:val="20"/>
        </w:rPr>
        <w:t>Una volta</w:t>
      </w:r>
      <w:r w:rsidRPr="002E5F77">
        <w:rPr>
          <w:rFonts w:asciiTheme="majorHAnsi" w:hAnsiTheme="majorHAnsi"/>
          <w:sz w:val="20"/>
          <w:szCs w:val="20"/>
        </w:rPr>
        <w:t xml:space="preserve"> accettato l’invito, per rientrare nella scheda telematica di gara è sufficiente inserire le proprie credenziali (email e password) nella maschera di autenticazione presente nell’homepage della piattaforma su indicata: entrati nell’are</w:t>
      </w:r>
      <w:r w:rsidR="00F41B87">
        <w:rPr>
          <w:rFonts w:asciiTheme="majorHAnsi" w:hAnsiTheme="majorHAnsi"/>
          <w:sz w:val="20"/>
          <w:szCs w:val="20"/>
        </w:rPr>
        <w:t>a</w:t>
      </w:r>
      <w:r w:rsidRPr="002E5F77">
        <w:rPr>
          <w:rFonts w:asciiTheme="majorHAnsi" w:hAnsiTheme="majorHAnsi"/>
          <w:sz w:val="20"/>
          <w:szCs w:val="20"/>
        </w:rPr>
        <w:t xml:space="preserve"> riservata si dovrà cliccare sul menu “E-procurement” e quindi sulla voce “Proc. d’acquisto”. Individuata la gara ed entrati nella scheda cliccando sul bottone “Dettagli”, si avranno a disposizione gli strumenti per l’inoltro dell’offerta.</w:t>
      </w:r>
    </w:p>
    <w:p w14:paraId="7FF993B2" w14:textId="77777777" w:rsidR="002E5F77" w:rsidRDefault="002E5F77" w:rsidP="002E5F77">
      <w:pPr>
        <w:widowControl w:val="0"/>
        <w:autoSpaceDE w:val="0"/>
        <w:autoSpaceDN w:val="0"/>
        <w:adjustRightInd w:val="0"/>
        <w:spacing w:after="120" w:line="288" w:lineRule="auto"/>
        <w:jc w:val="both"/>
        <w:rPr>
          <w:rFonts w:asciiTheme="majorHAnsi" w:hAnsiTheme="majorHAnsi"/>
          <w:sz w:val="20"/>
          <w:szCs w:val="20"/>
        </w:rPr>
      </w:pPr>
      <w:r w:rsidRPr="002E5F77">
        <w:rPr>
          <w:rFonts w:asciiTheme="majorHAnsi" w:hAnsiTheme="majorHAnsi"/>
          <w:sz w:val="20"/>
          <w:szCs w:val="20"/>
        </w:rPr>
        <w:t>N. B.: E’ necessario verificare la correttezza dell’indirizzo mail di posta certificata registrato a sistema. La stazione appaltante utilizzerà – per l’invio dell’invito e delle comunicazioni dalla piattaforma – tale indirizzo di posta elettronica certificata. L’inserimento dell’indirizzo PEC è indispensabile per la corretta ricezione delle comunicazioni inoltrate dalla stazione appaltante.</w:t>
      </w:r>
    </w:p>
    <w:p w14:paraId="35D9BDA8" w14:textId="77777777" w:rsidR="00F62607" w:rsidRDefault="00F62607" w:rsidP="00F20391">
      <w:pPr>
        <w:widowControl w:val="0"/>
        <w:autoSpaceDE w:val="0"/>
        <w:autoSpaceDN w:val="0"/>
        <w:adjustRightInd w:val="0"/>
        <w:spacing w:after="120" w:line="288" w:lineRule="auto"/>
        <w:jc w:val="both"/>
        <w:rPr>
          <w:rFonts w:asciiTheme="majorHAnsi" w:hAnsiTheme="majorHAnsi"/>
          <w:sz w:val="20"/>
          <w:szCs w:val="20"/>
        </w:rPr>
      </w:pPr>
    </w:p>
    <w:p w14:paraId="7D4D93B2" w14:textId="77777777" w:rsidR="00F65DE8" w:rsidRPr="00B50DB7" w:rsidRDefault="00F65DE8" w:rsidP="00F65DE8">
      <w:pPr>
        <w:jc w:val="right"/>
        <w:rPr>
          <w:highlight w:val="yellow"/>
        </w:rPr>
      </w:pPr>
    </w:p>
    <w:p w14:paraId="24280050" w14:textId="0494745A" w:rsidR="008E7C1A" w:rsidRPr="008E7C1A" w:rsidRDefault="008E7C1A"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1" w:name="_Toc480284483"/>
      <w:r w:rsidRPr="008E7C1A">
        <w:rPr>
          <w:rFonts w:asciiTheme="majorHAnsi" w:eastAsiaTheme="majorEastAsia" w:hAnsiTheme="majorHAnsi" w:cstheme="majorBidi"/>
          <w:bCs w:val="0"/>
          <w:color w:val="17365D" w:themeColor="text2" w:themeShade="BF"/>
          <w:spacing w:val="5"/>
          <w:kern w:val="28"/>
          <w:sz w:val="20"/>
          <w:szCs w:val="52"/>
        </w:rPr>
        <w:t xml:space="preserve"> DEPOSITO TELEMATICO DOCUMENTAZIONE AMMINISTRATIVA</w:t>
      </w:r>
      <w:bookmarkEnd w:id="1"/>
    </w:p>
    <w:p w14:paraId="2DA0BF3A" w14:textId="77777777" w:rsidR="008E7C1A" w:rsidRPr="008E7C1A" w:rsidRDefault="008E7C1A" w:rsidP="008E7C1A">
      <w:pPr>
        <w:autoSpaceDE w:val="0"/>
        <w:rPr>
          <w:rFonts w:asciiTheme="majorHAnsi" w:eastAsiaTheme="majorEastAsia" w:hAnsiTheme="majorHAnsi" w:cstheme="majorBidi"/>
          <w:b/>
          <w:noProof/>
          <w:color w:val="17365D" w:themeColor="text2" w:themeShade="BF"/>
          <w:spacing w:val="5"/>
          <w:kern w:val="28"/>
          <w:sz w:val="20"/>
          <w:szCs w:val="52"/>
        </w:rPr>
      </w:pPr>
    </w:p>
    <w:p w14:paraId="0AD4D676" w14:textId="77777777" w:rsidR="008B2EE8" w:rsidRPr="00AD5FAD" w:rsidRDefault="008B2EE8" w:rsidP="00E849C5">
      <w:pPr>
        <w:autoSpaceDE w:val="0"/>
        <w:spacing w:line="276" w:lineRule="auto"/>
        <w:jc w:val="both"/>
        <w:rPr>
          <w:rFonts w:asciiTheme="majorHAnsi" w:hAnsiTheme="majorHAnsi" w:cstheme="majorHAnsi"/>
          <w:b/>
          <w:bCs/>
          <w:sz w:val="20"/>
          <w:szCs w:val="20"/>
          <w:u w:val="single"/>
        </w:rPr>
      </w:pPr>
      <w:r w:rsidRPr="00AD5FAD">
        <w:rPr>
          <w:rFonts w:asciiTheme="majorHAnsi" w:hAnsiTheme="majorHAnsi" w:cstheme="majorHAnsi"/>
          <w:b/>
          <w:bCs/>
          <w:sz w:val="20"/>
          <w:szCs w:val="20"/>
          <w:u w:val="single"/>
        </w:rPr>
        <w:t>DGUE</w:t>
      </w:r>
    </w:p>
    <w:p w14:paraId="22341DCC" w14:textId="77777777" w:rsidR="0032589F" w:rsidRPr="00D720A8" w:rsidRDefault="0032589F" w:rsidP="0032589F">
      <w:pPr>
        <w:autoSpaceDE w:val="0"/>
        <w:spacing w:line="276" w:lineRule="auto"/>
        <w:jc w:val="both"/>
        <w:rPr>
          <w:rFonts w:asciiTheme="majorHAnsi" w:hAnsiTheme="majorHAnsi" w:cstheme="majorHAnsi"/>
          <w:bCs/>
          <w:sz w:val="20"/>
          <w:szCs w:val="20"/>
        </w:rPr>
      </w:pPr>
      <w:r w:rsidRPr="00D720A8">
        <w:rPr>
          <w:rFonts w:asciiTheme="majorHAnsi" w:hAnsiTheme="majorHAnsi" w:cstheme="majorHAnsi"/>
          <w:bCs/>
          <w:sz w:val="20"/>
          <w:szCs w:val="20"/>
        </w:rPr>
        <w:t xml:space="preserve">Il DGUE </w:t>
      </w:r>
      <w:r w:rsidR="00716F92" w:rsidRPr="00D720A8">
        <w:rPr>
          <w:rFonts w:asciiTheme="majorHAnsi" w:hAnsiTheme="majorHAnsi" w:cstheme="majorHAnsi"/>
          <w:bCs/>
          <w:sz w:val="20"/>
          <w:szCs w:val="20"/>
        </w:rPr>
        <w:t>può</w:t>
      </w:r>
      <w:r w:rsidRPr="00D720A8">
        <w:rPr>
          <w:rFonts w:asciiTheme="majorHAnsi" w:hAnsiTheme="majorHAnsi" w:cstheme="majorHAnsi"/>
          <w:bCs/>
          <w:sz w:val="20"/>
          <w:szCs w:val="20"/>
        </w:rPr>
        <w:t xml:space="preserve"> essere compilato utilizzando l'apposito </w:t>
      </w:r>
      <w:proofErr w:type="spellStart"/>
      <w:r w:rsidRPr="00D720A8">
        <w:rPr>
          <w:rFonts w:asciiTheme="majorHAnsi" w:hAnsiTheme="majorHAnsi" w:cstheme="majorHAnsi"/>
          <w:bCs/>
          <w:sz w:val="20"/>
          <w:szCs w:val="20"/>
        </w:rPr>
        <w:t>form</w:t>
      </w:r>
      <w:proofErr w:type="spellEnd"/>
      <w:r w:rsidRPr="00D720A8">
        <w:rPr>
          <w:rFonts w:asciiTheme="majorHAnsi" w:hAnsiTheme="majorHAnsi" w:cstheme="majorHAnsi"/>
          <w:bCs/>
          <w:sz w:val="20"/>
          <w:szCs w:val="20"/>
        </w:rPr>
        <w:t xml:space="preserve"> presente nella scheda di gara, step </w:t>
      </w:r>
      <w:r w:rsidRPr="00D720A8">
        <w:rPr>
          <w:rFonts w:asciiTheme="majorHAnsi" w:hAnsiTheme="majorHAnsi" w:cstheme="majorHAnsi"/>
          <w:b/>
          <w:bCs/>
          <w:i/>
          <w:sz w:val="20"/>
          <w:szCs w:val="20"/>
        </w:rPr>
        <w:t>"DGUE"</w:t>
      </w:r>
      <w:r w:rsidRPr="00D720A8">
        <w:rPr>
          <w:rFonts w:asciiTheme="majorHAnsi" w:hAnsiTheme="majorHAnsi" w:cstheme="majorHAnsi"/>
          <w:bCs/>
          <w:sz w:val="20"/>
          <w:szCs w:val="20"/>
        </w:rPr>
        <w:t>.</w:t>
      </w:r>
    </w:p>
    <w:p w14:paraId="4467E60A" w14:textId="77777777" w:rsidR="0032589F" w:rsidRPr="00D720A8" w:rsidRDefault="0032589F" w:rsidP="0032589F">
      <w:pPr>
        <w:autoSpaceDE w:val="0"/>
        <w:spacing w:line="276" w:lineRule="auto"/>
        <w:jc w:val="both"/>
        <w:rPr>
          <w:rFonts w:asciiTheme="majorHAnsi" w:hAnsiTheme="majorHAnsi" w:cstheme="majorHAnsi"/>
          <w:bCs/>
          <w:sz w:val="20"/>
          <w:szCs w:val="20"/>
        </w:rPr>
      </w:pPr>
      <w:r w:rsidRPr="00D720A8">
        <w:rPr>
          <w:rFonts w:asciiTheme="majorHAnsi" w:hAnsiTheme="majorHAnsi" w:cstheme="majorHAnsi"/>
          <w:bCs/>
          <w:sz w:val="20"/>
          <w:szCs w:val="20"/>
        </w:rPr>
        <w:t>Al termine della compilazione il sistema darà la possibilità di generare il file .pdf del DGUE compilato.</w:t>
      </w:r>
    </w:p>
    <w:p w14:paraId="60F0D9AF" w14:textId="77777777" w:rsidR="008B2EE8" w:rsidRPr="00D720A8" w:rsidRDefault="0032589F" w:rsidP="0032589F">
      <w:pPr>
        <w:autoSpaceDE w:val="0"/>
        <w:spacing w:line="276" w:lineRule="auto"/>
        <w:jc w:val="both"/>
        <w:rPr>
          <w:rFonts w:asciiTheme="majorHAnsi" w:hAnsiTheme="majorHAnsi" w:cstheme="majorHAnsi"/>
          <w:bCs/>
          <w:sz w:val="20"/>
          <w:szCs w:val="20"/>
        </w:rPr>
      </w:pPr>
      <w:r w:rsidRPr="00D720A8">
        <w:rPr>
          <w:rFonts w:asciiTheme="majorHAnsi" w:hAnsiTheme="majorHAnsi" w:cstheme="majorHAnsi"/>
          <w:bCs/>
          <w:sz w:val="20"/>
          <w:szCs w:val="20"/>
        </w:rPr>
        <w:t>Tale file, firmato digitalmente dall'operatore economico, dovrà essere caricato all'interno della documentazione amministrativa, come di seguito descritto.</w:t>
      </w:r>
    </w:p>
    <w:p w14:paraId="12DBF66E" w14:textId="77777777" w:rsidR="003B2FC5" w:rsidRPr="00D720A8" w:rsidRDefault="003B2FC5" w:rsidP="0032589F">
      <w:pPr>
        <w:autoSpaceDE w:val="0"/>
        <w:spacing w:line="276" w:lineRule="auto"/>
        <w:jc w:val="both"/>
        <w:rPr>
          <w:rFonts w:asciiTheme="majorHAnsi" w:hAnsiTheme="majorHAnsi" w:cstheme="majorHAnsi"/>
          <w:bCs/>
          <w:sz w:val="20"/>
          <w:szCs w:val="20"/>
        </w:rPr>
      </w:pPr>
      <w:r w:rsidRPr="00D720A8">
        <w:rPr>
          <w:rFonts w:asciiTheme="majorHAnsi" w:hAnsiTheme="majorHAnsi" w:cstheme="majorHAnsi"/>
          <w:bCs/>
          <w:sz w:val="20"/>
          <w:szCs w:val="20"/>
        </w:rPr>
        <w:t>NB. Resta a carico dell’operatore economico verificare il contenuto del documento prima del su</w:t>
      </w:r>
      <w:r w:rsidR="00EC24C0" w:rsidRPr="00D720A8">
        <w:rPr>
          <w:rFonts w:asciiTheme="majorHAnsi" w:hAnsiTheme="majorHAnsi" w:cstheme="majorHAnsi"/>
          <w:bCs/>
          <w:sz w:val="20"/>
          <w:szCs w:val="20"/>
        </w:rPr>
        <w:t>o</w:t>
      </w:r>
      <w:r w:rsidRPr="00D720A8">
        <w:rPr>
          <w:rFonts w:asciiTheme="majorHAnsi" w:hAnsiTheme="majorHAnsi" w:cstheme="majorHAnsi"/>
          <w:bCs/>
          <w:sz w:val="20"/>
          <w:szCs w:val="20"/>
        </w:rPr>
        <w:t xml:space="preserve"> caricamento sulla piattaforma.</w:t>
      </w:r>
    </w:p>
    <w:p w14:paraId="1B898400" w14:textId="77777777" w:rsidR="00716F92" w:rsidRPr="00460E04" w:rsidRDefault="00716F92" w:rsidP="00716F92">
      <w:pPr>
        <w:autoSpaceDE w:val="0"/>
        <w:jc w:val="both"/>
        <w:rPr>
          <w:rFonts w:asciiTheme="majorHAnsi" w:hAnsiTheme="majorHAnsi" w:cstheme="majorHAnsi"/>
          <w:bCs/>
          <w:sz w:val="20"/>
          <w:szCs w:val="20"/>
        </w:rPr>
      </w:pPr>
      <w:r w:rsidRPr="00D720A8">
        <w:rPr>
          <w:rFonts w:asciiTheme="majorHAnsi" w:hAnsiTheme="majorHAnsi" w:cstheme="majorHAnsi"/>
          <w:sz w:val="20"/>
          <w:szCs w:val="20"/>
        </w:rPr>
        <w:t>In caso di partecipazione in raggruppamento, subappalto, avvalimento e per tutte le altre casistiche qui non richiamate (in cui più soggetti siano tenuti al rilascio del DGUE) il sistema permette la predisposizione e generazione di più DGUE.</w:t>
      </w:r>
    </w:p>
    <w:p w14:paraId="0599A3A9" w14:textId="77777777" w:rsidR="008B2EE8" w:rsidRDefault="008B2EE8" w:rsidP="00E849C5">
      <w:pPr>
        <w:autoSpaceDE w:val="0"/>
        <w:spacing w:line="276" w:lineRule="auto"/>
        <w:jc w:val="both"/>
        <w:rPr>
          <w:rFonts w:asciiTheme="majorHAnsi" w:hAnsiTheme="majorHAnsi" w:cstheme="majorHAnsi"/>
          <w:b/>
          <w:bCs/>
          <w:sz w:val="20"/>
          <w:szCs w:val="20"/>
          <w:u w:val="single"/>
        </w:rPr>
      </w:pPr>
    </w:p>
    <w:p w14:paraId="72282B96" w14:textId="77777777"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b/>
          <w:bCs/>
          <w:sz w:val="20"/>
          <w:szCs w:val="20"/>
          <w:u w:val="single"/>
        </w:rPr>
        <w:t>Documentazione Amministrativa</w:t>
      </w:r>
    </w:p>
    <w:p w14:paraId="0A1D053E" w14:textId="77777777"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sz w:val="20"/>
          <w:szCs w:val="20"/>
        </w:rPr>
        <w:t xml:space="preserve">Entro il termine </w:t>
      </w:r>
      <w:r w:rsidR="00FA4A22">
        <w:rPr>
          <w:rFonts w:asciiTheme="majorHAnsi" w:hAnsiTheme="majorHAnsi" w:cstheme="majorHAnsi"/>
          <w:sz w:val="20"/>
          <w:szCs w:val="20"/>
        </w:rPr>
        <w:t>di presentazione dell’offerta</w:t>
      </w:r>
      <w:r w:rsidRPr="008E7C1A">
        <w:rPr>
          <w:rFonts w:asciiTheme="majorHAnsi" w:hAnsiTheme="majorHAnsi" w:cstheme="majorHAnsi"/>
          <w:sz w:val="20"/>
          <w:szCs w:val="20"/>
        </w:rPr>
        <w:t xml:space="preserve">, l’Operatore </w:t>
      </w:r>
      <w:r w:rsidR="00B21CA1">
        <w:rPr>
          <w:rFonts w:asciiTheme="majorHAnsi" w:hAnsiTheme="majorHAnsi" w:cstheme="majorHAnsi"/>
          <w:sz w:val="20"/>
          <w:szCs w:val="20"/>
        </w:rPr>
        <w:t xml:space="preserve">economico </w:t>
      </w:r>
      <w:r w:rsidRPr="008E7C1A">
        <w:rPr>
          <w:rFonts w:asciiTheme="majorHAnsi" w:hAnsiTheme="majorHAnsi" w:cstheme="majorHAnsi"/>
          <w:sz w:val="20"/>
          <w:szCs w:val="20"/>
        </w:rPr>
        <w:t xml:space="preserve">concorrente deve depositare sul sistema (upload), collegandosi alla propria area riservata dell’albo fornitori della Scrivente Stazione Appaltante, nell’apposito spazio </w:t>
      </w:r>
      <w:r w:rsidRPr="008E7C1A">
        <w:rPr>
          <w:rFonts w:asciiTheme="majorHAnsi" w:hAnsiTheme="majorHAnsi" w:cstheme="majorHAnsi"/>
          <w:b/>
          <w:i/>
          <w:sz w:val="20"/>
          <w:szCs w:val="20"/>
        </w:rPr>
        <w:t>“</w:t>
      </w:r>
      <w:proofErr w:type="spellStart"/>
      <w:r w:rsidRPr="008E7C1A">
        <w:rPr>
          <w:rFonts w:asciiTheme="majorHAnsi" w:hAnsiTheme="majorHAnsi" w:cstheme="majorHAnsi"/>
          <w:b/>
          <w:i/>
          <w:sz w:val="20"/>
          <w:szCs w:val="20"/>
        </w:rPr>
        <w:t>Doc.gara</w:t>
      </w:r>
      <w:proofErr w:type="spellEnd"/>
      <w:r w:rsidRPr="008E7C1A">
        <w:rPr>
          <w:rFonts w:asciiTheme="majorHAnsi" w:hAnsiTheme="majorHAnsi" w:cstheme="majorHAnsi"/>
          <w:b/>
          <w:i/>
          <w:sz w:val="20"/>
          <w:szCs w:val="20"/>
        </w:rPr>
        <w:t>”</w:t>
      </w:r>
      <w:r w:rsidR="00236482">
        <w:rPr>
          <w:rFonts w:asciiTheme="majorHAnsi" w:hAnsiTheme="majorHAnsi" w:cstheme="majorHAnsi"/>
          <w:b/>
          <w:i/>
          <w:sz w:val="20"/>
          <w:szCs w:val="20"/>
        </w:rPr>
        <w:t xml:space="preserve"> -</w:t>
      </w:r>
      <w:r w:rsidRPr="008E7C1A">
        <w:rPr>
          <w:rFonts w:asciiTheme="majorHAnsi" w:hAnsiTheme="majorHAnsi" w:cstheme="majorHAnsi"/>
          <w:b/>
          <w:i/>
          <w:sz w:val="20"/>
          <w:szCs w:val="20"/>
        </w:rPr>
        <w:t xml:space="preserve"> “Amministrativa”</w:t>
      </w:r>
      <w:r w:rsidRPr="008E7C1A">
        <w:rPr>
          <w:rFonts w:asciiTheme="majorHAnsi" w:hAnsiTheme="majorHAnsi" w:cstheme="majorHAnsi"/>
          <w:b/>
          <w:sz w:val="20"/>
          <w:szCs w:val="20"/>
        </w:rPr>
        <w:t xml:space="preserve">, </w:t>
      </w:r>
      <w:r w:rsidRPr="008E7C1A">
        <w:rPr>
          <w:rFonts w:asciiTheme="majorHAnsi" w:hAnsiTheme="majorHAnsi" w:cstheme="majorHAnsi"/>
          <w:sz w:val="20"/>
          <w:szCs w:val="20"/>
        </w:rPr>
        <w:t>la documentazione indicata nell’apposita sezione del Disciplinare, secondo le indicazioni ivi previste.</w:t>
      </w:r>
    </w:p>
    <w:p w14:paraId="165ED6CB" w14:textId="77777777" w:rsidR="008E7C1A" w:rsidRPr="008E7C1A" w:rsidRDefault="008E7C1A" w:rsidP="00E849C5">
      <w:pPr>
        <w:pStyle w:val="Paragrafoelenco"/>
        <w:autoSpaceDE w:val="0"/>
        <w:spacing w:line="276" w:lineRule="auto"/>
        <w:ind w:left="0"/>
        <w:jc w:val="both"/>
        <w:rPr>
          <w:rFonts w:asciiTheme="majorHAnsi" w:hAnsiTheme="majorHAnsi" w:cstheme="majorHAnsi"/>
          <w:b/>
          <w:bCs/>
          <w:sz w:val="20"/>
          <w:szCs w:val="20"/>
          <w:shd w:val="clear" w:color="auto" w:fill="FFFFFF"/>
        </w:rPr>
      </w:pPr>
    </w:p>
    <w:p w14:paraId="4F62F739" w14:textId="77777777" w:rsidR="008E7C1A" w:rsidRPr="008E7C1A" w:rsidRDefault="008E7C1A" w:rsidP="00E849C5">
      <w:pPr>
        <w:autoSpaceDE w:val="0"/>
        <w:spacing w:line="276" w:lineRule="auto"/>
        <w:jc w:val="both"/>
        <w:rPr>
          <w:rFonts w:asciiTheme="majorHAnsi" w:hAnsiTheme="majorHAnsi" w:cstheme="majorHAnsi"/>
          <w:b/>
          <w:bCs/>
          <w:sz w:val="20"/>
          <w:szCs w:val="20"/>
          <w:shd w:val="clear" w:color="auto" w:fill="FFFF99"/>
        </w:rPr>
      </w:pPr>
      <w:bookmarkStart w:id="2" w:name="_Hlk518033185"/>
      <w:bookmarkStart w:id="3" w:name="_Hlk4761652"/>
      <w:r w:rsidRPr="008E7C1A">
        <w:rPr>
          <w:rFonts w:asciiTheme="majorHAnsi" w:hAnsiTheme="majorHAnsi" w:cstheme="majorHAnsi"/>
          <w:b/>
          <w:bCs/>
          <w:sz w:val="20"/>
          <w:szCs w:val="20"/>
          <w:shd w:val="clear" w:color="auto" w:fill="FFFFFF"/>
        </w:rPr>
        <w:t xml:space="preserve">Tutti i file della Documentazione Amministrativa, predisposti secondo le indicazioni contenute nel Disciplinare, dovranno essere contenuti in un file .zip (l'unica estensione ammessa per la cartella compressa è .zip) e ciascuno di essi dovrà avere formato .pdf. Il file .zip dovrà essere firmato </w:t>
      </w:r>
      <w:r w:rsidRPr="009D1C06">
        <w:rPr>
          <w:rFonts w:asciiTheme="majorHAnsi" w:hAnsiTheme="majorHAnsi" w:cstheme="majorHAnsi"/>
          <w:b/>
          <w:bCs/>
          <w:sz w:val="20"/>
          <w:szCs w:val="20"/>
          <w:shd w:val="clear" w:color="auto" w:fill="FFFFFF"/>
        </w:rPr>
        <w:t xml:space="preserve">digitalmente </w:t>
      </w:r>
      <w:r w:rsidR="00123E82" w:rsidRPr="009D1C06">
        <w:rPr>
          <w:rFonts w:asciiTheme="majorHAnsi" w:hAnsiTheme="majorHAnsi" w:cstheme="majorHAnsi"/>
          <w:b/>
          <w:bCs/>
          <w:sz w:val="20"/>
          <w:szCs w:val="20"/>
        </w:rPr>
        <w:t xml:space="preserve">(la sua estensione dovrà quindi essere .zip.p7m) </w:t>
      </w:r>
      <w:r w:rsidRPr="009D1C06">
        <w:rPr>
          <w:rFonts w:asciiTheme="majorHAnsi" w:hAnsiTheme="majorHAnsi" w:cstheme="majorHAnsi"/>
          <w:b/>
          <w:bCs/>
          <w:sz w:val="20"/>
          <w:szCs w:val="20"/>
          <w:shd w:val="clear" w:color="auto" w:fill="FFFFFF"/>
        </w:rPr>
        <w:t xml:space="preserve">e potrà avere una dimensione massima di </w:t>
      </w:r>
      <w:r w:rsidR="00056863" w:rsidRPr="009D1C06">
        <w:rPr>
          <w:rFonts w:asciiTheme="majorHAnsi" w:hAnsiTheme="majorHAnsi" w:cstheme="majorHAnsi"/>
          <w:b/>
          <w:bCs/>
          <w:sz w:val="20"/>
          <w:szCs w:val="20"/>
          <w:shd w:val="clear" w:color="auto" w:fill="FFFFFF"/>
        </w:rPr>
        <w:t>100</w:t>
      </w:r>
      <w:r w:rsidRPr="009D1C06">
        <w:rPr>
          <w:rFonts w:asciiTheme="majorHAnsi" w:hAnsiTheme="majorHAnsi" w:cstheme="majorHAnsi"/>
          <w:b/>
          <w:bCs/>
          <w:sz w:val="20"/>
          <w:szCs w:val="20"/>
          <w:shd w:val="clear" w:color="auto" w:fill="FFFFFF"/>
        </w:rPr>
        <w:t xml:space="preserve"> Mb.</w:t>
      </w:r>
    </w:p>
    <w:bookmarkEnd w:id="2"/>
    <w:p w14:paraId="22B31881" w14:textId="77777777" w:rsidR="008E7C1A" w:rsidRPr="008E7C1A" w:rsidRDefault="008E7C1A" w:rsidP="00E849C5">
      <w:pPr>
        <w:autoSpaceDE w:val="0"/>
        <w:spacing w:line="276" w:lineRule="auto"/>
        <w:jc w:val="both"/>
        <w:rPr>
          <w:rFonts w:asciiTheme="majorHAnsi" w:hAnsiTheme="majorHAnsi" w:cstheme="majorHAnsi"/>
          <w:b/>
          <w:bCs/>
          <w:sz w:val="20"/>
          <w:szCs w:val="20"/>
          <w:shd w:val="clear" w:color="auto" w:fill="FFFF99"/>
        </w:rPr>
      </w:pPr>
    </w:p>
    <w:p w14:paraId="4BBFDBB0" w14:textId="77777777"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sz w:val="20"/>
          <w:szCs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1A5BCC13" w14:textId="77777777" w:rsidR="008E7C1A" w:rsidRPr="008E7C1A" w:rsidRDefault="008E7C1A" w:rsidP="00E849C5">
      <w:pPr>
        <w:shd w:val="clear" w:color="auto" w:fill="FFFFFF"/>
        <w:spacing w:before="100" w:line="360" w:lineRule="auto"/>
        <w:jc w:val="both"/>
        <w:rPr>
          <w:rFonts w:asciiTheme="majorHAnsi" w:hAnsiTheme="majorHAnsi" w:cstheme="majorHAnsi"/>
          <w:sz w:val="20"/>
          <w:szCs w:val="20"/>
          <w:shd w:val="clear" w:color="auto" w:fill="FFFFFF"/>
        </w:rPr>
      </w:pPr>
      <w:r w:rsidRPr="008E7C1A">
        <w:rPr>
          <w:rFonts w:asciiTheme="majorHAnsi" w:hAnsiTheme="majorHAnsi" w:cstheme="majorHAnsi"/>
          <w:sz w:val="20"/>
          <w:szCs w:val="20"/>
          <w:u w:val="single"/>
          <w:shd w:val="clear" w:color="auto" w:fill="FFFFFF"/>
        </w:rPr>
        <w:t>In caso di partecipazione in Raggruppamento Temporaneo di Imprese e/o Consorzio:</w:t>
      </w:r>
    </w:p>
    <w:p w14:paraId="4EB0C646" w14:textId="77777777" w:rsidR="008E7C1A" w:rsidRPr="008E7C1A" w:rsidRDefault="008E7C1A" w:rsidP="00E849C5">
      <w:pPr>
        <w:shd w:val="clear" w:color="auto" w:fill="FFFFFF"/>
        <w:spacing w:before="102" w:line="276" w:lineRule="auto"/>
        <w:jc w:val="both"/>
        <w:rPr>
          <w:rFonts w:asciiTheme="majorHAnsi" w:hAnsiTheme="majorHAnsi" w:cstheme="majorHAnsi"/>
          <w:sz w:val="20"/>
          <w:szCs w:val="20"/>
          <w:u w:val="single"/>
          <w:shd w:val="clear" w:color="auto" w:fill="FFFFFF"/>
        </w:rPr>
      </w:pPr>
      <w:r w:rsidRPr="008E7C1A">
        <w:rPr>
          <w:rFonts w:asciiTheme="majorHAnsi" w:hAnsiTheme="majorHAnsi" w:cstheme="majorHAnsi"/>
          <w:sz w:val="20"/>
          <w:szCs w:val="20"/>
          <w:u w:val="single"/>
          <w:shd w:val="clear" w:color="auto" w:fill="FFFFFF"/>
        </w:rPr>
        <w:t xml:space="preserve">- costituendo: la cartella .zip contenente la documentazione amministrativa dovrà essere sottoscritta, con apposizione della firma digitale, sia dal legale rappresentante/procuratore della/e mandante/i sia dal legale rappresentante/procuratore della mandataria. L'impresa designata quale futura </w:t>
      </w:r>
      <w:r w:rsidRPr="008E7C1A">
        <w:rPr>
          <w:rFonts w:asciiTheme="majorHAnsi" w:hAnsiTheme="majorHAnsi" w:cstheme="majorHAnsi"/>
          <w:bCs/>
          <w:sz w:val="20"/>
          <w:szCs w:val="20"/>
          <w:u w:val="single"/>
          <w:shd w:val="clear" w:color="auto" w:fill="FFFFFF"/>
        </w:rPr>
        <w:t>mandataria/</w:t>
      </w:r>
      <w:proofErr w:type="spellStart"/>
      <w:r w:rsidRPr="008E7C1A">
        <w:rPr>
          <w:rFonts w:asciiTheme="majorHAnsi" w:hAnsiTheme="majorHAnsi" w:cstheme="majorHAnsi"/>
          <w:bCs/>
          <w:sz w:val="20"/>
          <w:szCs w:val="20"/>
          <w:u w:val="single"/>
          <w:shd w:val="clear" w:color="auto" w:fill="FFFFFF"/>
        </w:rPr>
        <w:t>capogruppo</w:t>
      </w:r>
      <w:r w:rsidRPr="008E7C1A">
        <w:rPr>
          <w:rFonts w:asciiTheme="majorHAnsi" w:hAnsiTheme="majorHAnsi" w:cstheme="majorHAnsi"/>
          <w:sz w:val="20"/>
          <w:szCs w:val="20"/>
          <w:u w:val="single"/>
          <w:shd w:val="clear" w:color="auto" w:fill="FFFFFF"/>
        </w:rPr>
        <w:t>provvederà</w:t>
      </w:r>
      <w:proofErr w:type="spellEnd"/>
      <w:r w:rsidRPr="008E7C1A">
        <w:rPr>
          <w:rFonts w:asciiTheme="majorHAnsi" w:hAnsiTheme="majorHAnsi" w:cstheme="majorHAnsi"/>
          <w:sz w:val="20"/>
          <w:szCs w:val="20"/>
          <w:u w:val="single"/>
          <w:shd w:val="clear" w:color="auto" w:fill="FFFFFF"/>
        </w:rPr>
        <w:t xml:space="preserve"> poi a caricare la cartella.zip a sistema;</w:t>
      </w:r>
    </w:p>
    <w:p w14:paraId="6EB34F4E" w14:textId="77777777" w:rsidR="008E7C1A" w:rsidRPr="008E7C1A" w:rsidRDefault="008E7C1A" w:rsidP="00E849C5">
      <w:pPr>
        <w:shd w:val="clear" w:color="auto" w:fill="FFFFFF"/>
        <w:spacing w:before="102" w:line="276" w:lineRule="auto"/>
        <w:jc w:val="both"/>
        <w:rPr>
          <w:rFonts w:asciiTheme="majorHAnsi" w:hAnsiTheme="majorHAnsi" w:cstheme="majorHAnsi"/>
          <w:sz w:val="20"/>
          <w:szCs w:val="20"/>
          <w:shd w:val="clear" w:color="auto" w:fill="FFFFFF"/>
        </w:rPr>
      </w:pPr>
      <w:r w:rsidRPr="008E7C1A">
        <w:rPr>
          <w:rFonts w:asciiTheme="majorHAnsi" w:hAnsiTheme="majorHAnsi" w:cstheme="majorHAnsi"/>
          <w:sz w:val="20"/>
          <w:szCs w:val="20"/>
          <w:u w:val="single"/>
          <w:shd w:val="clear" w:color="auto" w:fill="FFFFFF"/>
        </w:rPr>
        <w:t>- costituito: la cartella .zip contenente la documentazione amministrativa dovrà essere sottoscritta, con apposizione della firma digitale, dal solo legale rappresentante/procuratore dell’impresa mandataria, il quale provvederà anche a caricarla a sistema.</w:t>
      </w:r>
    </w:p>
    <w:bookmarkEnd w:id="3"/>
    <w:p w14:paraId="6FF66868" w14:textId="77777777" w:rsidR="002A6291" w:rsidRPr="008E7C1A" w:rsidRDefault="002A6291" w:rsidP="008E7C1A">
      <w:pPr>
        <w:shd w:val="clear" w:color="auto" w:fill="FFFFFF"/>
        <w:spacing w:before="102" w:line="360" w:lineRule="auto"/>
        <w:jc w:val="both"/>
        <w:rPr>
          <w:rFonts w:asciiTheme="majorHAnsi" w:hAnsiTheme="majorHAnsi" w:cstheme="majorHAnsi"/>
          <w:b/>
          <w:bCs/>
          <w:iCs/>
          <w:sz w:val="20"/>
          <w:szCs w:val="20"/>
          <w:u w:val="single"/>
        </w:rPr>
      </w:pPr>
    </w:p>
    <w:p w14:paraId="5B104E66" w14:textId="41237F4B" w:rsidR="002A6291" w:rsidRPr="002A6291" w:rsidRDefault="002A6291" w:rsidP="003B7F89">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4" w:name="_Toc480284484"/>
      <w:r w:rsidRPr="002A6291">
        <w:rPr>
          <w:rFonts w:asciiTheme="majorHAnsi" w:eastAsiaTheme="majorEastAsia" w:hAnsiTheme="majorHAnsi" w:cstheme="majorBidi"/>
          <w:bCs w:val="0"/>
          <w:color w:val="17365D" w:themeColor="text2" w:themeShade="BF"/>
          <w:spacing w:val="5"/>
          <w:kern w:val="28"/>
          <w:sz w:val="20"/>
          <w:szCs w:val="52"/>
        </w:rPr>
        <w:t>DEPOSITO TELEMATICO OFFERTA ECONOMICA</w:t>
      </w:r>
      <w:bookmarkEnd w:id="4"/>
    </w:p>
    <w:p w14:paraId="1B9C7932" w14:textId="77777777" w:rsidR="002A6291" w:rsidRPr="002A6291" w:rsidRDefault="002A6291" w:rsidP="002A6291">
      <w:pPr>
        <w:autoSpaceDE w:val="0"/>
        <w:rPr>
          <w:rFonts w:asciiTheme="majorHAnsi" w:eastAsiaTheme="majorEastAsia" w:hAnsiTheme="majorHAnsi" w:cstheme="majorBidi"/>
          <w:b/>
          <w:noProof/>
          <w:color w:val="17365D" w:themeColor="text2" w:themeShade="BF"/>
          <w:spacing w:val="5"/>
          <w:kern w:val="28"/>
          <w:sz w:val="20"/>
          <w:szCs w:val="52"/>
        </w:rPr>
      </w:pPr>
    </w:p>
    <w:p w14:paraId="5CE23A58" w14:textId="583395CB" w:rsidR="00572CD0" w:rsidRPr="004D5CDF" w:rsidRDefault="00572CD0" w:rsidP="00572CD0">
      <w:pPr>
        <w:pStyle w:val="Corpotesto"/>
        <w:autoSpaceDE w:val="0"/>
        <w:spacing w:after="300" w:line="276" w:lineRule="auto"/>
        <w:ind w:left="40"/>
        <w:jc w:val="both"/>
        <w:rPr>
          <w:rFonts w:asciiTheme="majorHAnsi" w:hAnsiTheme="majorHAnsi" w:cstheme="majorHAnsi"/>
          <w:sz w:val="20"/>
          <w:szCs w:val="20"/>
        </w:rPr>
      </w:pPr>
      <w:r w:rsidRPr="004D5CDF">
        <w:rPr>
          <w:rFonts w:asciiTheme="majorHAnsi" w:hAnsiTheme="majorHAnsi" w:cstheme="majorHAnsi"/>
          <w:sz w:val="20"/>
          <w:szCs w:val="20"/>
        </w:rPr>
        <w:t xml:space="preserve">Entro il termine di presentazione dell’offerta, l’Operatore concorrente deve depositare sul sistema (upload), collegandosi alla propria area riservata dell’Albo Fornitori della Scrivente Stazione Appaltante, nella sezione </w:t>
      </w:r>
      <w:r w:rsidR="004D5CDF" w:rsidRPr="004D5CDF">
        <w:rPr>
          <w:rFonts w:asciiTheme="majorHAnsi" w:hAnsiTheme="majorHAnsi" w:cstheme="majorHAnsi"/>
          <w:sz w:val="20"/>
          <w:szCs w:val="20"/>
        </w:rPr>
        <w:t>“</w:t>
      </w:r>
      <w:r w:rsidR="00A33359" w:rsidRPr="004D5CDF">
        <w:rPr>
          <w:rFonts w:asciiTheme="majorHAnsi" w:hAnsiTheme="majorHAnsi" w:cstheme="majorHAnsi"/>
          <w:sz w:val="20"/>
          <w:szCs w:val="20"/>
        </w:rPr>
        <w:t>DOC. GARA” – “ULTERIORE”</w:t>
      </w:r>
      <w:r w:rsidRPr="004D5CDF">
        <w:rPr>
          <w:rFonts w:asciiTheme="majorHAnsi" w:hAnsiTheme="majorHAnsi" w:cstheme="majorHAnsi"/>
          <w:sz w:val="20"/>
          <w:szCs w:val="20"/>
        </w:rPr>
        <w:t xml:space="preserve"> presente nella scheda di gara, la propria offerta economica</w:t>
      </w:r>
      <w:r w:rsidR="00B7529C">
        <w:rPr>
          <w:rFonts w:asciiTheme="majorHAnsi" w:hAnsiTheme="majorHAnsi" w:cstheme="majorHAnsi"/>
          <w:sz w:val="20"/>
          <w:szCs w:val="20"/>
        </w:rPr>
        <w:t>, per ogni lotto al quale si intende partecipare</w:t>
      </w:r>
      <w:r w:rsidR="00A33359" w:rsidRPr="004D5CDF">
        <w:rPr>
          <w:rFonts w:asciiTheme="majorHAnsi" w:hAnsiTheme="majorHAnsi" w:cstheme="majorHAnsi"/>
          <w:sz w:val="20"/>
          <w:szCs w:val="20"/>
        </w:rPr>
        <w:t xml:space="preserve"> (Allegato </w:t>
      </w:r>
      <w:r w:rsidR="00BB26B3" w:rsidRPr="00CE55A9">
        <w:rPr>
          <w:rFonts w:asciiTheme="majorHAnsi" w:hAnsiTheme="majorHAnsi" w:cstheme="majorHAnsi"/>
          <w:sz w:val="20"/>
          <w:szCs w:val="20"/>
        </w:rPr>
        <w:t>A</w:t>
      </w:r>
      <w:r w:rsidR="004D5CDF" w:rsidRPr="004D5CDF">
        <w:rPr>
          <w:rFonts w:asciiTheme="majorHAnsi" w:hAnsiTheme="majorHAnsi" w:cstheme="majorHAnsi"/>
          <w:sz w:val="20"/>
          <w:szCs w:val="20"/>
        </w:rPr>
        <w:t xml:space="preserve"> Modello Offerta economica</w:t>
      </w:r>
      <w:r w:rsidR="00A33359" w:rsidRPr="004D5CDF">
        <w:rPr>
          <w:rFonts w:asciiTheme="majorHAnsi" w:hAnsiTheme="majorHAnsi" w:cstheme="majorHAnsi"/>
          <w:sz w:val="20"/>
          <w:szCs w:val="20"/>
        </w:rPr>
        <w:t>)</w:t>
      </w:r>
      <w:r w:rsidR="005379E8" w:rsidRPr="004D5CDF">
        <w:rPr>
          <w:rFonts w:asciiTheme="majorHAnsi" w:hAnsiTheme="majorHAnsi" w:cstheme="majorHAnsi"/>
          <w:sz w:val="20"/>
          <w:szCs w:val="20"/>
        </w:rPr>
        <w:t xml:space="preserve"> ed eventuali giustificazioni d’offerta.</w:t>
      </w:r>
      <w:r w:rsidR="008D1D79">
        <w:rPr>
          <w:rFonts w:asciiTheme="majorHAnsi" w:hAnsiTheme="majorHAnsi" w:cstheme="majorHAnsi"/>
          <w:sz w:val="20"/>
          <w:szCs w:val="20"/>
        </w:rPr>
        <w:t xml:space="preserve"> </w:t>
      </w:r>
    </w:p>
    <w:p w14:paraId="6DE5313C" w14:textId="77777777" w:rsidR="00A33359" w:rsidRPr="004D5CDF" w:rsidRDefault="00A33359" w:rsidP="004D5CDF">
      <w:pPr>
        <w:pStyle w:val="Corpotesto"/>
        <w:spacing w:after="300"/>
        <w:ind w:left="40"/>
        <w:jc w:val="both"/>
        <w:rPr>
          <w:rFonts w:asciiTheme="majorHAnsi" w:hAnsiTheme="majorHAnsi" w:cstheme="majorHAnsi"/>
          <w:b/>
          <w:bCs/>
          <w:sz w:val="20"/>
          <w:szCs w:val="20"/>
        </w:rPr>
      </w:pPr>
      <w:r w:rsidRPr="004D5CDF">
        <w:rPr>
          <w:rFonts w:asciiTheme="majorHAnsi" w:hAnsiTheme="majorHAnsi" w:cstheme="majorHAnsi"/>
          <w:b/>
          <w:bCs/>
          <w:sz w:val="20"/>
          <w:szCs w:val="20"/>
        </w:rPr>
        <w:t xml:space="preserve">Tutti i file della Documentazione Ulteriore </w:t>
      </w:r>
      <w:r w:rsidR="005379E8" w:rsidRPr="004D5CDF">
        <w:rPr>
          <w:rFonts w:asciiTheme="majorHAnsi" w:hAnsiTheme="majorHAnsi" w:cstheme="majorHAnsi"/>
          <w:b/>
          <w:bCs/>
          <w:sz w:val="20"/>
          <w:szCs w:val="20"/>
        </w:rPr>
        <w:t>(</w:t>
      </w:r>
      <w:r w:rsidRPr="004D5CDF">
        <w:rPr>
          <w:rFonts w:asciiTheme="majorHAnsi" w:hAnsiTheme="majorHAnsi" w:cstheme="majorHAnsi"/>
          <w:b/>
          <w:bCs/>
          <w:sz w:val="20"/>
          <w:szCs w:val="20"/>
        </w:rPr>
        <w:t>offerta economica</w:t>
      </w:r>
      <w:r w:rsidR="00A102BC" w:rsidRPr="004D5CDF">
        <w:rPr>
          <w:rFonts w:asciiTheme="majorHAnsi" w:hAnsiTheme="majorHAnsi" w:cstheme="majorHAnsi"/>
          <w:b/>
          <w:bCs/>
          <w:sz w:val="20"/>
          <w:szCs w:val="20"/>
        </w:rPr>
        <w:t xml:space="preserve"> ed </w:t>
      </w:r>
      <w:proofErr w:type="spellStart"/>
      <w:r w:rsidR="00A102BC" w:rsidRPr="004D5CDF">
        <w:rPr>
          <w:rFonts w:asciiTheme="majorHAnsi" w:hAnsiTheme="majorHAnsi" w:cstheme="majorHAnsi"/>
          <w:b/>
          <w:bCs/>
          <w:sz w:val="20"/>
          <w:szCs w:val="20"/>
        </w:rPr>
        <w:t>ev</w:t>
      </w:r>
      <w:proofErr w:type="spellEnd"/>
      <w:r w:rsidR="00A102BC" w:rsidRPr="004D5CDF">
        <w:rPr>
          <w:rFonts w:asciiTheme="majorHAnsi" w:hAnsiTheme="majorHAnsi" w:cstheme="majorHAnsi"/>
          <w:b/>
          <w:bCs/>
          <w:sz w:val="20"/>
          <w:szCs w:val="20"/>
        </w:rPr>
        <w:t>. giustificazioni</w:t>
      </w:r>
      <w:r w:rsidRPr="004D5CDF">
        <w:rPr>
          <w:rFonts w:asciiTheme="majorHAnsi" w:hAnsiTheme="majorHAnsi" w:cstheme="majorHAnsi"/>
          <w:b/>
          <w:bCs/>
          <w:sz w:val="20"/>
          <w:szCs w:val="20"/>
        </w:rPr>
        <w:t>), predisposti secondo le indicazioni contenute nel Disciplinare, dovranno essere contenuti in un file .zip (l'unica estensione ammessa per la cartella compressa è .zip) e ciascuno di essi dovrà avere formato .pdf.</w:t>
      </w:r>
      <w:r w:rsidR="00EE2AB1" w:rsidRPr="004D5CDF">
        <w:rPr>
          <w:rFonts w:asciiTheme="majorHAnsi" w:hAnsiTheme="majorHAnsi" w:cstheme="majorHAnsi"/>
          <w:b/>
          <w:bCs/>
          <w:sz w:val="20"/>
          <w:szCs w:val="20"/>
        </w:rPr>
        <w:t>p7m. (firmato digitalmente)</w:t>
      </w:r>
      <w:r w:rsidRPr="004D5CDF">
        <w:rPr>
          <w:rFonts w:asciiTheme="majorHAnsi" w:hAnsiTheme="majorHAnsi" w:cstheme="majorHAnsi"/>
          <w:b/>
          <w:bCs/>
          <w:sz w:val="20"/>
          <w:szCs w:val="20"/>
        </w:rPr>
        <w:t xml:space="preserve"> Il file .zip dovrà </w:t>
      </w:r>
      <w:r w:rsidRPr="004D5CDF">
        <w:rPr>
          <w:rFonts w:asciiTheme="majorHAnsi" w:hAnsiTheme="majorHAnsi" w:cstheme="majorHAnsi"/>
          <w:b/>
          <w:bCs/>
          <w:sz w:val="20"/>
          <w:szCs w:val="20"/>
        </w:rPr>
        <w:lastRenderedPageBreak/>
        <w:t xml:space="preserve">essere firmato digitalmente (la sua estensione dovrà quindi essere .zip.p7m) e potrà avere una dimensione massima di 100 Mb. </w:t>
      </w:r>
    </w:p>
    <w:p w14:paraId="0C9EC0E3" w14:textId="77777777" w:rsidR="00A33359" w:rsidRPr="004D5CDF" w:rsidRDefault="00A33359" w:rsidP="004D5CDF">
      <w:pPr>
        <w:pStyle w:val="Corpotesto"/>
        <w:spacing w:after="300"/>
        <w:ind w:left="40"/>
        <w:jc w:val="both"/>
        <w:rPr>
          <w:rFonts w:asciiTheme="majorHAnsi" w:hAnsiTheme="majorHAnsi" w:cstheme="majorHAnsi"/>
          <w:sz w:val="20"/>
          <w:szCs w:val="20"/>
        </w:rPr>
      </w:pPr>
      <w:r w:rsidRPr="004D5CDF">
        <w:rPr>
          <w:rFonts w:asciiTheme="majorHAnsi" w:hAnsiTheme="majorHAnsi" w:cstheme="majorHAnsi"/>
          <w:sz w:val="20"/>
          <w:szCs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415A8222" w14:textId="77777777" w:rsidR="004D5CDF" w:rsidRDefault="00A33359" w:rsidP="004D5CDF">
      <w:pPr>
        <w:pStyle w:val="Corpotesto"/>
        <w:autoSpaceDE w:val="0"/>
        <w:spacing w:after="300" w:line="276" w:lineRule="auto"/>
        <w:ind w:left="40"/>
        <w:jc w:val="both"/>
        <w:rPr>
          <w:rFonts w:asciiTheme="majorHAnsi" w:hAnsiTheme="majorHAnsi" w:cstheme="majorHAnsi"/>
          <w:sz w:val="20"/>
          <w:szCs w:val="20"/>
          <w:u w:val="single"/>
        </w:rPr>
      </w:pPr>
      <w:bookmarkStart w:id="5" w:name="_Hlk4763903"/>
      <w:r w:rsidRPr="004D5CDF">
        <w:rPr>
          <w:rFonts w:asciiTheme="majorHAnsi" w:hAnsiTheme="majorHAnsi" w:cstheme="majorHAnsi"/>
          <w:sz w:val="20"/>
          <w:szCs w:val="20"/>
          <w:u w:val="single"/>
        </w:rPr>
        <w:t>In caso di partecipazione in Raggruppamento Temporaneo di Imprese e/o Consorzio</w:t>
      </w:r>
    </w:p>
    <w:p w14:paraId="483F18A2" w14:textId="44E7698F" w:rsidR="00A33359" w:rsidRPr="004D5CDF" w:rsidRDefault="00A33359" w:rsidP="004D5CDF">
      <w:pPr>
        <w:pStyle w:val="Corpotesto"/>
        <w:autoSpaceDE w:val="0"/>
        <w:spacing w:after="300" w:line="276" w:lineRule="auto"/>
        <w:ind w:left="40"/>
        <w:jc w:val="both"/>
        <w:rPr>
          <w:rFonts w:asciiTheme="majorHAnsi" w:hAnsiTheme="majorHAnsi" w:cstheme="majorHAnsi"/>
          <w:sz w:val="20"/>
          <w:szCs w:val="20"/>
          <w:u w:val="single"/>
        </w:rPr>
      </w:pPr>
      <w:r w:rsidRPr="004D5CDF">
        <w:rPr>
          <w:rFonts w:asciiTheme="majorHAnsi" w:hAnsiTheme="majorHAnsi" w:cstheme="majorHAnsi"/>
          <w:sz w:val="20"/>
          <w:szCs w:val="20"/>
          <w:u w:val="single"/>
        </w:rPr>
        <w:t xml:space="preserve">- costituendo: la cartella .zip contenente l’offerta economica dovrà essere sottoscritta, con apposizione della firma digitale, sia dal legale rappresentante/procuratore della/e mandante/i sia dal legale rappresentante/procuratore della mandataria. L'impresa designata quale futura </w:t>
      </w:r>
      <w:r w:rsidRPr="004D5CDF">
        <w:rPr>
          <w:rFonts w:asciiTheme="majorHAnsi" w:hAnsiTheme="majorHAnsi" w:cstheme="majorHAnsi"/>
          <w:bCs/>
          <w:sz w:val="20"/>
          <w:szCs w:val="20"/>
          <w:u w:val="single"/>
        </w:rPr>
        <w:t>mandataria/capogruppo</w:t>
      </w:r>
      <w:r w:rsidR="003B7F89">
        <w:rPr>
          <w:rFonts w:asciiTheme="majorHAnsi" w:hAnsiTheme="majorHAnsi" w:cstheme="majorHAnsi"/>
          <w:bCs/>
          <w:sz w:val="20"/>
          <w:szCs w:val="20"/>
          <w:u w:val="single"/>
        </w:rPr>
        <w:t xml:space="preserve"> </w:t>
      </w:r>
      <w:r w:rsidRPr="004D5CDF">
        <w:rPr>
          <w:rFonts w:asciiTheme="majorHAnsi" w:hAnsiTheme="majorHAnsi" w:cstheme="majorHAnsi"/>
          <w:sz w:val="20"/>
          <w:szCs w:val="20"/>
          <w:u w:val="single"/>
        </w:rPr>
        <w:t>provvederà poi a caricare la cartella.zip a sistema;</w:t>
      </w:r>
    </w:p>
    <w:p w14:paraId="37A0E73A" w14:textId="77777777" w:rsidR="00A33359" w:rsidRPr="004D5CDF" w:rsidRDefault="00A33359" w:rsidP="004D5CDF">
      <w:pPr>
        <w:pStyle w:val="Corpotesto"/>
        <w:autoSpaceDE w:val="0"/>
        <w:spacing w:after="300"/>
        <w:ind w:left="40"/>
        <w:jc w:val="both"/>
        <w:rPr>
          <w:rFonts w:asciiTheme="majorHAnsi" w:hAnsiTheme="majorHAnsi" w:cstheme="majorHAnsi"/>
          <w:sz w:val="20"/>
          <w:szCs w:val="20"/>
        </w:rPr>
      </w:pPr>
      <w:r w:rsidRPr="004D5CDF">
        <w:rPr>
          <w:rFonts w:asciiTheme="majorHAnsi" w:hAnsiTheme="majorHAnsi" w:cstheme="majorHAnsi"/>
          <w:sz w:val="20"/>
          <w:szCs w:val="20"/>
          <w:u w:val="single"/>
        </w:rPr>
        <w:t>- costituito: la cartella .zip contenente l’offerta economica dovrà essere sottoscritta, con apposizione della firma digitale, dal solo legale rappresentante/procuratore dell’impresa mandataria, il quale provvederà anche a caricarla a sistema.</w:t>
      </w:r>
    </w:p>
    <w:bookmarkEnd w:id="5"/>
    <w:p w14:paraId="32D376E2" w14:textId="77777777" w:rsidR="00EE2AB1" w:rsidRPr="004D5CDF" w:rsidRDefault="00EE2AB1" w:rsidP="004D5CDF">
      <w:pPr>
        <w:pStyle w:val="Corpotesto"/>
        <w:jc w:val="both"/>
        <w:rPr>
          <w:rFonts w:asciiTheme="majorHAnsi" w:hAnsiTheme="majorHAnsi" w:cstheme="majorHAnsi"/>
          <w:sz w:val="20"/>
          <w:szCs w:val="20"/>
        </w:rPr>
      </w:pPr>
      <w:r w:rsidRPr="004D5CDF">
        <w:rPr>
          <w:rFonts w:asciiTheme="majorHAnsi" w:hAnsiTheme="majorHAnsi" w:cstheme="majorHAnsi"/>
          <w:sz w:val="20"/>
          <w:szCs w:val="20"/>
          <w:u w:val="single"/>
        </w:rPr>
        <w:t>In caso di partecipazione in Raggruppamento Temporaneo di Imprese e/o Consorzio:</w:t>
      </w:r>
    </w:p>
    <w:p w14:paraId="75849BA2" w14:textId="77777777" w:rsidR="00EE2AB1" w:rsidRPr="004D5CDF" w:rsidRDefault="00EE2AB1" w:rsidP="00EE2AB1">
      <w:pPr>
        <w:pStyle w:val="Corpotesto"/>
        <w:spacing w:line="276" w:lineRule="auto"/>
        <w:jc w:val="both"/>
        <w:rPr>
          <w:rFonts w:asciiTheme="majorHAnsi" w:hAnsiTheme="majorHAnsi" w:cstheme="majorHAnsi"/>
          <w:sz w:val="20"/>
          <w:szCs w:val="20"/>
          <w:u w:val="single"/>
        </w:rPr>
      </w:pPr>
      <w:r w:rsidRPr="004D5CDF">
        <w:rPr>
          <w:rFonts w:asciiTheme="majorHAnsi" w:hAnsiTheme="majorHAnsi" w:cstheme="majorHAnsi"/>
          <w:sz w:val="20"/>
          <w:szCs w:val="20"/>
          <w:u w:val="single"/>
        </w:rPr>
        <w:t xml:space="preserve">- costituendo: la cartella .zip contenente eventuali giustificazioni di offerta dovrà essere sottoscritta, con apposizione della firma digitale, sia dal legale rappresentante/procuratore della/e mandante/i sia dal legale rappresentante/procuratore della mandataria. L'impresa designata quale futura </w:t>
      </w:r>
      <w:r w:rsidRPr="004D5CDF">
        <w:rPr>
          <w:rFonts w:asciiTheme="majorHAnsi" w:hAnsiTheme="majorHAnsi" w:cstheme="majorHAnsi"/>
          <w:bCs/>
          <w:sz w:val="20"/>
          <w:szCs w:val="20"/>
          <w:u w:val="single"/>
        </w:rPr>
        <w:t>mandataria/</w:t>
      </w:r>
      <w:proofErr w:type="spellStart"/>
      <w:r w:rsidRPr="004D5CDF">
        <w:rPr>
          <w:rFonts w:asciiTheme="majorHAnsi" w:hAnsiTheme="majorHAnsi" w:cstheme="majorHAnsi"/>
          <w:bCs/>
          <w:sz w:val="20"/>
          <w:szCs w:val="20"/>
          <w:u w:val="single"/>
        </w:rPr>
        <w:t>capogruppo</w:t>
      </w:r>
      <w:r w:rsidRPr="004D5CDF">
        <w:rPr>
          <w:rFonts w:asciiTheme="majorHAnsi" w:hAnsiTheme="majorHAnsi" w:cstheme="majorHAnsi"/>
          <w:sz w:val="20"/>
          <w:szCs w:val="20"/>
          <w:u w:val="single"/>
        </w:rPr>
        <w:t>provvederà</w:t>
      </w:r>
      <w:proofErr w:type="spellEnd"/>
      <w:r w:rsidRPr="004D5CDF">
        <w:rPr>
          <w:rFonts w:asciiTheme="majorHAnsi" w:hAnsiTheme="majorHAnsi" w:cstheme="majorHAnsi"/>
          <w:sz w:val="20"/>
          <w:szCs w:val="20"/>
          <w:u w:val="single"/>
        </w:rPr>
        <w:t xml:space="preserve"> poi a caricare la cartella.zip a sistema;</w:t>
      </w:r>
    </w:p>
    <w:p w14:paraId="7B538664" w14:textId="77777777" w:rsidR="00EE2AB1" w:rsidRPr="004D5CDF" w:rsidRDefault="00EE2AB1" w:rsidP="00EE2AB1">
      <w:pPr>
        <w:pStyle w:val="Corpotesto"/>
        <w:spacing w:line="276" w:lineRule="auto"/>
        <w:jc w:val="both"/>
        <w:rPr>
          <w:rFonts w:asciiTheme="majorHAnsi" w:hAnsiTheme="majorHAnsi" w:cstheme="majorHAnsi"/>
          <w:sz w:val="20"/>
          <w:szCs w:val="20"/>
        </w:rPr>
      </w:pPr>
      <w:r w:rsidRPr="004D5CDF">
        <w:rPr>
          <w:rFonts w:asciiTheme="majorHAnsi" w:hAnsiTheme="majorHAnsi" w:cstheme="majorHAnsi"/>
          <w:sz w:val="20"/>
          <w:szCs w:val="20"/>
          <w:u w:val="single"/>
        </w:rPr>
        <w:t>- costituito: la cartella .zip contenente eventuali giustificazioni dovrà essere sottoscritta, con apposizione della firma digitale, dal solo legale rappresentante/procuratore dell’impresa mandataria, il quale provvederà anche a caricarla a sistema.</w:t>
      </w:r>
    </w:p>
    <w:p w14:paraId="4E57A3F0" w14:textId="77777777" w:rsidR="009F210C" w:rsidRPr="00B60135" w:rsidRDefault="008847F3" w:rsidP="00E53DF8">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8</w:t>
      </w:r>
      <w:r w:rsidR="00AC0276">
        <w:rPr>
          <w:rFonts w:asciiTheme="majorHAnsi" w:eastAsiaTheme="majorEastAsia" w:hAnsiTheme="majorHAnsi" w:cstheme="majorBidi"/>
          <w:bCs w:val="0"/>
          <w:color w:val="17365D" w:themeColor="text2" w:themeShade="BF"/>
          <w:spacing w:val="5"/>
          <w:kern w:val="28"/>
          <w:sz w:val="20"/>
          <w:szCs w:val="52"/>
        </w:rPr>
        <w:t>.</w:t>
      </w:r>
      <w:r w:rsidR="00E53DF8">
        <w:rPr>
          <w:rFonts w:asciiTheme="majorHAnsi" w:eastAsiaTheme="majorEastAsia" w:hAnsiTheme="majorHAnsi" w:cstheme="majorBidi"/>
          <w:bCs w:val="0"/>
          <w:color w:val="17365D" w:themeColor="text2" w:themeShade="BF"/>
          <w:spacing w:val="5"/>
          <w:kern w:val="28"/>
          <w:sz w:val="20"/>
          <w:szCs w:val="52"/>
        </w:rPr>
        <w:t>RICHIESTA DI CHIARIMENTI</w:t>
      </w:r>
    </w:p>
    <w:p w14:paraId="13390089" w14:textId="7CC95B8D" w:rsidR="00E53DF8" w:rsidRPr="00E53DF8"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 xml:space="preserve">Per qualsiasi chiarimento circa le modalità di esecuzione di quanto richiesto o per eventuali delucidazioni, l’operatore economico dovrà accedere all’apposita </w:t>
      </w:r>
      <w:r w:rsidRPr="006B0C6C">
        <w:rPr>
          <w:rFonts w:asciiTheme="majorHAnsi" w:hAnsiTheme="majorHAnsi" w:cstheme="majorHAnsi"/>
          <w:sz w:val="20"/>
          <w:szCs w:val="20"/>
        </w:rPr>
        <w:t>sezione “Chiarimenti” dedicata per la gara</w:t>
      </w:r>
      <w:r w:rsidR="003B7F89">
        <w:rPr>
          <w:rFonts w:asciiTheme="majorHAnsi" w:hAnsiTheme="majorHAnsi" w:cstheme="majorHAnsi"/>
          <w:sz w:val="20"/>
          <w:szCs w:val="20"/>
        </w:rPr>
        <w:t xml:space="preserve"> </w:t>
      </w:r>
      <w:r w:rsidRPr="006B0C6C">
        <w:rPr>
          <w:rFonts w:asciiTheme="majorHAnsi" w:hAnsiTheme="majorHAnsi" w:cstheme="majorHAnsi"/>
          <w:sz w:val="20"/>
          <w:szCs w:val="20"/>
        </w:rPr>
        <w:t>nel portale Net4market.</w:t>
      </w:r>
    </w:p>
    <w:p w14:paraId="0CD65327" w14:textId="77777777" w:rsidR="00E53DF8" w:rsidRPr="00E53DF8"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Le richieste di chiarimento dovranno essere inoltrate, solo ed esclusivamente, attraverso gli strumenti a disposizione in tale spazio dedicato, entr</w:t>
      </w:r>
      <w:r w:rsidRPr="00E53DF8">
        <w:rPr>
          <w:rFonts w:asciiTheme="majorHAnsi" w:hAnsiTheme="majorHAnsi" w:cstheme="majorHAnsi"/>
          <w:sz w:val="20"/>
          <w:szCs w:val="20"/>
          <w:shd w:val="clear" w:color="auto" w:fill="FFFFFF"/>
        </w:rPr>
        <w:t xml:space="preserve">o il termine </w:t>
      </w:r>
      <w:r w:rsidR="0007439C">
        <w:rPr>
          <w:rFonts w:asciiTheme="majorHAnsi" w:hAnsiTheme="majorHAnsi" w:cstheme="majorHAnsi"/>
          <w:sz w:val="20"/>
          <w:szCs w:val="20"/>
          <w:shd w:val="clear" w:color="auto" w:fill="FFFFFF"/>
        </w:rPr>
        <w:t>specificato nel Disciplinare di gara.</w:t>
      </w:r>
    </w:p>
    <w:p w14:paraId="1540A84E" w14:textId="77777777" w:rsidR="00E53DF8" w:rsidRPr="00E53DF8"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Gli operatori economici dovranno prendere visione delle risposte alle richieste di chiarimento nel portale Net4market nel</w:t>
      </w:r>
      <w:r w:rsidR="00F9014E">
        <w:rPr>
          <w:rFonts w:asciiTheme="majorHAnsi" w:hAnsiTheme="majorHAnsi" w:cstheme="majorHAnsi"/>
          <w:sz w:val="20"/>
          <w:szCs w:val="20"/>
        </w:rPr>
        <w:t>la</w:t>
      </w:r>
      <w:r w:rsidRPr="00E53DF8">
        <w:rPr>
          <w:rFonts w:asciiTheme="majorHAnsi" w:hAnsiTheme="majorHAnsi" w:cstheme="majorHAnsi"/>
          <w:sz w:val="20"/>
          <w:szCs w:val="20"/>
        </w:rPr>
        <w:t xml:space="preserve"> predetta sezione “Chiarimenti”.</w:t>
      </w:r>
    </w:p>
    <w:p w14:paraId="6C858775" w14:textId="77777777" w:rsidR="00E53DF8" w:rsidRPr="00E53DF8" w:rsidRDefault="00E53DF8" w:rsidP="001578B8">
      <w:pPr>
        <w:spacing w:line="276" w:lineRule="auto"/>
        <w:jc w:val="both"/>
        <w:rPr>
          <w:rFonts w:asciiTheme="majorHAnsi" w:hAnsiTheme="majorHAnsi" w:cstheme="majorHAnsi"/>
          <w:b/>
          <w:sz w:val="20"/>
          <w:szCs w:val="20"/>
          <w:u w:val="single"/>
        </w:rPr>
      </w:pPr>
    </w:p>
    <w:p w14:paraId="59AA8C83" w14:textId="77777777" w:rsidR="00E53DF8" w:rsidRPr="00E53DF8"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Le comunicazioni individuali ai concorrenti, quando necessarie, saranno trasmesse ai fax o agli indirizzi di posta elettronica, se certificata, indicati in istanza di ammissione.</w:t>
      </w:r>
    </w:p>
    <w:p w14:paraId="7EDD64EA" w14:textId="77777777" w:rsidR="00E53DF8" w:rsidRPr="00E53DF8" w:rsidRDefault="00E53DF8" w:rsidP="001578B8">
      <w:pPr>
        <w:spacing w:line="276" w:lineRule="auto"/>
        <w:jc w:val="both"/>
        <w:rPr>
          <w:rFonts w:asciiTheme="majorHAnsi" w:hAnsiTheme="majorHAnsi" w:cstheme="majorHAnsi"/>
          <w:sz w:val="20"/>
          <w:szCs w:val="20"/>
        </w:rPr>
      </w:pPr>
    </w:p>
    <w:p w14:paraId="0E75515C" w14:textId="77777777" w:rsidR="00E53DF8" w:rsidRPr="00E53DF8" w:rsidRDefault="00E53DF8" w:rsidP="001578B8">
      <w:pPr>
        <w:spacing w:before="100" w:line="276" w:lineRule="auto"/>
        <w:jc w:val="both"/>
        <w:rPr>
          <w:rFonts w:asciiTheme="majorHAnsi" w:hAnsiTheme="majorHAnsi" w:cstheme="majorHAnsi"/>
          <w:b/>
          <w:sz w:val="20"/>
          <w:szCs w:val="20"/>
          <w:shd w:val="clear" w:color="auto" w:fill="FFFFFF"/>
        </w:rPr>
      </w:pPr>
      <w:r w:rsidRPr="00E53DF8">
        <w:rPr>
          <w:rFonts w:asciiTheme="majorHAnsi" w:hAnsiTheme="majorHAnsi" w:cstheme="majorHAnsi"/>
          <w:sz w:val="20"/>
          <w:szCs w:val="20"/>
          <w:shd w:val="clear" w:color="auto" w:fill="FFFFFF"/>
        </w:rPr>
        <w:t xml:space="preserve">N.B. la stazione appaltante utilizzerà – per l’invio delle comunicazioni dalla piattaforma - l’indirizzo di posta elettronica certificata inserito in sede di </w:t>
      </w:r>
      <w:r w:rsidR="00651ECB">
        <w:rPr>
          <w:rFonts w:asciiTheme="majorHAnsi" w:hAnsiTheme="majorHAnsi" w:cstheme="majorHAnsi"/>
          <w:sz w:val="20"/>
          <w:szCs w:val="20"/>
          <w:shd w:val="clear" w:color="auto" w:fill="FFFFFF"/>
        </w:rPr>
        <w:t xml:space="preserve">registrazione alla piattaforma telematica </w:t>
      </w:r>
      <w:r w:rsidRPr="00E53DF8">
        <w:rPr>
          <w:rFonts w:asciiTheme="majorHAnsi" w:hAnsiTheme="majorHAnsi" w:cstheme="majorHAnsi"/>
          <w:sz w:val="20"/>
          <w:szCs w:val="20"/>
          <w:shd w:val="clear" w:color="auto" w:fill="FFFFFF"/>
        </w:rPr>
        <w:t>della stazione appaltante. Si consiglia perciò di verificare la correttezza dell’indirizzo mail di posta certificata inserito nell’apposito campo.</w:t>
      </w:r>
    </w:p>
    <w:p w14:paraId="45BEDCB6" w14:textId="77777777" w:rsidR="00E53DF8" w:rsidRPr="00E53DF8" w:rsidRDefault="00E53DF8" w:rsidP="00D25046">
      <w:pPr>
        <w:widowControl w:val="0"/>
        <w:autoSpaceDE w:val="0"/>
        <w:autoSpaceDN w:val="0"/>
        <w:adjustRightInd w:val="0"/>
        <w:spacing w:after="120" w:line="288" w:lineRule="auto"/>
        <w:jc w:val="both"/>
        <w:rPr>
          <w:rFonts w:asciiTheme="majorHAnsi" w:hAnsiTheme="majorHAnsi" w:cstheme="majorHAnsi"/>
          <w:sz w:val="20"/>
          <w:szCs w:val="20"/>
        </w:rPr>
      </w:pPr>
    </w:p>
    <w:p w14:paraId="462604FD" w14:textId="77777777" w:rsidR="00E53DF8" w:rsidRPr="00E53DF8" w:rsidRDefault="008847F3" w:rsidP="00E53DF8">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6" w:name="_Toc480284487"/>
      <w:r>
        <w:rPr>
          <w:rFonts w:asciiTheme="majorHAnsi" w:eastAsiaTheme="majorEastAsia" w:hAnsiTheme="majorHAnsi" w:cstheme="majorBidi"/>
          <w:bCs w:val="0"/>
          <w:color w:val="17365D" w:themeColor="text2" w:themeShade="BF"/>
          <w:spacing w:val="5"/>
          <w:kern w:val="28"/>
          <w:sz w:val="20"/>
          <w:szCs w:val="52"/>
        </w:rPr>
        <w:t>9</w:t>
      </w:r>
      <w:r w:rsidR="00AC0276">
        <w:rPr>
          <w:rFonts w:asciiTheme="majorHAnsi" w:eastAsiaTheme="majorEastAsia" w:hAnsiTheme="majorHAnsi" w:cstheme="majorBidi"/>
          <w:bCs w:val="0"/>
          <w:color w:val="17365D" w:themeColor="text2" w:themeShade="BF"/>
          <w:spacing w:val="5"/>
          <w:kern w:val="28"/>
          <w:sz w:val="20"/>
          <w:szCs w:val="52"/>
        </w:rPr>
        <w:t xml:space="preserve">. </w:t>
      </w:r>
      <w:r w:rsidR="00E53DF8" w:rsidRPr="00E53DF8">
        <w:rPr>
          <w:rFonts w:asciiTheme="majorHAnsi" w:eastAsiaTheme="majorEastAsia" w:hAnsiTheme="majorHAnsi" w:cstheme="majorBidi"/>
          <w:bCs w:val="0"/>
          <w:color w:val="17365D" w:themeColor="text2" w:themeShade="BF"/>
          <w:spacing w:val="5"/>
          <w:kern w:val="28"/>
          <w:sz w:val="20"/>
          <w:szCs w:val="52"/>
        </w:rPr>
        <w:t>MODALITA’ DI SOSPENSIONE O ANNULLAMENTO</w:t>
      </w:r>
      <w:bookmarkEnd w:id="6"/>
    </w:p>
    <w:p w14:paraId="3B9A33B4" w14:textId="53CA30CC" w:rsidR="00E53DF8" w:rsidRPr="00E53DF8" w:rsidRDefault="00E53DF8" w:rsidP="001578B8">
      <w:pPr>
        <w:spacing w:line="276" w:lineRule="auto"/>
        <w:jc w:val="both"/>
        <w:rPr>
          <w:rFonts w:ascii="Calibri" w:hAnsi="Calibri" w:cs="Calibri"/>
          <w:sz w:val="20"/>
          <w:szCs w:val="20"/>
        </w:rPr>
      </w:pPr>
      <w:r w:rsidRPr="00E53DF8">
        <w:rPr>
          <w:rFonts w:ascii="Calibri" w:hAnsi="Calibri" w:cs="Calibri"/>
          <w:sz w:val="20"/>
          <w:szCs w:val="20"/>
        </w:rPr>
        <w:t>In caso di malfunzionamento o difetto degli strumenti hardware, software e dei servizi telematici utilizzati da</w:t>
      </w:r>
      <w:r w:rsidR="00906764">
        <w:rPr>
          <w:rFonts w:ascii="Calibri" w:hAnsi="Calibri" w:cs="Calibri"/>
          <w:sz w:val="20"/>
          <w:szCs w:val="20"/>
        </w:rPr>
        <w:t>lla Stazione Appaltante</w:t>
      </w:r>
      <w:r w:rsidR="003B7F89">
        <w:rPr>
          <w:rFonts w:ascii="Calibri" w:hAnsi="Calibri" w:cs="Calibri"/>
          <w:sz w:val="20"/>
          <w:szCs w:val="20"/>
        </w:rPr>
        <w:t xml:space="preserve"> </w:t>
      </w:r>
      <w:r w:rsidRPr="00BC7BAE">
        <w:rPr>
          <w:rFonts w:asciiTheme="majorHAnsi" w:hAnsiTheme="majorHAnsi" w:cstheme="majorHAnsi"/>
          <w:sz w:val="20"/>
          <w:szCs w:val="20"/>
          <w:shd w:val="clear" w:color="auto" w:fill="FFFFFF"/>
        </w:rPr>
        <w:t>e dal Gestore</w:t>
      </w:r>
      <w:r w:rsidRPr="00A53D1E">
        <w:rPr>
          <w:rFonts w:ascii="Calibri" w:hAnsi="Calibri" w:cs="Calibri"/>
          <w:sz w:val="20"/>
          <w:szCs w:val="20"/>
        </w:rPr>
        <w:t xml:space="preserve"> per la gara, con conseguente accertamento di anomalie nella procedura, la gara potrà essere</w:t>
      </w:r>
      <w:r w:rsidRPr="00E53DF8">
        <w:rPr>
          <w:rFonts w:ascii="Calibri" w:hAnsi="Calibri" w:cs="Calibri"/>
          <w:sz w:val="20"/>
          <w:szCs w:val="20"/>
        </w:rPr>
        <w:t xml:space="preserve"> sospesa e/o annullata.</w:t>
      </w:r>
    </w:p>
    <w:p w14:paraId="25BE5968" w14:textId="77777777" w:rsidR="00E53DF8" w:rsidRPr="00E53DF8" w:rsidRDefault="00E53DF8" w:rsidP="001578B8">
      <w:pPr>
        <w:spacing w:line="276" w:lineRule="auto"/>
        <w:jc w:val="both"/>
        <w:rPr>
          <w:rFonts w:ascii="Calibri" w:hAnsi="Calibri" w:cs="Calibri"/>
          <w:sz w:val="20"/>
          <w:szCs w:val="20"/>
        </w:rPr>
      </w:pPr>
      <w:r w:rsidRPr="00E53DF8">
        <w:rPr>
          <w:rFonts w:ascii="Calibri" w:hAnsi="Calibri" w:cs="Calibri"/>
          <w:sz w:val="20"/>
          <w:szCs w:val="20"/>
        </w:rPr>
        <w:t>La sospensione e l’annullamento sono esclusi nel caso di malfunzionamento degli strumenti utilizzati dai singoli concorrenti.</w:t>
      </w:r>
    </w:p>
    <w:p w14:paraId="1278BC88" w14:textId="7AFAB453" w:rsidR="00AF3058" w:rsidRDefault="00E53DF8" w:rsidP="001578B8">
      <w:pPr>
        <w:spacing w:line="276" w:lineRule="auto"/>
        <w:jc w:val="both"/>
        <w:rPr>
          <w:rFonts w:ascii="Calibri" w:hAnsi="Calibri" w:cs="Calibri"/>
          <w:sz w:val="20"/>
          <w:szCs w:val="20"/>
        </w:rPr>
      </w:pPr>
      <w:r w:rsidRPr="00E53DF8">
        <w:rPr>
          <w:rFonts w:ascii="Calibri" w:hAnsi="Calibri" w:cs="Calibri"/>
          <w:sz w:val="20"/>
          <w:szCs w:val="20"/>
        </w:rPr>
        <w:lastRenderedPageBreak/>
        <w:t xml:space="preserve">Per problemi tecnici si consiglia di </w:t>
      </w:r>
      <w:r w:rsidRPr="00CE55A9">
        <w:rPr>
          <w:rFonts w:ascii="Calibri" w:hAnsi="Calibri" w:cs="Calibri"/>
          <w:sz w:val="20"/>
          <w:szCs w:val="20"/>
        </w:rPr>
        <w:t xml:space="preserve">contattare direttamente il Gestore del Sistema via mail, all’indirizzo </w:t>
      </w:r>
      <w:hyperlink r:id="rId10" w:history="1">
        <w:r w:rsidR="000A6F8C" w:rsidRPr="00CE55A9">
          <w:rPr>
            <w:rStyle w:val="Collegamentoipertestuale"/>
            <w:rFonts w:ascii="Calibri" w:hAnsi="Calibri" w:cs="Calibri"/>
            <w:sz w:val="20"/>
            <w:szCs w:val="20"/>
          </w:rPr>
          <w:t>imprese@net4market.com</w:t>
        </w:r>
      </w:hyperlink>
      <w:r w:rsidRPr="00CE55A9">
        <w:rPr>
          <w:rFonts w:ascii="Calibri" w:hAnsi="Calibri" w:cs="Calibri"/>
          <w:sz w:val="20"/>
          <w:szCs w:val="20"/>
        </w:rPr>
        <w:t xml:space="preserve"> oppure al 0372/801730.</w:t>
      </w:r>
      <w:r w:rsidR="003B7F89" w:rsidRPr="00CE55A9">
        <w:rPr>
          <w:rFonts w:ascii="Calibri" w:hAnsi="Calibri" w:cs="Calibri"/>
          <w:sz w:val="20"/>
          <w:szCs w:val="20"/>
        </w:rPr>
        <w:t xml:space="preserve"> – 0372/080708</w:t>
      </w:r>
    </w:p>
    <w:p w14:paraId="3CE56767" w14:textId="77777777" w:rsidR="00BB26B3" w:rsidRDefault="00BB26B3" w:rsidP="001578B8">
      <w:pPr>
        <w:spacing w:line="276" w:lineRule="auto"/>
        <w:jc w:val="both"/>
        <w:rPr>
          <w:rFonts w:ascii="Calibri" w:hAnsi="Calibri" w:cs="Calibri"/>
          <w:sz w:val="20"/>
          <w:szCs w:val="20"/>
        </w:rPr>
      </w:pPr>
    </w:p>
    <w:p w14:paraId="47BCA486" w14:textId="77777777" w:rsidR="00BB26B3" w:rsidRPr="00C30E26" w:rsidRDefault="00BB26B3" w:rsidP="00BB26B3">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C30E26">
        <w:rPr>
          <w:rFonts w:asciiTheme="majorHAnsi" w:eastAsiaTheme="majorEastAsia" w:hAnsiTheme="majorHAnsi" w:cstheme="majorBidi"/>
          <w:bCs w:val="0"/>
          <w:color w:val="17365D" w:themeColor="text2" w:themeShade="BF"/>
          <w:spacing w:val="5"/>
          <w:kern w:val="28"/>
          <w:sz w:val="20"/>
          <w:szCs w:val="52"/>
        </w:rPr>
        <w:t>ART. 10 – TIMING DI GARA</w:t>
      </w:r>
    </w:p>
    <w:p w14:paraId="2B0074CF" w14:textId="77777777" w:rsidR="00BB26B3" w:rsidRPr="00C30E26" w:rsidRDefault="00BB26B3" w:rsidP="00BB26B3">
      <w:pPr>
        <w:spacing w:line="276" w:lineRule="auto"/>
        <w:jc w:val="both"/>
        <w:rPr>
          <w:rFonts w:ascii="Calibri" w:hAnsi="Calibri" w:cs="Calibri"/>
          <w:sz w:val="20"/>
          <w:szCs w:val="20"/>
        </w:rPr>
      </w:pPr>
      <w:r w:rsidRPr="00C30E26">
        <w:rPr>
          <w:rFonts w:ascii="Calibri" w:hAnsi="Calibri" w:cs="Calibri"/>
          <w:sz w:val="20"/>
          <w:szCs w:val="20"/>
        </w:rPr>
        <w:t>La gara seguirà le seguenti fasi:</w:t>
      </w:r>
    </w:p>
    <w:tbl>
      <w:tblPr>
        <w:tblW w:w="9679" w:type="dxa"/>
        <w:tblInd w:w="-45" w:type="dxa"/>
        <w:tblLayout w:type="fixed"/>
        <w:tblCellMar>
          <w:top w:w="55" w:type="dxa"/>
          <w:left w:w="55" w:type="dxa"/>
          <w:bottom w:w="55" w:type="dxa"/>
          <w:right w:w="55" w:type="dxa"/>
        </w:tblCellMar>
        <w:tblLook w:val="0000" w:firstRow="0" w:lastRow="0" w:firstColumn="0" w:lastColumn="0" w:noHBand="0" w:noVBand="0"/>
      </w:tblPr>
      <w:tblGrid>
        <w:gridCol w:w="6213"/>
        <w:gridCol w:w="1822"/>
        <w:gridCol w:w="87"/>
        <w:gridCol w:w="1557"/>
      </w:tblGrid>
      <w:tr w:rsidR="00BB26B3" w:rsidRPr="00C30E26" w14:paraId="3E686BC1" w14:textId="77777777" w:rsidTr="0066099D">
        <w:trPr>
          <w:trHeight w:val="369"/>
        </w:trPr>
        <w:tc>
          <w:tcPr>
            <w:tcW w:w="6213" w:type="dxa"/>
            <w:tcBorders>
              <w:top w:val="single" w:sz="2" w:space="0" w:color="000000"/>
              <w:left w:val="single" w:sz="2" w:space="0" w:color="000000"/>
              <w:bottom w:val="single" w:sz="2" w:space="0" w:color="000000"/>
              <w:right w:val="nil"/>
            </w:tcBorders>
            <w:vAlign w:val="center"/>
          </w:tcPr>
          <w:p w14:paraId="4B8DF1A8" w14:textId="77777777" w:rsidR="00BB26B3" w:rsidRPr="00CE55A9" w:rsidRDefault="00BB26B3" w:rsidP="0066099D">
            <w:pPr>
              <w:snapToGrid w:val="0"/>
              <w:jc w:val="center"/>
              <w:rPr>
                <w:rFonts w:asciiTheme="majorHAnsi" w:hAnsiTheme="majorHAnsi" w:cstheme="majorHAnsi"/>
                <w:sz w:val="20"/>
                <w:szCs w:val="20"/>
              </w:rPr>
            </w:pPr>
          </w:p>
        </w:tc>
        <w:tc>
          <w:tcPr>
            <w:tcW w:w="1822" w:type="dxa"/>
            <w:tcBorders>
              <w:top w:val="single" w:sz="2" w:space="0" w:color="000000"/>
              <w:left w:val="single" w:sz="2" w:space="0" w:color="000000"/>
              <w:bottom w:val="single" w:sz="2" w:space="0" w:color="000000"/>
              <w:right w:val="nil"/>
            </w:tcBorders>
            <w:vAlign w:val="center"/>
          </w:tcPr>
          <w:p w14:paraId="1F7C8650" w14:textId="77777777" w:rsidR="00BB26B3" w:rsidRPr="00CE55A9" w:rsidRDefault="00BB26B3" w:rsidP="0066099D">
            <w:pPr>
              <w:snapToGrid w:val="0"/>
              <w:jc w:val="center"/>
              <w:rPr>
                <w:rFonts w:asciiTheme="majorHAnsi" w:hAnsiTheme="majorHAnsi" w:cstheme="majorHAnsi"/>
                <w:sz w:val="20"/>
                <w:szCs w:val="20"/>
              </w:rPr>
            </w:pPr>
            <w:r w:rsidRPr="00CE55A9">
              <w:rPr>
                <w:rFonts w:asciiTheme="majorHAnsi" w:hAnsiTheme="majorHAnsi" w:cstheme="majorHAnsi"/>
                <w:sz w:val="20"/>
                <w:szCs w:val="20"/>
              </w:rPr>
              <w:t>DATA</w:t>
            </w:r>
          </w:p>
        </w:tc>
        <w:tc>
          <w:tcPr>
            <w:tcW w:w="1644" w:type="dxa"/>
            <w:gridSpan w:val="2"/>
            <w:tcBorders>
              <w:top w:val="single" w:sz="2" w:space="0" w:color="000000"/>
              <w:left w:val="single" w:sz="2" w:space="0" w:color="000000"/>
              <w:bottom w:val="single" w:sz="2" w:space="0" w:color="000000"/>
              <w:right w:val="single" w:sz="2" w:space="0" w:color="000000"/>
            </w:tcBorders>
            <w:vAlign w:val="center"/>
          </w:tcPr>
          <w:p w14:paraId="07395B18" w14:textId="77777777" w:rsidR="00BB26B3" w:rsidRPr="00CE55A9" w:rsidRDefault="00BB26B3" w:rsidP="0066099D">
            <w:pPr>
              <w:snapToGrid w:val="0"/>
              <w:jc w:val="center"/>
              <w:rPr>
                <w:rFonts w:asciiTheme="majorHAnsi" w:hAnsiTheme="majorHAnsi" w:cstheme="majorHAnsi"/>
                <w:sz w:val="20"/>
                <w:szCs w:val="20"/>
              </w:rPr>
            </w:pPr>
            <w:r w:rsidRPr="00CE55A9">
              <w:rPr>
                <w:rFonts w:asciiTheme="majorHAnsi" w:hAnsiTheme="majorHAnsi" w:cstheme="majorHAnsi"/>
                <w:sz w:val="20"/>
                <w:szCs w:val="20"/>
              </w:rPr>
              <w:t>ORARIO</w:t>
            </w:r>
          </w:p>
        </w:tc>
      </w:tr>
      <w:tr w:rsidR="00BB26B3" w:rsidRPr="004F3834" w14:paraId="7851CD10" w14:textId="77777777" w:rsidTr="0066099D">
        <w:trPr>
          <w:trHeight w:val="340"/>
        </w:trPr>
        <w:tc>
          <w:tcPr>
            <w:tcW w:w="6213" w:type="dxa"/>
            <w:tcBorders>
              <w:top w:val="nil"/>
              <w:left w:val="single" w:sz="2" w:space="0" w:color="000000"/>
              <w:bottom w:val="single" w:sz="2" w:space="0" w:color="000000"/>
              <w:right w:val="nil"/>
            </w:tcBorders>
            <w:vAlign w:val="center"/>
          </w:tcPr>
          <w:p w14:paraId="46FAA241" w14:textId="77777777" w:rsidR="00BB26B3" w:rsidRPr="00CE55A9" w:rsidRDefault="00BB26B3" w:rsidP="0066099D">
            <w:pPr>
              <w:snapToGrid w:val="0"/>
              <w:jc w:val="both"/>
              <w:rPr>
                <w:rFonts w:asciiTheme="majorHAnsi" w:hAnsiTheme="majorHAnsi" w:cstheme="majorHAnsi"/>
                <w:sz w:val="20"/>
                <w:szCs w:val="20"/>
              </w:rPr>
            </w:pPr>
            <w:r w:rsidRPr="00CE55A9">
              <w:rPr>
                <w:rFonts w:asciiTheme="majorHAnsi" w:hAnsiTheme="majorHAnsi" w:cstheme="majorHAnsi"/>
                <w:sz w:val="20"/>
                <w:szCs w:val="20"/>
              </w:rPr>
              <w:t xml:space="preserve">Termine ultimo per la richiesta di chiarimenti </w:t>
            </w:r>
          </w:p>
        </w:tc>
        <w:tc>
          <w:tcPr>
            <w:tcW w:w="1822" w:type="dxa"/>
            <w:tcBorders>
              <w:top w:val="nil"/>
              <w:left w:val="single" w:sz="2" w:space="0" w:color="000000"/>
              <w:bottom w:val="single" w:sz="2" w:space="0" w:color="000000"/>
              <w:right w:val="nil"/>
            </w:tcBorders>
          </w:tcPr>
          <w:p w14:paraId="182F7AF9" w14:textId="6DA294C2" w:rsidR="00BB26B3" w:rsidRPr="00CE55A9" w:rsidRDefault="00BB26B3" w:rsidP="0066099D">
            <w:pPr>
              <w:jc w:val="center"/>
              <w:rPr>
                <w:rFonts w:asciiTheme="majorHAnsi" w:hAnsiTheme="majorHAnsi" w:cstheme="majorHAnsi"/>
                <w:sz w:val="20"/>
                <w:szCs w:val="20"/>
              </w:rPr>
            </w:pPr>
          </w:p>
        </w:tc>
        <w:tc>
          <w:tcPr>
            <w:tcW w:w="1644" w:type="dxa"/>
            <w:gridSpan w:val="2"/>
            <w:tcBorders>
              <w:top w:val="nil"/>
              <w:left w:val="single" w:sz="2" w:space="0" w:color="000000"/>
              <w:bottom w:val="single" w:sz="2" w:space="0" w:color="000000"/>
              <w:right w:val="single" w:sz="2" w:space="0" w:color="000000"/>
            </w:tcBorders>
          </w:tcPr>
          <w:p w14:paraId="708D5063" w14:textId="52C1BDFE" w:rsidR="00BB26B3" w:rsidRPr="00CE55A9" w:rsidRDefault="00BB26B3" w:rsidP="0066099D">
            <w:pPr>
              <w:suppressLineNumbers/>
              <w:snapToGrid w:val="0"/>
              <w:jc w:val="center"/>
              <w:rPr>
                <w:rFonts w:asciiTheme="majorHAnsi" w:hAnsiTheme="majorHAnsi" w:cstheme="majorHAnsi"/>
                <w:sz w:val="20"/>
                <w:szCs w:val="20"/>
              </w:rPr>
            </w:pPr>
          </w:p>
        </w:tc>
      </w:tr>
      <w:tr w:rsidR="00BB26B3" w:rsidRPr="004F3834" w14:paraId="737BF9F3" w14:textId="77777777" w:rsidTr="0066099D">
        <w:tc>
          <w:tcPr>
            <w:tcW w:w="6213" w:type="dxa"/>
            <w:tcBorders>
              <w:top w:val="nil"/>
              <w:left w:val="single" w:sz="2" w:space="0" w:color="000000"/>
              <w:bottom w:val="single" w:sz="2" w:space="0" w:color="000000"/>
              <w:right w:val="nil"/>
            </w:tcBorders>
            <w:vAlign w:val="center"/>
          </w:tcPr>
          <w:p w14:paraId="7534DC9D" w14:textId="77777777" w:rsidR="00BB26B3" w:rsidRPr="00CE55A9" w:rsidRDefault="00BB26B3" w:rsidP="0066099D">
            <w:pPr>
              <w:pStyle w:val="Default"/>
              <w:jc w:val="both"/>
              <w:rPr>
                <w:rFonts w:asciiTheme="majorHAnsi" w:hAnsiTheme="majorHAnsi" w:cstheme="majorHAnsi"/>
                <w:b/>
                <w:bCs/>
                <w:color w:val="auto"/>
                <w:sz w:val="20"/>
                <w:szCs w:val="20"/>
                <w:lang w:eastAsia="ar-SA"/>
              </w:rPr>
            </w:pPr>
            <w:r w:rsidRPr="00CE55A9">
              <w:rPr>
                <w:rFonts w:asciiTheme="majorHAnsi" w:hAnsiTheme="majorHAnsi" w:cstheme="majorHAnsi"/>
                <w:b/>
                <w:bCs/>
                <w:color w:val="auto"/>
                <w:sz w:val="20"/>
                <w:szCs w:val="20"/>
                <w:lang w:eastAsia="ar-SA"/>
              </w:rPr>
              <w:t>Termine di presentazione dell’offerta</w:t>
            </w:r>
          </w:p>
        </w:tc>
        <w:tc>
          <w:tcPr>
            <w:tcW w:w="1822" w:type="dxa"/>
            <w:tcBorders>
              <w:top w:val="nil"/>
              <w:left w:val="single" w:sz="2" w:space="0" w:color="000000"/>
              <w:bottom w:val="single" w:sz="2" w:space="0" w:color="000000"/>
              <w:right w:val="nil"/>
            </w:tcBorders>
          </w:tcPr>
          <w:p w14:paraId="08007258" w14:textId="3EC6913D" w:rsidR="00BB26B3" w:rsidRPr="00CE55A9" w:rsidRDefault="00BB26B3" w:rsidP="004F3834">
            <w:pPr>
              <w:jc w:val="center"/>
              <w:rPr>
                <w:rFonts w:asciiTheme="majorHAnsi" w:hAnsiTheme="majorHAnsi" w:cstheme="majorHAnsi"/>
                <w:b/>
                <w:bCs/>
                <w:sz w:val="20"/>
                <w:szCs w:val="20"/>
              </w:rPr>
            </w:pPr>
          </w:p>
        </w:tc>
        <w:tc>
          <w:tcPr>
            <w:tcW w:w="1644" w:type="dxa"/>
            <w:gridSpan w:val="2"/>
            <w:tcBorders>
              <w:top w:val="nil"/>
              <w:left w:val="single" w:sz="2" w:space="0" w:color="000000"/>
              <w:bottom w:val="single" w:sz="2" w:space="0" w:color="000000"/>
              <w:right w:val="single" w:sz="2" w:space="0" w:color="000000"/>
            </w:tcBorders>
          </w:tcPr>
          <w:p w14:paraId="142F3E76" w14:textId="1131CE5D" w:rsidR="00BB26B3" w:rsidRPr="00CE55A9" w:rsidRDefault="00BB26B3" w:rsidP="0066099D">
            <w:pPr>
              <w:suppressLineNumbers/>
              <w:snapToGrid w:val="0"/>
              <w:jc w:val="center"/>
              <w:rPr>
                <w:rFonts w:asciiTheme="majorHAnsi" w:hAnsiTheme="majorHAnsi" w:cstheme="majorHAnsi"/>
                <w:sz w:val="20"/>
                <w:szCs w:val="20"/>
              </w:rPr>
            </w:pPr>
          </w:p>
        </w:tc>
      </w:tr>
      <w:tr w:rsidR="00BB26B3" w:rsidRPr="00BB26B3" w14:paraId="3DE76404" w14:textId="77777777" w:rsidTr="00CE55A9">
        <w:trPr>
          <w:trHeight w:val="325"/>
        </w:trPr>
        <w:tc>
          <w:tcPr>
            <w:tcW w:w="6213" w:type="dxa"/>
            <w:tcBorders>
              <w:top w:val="nil"/>
              <w:left w:val="single" w:sz="2" w:space="0" w:color="000000"/>
              <w:bottom w:val="single" w:sz="2" w:space="0" w:color="000000"/>
              <w:right w:val="nil"/>
            </w:tcBorders>
            <w:vAlign w:val="center"/>
          </w:tcPr>
          <w:p w14:paraId="7630CB3F" w14:textId="77777777" w:rsidR="00BB26B3" w:rsidRPr="00CE55A9" w:rsidRDefault="00BB26B3" w:rsidP="0066099D">
            <w:pPr>
              <w:snapToGrid w:val="0"/>
              <w:jc w:val="both"/>
              <w:rPr>
                <w:rFonts w:asciiTheme="majorHAnsi" w:hAnsiTheme="majorHAnsi" w:cstheme="majorHAnsi"/>
                <w:sz w:val="20"/>
                <w:szCs w:val="20"/>
              </w:rPr>
            </w:pPr>
            <w:r w:rsidRPr="00CE55A9">
              <w:rPr>
                <w:rFonts w:asciiTheme="majorHAnsi" w:hAnsiTheme="majorHAnsi" w:cstheme="majorHAnsi"/>
                <w:sz w:val="20"/>
                <w:szCs w:val="20"/>
              </w:rPr>
              <w:t xml:space="preserve">Apertura della documentazione amministrativa </w:t>
            </w:r>
          </w:p>
        </w:tc>
        <w:tc>
          <w:tcPr>
            <w:tcW w:w="1909" w:type="dxa"/>
            <w:gridSpan w:val="2"/>
            <w:tcBorders>
              <w:top w:val="nil"/>
              <w:left w:val="single" w:sz="2" w:space="0" w:color="000000"/>
              <w:bottom w:val="single" w:sz="2" w:space="0" w:color="000000"/>
              <w:right w:val="single" w:sz="2" w:space="0" w:color="000000"/>
            </w:tcBorders>
          </w:tcPr>
          <w:p w14:paraId="48F22659" w14:textId="4731967E" w:rsidR="00BB26B3" w:rsidRPr="00CE55A9" w:rsidRDefault="00BB26B3" w:rsidP="004F3834">
            <w:pPr>
              <w:suppressLineNumbers/>
              <w:snapToGrid w:val="0"/>
              <w:jc w:val="center"/>
              <w:rPr>
                <w:rFonts w:asciiTheme="majorHAnsi" w:hAnsiTheme="majorHAnsi" w:cstheme="majorHAnsi"/>
                <w:sz w:val="20"/>
                <w:szCs w:val="20"/>
              </w:rPr>
            </w:pPr>
          </w:p>
        </w:tc>
        <w:tc>
          <w:tcPr>
            <w:tcW w:w="1557" w:type="dxa"/>
            <w:tcBorders>
              <w:top w:val="nil"/>
              <w:left w:val="single" w:sz="2" w:space="0" w:color="000000"/>
              <w:bottom w:val="single" w:sz="2" w:space="0" w:color="000000"/>
              <w:right w:val="single" w:sz="2" w:space="0" w:color="000000"/>
            </w:tcBorders>
          </w:tcPr>
          <w:p w14:paraId="0CB604EB" w14:textId="62BEA7A0" w:rsidR="00BB26B3" w:rsidRPr="00CE55A9" w:rsidRDefault="00BB26B3" w:rsidP="0066099D">
            <w:pPr>
              <w:suppressLineNumbers/>
              <w:snapToGrid w:val="0"/>
              <w:jc w:val="center"/>
              <w:rPr>
                <w:rFonts w:asciiTheme="majorHAnsi" w:hAnsiTheme="majorHAnsi" w:cstheme="majorHAnsi"/>
                <w:sz w:val="20"/>
                <w:szCs w:val="20"/>
              </w:rPr>
            </w:pPr>
          </w:p>
        </w:tc>
      </w:tr>
    </w:tbl>
    <w:p w14:paraId="70F4D394" w14:textId="77777777" w:rsidR="00BB26B3" w:rsidRPr="00E76109" w:rsidRDefault="00BB26B3" w:rsidP="00BB26B3">
      <w:pPr>
        <w:spacing w:line="276" w:lineRule="auto"/>
        <w:jc w:val="both"/>
        <w:rPr>
          <w:rFonts w:ascii="Calibri" w:hAnsi="Calibri" w:cs="Calibri"/>
          <w:b/>
          <w:sz w:val="20"/>
          <w:szCs w:val="20"/>
        </w:rPr>
      </w:pPr>
    </w:p>
    <w:p w14:paraId="7B65C4B5" w14:textId="77777777" w:rsidR="00BB26B3" w:rsidRPr="00E76109" w:rsidRDefault="00BB26B3" w:rsidP="00BB26B3">
      <w:pPr>
        <w:spacing w:line="276" w:lineRule="auto"/>
        <w:jc w:val="both"/>
        <w:rPr>
          <w:rFonts w:ascii="Calibri" w:hAnsi="Calibri" w:cs="Calibri"/>
          <w:b/>
          <w:sz w:val="20"/>
          <w:szCs w:val="20"/>
        </w:rPr>
      </w:pPr>
    </w:p>
    <w:p w14:paraId="0A383BFC" w14:textId="77777777" w:rsidR="00BB26B3" w:rsidRPr="000868C9" w:rsidRDefault="00BB26B3" w:rsidP="00BB26B3">
      <w:pPr>
        <w:spacing w:line="276" w:lineRule="auto"/>
        <w:jc w:val="both"/>
        <w:rPr>
          <w:rFonts w:ascii="Calibri" w:hAnsi="Calibri" w:cs="Calibri"/>
          <w:sz w:val="20"/>
          <w:szCs w:val="20"/>
        </w:rPr>
      </w:pPr>
    </w:p>
    <w:p w14:paraId="2A61D923" w14:textId="77777777" w:rsidR="00BB26B3" w:rsidRPr="000868C9" w:rsidRDefault="00BB26B3" w:rsidP="001578B8">
      <w:pPr>
        <w:spacing w:line="276" w:lineRule="auto"/>
        <w:jc w:val="both"/>
        <w:rPr>
          <w:rFonts w:ascii="Calibri" w:hAnsi="Calibri" w:cs="Calibri"/>
          <w:sz w:val="20"/>
          <w:szCs w:val="20"/>
        </w:rPr>
      </w:pPr>
    </w:p>
    <w:sectPr w:rsidR="00BB26B3" w:rsidRPr="000868C9" w:rsidSect="00056863">
      <w:pgSz w:w="11900" w:h="16840"/>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270A" w14:textId="77777777" w:rsidR="00BB1897" w:rsidRDefault="00BB1897" w:rsidP="00A567DD">
      <w:r>
        <w:separator/>
      </w:r>
    </w:p>
  </w:endnote>
  <w:endnote w:type="continuationSeparator" w:id="0">
    <w:p w14:paraId="255D6437" w14:textId="77777777" w:rsidR="00BB1897" w:rsidRDefault="00BB1897" w:rsidP="00A5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7EA9A" w14:textId="77777777" w:rsidR="00BB1897" w:rsidRDefault="00BB1897" w:rsidP="00A567DD">
      <w:r>
        <w:separator/>
      </w:r>
    </w:p>
  </w:footnote>
  <w:footnote w:type="continuationSeparator" w:id="0">
    <w:p w14:paraId="6B683273" w14:textId="77777777" w:rsidR="00BB1897" w:rsidRDefault="00BB1897" w:rsidP="00A5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83" w:hanging="283"/>
      </w:pPr>
      <w:rPr>
        <w:rFonts w:ascii="Symbol" w:hAnsi="Symbol" w:cs="Arial"/>
        <w:b/>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0"/>
        </w:tabs>
        <w:ind w:left="644" w:hanging="360"/>
      </w:pPr>
      <w:rPr>
        <w:rFonts w:ascii="Times New Roman" w:hAnsi="Times New Roman"/>
        <w:b/>
        <w:sz w:val="24"/>
        <w:szCs w:val="24"/>
        <w:shd w:val="clear" w:color="auto" w:fill="FFFFFF"/>
      </w:rPr>
    </w:lvl>
  </w:abstractNum>
  <w:abstractNum w:abstractNumId="3" w15:restartNumberingAfterBreak="0">
    <w:nsid w:val="00000006"/>
    <w:multiLevelType w:val="singleLevel"/>
    <w:tmpl w:val="EC0AD6DA"/>
    <w:name w:val="WW8Num6"/>
    <w:lvl w:ilvl="0">
      <w:start w:val="1"/>
      <w:numFmt w:val="lowerLetter"/>
      <w:lvlText w:val="%1)"/>
      <w:lvlJc w:val="left"/>
      <w:pPr>
        <w:tabs>
          <w:tab w:val="num" w:pos="0"/>
        </w:tabs>
        <w:ind w:left="720" w:hanging="360"/>
      </w:pPr>
      <w:rPr>
        <w:rFonts w:hint="default"/>
        <w:b/>
        <w:bCs/>
        <w:sz w:val="22"/>
        <w:szCs w:val="22"/>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b/>
        <w:sz w:val="24"/>
        <w:szCs w:val="24"/>
        <w:shd w:val="clear" w:color="auto" w:fill="FFFFFF"/>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b/>
        <w:sz w:val="24"/>
        <w:szCs w:val="24"/>
        <w:shd w:val="clear" w:color="auto" w:fill="FFFFFF"/>
      </w:rPr>
    </w:lvl>
  </w:abstractNum>
  <w:abstractNum w:abstractNumId="6" w15:restartNumberingAfterBreak="0">
    <w:nsid w:val="027872C6"/>
    <w:multiLevelType w:val="multilevel"/>
    <w:tmpl w:val="2EE2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9C5999"/>
    <w:multiLevelType w:val="hybridMultilevel"/>
    <w:tmpl w:val="E2CA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AB0767"/>
    <w:multiLevelType w:val="hybridMultilevel"/>
    <w:tmpl w:val="91C23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850869"/>
    <w:multiLevelType w:val="hybridMultilevel"/>
    <w:tmpl w:val="95AA2E82"/>
    <w:lvl w:ilvl="0" w:tplc="7BBE9966">
      <w:start w:val="1"/>
      <w:numFmt w:val="bullet"/>
      <w:lvlText w:val="-"/>
      <w:lvlJc w:val="left"/>
      <w:pPr>
        <w:ind w:left="756" w:hanging="360"/>
      </w:pPr>
      <w:rPr>
        <w:rFonts w:ascii="Verdana" w:eastAsia="Verdana" w:hAnsi="Verdana" w:hint="default"/>
        <w:w w:val="100"/>
        <w:sz w:val="20"/>
        <w:szCs w:val="20"/>
      </w:rPr>
    </w:lvl>
    <w:lvl w:ilvl="1" w:tplc="8782F720">
      <w:start w:val="1"/>
      <w:numFmt w:val="bullet"/>
      <w:lvlText w:val="•"/>
      <w:lvlJc w:val="left"/>
      <w:pPr>
        <w:ind w:left="1670" w:hanging="360"/>
      </w:pPr>
      <w:rPr>
        <w:rFonts w:hint="default"/>
      </w:rPr>
    </w:lvl>
    <w:lvl w:ilvl="2" w:tplc="071644A8">
      <w:start w:val="1"/>
      <w:numFmt w:val="bullet"/>
      <w:lvlText w:val="•"/>
      <w:lvlJc w:val="left"/>
      <w:pPr>
        <w:ind w:left="2580" w:hanging="360"/>
      </w:pPr>
      <w:rPr>
        <w:rFonts w:hint="default"/>
      </w:rPr>
    </w:lvl>
    <w:lvl w:ilvl="3" w:tplc="6ABC1A5E">
      <w:start w:val="1"/>
      <w:numFmt w:val="bullet"/>
      <w:lvlText w:val="•"/>
      <w:lvlJc w:val="left"/>
      <w:pPr>
        <w:ind w:left="3490" w:hanging="360"/>
      </w:pPr>
      <w:rPr>
        <w:rFonts w:hint="default"/>
      </w:rPr>
    </w:lvl>
    <w:lvl w:ilvl="4" w:tplc="DCC4079C">
      <w:start w:val="1"/>
      <w:numFmt w:val="bullet"/>
      <w:lvlText w:val="•"/>
      <w:lvlJc w:val="left"/>
      <w:pPr>
        <w:ind w:left="4400" w:hanging="360"/>
      </w:pPr>
      <w:rPr>
        <w:rFonts w:hint="default"/>
      </w:rPr>
    </w:lvl>
    <w:lvl w:ilvl="5" w:tplc="4682684E">
      <w:start w:val="1"/>
      <w:numFmt w:val="bullet"/>
      <w:lvlText w:val="•"/>
      <w:lvlJc w:val="left"/>
      <w:pPr>
        <w:ind w:left="5310" w:hanging="360"/>
      </w:pPr>
      <w:rPr>
        <w:rFonts w:hint="default"/>
      </w:rPr>
    </w:lvl>
    <w:lvl w:ilvl="6" w:tplc="DBCA5302">
      <w:start w:val="1"/>
      <w:numFmt w:val="bullet"/>
      <w:lvlText w:val="•"/>
      <w:lvlJc w:val="left"/>
      <w:pPr>
        <w:ind w:left="6220" w:hanging="360"/>
      </w:pPr>
      <w:rPr>
        <w:rFonts w:hint="default"/>
      </w:rPr>
    </w:lvl>
    <w:lvl w:ilvl="7" w:tplc="D6344B0C">
      <w:start w:val="1"/>
      <w:numFmt w:val="bullet"/>
      <w:lvlText w:val="•"/>
      <w:lvlJc w:val="left"/>
      <w:pPr>
        <w:ind w:left="7130" w:hanging="360"/>
      </w:pPr>
      <w:rPr>
        <w:rFonts w:hint="default"/>
      </w:rPr>
    </w:lvl>
    <w:lvl w:ilvl="8" w:tplc="59269FAC">
      <w:start w:val="1"/>
      <w:numFmt w:val="bullet"/>
      <w:lvlText w:val="•"/>
      <w:lvlJc w:val="left"/>
      <w:pPr>
        <w:ind w:left="8040" w:hanging="360"/>
      </w:pPr>
      <w:rPr>
        <w:rFonts w:hint="default"/>
      </w:rPr>
    </w:lvl>
  </w:abstractNum>
  <w:abstractNum w:abstractNumId="10" w15:restartNumberingAfterBreak="0">
    <w:nsid w:val="13E84FB8"/>
    <w:multiLevelType w:val="hybridMultilevel"/>
    <w:tmpl w:val="594E8DD6"/>
    <w:lvl w:ilvl="0" w:tplc="38EAC3B8">
      <w:start w:val="1"/>
      <w:numFmt w:val="bullet"/>
      <w:lvlText w:val=""/>
      <w:lvlJc w:val="left"/>
      <w:pPr>
        <w:tabs>
          <w:tab w:val="num" w:pos="1146"/>
        </w:tabs>
        <w:ind w:left="1146" w:hanging="360"/>
      </w:pPr>
      <w:rPr>
        <w:rFonts w:ascii="Wingdings" w:hAnsi="Wingdings"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14EE18FD"/>
    <w:multiLevelType w:val="hybridMultilevel"/>
    <w:tmpl w:val="9880FEE8"/>
    <w:lvl w:ilvl="0" w:tplc="04100003">
      <w:start w:val="1"/>
      <w:numFmt w:val="bullet"/>
      <w:lvlText w:val="o"/>
      <w:lvlJc w:val="left"/>
      <w:pPr>
        <w:ind w:left="1015" w:hanging="360"/>
      </w:pPr>
      <w:rPr>
        <w:rFonts w:ascii="Courier New" w:hAnsi="Courier New" w:hint="default"/>
      </w:rPr>
    </w:lvl>
    <w:lvl w:ilvl="1" w:tplc="04100003" w:tentative="1">
      <w:start w:val="1"/>
      <w:numFmt w:val="bullet"/>
      <w:lvlText w:val="o"/>
      <w:lvlJc w:val="left"/>
      <w:pPr>
        <w:ind w:left="1735" w:hanging="360"/>
      </w:pPr>
      <w:rPr>
        <w:rFonts w:ascii="Courier New" w:hAnsi="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12" w15:restartNumberingAfterBreak="0">
    <w:nsid w:val="153000E5"/>
    <w:multiLevelType w:val="hybridMultilevel"/>
    <w:tmpl w:val="0F3CC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202DF9"/>
    <w:multiLevelType w:val="hybridMultilevel"/>
    <w:tmpl w:val="B7941D9A"/>
    <w:lvl w:ilvl="0" w:tplc="DE202418">
      <w:start w:val="1"/>
      <w:numFmt w:val="decimal"/>
      <w:lvlText w:val="%1."/>
      <w:lvlJc w:val="left"/>
      <w:pPr>
        <w:ind w:left="832" w:hanging="360"/>
        <w:jc w:val="right"/>
      </w:pPr>
      <w:rPr>
        <w:rFonts w:ascii="Verdana" w:eastAsia="Verdana" w:hAnsi="Verdana" w:hint="default"/>
        <w:b/>
        <w:bCs/>
        <w:w w:val="100"/>
        <w:sz w:val="20"/>
        <w:szCs w:val="20"/>
      </w:rPr>
    </w:lvl>
    <w:lvl w:ilvl="1" w:tplc="2DE87DEC">
      <w:start w:val="1"/>
      <w:numFmt w:val="bullet"/>
      <w:lvlText w:val="-"/>
      <w:lvlJc w:val="left"/>
      <w:pPr>
        <w:ind w:left="832" w:hanging="164"/>
      </w:pPr>
      <w:rPr>
        <w:rFonts w:ascii="Verdana" w:eastAsia="Verdana" w:hAnsi="Verdana" w:hint="default"/>
        <w:w w:val="100"/>
        <w:sz w:val="20"/>
        <w:szCs w:val="20"/>
      </w:rPr>
    </w:lvl>
    <w:lvl w:ilvl="2" w:tplc="658AE8B2">
      <w:start w:val="1"/>
      <w:numFmt w:val="bullet"/>
      <w:lvlText w:val="•"/>
      <w:lvlJc w:val="left"/>
      <w:pPr>
        <w:ind w:left="1913" w:hanging="164"/>
      </w:pPr>
      <w:rPr>
        <w:rFonts w:hint="default"/>
      </w:rPr>
    </w:lvl>
    <w:lvl w:ilvl="3" w:tplc="73586A3A">
      <w:start w:val="1"/>
      <w:numFmt w:val="bullet"/>
      <w:lvlText w:val="•"/>
      <w:lvlJc w:val="left"/>
      <w:pPr>
        <w:ind w:left="2906" w:hanging="164"/>
      </w:pPr>
      <w:rPr>
        <w:rFonts w:hint="default"/>
      </w:rPr>
    </w:lvl>
    <w:lvl w:ilvl="4" w:tplc="8ED4D806">
      <w:start w:val="1"/>
      <w:numFmt w:val="bullet"/>
      <w:lvlText w:val="•"/>
      <w:lvlJc w:val="left"/>
      <w:pPr>
        <w:ind w:left="3900" w:hanging="164"/>
      </w:pPr>
      <w:rPr>
        <w:rFonts w:hint="default"/>
      </w:rPr>
    </w:lvl>
    <w:lvl w:ilvl="5" w:tplc="0EAAFD92">
      <w:start w:val="1"/>
      <w:numFmt w:val="bullet"/>
      <w:lvlText w:val="•"/>
      <w:lvlJc w:val="left"/>
      <w:pPr>
        <w:ind w:left="4893" w:hanging="164"/>
      </w:pPr>
      <w:rPr>
        <w:rFonts w:hint="default"/>
      </w:rPr>
    </w:lvl>
    <w:lvl w:ilvl="6" w:tplc="6174168A">
      <w:start w:val="1"/>
      <w:numFmt w:val="bullet"/>
      <w:lvlText w:val="•"/>
      <w:lvlJc w:val="left"/>
      <w:pPr>
        <w:ind w:left="5886" w:hanging="164"/>
      </w:pPr>
      <w:rPr>
        <w:rFonts w:hint="default"/>
      </w:rPr>
    </w:lvl>
    <w:lvl w:ilvl="7" w:tplc="F7169EE4">
      <w:start w:val="1"/>
      <w:numFmt w:val="bullet"/>
      <w:lvlText w:val="•"/>
      <w:lvlJc w:val="left"/>
      <w:pPr>
        <w:ind w:left="6880" w:hanging="164"/>
      </w:pPr>
      <w:rPr>
        <w:rFonts w:hint="default"/>
      </w:rPr>
    </w:lvl>
    <w:lvl w:ilvl="8" w:tplc="2EFAB0A4">
      <w:start w:val="1"/>
      <w:numFmt w:val="bullet"/>
      <w:lvlText w:val="•"/>
      <w:lvlJc w:val="left"/>
      <w:pPr>
        <w:ind w:left="7873" w:hanging="164"/>
      </w:pPr>
      <w:rPr>
        <w:rFonts w:hint="default"/>
      </w:rPr>
    </w:lvl>
  </w:abstractNum>
  <w:abstractNum w:abstractNumId="14" w15:restartNumberingAfterBreak="0">
    <w:nsid w:val="19574CC2"/>
    <w:multiLevelType w:val="hybridMultilevel"/>
    <w:tmpl w:val="025E3F26"/>
    <w:lvl w:ilvl="0" w:tplc="0410001B">
      <w:start w:val="1"/>
      <w:numFmt w:val="lowerRoman"/>
      <w:lvlText w:val="%1."/>
      <w:lvlJc w:val="righ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15" w15:restartNumberingAfterBreak="0">
    <w:nsid w:val="19BC6639"/>
    <w:multiLevelType w:val="hybridMultilevel"/>
    <w:tmpl w:val="D5A24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FA2475B"/>
    <w:multiLevelType w:val="multilevel"/>
    <w:tmpl w:val="CE202CEC"/>
    <w:lvl w:ilvl="0">
      <w:start w:val="1"/>
      <w:numFmt w:val="bullet"/>
      <w:lvlText w:val="-"/>
      <w:lvlJc w:val="left"/>
      <w:pPr>
        <w:ind w:left="720" w:hanging="360"/>
      </w:pPr>
      <w:rPr>
        <w:rFonts w:ascii="Calibri" w:eastAsiaTheme="minorEastAsia"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C27E9"/>
    <w:multiLevelType w:val="hybridMultilevel"/>
    <w:tmpl w:val="7E46CA08"/>
    <w:lvl w:ilvl="0" w:tplc="EC2255F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DA056A"/>
    <w:multiLevelType w:val="multilevel"/>
    <w:tmpl w:val="CE7E6CAC"/>
    <w:lvl w:ilvl="0">
      <w:start w:val="5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667906"/>
    <w:multiLevelType w:val="multilevel"/>
    <w:tmpl w:val="AD52D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8F5501"/>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CD6B5E"/>
    <w:multiLevelType w:val="hybridMultilevel"/>
    <w:tmpl w:val="BEA0A6F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1793E6D"/>
    <w:multiLevelType w:val="hybridMultilevel"/>
    <w:tmpl w:val="54ACC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EA2D63"/>
    <w:multiLevelType w:val="hybridMultilevel"/>
    <w:tmpl w:val="0D9ED7FA"/>
    <w:lvl w:ilvl="0" w:tplc="9DF68678">
      <w:start w:val="1"/>
      <w:numFmt w:val="bullet"/>
      <w:lvlText w:val="-"/>
      <w:lvlJc w:val="left"/>
      <w:pPr>
        <w:ind w:left="1080" w:hanging="360"/>
      </w:pPr>
      <w:rPr>
        <w:rFonts w:ascii="Calibri" w:eastAsiaTheme="minorEastAsia" w:hAnsi="Calibri"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341C5FB9"/>
    <w:multiLevelType w:val="hybridMultilevel"/>
    <w:tmpl w:val="5F2CAC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1124A9"/>
    <w:multiLevelType w:val="hybridMultilevel"/>
    <w:tmpl w:val="AB66F8E2"/>
    <w:lvl w:ilvl="0" w:tplc="0410000F">
      <w:start w:val="1"/>
      <w:numFmt w:val="decimal"/>
      <w:lvlText w:val="%1."/>
      <w:lvlJc w:val="left"/>
      <w:pPr>
        <w:ind w:left="360" w:hanging="360"/>
      </w:pPr>
    </w:lvl>
    <w:lvl w:ilvl="1" w:tplc="A7586FBE">
      <w:start w:val="5"/>
      <w:numFmt w:val="bullet"/>
      <w:lvlText w:val="-"/>
      <w:lvlJc w:val="left"/>
      <w:pPr>
        <w:ind w:left="1440" w:hanging="360"/>
      </w:pPr>
      <w:rPr>
        <w:rFonts w:ascii="Calibri" w:eastAsiaTheme="minorEastAsia" w:hAnsi="Calibri" w:cs="Time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7E51AA"/>
    <w:multiLevelType w:val="hybridMultilevel"/>
    <w:tmpl w:val="3F68F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7E2B62"/>
    <w:multiLevelType w:val="hybridMultilevel"/>
    <w:tmpl w:val="00448AA2"/>
    <w:lvl w:ilvl="0" w:tplc="04100013">
      <w:start w:val="1"/>
      <w:numFmt w:val="upperRoman"/>
      <w:lvlText w:val="%1."/>
      <w:lvlJc w:val="right"/>
      <w:pPr>
        <w:ind w:left="322" w:hanging="180"/>
      </w:pPr>
    </w:lvl>
    <w:lvl w:ilvl="1" w:tplc="04100019">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8" w15:restartNumberingAfterBreak="0">
    <w:nsid w:val="424D4EC8"/>
    <w:multiLevelType w:val="multilevel"/>
    <w:tmpl w:val="0F3CC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8A4D36"/>
    <w:multiLevelType w:val="hybridMultilevel"/>
    <w:tmpl w:val="9CAE5F30"/>
    <w:lvl w:ilvl="0" w:tplc="9DF68678">
      <w:start w:val="1"/>
      <w:numFmt w:val="bullet"/>
      <w:lvlText w:val="-"/>
      <w:lvlJc w:val="left"/>
      <w:pPr>
        <w:ind w:left="720" w:hanging="360"/>
      </w:pPr>
      <w:rPr>
        <w:rFonts w:ascii="Calibri" w:eastAsiaTheme="minorEastAsia"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D3947BD"/>
    <w:multiLevelType w:val="hybridMultilevel"/>
    <w:tmpl w:val="5B24EFDA"/>
    <w:lvl w:ilvl="0" w:tplc="169A8944">
      <w:start w:val="1"/>
      <w:numFmt w:val="lowerLetter"/>
      <w:lvlText w:val="%1)"/>
      <w:lvlJc w:val="left"/>
      <w:pPr>
        <w:ind w:left="720" w:hanging="360"/>
      </w:pPr>
      <w:rPr>
        <w:rFonts w:asciiTheme="majorHAnsi" w:hAnsiTheme="maj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8B12F2"/>
    <w:multiLevelType w:val="hybridMultilevel"/>
    <w:tmpl w:val="12D02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960071"/>
    <w:multiLevelType w:val="hybridMultilevel"/>
    <w:tmpl w:val="32DC7B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5C0324B3"/>
    <w:multiLevelType w:val="hybridMultilevel"/>
    <w:tmpl w:val="3B128BAE"/>
    <w:lvl w:ilvl="0" w:tplc="45622B9A">
      <w:start w:val="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15:restartNumberingAfterBreak="0">
    <w:nsid w:val="60F274B1"/>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AB2D5E"/>
    <w:multiLevelType w:val="multilevel"/>
    <w:tmpl w:val="5F2CAC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E246C"/>
    <w:multiLevelType w:val="multilevel"/>
    <w:tmpl w:val="71A09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6D711E"/>
    <w:multiLevelType w:val="hybridMultilevel"/>
    <w:tmpl w:val="91C23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AE35DA"/>
    <w:multiLevelType w:val="hybridMultilevel"/>
    <w:tmpl w:val="4E0CAE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C374747"/>
    <w:multiLevelType w:val="multilevel"/>
    <w:tmpl w:val="412A6A14"/>
    <w:lvl w:ilvl="0">
      <w:start w:val="1"/>
      <w:numFmt w:val="low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B36BF7"/>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D034AD3"/>
    <w:multiLevelType w:val="hybridMultilevel"/>
    <w:tmpl w:val="8E18AD6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0"/>
  </w:num>
  <w:num w:numId="5">
    <w:abstractNumId w:val="40"/>
  </w:num>
  <w:num w:numId="6">
    <w:abstractNumId w:val="23"/>
  </w:num>
  <w:num w:numId="7">
    <w:abstractNumId w:val="31"/>
  </w:num>
  <w:num w:numId="8">
    <w:abstractNumId w:val="26"/>
  </w:num>
  <w:num w:numId="9">
    <w:abstractNumId w:val="34"/>
  </w:num>
  <w:num w:numId="10">
    <w:abstractNumId w:val="25"/>
  </w:num>
  <w:num w:numId="11">
    <w:abstractNumId w:val="20"/>
  </w:num>
  <w:num w:numId="12">
    <w:abstractNumId w:val="6"/>
  </w:num>
  <w:num w:numId="13">
    <w:abstractNumId w:val="37"/>
  </w:num>
  <w:num w:numId="14">
    <w:abstractNumId w:val="30"/>
  </w:num>
  <w:num w:numId="15">
    <w:abstractNumId w:val="29"/>
  </w:num>
  <w:num w:numId="16">
    <w:abstractNumId w:val="16"/>
  </w:num>
  <w:num w:numId="17">
    <w:abstractNumId w:val="27"/>
  </w:num>
  <w:num w:numId="18">
    <w:abstractNumId w:val="12"/>
  </w:num>
  <w:num w:numId="19">
    <w:abstractNumId w:val="28"/>
  </w:num>
  <w:num w:numId="20">
    <w:abstractNumId w:val="32"/>
  </w:num>
  <w:num w:numId="21">
    <w:abstractNumId w:val="8"/>
  </w:num>
  <w:num w:numId="22">
    <w:abstractNumId w:val="36"/>
  </w:num>
  <w:num w:numId="23">
    <w:abstractNumId w:val="41"/>
  </w:num>
  <w:num w:numId="24">
    <w:abstractNumId w:val="19"/>
  </w:num>
  <w:num w:numId="25">
    <w:abstractNumId w:val="24"/>
  </w:num>
  <w:num w:numId="26">
    <w:abstractNumId w:val="35"/>
  </w:num>
  <w:num w:numId="27">
    <w:abstractNumId w:val="22"/>
  </w:num>
  <w:num w:numId="28">
    <w:abstractNumId w:val="38"/>
  </w:num>
  <w:num w:numId="29">
    <w:abstractNumId w:val="17"/>
  </w:num>
  <w:num w:numId="30">
    <w:abstractNumId w:val="13"/>
  </w:num>
  <w:num w:numId="31">
    <w:abstractNumId w:val="9"/>
  </w:num>
  <w:num w:numId="32">
    <w:abstractNumId w:val="18"/>
  </w:num>
  <w:num w:numId="33">
    <w:abstractNumId w:val="39"/>
  </w:num>
  <w:num w:numId="34">
    <w:abstractNumId w:val="11"/>
  </w:num>
  <w:num w:numId="35">
    <w:abstractNumId w:val="14"/>
  </w:num>
  <w:num w:numId="36">
    <w:abstractNumId w:val="1"/>
  </w:num>
  <w:num w:numId="37">
    <w:abstractNumId w:val="2"/>
  </w:num>
  <w:num w:numId="38">
    <w:abstractNumId w:val="3"/>
  </w:num>
  <w:num w:numId="39">
    <w:abstractNumId w:val="4"/>
  </w:num>
  <w:num w:numId="40">
    <w:abstractNumId w:val="5"/>
  </w:num>
  <w:num w:numId="41">
    <w:abstractNumId w:val="3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D"/>
    <w:rsid w:val="00000C30"/>
    <w:rsid w:val="00001D1D"/>
    <w:rsid w:val="00003B6D"/>
    <w:rsid w:val="00003CB8"/>
    <w:rsid w:val="00004C94"/>
    <w:rsid w:val="00005CEA"/>
    <w:rsid w:val="00006DCB"/>
    <w:rsid w:val="00006EBE"/>
    <w:rsid w:val="00017391"/>
    <w:rsid w:val="00017472"/>
    <w:rsid w:val="00024172"/>
    <w:rsid w:val="00027056"/>
    <w:rsid w:val="00032D2D"/>
    <w:rsid w:val="000462FB"/>
    <w:rsid w:val="00051845"/>
    <w:rsid w:val="0005292E"/>
    <w:rsid w:val="000556CC"/>
    <w:rsid w:val="00056863"/>
    <w:rsid w:val="00070742"/>
    <w:rsid w:val="000719D3"/>
    <w:rsid w:val="00071C43"/>
    <w:rsid w:val="00071E31"/>
    <w:rsid w:val="0007439C"/>
    <w:rsid w:val="00074C0B"/>
    <w:rsid w:val="00077984"/>
    <w:rsid w:val="00080BC1"/>
    <w:rsid w:val="000846B9"/>
    <w:rsid w:val="000855C0"/>
    <w:rsid w:val="000868C9"/>
    <w:rsid w:val="00090F5A"/>
    <w:rsid w:val="00094E6A"/>
    <w:rsid w:val="000950A9"/>
    <w:rsid w:val="000968C1"/>
    <w:rsid w:val="000A6F8C"/>
    <w:rsid w:val="000A7721"/>
    <w:rsid w:val="000B7F1E"/>
    <w:rsid w:val="000D25DF"/>
    <w:rsid w:val="000D5605"/>
    <w:rsid w:val="000D765D"/>
    <w:rsid w:val="000E15B9"/>
    <w:rsid w:val="000E44F6"/>
    <w:rsid w:val="000E49A6"/>
    <w:rsid w:val="000E4F8D"/>
    <w:rsid w:val="000F7E4B"/>
    <w:rsid w:val="00106889"/>
    <w:rsid w:val="00107283"/>
    <w:rsid w:val="001102F8"/>
    <w:rsid w:val="00115AEC"/>
    <w:rsid w:val="0011708D"/>
    <w:rsid w:val="00121C6B"/>
    <w:rsid w:val="00123E82"/>
    <w:rsid w:val="00127E3E"/>
    <w:rsid w:val="00133D33"/>
    <w:rsid w:val="001376D3"/>
    <w:rsid w:val="001565CB"/>
    <w:rsid w:val="001578B8"/>
    <w:rsid w:val="0016156E"/>
    <w:rsid w:val="001638F6"/>
    <w:rsid w:val="00165EC1"/>
    <w:rsid w:val="00174F2D"/>
    <w:rsid w:val="00180CE0"/>
    <w:rsid w:val="0019220F"/>
    <w:rsid w:val="00196F8A"/>
    <w:rsid w:val="001A1781"/>
    <w:rsid w:val="001A4F38"/>
    <w:rsid w:val="001A5683"/>
    <w:rsid w:val="001A7B56"/>
    <w:rsid w:val="001B2D2A"/>
    <w:rsid w:val="001B410E"/>
    <w:rsid w:val="001B7168"/>
    <w:rsid w:val="001B78FE"/>
    <w:rsid w:val="001C5119"/>
    <w:rsid w:val="001C7FDF"/>
    <w:rsid w:val="001D34D7"/>
    <w:rsid w:val="001E180F"/>
    <w:rsid w:val="001E3EDB"/>
    <w:rsid w:val="001E5F96"/>
    <w:rsid w:val="001F0368"/>
    <w:rsid w:val="001F21CF"/>
    <w:rsid w:val="001F647E"/>
    <w:rsid w:val="00202467"/>
    <w:rsid w:val="00203CE8"/>
    <w:rsid w:val="00204200"/>
    <w:rsid w:val="00206FA1"/>
    <w:rsid w:val="00212770"/>
    <w:rsid w:val="00226933"/>
    <w:rsid w:val="0023531A"/>
    <w:rsid w:val="00236482"/>
    <w:rsid w:val="00246D6A"/>
    <w:rsid w:val="00246F63"/>
    <w:rsid w:val="0025180A"/>
    <w:rsid w:val="00260D52"/>
    <w:rsid w:val="00261B29"/>
    <w:rsid w:val="00264A65"/>
    <w:rsid w:val="002708EC"/>
    <w:rsid w:val="0027710D"/>
    <w:rsid w:val="00280E15"/>
    <w:rsid w:val="002829A7"/>
    <w:rsid w:val="00283E7F"/>
    <w:rsid w:val="00285BF4"/>
    <w:rsid w:val="002919F3"/>
    <w:rsid w:val="00294BDF"/>
    <w:rsid w:val="00295B87"/>
    <w:rsid w:val="00296080"/>
    <w:rsid w:val="002A0180"/>
    <w:rsid w:val="002A39A8"/>
    <w:rsid w:val="002A6291"/>
    <w:rsid w:val="002A6BA8"/>
    <w:rsid w:val="002B29D5"/>
    <w:rsid w:val="002C32AD"/>
    <w:rsid w:val="002D470A"/>
    <w:rsid w:val="002E5F77"/>
    <w:rsid w:val="002F31D3"/>
    <w:rsid w:val="002F6DB3"/>
    <w:rsid w:val="00311B56"/>
    <w:rsid w:val="003251FF"/>
    <w:rsid w:val="0032589F"/>
    <w:rsid w:val="00342C54"/>
    <w:rsid w:val="00344085"/>
    <w:rsid w:val="00351CEC"/>
    <w:rsid w:val="0035421A"/>
    <w:rsid w:val="0037511B"/>
    <w:rsid w:val="00375F05"/>
    <w:rsid w:val="00376726"/>
    <w:rsid w:val="00380B24"/>
    <w:rsid w:val="00393B19"/>
    <w:rsid w:val="0039495C"/>
    <w:rsid w:val="003A37F1"/>
    <w:rsid w:val="003A514F"/>
    <w:rsid w:val="003A78B1"/>
    <w:rsid w:val="003B0C42"/>
    <w:rsid w:val="003B1565"/>
    <w:rsid w:val="003B2FC5"/>
    <w:rsid w:val="003B48C4"/>
    <w:rsid w:val="003B7F89"/>
    <w:rsid w:val="003C2364"/>
    <w:rsid w:val="003C2A53"/>
    <w:rsid w:val="003C32DB"/>
    <w:rsid w:val="003D11DD"/>
    <w:rsid w:val="003D2699"/>
    <w:rsid w:val="003D3D4E"/>
    <w:rsid w:val="003D67D6"/>
    <w:rsid w:val="003D6B45"/>
    <w:rsid w:val="003E136A"/>
    <w:rsid w:val="0041238C"/>
    <w:rsid w:val="00416187"/>
    <w:rsid w:val="00433472"/>
    <w:rsid w:val="00435D1A"/>
    <w:rsid w:val="00440A28"/>
    <w:rsid w:val="00446817"/>
    <w:rsid w:val="00451E61"/>
    <w:rsid w:val="00453C69"/>
    <w:rsid w:val="004549B0"/>
    <w:rsid w:val="00457029"/>
    <w:rsid w:val="00460E04"/>
    <w:rsid w:val="004726DC"/>
    <w:rsid w:val="00480958"/>
    <w:rsid w:val="0048220A"/>
    <w:rsid w:val="00483B53"/>
    <w:rsid w:val="0048419A"/>
    <w:rsid w:val="00497943"/>
    <w:rsid w:val="004A218B"/>
    <w:rsid w:val="004B7C4B"/>
    <w:rsid w:val="004C44A1"/>
    <w:rsid w:val="004D0487"/>
    <w:rsid w:val="004D2E04"/>
    <w:rsid w:val="004D5CDF"/>
    <w:rsid w:val="004F0D78"/>
    <w:rsid w:val="004F15B8"/>
    <w:rsid w:val="004F3834"/>
    <w:rsid w:val="004F3AC1"/>
    <w:rsid w:val="004F5890"/>
    <w:rsid w:val="004F594A"/>
    <w:rsid w:val="00510995"/>
    <w:rsid w:val="00511DEE"/>
    <w:rsid w:val="005135D4"/>
    <w:rsid w:val="0051425F"/>
    <w:rsid w:val="00515F39"/>
    <w:rsid w:val="005346C3"/>
    <w:rsid w:val="005379E8"/>
    <w:rsid w:val="00545A0C"/>
    <w:rsid w:val="005527F6"/>
    <w:rsid w:val="00554519"/>
    <w:rsid w:val="00556448"/>
    <w:rsid w:val="00557072"/>
    <w:rsid w:val="005671AA"/>
    <w:rsid w:val="0057028C"/>
    <w:rsid w:val="00570698"/>
    <w:rsid w:val="00570E0F"/>
    <w:rsid w:val="0057288C"/>
    <w:rsid w:val="00572CD0"/>
    <w:rsid w:val="00573630"/>
    <w:rsid w:val="0057671C"/>
    <w:rsid w:val="00582577"/>
    <w:rsid w:val="005B79DB"/>
    <w:rsid w:val="005C0E8D"/>
    <w:rsid w:val="005C2A08"/>
    <w:rsid w:val="005D60D1"/>
    <w:rsid w:val="005E7D49"/>
    <w:rsid w:val="005F0646"/>
    <w:rsid w:val="005F3E31"/>
    <w:rsid w:val="005F5759"/>
    <w:rsid w:val="005F7366"/>
    <w:rsid w:val="006015CC"/>
    <w:rsid w:val="00602B7D"/>
    <w:rsid w:val="0060378B"/>
    <w:rsid w:val="00605E3D"/>
    <w:rsid w:val="0060634B"/>
    <w:rsid w:val="00612E98"/>
    <w:rsid w:val="00613001"/>
    <w:rsid w:val="006150C0"/>
    <w:rsid w:val="00621541"/>
    <w:rsid w:val="00624DFC"/>
    <w:rsid w:val="006312F3"/>
    <w:rsid w:val="0063480C"/>
    <w:rsid w:val="00634FFB"/>
    <w:rsid w:val="00640CAD"/>
    <w:rsid w:val="00641ECF"/>
    <w:rsid w:val="00642177"/>
    <w:rsid w:val="006441A4"/>
    <w:rsid w:val="00647332"/>
    <w:rsid w:val="0065036F"/>
    <w:rsid w:val="00651ECB"/>
    <w:rsid w:val="00662327"/>
    <w:rsid w:val="00666CDD"/>
    <w:rsid w:val="00667EDC"/>
    <w:rsid w:val="006716D3"/>
    <w:rsid w:val="006765C6"/>
    <w:rsid w:val="006845E0"/>
    <w:rsid w:val="00692475"/>
    <w:rsid w:val="006961A7"/>
    <w:rsid w:val="006A51F8"/>
    <w:rsid w:val="006A63DA"/>
    <w:rsid w:val="006B0C6C"/>
    <w:rsid w:val="006B282C"/>
    <w:rsid w:val="006B6186"/>
    <w:rsid w:val="006B68DC"/>
    <w:rsid w:val="006C1CD6"/>
    <w:rsid w:val="006C6E8F"/>
    <w:rsid w:val="006C6EF7"/>
    <w:rsid w:val="006D193D"/>
    <w:rsid w:val="006D7DDE"/>
    <w:rsid w:val="006E2381"/>
    <w:rsid w:val="006E2E0D"/>
    <w:rsid w:val="006E63B5"/>
    <w:rsid w:val="00704797"/>
    <w:rsid w:val="00704F26"/>
    <w:rsid w:val="00705FE0"/>
    <w:rsid w:val="00714332"/>
    <w:rsid w:val="00716F92"/>
    <w:rsid w:val="0072002B"/>
    <w:rsid w:val="00724A44"/>
    <w:rsid w:val="00724EE2"/>
    <w:rsid w:val="00725458"/>
    <w:rsid w:val="007260DA"/>
    <w:rsid w:val="00730EE6"/>
    <w:rsid w:val="007318A6"/>
    <w:rsid w:val="00732DF4"/>
    <w:rsid w:val="007366D5"/>
    <w:rsid w:val="00740994"/>
    <w:rsid w:val="00750476"/>
    <w:rsid w:val="00750E7B"/>
    <w:rsid w:val="007513E4"/>
    <w:rsid w:val="00754BC8"/>
    <w:rsid w:val="007625A1"/>
    <w:rsid w:val="00764F38"/>
    <w:rsid w:val="00766FEF"/>
    <w:rsid w:val="00777C49"/>
    <w:rsid w:val="0078124C"/>
    <w:rsid w:val="00785F05"/>
    <w:rsid w:val="0079101A"/>
    <w:rsid w:val="00793168"/>
    <w:rsid w:val="00795DC1"/>
    <w:rsid w:val="007968DB"/>
    <w:rsid w:val="007A7A93"/>
    <w:rsid w:val="007C25E5"/>
    <w:rsid w:val="007D09A5"/>
    <w:rsid w:val="007D44A4"/>
    <w:rsid w:val="007D46A2"/>
    <w:rsid w:val="007E09FD"/>
    <w:rsid w:val="007E5A54"/>
    <w:rsid w:val="00800F5F"/>
    <w:rsid w:val="00812A91"/>
    <w:rsid w:val="00813493"/>
    <w:rsid w:val="00814586"/>
    <w:rsid w:val="00815687"/>
    <w:rsid w:val="00833041"/>
    <w:rsid w:val="008378AB"/>
    <w:rsid w:val="0084317D"/>
    <w:rsid w:val="00847557"/>
    <w:rsid w:val="00847F4C"/>
    <w:rsid w:val="00860D0A"/>
    <w:rsid w:val="00872764"/>
    <w:rsid w:val="00875908"/>
    <w:rsid w:val="0088211E"/>
    <w:rsid w:val="008847F3"/>
    <w:rsid w:val="00890D02"/>
    <w:rsid w:val="008A200B"/>
    <w:rsid w:val="008A29D8"/>
    <w:rsid w:val="008B02E5"/>
    <w:rsid w:val="008B2EE8"/>
    <w:rsid w:val="008B30AC"/>
    <w:rsid w:val="008B631A"/>
    <w:rsid w:val="008C2781"/>
    <w:rsid w:val="008C385A"/>
    <w:rsid w:val="008C5446"/>
    <w:rsid w:val="008D0C89"/>
    <w:rsid w:val="008D1C38"/>
    <w:rsid w:val="008D1D79"/>
    <w:rsid w:val="008D38E2"/>
    <w:rsid w:val="008E18B1"/>
    <w:rsid w:val="008E20BD"/>
    <w:rsid w:val="008E5E20"/>
    <w:rsid w:val="008E7C1A"/>
    <w:rsid w:val="008F2056"/>
    <w:rsid w:val="008F69ED"/>
    <w:rsid w:val="00902158"/>
    <w:rsid w:val="009027BD"/>
    <w:rsid w:val="00906764"/>
    <w:rsid w:val="009075DC"/>
    <w:rsid w:val="00924DE3"/>
    <w:rsid w:val="009264D9"/>
    <w:rsid w:val="00932464"/>
    <w:rsid w:val="00935EE5"/>
    <w:rsid w:val="00946CA6"/>
    <w:rsid w:val="0095445E"/>
    <w:rsid w:val="00964130"/>
    <w:rsid w:val="00965D30"/>
    <w:rsid w:val="00973082"/>
    <w:rsid w:val="0097641D"/>
    <w:rsid w:val="009771A0"/>
    <w:rsid w:val="009930A1"/>
    <w:rsid w:val="009A1B0E"/>
    <w:rsid w:val="009A6009"/>
    <w:rsid w:val="009B4DA1"/>
    <w:rsid w:val="009C2EBC"/>
    <w:rsid w:val="009C30B5"/>
    <w:rsid w:val="009D1C06"/>
    <w:rsid w:val="009E2427"/>
    <w:rsid w:val="009E2C09"/>
    <w:rsid w:val="009F210C"/>
    <w:rsid w:val="009F7210"/>
    <w:rsid w:val="00A00941"/>
    <w:rsid w:val="00A00A4C"/>
    <w:rsid w:val="00A102BC"/>
    <w:rsid w:val="00A10D8F"/>
    <w:rsid w:val="00A16DDA"/>
    <w:rsid w:val="00A20CEF"/>
    <w:rsid w:val="00A21659"/>
    <w:rsid w:val="00A224D3"/>
    <w:rsid w:val="00A25C85"/>
    <w:rsid w:val="00A32188"/>
    <w:rsid w:val="00A33359"/>
    <w:rsid w:val="00A41605"/>
    <w:rsid w:val="00A41EF1"/>
    <w:rsid w:val="00A47499"/>
    <w:rsid w:val="00A50EC7"/>
    <w:rsid w:val="00A51DD6"/>
    <w:rsid w:val="00A53D1E"/>
    <w:rsid w:val="00A567DD"/>
    <w:rsid w:val="00A64022"/>
    <w:rsid w:val="00A6701D"/>
    <w:rsid w:val="00A7277F"/>
    <w:rsid w:val="00A75159"/>
    <w:rsid w:val="00A837EA"/>
    <w:rsid w:val="00A8621E"/>
    <w:rsid w:val="00A8665B"/>
    <w:rsid w:val="00A93804"/>
    <w:rsid w:val="00AA2A4E"/>
    <w:rsid w:val="00AA2FE8"/>
    <w:rsid w:val="00AA5315"/>
    <w:rsid w:val="00AA63DE"/>
    <w:rsid w:val="00AA6C3E"/>
    <w:rsid w:val="00AA7AB8"/>
    <w:rsid w:val="00AB0EC0"/>
    <w:rsid w:val="00AC0276"/>
    <w:rsid w:val="00AD54E1"/>
    <w:rsid w:val="00AD5FAD"/>
    <w:rsid w:val="00AE613D"/>
    <w:rsid w:val="00AF0E91"/>
    <w:rsid w:val="00AF3058"/>
    <w:rsid w:val="00AF3C3B"/>
    <w:rsid w:val="00B015D4"/>
    <w:rsid w:val="00B04AC2"/>
    <w:rsid w:val="00B056B2"/>
    <w:rsid w:val="00B07267"/>
    <w:rsid w:val="00B171BC"/>
    <w:rsid w:val="00B21658"/>
    <w:rsid w:val="00B21CA1"/>
    <w:rsid w:val="00B22921"/>
    <w:rsid w:val="00B23DCD"/>
    <w:rsid w:val="00B24DFF"/>
    <w:rsid w:val="00B33B90"/>
    <w:rsid w:val="00B355AE"/>
    <w:rsid w:val="00B35D9A"/>
    <w:rsid w:val="00B366E0"/>
    <w:rsid w:val="00B424DE"/>
    <w:rsid w:val="00B4527F"/>
    <w:rsid w:val="00B46AAA"/>
    <w:rsid w:val="00B50DB7"/>
    <w:rsid w:val="00B54AAF"/>
    <w:rsid w:val="00B60135"/>
    <w:rsid w:val="00B72600"/>
    <w:rsid w:val="00B7287E"/>
    <w:rsid w:val="00B7529C"/>
    <w:rsid w:val="00B851BE"/>
    <w:rsid w:val="00B8778E"/>
    <w:rsid w:val="00B934AE"/>
    <w:rsid w:val="00B93B95"/>
    <w:rsid w:val="00B9470C"/>
    <w:rsid w:val="00B94F16"/>
    <w:rsid w:val="00BA1A21"/>
    <w:rsid w:val="00BA41A8"/>
    <w:rsid w:val="00BA5B81"/>
    <w:rsid w:val="00BA7A0B"/>
    <w:rsid w:val="00BB135F"/>
    <w:rsid w:val="00BB1897"/>
    <w:rsid w:val="00BB1C20"/>
    <w:rsid w:val="00BB26B3"/>
    <w:rsid w:val="00BB2C4E"/>
    <w:rsid w:val="00BC24FB"/>
    <w:rsid w:val="00BC7BAE"/>
    <w:rsid w:val="00BD4946"/>
    <w:rsid w:val="00BD5A57"/>
    <w:rsid w:val="00BF33DD"/>
    <w:rsid w:val="00C03937"/>
    <w:rsid w:val="00C04167"/>
    <w:rsid w:val="00C04287"/>
    <w:rsid w:val="00C04D06"/>
    <w:rsid w:val="00C13A85"/>
    <w:rsid w:val="00C14EC6"/>
    <w:rsid w:val="00C173DB"/>
    <w:rsid w:val="00C23DD4"/>
    <w:rsid w:val="00C31CDC"/>
    <w:rsid w:val="00C33290"/>
    <w:rsid w:val="00C37669"/>
    <w:rsid w:val="00C405B0"/>
    <w:rsid w:val="00C44C87"/>
    <w:rsid w:val="00C53DB7"/>
    <w:rsid w:val="00C606B1"/>
    <w:rsid w:val="00C70048"/>
    <w:rsid w:val="00C730C6"/>
    <w:rsid w:val="00C73311"/>
    <w:rsid w:val="00C760C2"/>
    <w:rsid w:val="00C91469"/>
    <w:rsid w:val="00C952C0"/>
    <w:rsid w:val="00CA208F"/>
    <w:rsid w:val="00CA2F90"/>
    <w:rsid w:val="00CA485B"/>
    <w:rsid w:val="00CA7639"/>
    <w:rsid w:val="00CB2628"/>
    <w:rsid w:val="00CC0448"/>
    <w:rsid w:val="00CC63B4"/>
    <w:rsid w:val="00CC74F7"/>
    <w:rsid w:val="00CD0284"/>
    <w:rsid w:val="00CD0319"/>
    <w:rsid w:val="00CE55A9"/>
    <w:rsid w:val="00CF4164"/>
    <w:rsid w:val="00CF73AC"/>
    <w:rsid w:val="00D01530"/>
    <w:rsid w:val="00D02F5B"/>
    <w:rsid w:val="00D107BC"/>
    <w:rsid w:val="00D1406F"/>
    <w:rsid w:val="00D25046"/>
    <w:rsid w:val="00D35B78"/>
    <w:rsid w:val="00D35BB2"/>
    <w:rsid w:val="00D53E9F"/>
    <w:rsid w:val="00D567FE"/>
    <w:rsid w:val="00D56DE8"/>
    <w:rsid w:val="00D57E4B"/>
    <w:rsid w:val="00D65109"/>
    <w:rsid w:val="00D65C16"/>
    <w:rsid w:val="00D67439"/>
    <w:rsid w:val="00D704E1"/>
    <w:rsid w:val="00D720A8"/>
    <w:rsid w:val="00D7269B"/>
    <w:rsid w:val="00D72B6D"/>
    <w:rsid w:val="00D82876"/>
    <w:rsid w:val="00D83016"/>
    <w:rsid w:val="00D84BFB"/>
    <w:rsid w:val="00D9635B"/>
    <w:rsid w:val="00D97178"/>
    <w:rsid w:val="00DA2C8A"/>
    <w:rsid w:val="00DB2906"/>
    <w:rsid w:val="00DB48F0"/>
    <w:rsid w:val="00DB7292"/>
    <w:rsid w:val="00DC26C4"/>
    <w:rsid w:val="00DD0FE0"/>
    <w:rsid w:val="00DD1140"/>
    <w:rsid w:val="00DD4EEE"/>
    <w:rsid w:val="00DD5014"/>
    <w:rsid w:val="00DE2005"/>
    <w:rsid w:val="00DE3B4B"/>
    <w:rsid w:val="00DE4A2C"/>
    <w:rsid w:val="00DF07B3"/>
    <w:rsid w:val="00DF5329"/>
    <w:rsid w:val="00DF5F6A"/>
    <w:rsid w:val="00DF68E8"/>
    <w:rsid w:val="00E02862"/>
    <w:rsid w:val="00E06D6C"/>
    <w:rsid w:val="00E15329"/>
    <w:rsid w:val="00E17269"/>
    <w:rsid w:val="00E32972"/>
    <w:rsid w:val="00E340FE"/>
    <w:rsid w:val="00E353FE"/>
    <w:rsid w:val="00E358A6"/>
    <w:rsid w:val="00E5273E"/>
    <w:rsid w:val="00E53AA1"/>
    <w:rsid w:val="00E53DF8"/>
    <w:rsid w:val="00E55BAA"/>
    <w:rsid w:val="00E57B3E"/>
    <w:rsid w:val="00E62674"/>
    <w:rsid w:val="00E75736"/>
    <w:rsid w:val="00E75C68"/>
    <w:rsid w:val="00E76109"/>
    <w:rsid w:val="00E76885"/>
    <w:rsid w:val="00E849C5"/>
    <w:rsid w:val="00E84FC0"/>
    <w:rsid w:val="00E863AE"/>
    <w:rsid w:val="00E91426"/>
    <w:rsid w:val="00EA09CF"/>
    <w:rsid w:val="00EA1124"/>
    <w:rsid w:val="00EA3EDC"/>
    <w:rsid w:val="00EB52D4"/>
    <w:rsid w:val="00EC04BA"/>
    <w:rsid w:val="00EC24C0"/>
    <w:rsid w:val="00EC3680"/>
    <w:rsid w:val="00EC3C79"/>
    <w:rsid w:val="00ED5912"/>
    <w:rsid w:val="00EE2AB1"/>
    <w:rsid w:val="00F00F70"/>
    <w:rsid w:val="00F120B6"/>
    <w:rsid w:val="00F141E1"/>
    <w:rsid w:val="00F154FE"/>
    <w:rsid w:val="00F2036D"/>
    <w:rsid w:val="00F20391"/>
    <w:rsid w:val="00F236C1"/>
    <w:rsid w:val="00F31800"/>
    <w:rsid w:val="00F41B04"/>
    <w:rsid w:val="00F41B87"/>
    <w:rsid w:val="00F4597B"/>
    <w:rsid w:val="00F50E0E"/>
    <w:rsid w:val="00F51962"/>
    <w:rsid w:val="00F5366B"/>
    <w:rsid w:val="00F56DDA"/>
    <w:rsid w:val="00F62363"/>
    <w:rsid w:val="00F62607"/>
    <w:rsid w:val="00F65DE8"/>
    <w:rsid w:val="00F6647A"/>
    <w:rsid w:val="00F71DB0"/>
    <w:rsid w:val="00F74CFA"/>
    <w:rsid w:val="00F83225"/>
    <w:rsid w:val="00F862E1"/>
    <w:rsid w:val="00F9014E"/>
    <w:rsid w:val="00F901D8"/>
    <w:rsid w:val="00F9679B"/>
    <w:rsid w:val="00FA4A22"/>
    <w:rsid w:val="00FA6AED"/>
    <w:rsid w:val="00FB1517"/>
    <w:rsid w:val="00FB1933"/>
    <w:rsid w:val="00FB1BFA"/>
    <w:rsid w:val="00FC6E34"/>
    <w:rsid w:val="00FD61AA"/>
    <w:rsid w:val="00FE44FB"/>
    <w:rsid w:val="00FE4CF2"/>
    <w:rsid w:val="00FE4DB4"/>
    <w:rsid w:val="00FF521E"/>
    <w:rsid w:val="00FF79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6A7DE"/>
  <w15:docId w15:val="{44CB3310-F4AC-4A03-8A17-7C53B5EB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D8F"/>
  </w:style>
  <w:style w:type="paragraph" w:styleId="Titolo1">
    <w:name w:val="heading 1"/>
    <w:basedOn w:val="Normale"/>
    <w:next w:val="Normale"/>
    <w:link w:val="Titolo1Carattere"/>
    <w:uiPriority w:val="9"/>
    <w:qFormat/>
    <w:rsid w:val="00556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FB193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EB52D4"/>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qFormat/>
    <w:rsid w:val="00A47499"/>
    <w:pPr>
      <w:keepNext/>
      <w:ind w:left="851" w:firstLine="340"/>
      <w:jc w:val="both"/>
      <w:outlineLvl w:val="6"/>
    </w:pPr>
    <w:rPr>
      <w:rFonts w:ascii="Book Antiqua" w:eastAsia="Times New Roman" w:hAnsi="Book Antiqua" w:cs="Times New Roman"/>
      <w:b/>
      <w:bCs/>
      <w:noProof/>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666CDD"/>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666CD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66CDD"/>
    <w:rPr>
      <w:rFonts w:ascii="Lucida Grande" w:hAnsi="Lucida Grande" w:cs="Lucida Grande"/>
      <w:sz w:val="18"/>
      <w:szCs w:val="18"/>
    </w:rPr>
  </w:style>
  <w:style w:type="paragraph" w:styleId="Paragrafoelenco">
    <w:name w:val="List Paragraph"/>
    <w:basedOn w:val="Normale"/>
    <w:qFormat/>
    <w:rsid w:val="0060634B"/>
    <w:pPr>
      <w:ind w:left="720"/>
      <w:contextualSpacing/>
    </w:pPr>
  </w:style>
  <w:style w:type="character" w:customStyle="1" w:styleId="Titolo7Carattere">
    <w:name w:val="Titolo 7 Carattere"/>
    <w:basedOn w:val="Carpredefinitoparagrafo"/>
    <w:link w:val="Titolo7"/>
    <w:rsid w:val="00A47499"/>
    <w:rPr>
      <w:rFonts w:ascii="Book Antiqua" w:eastAsia="Times New Roman" w:hAnsi="Book Antiqua" w:cs="Times New Roman"/>
      <w:b/>
      <w:bCs/>
      <w:noProof/>
      <w:color w:val="000000"/>
      <w:sz w:val="20"/>
    </w:rPr>
  </w:style>
  <w:style w:type="paragraph" w:styleId="Rientrocorpodeltesto2">
    <w:name w:val="Body Text Indent 2"/>
    <w:basedOn w:val="Normale"/>
    <w:link w:val="Rientrocorpodeltesto2Carattere"/>
    <w:semiHidden/>
    <w:rsid w:val="00A47499"/>
    <w:pPr>
      <w:ind w:left="851" w:firstLine="567"/>
      <w:jc w:val="both"/>
    </w:pPr>
    <w:rPr>
      <w:rFonts w:ascii="Times New Roman" w:eastAsia="Times New Roman" w:hAnsi="Times New Roman" w:cs="Times New Roman"/>
      <w:noProof/>
    </w:rPr>
  </w:style>
  <w:style w:type="character" w:customStyle="1" w:styleId="Rientrocorpodeltesto2Carattere">
    <w:name w:val="Rientro corpo del testo 2 Carattere"/>
    <w:basedOn w:val="Carpredefinitoparagrafo"/>
    <w:link w:val="Rientrocorpodeltesto2"/>
    <w:semiHidden/>
    <w:rsid w:val="00A47499"/>
    <w:rPr>
      <w:rFonts w:ascii="Times New Roman" w:eastAsia="Times New Roman" w:hAnsi="Times New Roman" w:cs="Times New Roman"/>
      <w:noProof/>
    </w:rPr>
  </w:style>
  <w:style w:type="paragraph" w:styleId="Titolo">
    <w:name w:val="Title"/>
    <w:basedOn w:val="Normale"/>
    <w:link w:val="TitoloCarattere"/>
    <w:uiPriority w:val="10"/>
    <w:qFormat/>
    <w:rsid w:val="00A47499"/>
    <w:pPr>
      <w:jc w:val="center"/>
    </w:pPr>
    <w:rPr>
      <w:rFonts w:ascii="Times New Roman" w:eastAsia="Times New Roman" w:hAnsi="Times New Roman" w:cs="Times New Roman"/>
      <w:b/>
      <w:bCs/>
      <w:noProof/>
    </w:rPr>
  </w:style>
  <w:style w:type="character" w:customStyle="1" w:styleId="TitoloCarattere">
    <w:name w:val="Titolo Carattere"/>
    <w:basedOn w:val="Carpredefinitoparagrafo"/>
    <w:link w:val="Titolo"/>
    <w:uiPriority w:val="10"/>
    <w:rsid w:val="00A47499"/>
    <w:rPr>
      <w:rFonts w:ascii="Times New Roman" w:eastAsia="Times New Roman" w:hAnsi="Times New Roman" w:cs="Times New Roman"/>
      <w:b/>
      <w:bCs/>
      <w:noProof/>
    </w:rPr>
  </w:style>
  <w:style w:type="paragraph" w:customStyle="1" w:styleId="Body">
    <w:name w:val="Body"/>
    <w:aliases w:val="by"/>
    <w:basedOn w:val="Normale"/>
    <w:rsid w:val="00A47499"/>
    <w:pPr>
      <w:spacing w:after="260" w:line="260" w:lineRule="exact"/>
      <w:jc w:val="both"/>
    </w:pPr>
    <w:rPr>
      <w:rFonts w:ascii="Times" w:eastAsia="Times New Roman" w:hAnsi="Times" w:cs="Times New Roman"/>
      <w:noProof/>
      <w:sz w:val="22"/>
      <w:szCs w:val="20"/>
    </w:rPr>
  </w:style>
  <w:style w:type="character" w:styleId="Collegamentoipertestuale">
    <w:name w:val="Hyperlink"/>
    <w:basedOn w:val="Carpredefinitoparagrafo"/>
    <w:uiPriority w:val="99"/>
    <w:rsid w:val="001D34D7"/>
    <w:rPr>
      <w:color w:val="0000FF"/>
      <w:u w:val="single"/>
    </w:rPr>
  </w:style>
  <w:style w:type="character" w:styleId="Enfasigrassetto">
    <w:name w:val="Strong"/>
    <w:basedOn w:val="Carpredefinitoparagrafo"/>
    <w:uiPriority w:val="22"/>
    <w:qFormat/>
    <w:rsid w:val="00602B7D"/>
    <w:rPr>
      <w:b/>
      <w:bCs/>
    </w:rPr>
  </w:style>
  <w:style w:type="character" w:styleId="Enfasicorsivo">
    <w:name w:val="Emphasis"/>
    <w:basedOn w:val="Carpredefinitoparagrafo"/>
    <w:uiPriority w:val="20"/>
    <w:qFormat/>
    <w:rsid w:val="00785F05"/>
    <w:rPr>
      <w:i/>
      <w:iCs/>
    </w:rPr>
  </w:style>
  <w:style w:type="paragraph" w:styleId="Citazioneintensa">
    <w:name w:val="Intense Quote"/>
    <w:basedOn w:val="Normale"/>
    <w:next w:val="Normale"/>
    <w:link w:val="CitazioneintensaCarattere"/>
    <w:uiPriority w:val="30"/>
    <w:qFormat/>
    <w:rsid w:val="00180CE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80CE0"/>
    <w:rPr>
      <w:b/>
      <w:bCs/>
      <w:i/>
      <w:iCs/>
      <w:color w:val="4F81BD" w:themeColor="accent1"/>
    </w:rPr>
  </w:style>
  <w:style w:type="paragraph" w:styleId="Citazione">
    <w:name w:val="Quote"/>
    <w:basedOn w:val="Normale"/>
    <w:next w:val="Normale"/>
    <w:link w:val="CitazioneCarattere"/>
    <w:uiPriority w:val="29"/>
    <w:qFormat/>
    <w:rsid w:val="00180CE0"/>
    <w:rPr>
      <w:i/>
      <w:iCs/>
      <w:color w:val="000000" w:themeColor="text1"/>
    </w:rPr>
  </w:style>
  <w:style w:type="character" w:customStyle="1" w:styleId="CitazioneCarattere">
    <w:name w:val="Citazione Carattere"/>
    <w:basedOn w:val="Carpredefinitoparagrafo"/>
    <w:link w:val="Citazione"/>
    <w:uiPriority w:val="29"/>
    <w:rsid w:val="00180CE0"/>
    <w:rPr>
      <w:i/>
      <w:iCs/>
      <w:color w:val="000000" w:themeColor="text1"/>
    </w:rPr>
  </w:style>
  <w:style w:type="character" w:customStyle="1" w:styleId="highlight">
    <w:name w:val="highlight"/>
    <w:basedOn w:val="Carpredefinitoparagrafo"/>
    <w:rsid w:val="00F50E0E"/>
  </w:style>
  <w:style w:type="table" w:styleId="Grigliatabella">
    <w:name w:val="Table Grid"/>
    <w:basedOn w:val="Tabellanormale"/>
    <w:uiPriority w:val="59"/>
    <w:rsid w:val="00F8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AA5315"/>
    <w:pPr>
      <w:spacing w:after="120"/>
    </w:pPr>
  </w:style>
  <w:style w:type="character" w:customStyle="1" w:styleId="CorpotestoCarattere">
    <w:name w:val="Corpo testo Carattere"/>
    <w:basedOn w:val="Carpredefinitoparagrafo"/>
    <w:link w:val="Corpotesto"/>
    <w:uiPriority w:val="99"/>
    <w:semiHidden/>
    <w:rsid w:val="00AA5315"/>
  </w:style>
  <w:style w:type="character" w:customStyle="1" w:styleId="Titolo4Carattere">
    <w:name w:val="Titolo 4 Carattere"/>
    <w:basedOn w:val="Carpredefinitoparagrafo"/>
    <w:link w:val="Titolo4"/>
    <w:uiPriority w:val="9"/>
    <w:semiHidden/>
    <w:rsid w:val="00EB52D4"/>
    <w:rPr>
      <w:rFonts w:asciiTheme="majorHAnsi" w:eastAsiaTheme="majorEastAsia" w:hAnsiTheme="majorHAnsi" w:cstheme="majorBidi"/>
      <w:b/>
      <w:bCs/>
      <w:i/>
      <w:iCs/>
      <w:color w:val="4F81BD" w:themeColor="accent1"/>
    </w:rPr>
  </w:style>
  <w:style w:type="character" w:customStyle="1" w:styleId="Bodytext">
    <w:name w:val="Body text_"/>
    <w:basedOn w:val="Carpredefinitoparagrafo"/>
    <w:link w:val="Corpotesto7"/>
    <w:rsid w:val="00E84FC0"/>
    <w:rPr>
      <w:rFonts w:ascii="Arial Unicode MS" w:eastAsia="Arial Unicode MS" w:hAnsi="Arial Unicode MS" w:cs="Arial Unicode MS"/>
      <w:sz w:val="19"/>
      <w:szCs w:val="19"/>
      <w:shd w:val="clear" w:color="auto" w:fill="FFFFFF"/>
    </w:rPr>
  </w:style>
  <w:style w:type="character" w:customStyle="1" w:styleId="Corpotesto2">
    <w:name w:val="Corpo testo2"/>
    <w:basedOn w:val="Bodytext"/>
    <w:rsid w:val="00E84FC0"/>
    <w:rPr>
      <w:rFonts w:ascii="Arial Unicode MS" w:eastAsia="Arial Unicode MS" w:hAnsi="Arial Unicode MS" w:cs="Arial Unicode MS"/>
      <w:color w:val="000000"/>
      <w:spacing w:val="0"/>
      <w:w w:val="100"/>
      <w:position w:val="0"/>
      <w:sz w:val="19"/>
      <w:szCs w:val="19"/>
      <w:u w:val="single"/>
      <w:shd w:val="clear" w:color="auto" w:fill="FFFFFF"/>
      <w:lang w:val="it-IT"/>
    </w:rPr>
  </w:style>
  <w:style w:type="character" w:customStyle="1" w:styleId="Corpotesto3">
    <w:name w:val="Corpo testo3"/>
    <w:basedOn w:val="Bodytext"/>
    <w:rsid w:val="00E84FC0"/>
    <w:rPr>
      <w:rFonts w:ascii="Arial Unicode MS" w:eastAsia="Arial Unicode MS" w:hAnsi="Arial Unicode MS" w:cs="Arial Unicode MS"/>
      <w:color w:val="000000"/>
      <w:spacing w:val="0"/>
      <w:w w:val="100"/>
      <w:position w:val="0"/>
      <w:sz w:val="19"/>
      <w:szCs w:val="19"/>
      <w:shd w:val="clear" w:color="auto" w:fill="FFFFFF"/>
      <w:lang w:val="it-IT"/>
    </w:rPr>
  </w:style>
  <w:style w:type="character" w:customStyle="1" w:styleId="BodytextArialItalic">
    <w:name w:val="Body text + Arial;Italic"/>
    <w:basedOn w:val="Bodytext"/>
    <w:rsid w:val="00E84FC0"/>
    <w:rPr>
      <w:rFonts w:ascii="Arial" w:eastAsia="Arial" w:hAnsi="Arial" w:cs="Arial"/>
      <w:i/>
      <w:iCs/>
      <w:color w:val="000000"/>
      <w:spacing w:val="0"/>
      <w:w w:val="100"/>
      <w:position w:val="0"/>
      <w:sz w:val="19"/>
      <w:szCs w:val="19"/>
      <w:shd w:val="clear" w:color="auto" w:fill="FFFFFF"/>
      <w:lang w:val="it-IT"/>
    </w:rPr>
  </w:style>
  <w:style w:type="paragraph" w:customStyle="1" w:styleId="Corpotesto7">
    <w:name w:val="Corpo testo7"/>
    <w:basedOn w:val="Normale"/>
    <w:link w:val="Bodytext"/>
    <w:rsid w:val="00E84FC0"/>
    <w:pPr>
      <w:widowControl w:val="0"/>
      <w:shd w:val="clear" w:color="auto" w:fill="FFFFFF"/>
      <w:spacing w:before="120" w:after="300" w:line="0" w:lineRule="atLeast"/>
      <w:ind w:hanging="540"/>
    </w:pPr>
    <w:rPr>
      <w:rFonts w:ascii="Arial Unicode MS" w:eastAsia="Arial Unicode MS" w:hAnsi="Arial Unicode MS" w:cs="Arial Unicode MS"/>
      <w:sz w:val="19"/>
      <w:szCs w:val="19"/>
    </w:rPr>
  </w:style>
  <w:style w:type="paragraph" w:styleId="Intestazione">
    <w:name w:val="header"/>
    <w:basedOn w:val="Normale"/>
    <w:link w:val="IntestazioneCarattere"/>
    <w:uiPriority w:val="99"/>
    <w:unhideWhenUsed/>
    <w:rsid w:val="00A567DD"/>
    <w:pPr>
      <w:tabs>
        <w:tab w:val="center" w:pos="4819"/>
        <w:tab w:val="right" w:pos="9638"/>
      </w:tabs>
    </w:pPr>
  </w:style>
  <w:style w:type="character" w:customStyle="1" w:styleId="IntestazioneCarattere">
    <w:name w:val="Intestazione Carattere"/>
    <w:basedOn w:val="Carpredefinitoparagrafo"/>
    <w:link w:val="Intestazione"/>
    <w:uiPriority w:val="99"/>
    <w:rsid w:val="00A567DD"/>
  </w:style>
  <w:style w:type="paragraph" w:styleId="Pidipagina">
    <w:name w:val="footer"/>
    <w:basedOn w:val="Normale"/>
    <w:link w:val="PidipaginaCarattere"/>
    <w:uiPriority w:val="99"/>
    <w:unhideWhenUsed/>
    <w:rsid w:val="00A567DD"/>
    <w:pPr>
      <w:tabs>
        <w:tab w:val="center" w:pos="4819"/>
        <w:tab w:val="right" w:pos="9638"/>
      </w:tabs>
    </w:pPr>
  </w:style>
  <w:style w:type="character" w:customStyle="1" w:styleId="PidipaginaCarattere">
    <w:name w:val="Piè di pagina Carattere"/>
    <w:basedOn w:val="Carpredefinitoparagrafo"/>
    <w:link w:val="Pidipagina"/>
    <w:uiPriority w:val="99"/>
    <w:rsid w:val="00A567DD"/>
  </w:style>
  <w:style w:type="character" w:customStyle="1" w:styleId="Titolo1Carattere">
    <w:name w:val="Titolo 1 Carattere"/>
    <w:basedOn w:val="Carpredefinitoparagrafo"/>
    <w:link w:val="Titolo1"/>
    <w:uiPriority w:val="9"/>
    <w:rsid w:val="00556448"/>
    <w:rPr>
      <w:rFonts w:asciiTheme="majorHAnsi" w:eastAsiaTheme="majorEastAsia" w:hAnsiTheme="majorHAnsi" w:cstheme="majorBidi"/>
      <w:b/>
      <w:bCs/>
      <w:color w:val="365F91" w:themeColor="accent1" w:themeShade="BF"/>
      <w:sz w:val="28"/>
      <w:szCs w:val="28"/>
    </w:rPr>
  </w:style>
  <w:style w:type="paragraph" w:styleId="Elenco">
    <w:name w:val="List"/>
    <w:basedOn w:val="Corpotesto"/>
    <w:rsid w:val="00556448"/>
    <w:pPr>
      <w:suppressAutoHyphens/>
    </w:pPr>
    <w:rPr>
      <w:rFonts w:ascii="Times New Roman" w:eastAsia="Times New Roman" w:hAnsi="Times New Roman" w:cs="Tahoma"/>
      <w:sz w:val="20"/>
      <w:szCs w:val="20"/>
      <w:lang w:eastAsia="ar-SA"/>
    </w:rPr>
  </w:style>
  <w:style w:type="character" w:customStyle="1" w:styleId="Menzionenonrisolta1">
    <w:name w:val="Menzione non risolta1"/>
    <w:basedOn w:val="Carpredefinitoparagrafo"/>
    <w:uiPriority w:val="99"/>
    <w:semiHidden/>
    <w:unhideWhenUsed/>
    <w:rsid w:val="00F9014E"/>
    <w:rPr>
      <w:color w:val="605E5C"/>
      <w:shd w:val="clear" w:color="auto" w:fill="E1DFDD"/>
    </w:rPr>
  </w:style>
  <w:style w:type="character" w:customStyle="1" w:styleId="Titolo3Carattere">
    <w:name w:val="Titolo 3 Carattere"/>
    <w:basedOn w:val="Carpredefinitoparagrafo"/>
    <w:link w:val="Titolo3"/>
    <w:uiPriority w:val="9"/>
    <w:semiHidden/>
    <w:rsid w:val="00FB1933"/>
    <w:rPr>
      <w:rFonts w:asciiTheme="majorHAnsi" w:eastAsiaTheme="majorEastAsia" w:hAnsiTheme="majorHAnsi" w:cstheme="majorBidi"/>
      <w:color w:val="243F60" w:themeColor="accent1" w:themeShade="7F"/>
    </w:rPr>
  </w:style>
  <w:style w:type="paragraph" w:customStyle="1" w:styleId="Default">
    <w:name w:val="Default"/>
    <w:rsid w:val="00457029"/>
    <w:pPr>
      <w:autoSpaceDE w:val="0"/>
      <w:autoSpaceDN w:val="0"/>
      <w:adjustRightInd w:val="0"/>
    </w:pPr>
    <w:rPr>
      <w:rFonts w:ascii="Times New Roman" w:eastAsia="Times New Roman" w:hAnsi="Times New Roman" w:cs="Times New Roman"/>
      <w:color w:val="000000"/>
    </w:rPr>
  </w:style>
  <w:style w:type="character" w:styleId="Rimandocommento">
    <w:name w:val="annotation reference"/>
    <w:basedOn w:val="Carpredefinitoparagrafo"/>
    <w:uiPriority w:val="99"/>
    <w:semiHidden/>
    <w:unhideWhenUsed/>
    <w:rsid w:val="003C32DB"/>
    <w:rPr>
      <w:sz w:val="16"/>
      <w:szCs w:val="16"/>
    </w:rPr>
  </w:style>
  <w:style w:type="paragraph" w:styleId="Testocommento">
    <w:name w:val="annotation text"/>
    <w:basedOn w:val="Normale"/>
    <w:link w:val="TestocommentoCarattere"/>
    <w:uiPriority w:val="99"/>
    <w:semiHidden/>
    <w:unhideWhenUsed/>
    <w:rsid w:val="003C32DB"/>
    <w:rPr>
      <w:sz w:val="20"/>
      <w:szCs w:val="20"/>
    </w:rPr>
  </w:style>
  <w:style w:type="character" w:customStyle="1" w:styleId="TestocommentoCarattere">
    <w:name w:val="Testo commento Carattere"/>
    <w:basedOn w:val="Carpredefinitoparagrafo"/>
    <w:link w:val="Testocommento"/>
    <w:uiPriority w:val="99"/>
    <w:semiHidden/>
    <w:rsid w:val="003C32DB"/>
    <w:rPr>
      <w:sz w:val="20"/>
      <w:szCs w:val="20"/>
    </w:rPr>
  </w:style>
  <w:style w:type="paragraph" w:styleId="Soggettocommento">
    <w:name w:val="annotation subject"/>
    <w:basedOn w:val="Testocommento"/>
    <w:next w:val="Testocommento"/>
    <w:link w:val="SoggettocommentoCarattere"/>
    <w:uiPriority w:val="99"/>
    <w:semiHidden/>
    <w:unhideWhenUsed/>
    <w:rsid w:val="003C32DB"/>
    <w:rPr>
      <w:b/>
      <w:bCs/>
    </w:rPr>
  </w:style>
  <w:style w:type="character" w:customStyle="1" w:styleId="SoggettocommentoCarattere">
    <w:name w:val="Soggetto commento Carattere"/>
    <w:basedOn w:val="TestocommentoCarattere"/>
    <w:link w:val="Soggettocommento"/>
    <w:uiPriority w:val="99"/>
    <w:semiHidden/>
    <w:rsid w:val="003C32DB"/>
    <w:rPr>
      <w:b/>
      <w:bCs/>
      <w:sz w:val="20"/>
      <w:szCs w:val="20"/>
    </w:rPr>
  </w:style>
  <w:style w:type="character" w:customStyle="1" w:styleId="Menzionenonrisolta2">
    <w:name w:val="Menzione non risolta2"/>
    <w:basedOn w:val="Carpredefinitoparagrafo"/>
    <w:uiPriority w:val="99"/>
    <w:semiHidden/>
    <w:unhideWhenUsed/>
    <w:rsid w:val="00FA6AED"/>
    <w:rPr>
      <w:color w:val="605E5C"/>
      <w:shd w:val="clear" w:color="auto" w:fill="E1DFDD"/>
    </w:rPr>
  </w:style>
  <w:style w:type="character" w:styleId="Menzionenonrisolta">
    <w:name w:val="Unresolved Mention"/>
    <w:basedOn w:val="Carpredefinitoparagrafo"/>
    <w:uiPriority w:val="99"/>
    <w:semiHidden/>
    <w:unhideWhenUsed/>
    <w:rsid w:val="00D70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329">
      <w:bodyDiv w:val="1"/>
      <w:marLeft w:val="0"/>
      <w:marRight w:val="0"/>
      <w:marTop w:val="0"/>
      <w:marBottom w:val="0"/>
      <w:divBdr>
        <w:top w:val="none" w:sz="0" w:space="0" w:color="auto"/>
        <w:left w:val="none" w:sz="0" w:space="0" w:color="auto"/>
        <w:bottom w:val="none" w:sz="0" w:space="0" w:color="auto"/>
        <w:right w:val="none" w:sz="0" w:space="0" w:color="auto"/>
      </w:divBdr>
    </w:div>
    <w:div w:id="76439515">
      <w:bodyDiv w:val="1"/>
      <w:marLeft w:val="0"/>
      <w:marRight w:val="0"/>
      <w:marTop w:val="0"/>
      <w:marBottom w:val="0"/>
      <w:divBdr>
        <w:top w:val="none" w:sz="0" w:space="0" w:color="auto"/>
        <w:left w:val="none" w:sz="0" w:space="0" w:color="auto"/>
        <w:bottom w:val="none" w:sz="0" w:space="0" w:color="auto"/>
        <w:right w:val="none" w:sz="0" w:space="0" w:color="auto"/>
      </w:divBdr>
      <w:divsChild>
        <w:div w:id="1356493226">
          <w:marLeft w:val="0"/>
          <w:marRight w:val="0"/>
          <w:marTop w:val="0"/>
          <w:marBottom w:val="0"/>
          <w:divBdr>
            <w:top w:val="none" w:sz="0" w:space="0" w:color="auto"/>
            <w:left w:val="none" w:sz="0" w:space="0" w:color="auto"/>
            <w:bottom w:val="none" w:sz="0" w:space="0" w:color="auto"/>
            <w:right w:val="none" w:sz="0" w:space="0" w:color="auto"/>
          </w:divBdr>
        </w:div>
        <w:div w:id="964972056">
          <w:marLeft w:val="0"/>
          <w:marRight w:val="0"/>
          <w:marTop w:val="0"/>
          <w:marBottom w:val="0"/>
          <w:divBdr>
            <w:top w:val="none" w:sz="0" w:space="0" w:color="auto"/>
            <w:left w:val="none" w:sz="0" w:space="0" w:color="auto"/>
            <w:bottom w:val="none" w:sz="0" w:space="0" w:color="auto"/>
            <w:right w:val="none" w:sz="0" w:space="0" w:color="auto"/>
          </w:divBdr>
        </w:div>
      </w:divsChild>
    </w:div>
    <w:div w:id="752631473">
      <w:bodyDiv w:val="1"/>
      <w:marLeft w:val="0"/>
      <w:marRight w:val="0"/>
      <w:marTop w:val="0"/>
      <w:marBottom w:val="0"/>
      <w:divBdr>
        <w:top w:val="none" w:sz="0" w:space="0" w:color="auto"/>
        <w:left w:val="none" w:sz="0" w:space="0" w:color="auto"/>
        <w:bottom w:val="none" w:sz="0" w:space="0" w:color="auto"/>
        <w:right w:val="none" w:sz="0" w:space="0" w:color="auto"/>
      </w:divBdr>
      <w:divsChild>
        <w:div w:id="293026393">
          <w:marLeft w:val="0"/>
          <w:marRight w:val="0"/>
          <w:marTop w:val="0"/>
          <w:marBottom w:val="0"/>
          <w:divBdr>
            <w:top w:val="none" w:sz="0" w:space="0" w:color="auto"/>
            <w:left w:val="none" w:sz="0" w:space="0" w:color="auto"/>
            <w:bottom w:val="none" w:sz="0" w:space="0" w:color="auto"/>
            <w:right w:val="none" w:sz="0" w:space="0" w:color="auto"/>
          </w:divBdr>
        </w:div>
        <w:div w:id="26299682">
          <w:marLeft w:val="0"/>
          <w:marRight w:val="0"/>
          <w:marTop w:val="0"/>
          <w:marBottom w:val="0"/>
          <w:divBdr>
            <w:top w:val="none" w:sz="0" w:space="0" w:color="auto"/>
            <w:left w:val="none" w:sz="0" w:space="0" w:color="auto"/>
            <w:bottom w:val="none" w:sz="0" w:space="0" w:color="auto"/>
            <w:right w:val="none" w:sz="0" w:space="0" w:color="auto"/>
          </w:divBdr>
        </w:div>
        <w:div w:id="913902879">
          <w:marLeft w:val="0"/>
          <w:marRight w:val="0"/>
          <w:marTop w:val="0"/>
          <w:marBottom w:val="0"/>
          <w:divBdr>
            <w:top w:val="none" w:sz="0" w:space="0" w:color="auto"/>
            <w:left w:val="none" w:sz="0" w:space="0" w:color="auto"/>
            <w:bottom w:val="none" w:sz="0" w:space="0" w:color="auto"/>
            <w:right w:val="none" w:sz="0" w:space="0" w:color="auto"/>
          </w:divBdr>
        </w:div>
        <w:div w:id="1898204627">
          <w:marLeft w:val="0"/>
          <w:marRight w:val="0"/>
          <w:marTop w:val="0"/>
          <w:marBottom w:val="0"/>
          <w:divBdr>
            <w:top w:val="none" w:sz="0" w:space="0" w:color="auto"/>
            <w:left w:val="none" w:sz="0" w:space="0" w:color="auto"/>
            <w:bottom w:val="none" w:sz="0" w:space="0" w:color="auto"/>
            <w:right w:val="none" w:sz="0" w:space="0" w:color="auto"/>
          </w:divBdr>
        </w:div>
        <w:div w:id="599292933">
          <w:marLeft w:val="0"/>
          <w:marRight w:val="0"/>
          <w:marTop w:val="0"/>
          <w:marBottom w:val="0"/>
          <w:divBdr>
            <w:top w:val="none" w:sz="0" w:space="0" w:color="auto"/>
            <w:left w:val="none" w:sz="0" w:space="0" w:color="auto"/>
            <w:bottom w:val="none" w:sz="0" w:space="0" w:color="auto"/>
            <w:right w:val="none" w:sz="0" w:space="0" w:color="auto"/>
          </w:divBdr>
        </w:div>
        <w:div w:id="1880512388">
          <w:marLeft w:val="0"/>
          <w:marRight w:val="0"/>
          <w:marTop w:val="0"/>
          <w:marBottom w:val="0"/>
          <w:divBdr>
            <w:top w:val="none" w:sz="0" w:space="0" w:color="auto"/>
            <w:left w:val="none" w:sz="0" w:space="0" w:color="auto"/>
            <w:bottom w:val="none" w:sz="0" w:space="0" w:color="auto"/>
            <w:right w:val="none" w:sz="0" w:space="0" w:color="auto"/>
          </w:divBdr>
        </w:div>
        <w:div w:id="2026128376">
          <w:marLeft w:val="0"/>
          <w:marRight w:val="0"/>
          <w:marTop w:val="0"/>
          <w:marBottom w:val="0"/>
          <w:divBdr>
            <w:top w:val="none" w:sz="0" w:space="0" w:color="auto"/>
            <w:left w:val="none" w:sz="0" w:space="0" w:color="auto"/>
            <w:bottom w:val="none" w:sz="0" w:space="0" w:color="auto"/>
            <w:right w:val="none" w:sz="0" w:space="0" w:color="auto"/>
          </w:divBdr>
        </w:div>
      </w:divsChild>
    </w:div>
    <w:div w:id="1229262567">
      <w:bodyDiv w:val="1"/>
      <w:marLeft w:val="0"/>
      <w:marRight w:val="0"/>
      <w:marTop w:val="0"/>
      <w:marBottom w:val="0"/>
      <w:divBdr>
        <w:top w:val="none" w:sz="0" w:space="0" w:color="auto"/>
        <w:left w:val="none" w:sz="0" w:space="0" w:color="auto"/>
        <w:bottom w:val="none" w:sz="0" w:space="0" w:color="auto"/>
        <w:right w:val="none" w:sz="0" w:space="0" w:color="auto"/>
      </w:divBdr>
      <w:divsChild>
        <w:div w:id="493110443">
          <w:marLeft w:val="0"/>
          <w:marRight w:val="0"/>
          <w:marTop w:val="0"/>
          <w:marBottom w:val="0"/>
          <w:divBdr>
            <w:top w:val="none" w:sz="0" w:space="0" w:color="auto"/>
            <w:left w:val="none" w:sz="0" w:space="0" w:color="auto"/>
            <w:bottom w:val="none" w:sz="0" w:space="0" w:color="auto"/>
            <w:right w:val="none" w:sz="0" w:space="0" w:color="auto"/>
          </w:divBdr>
        </w:div>
        <w:div w:id="1835218923">
          <w:marLeft w:val="0"/>
          <w:marRight w:val="0"/>
          <w:marTop w:val="0"/>
          <w:marBottom w:val="0"/>
          <w:divBdr>
            <w:top w:val="none" w:sz="0" w:space="0" w:color="auto"/>
            <w:left w:val="none" w:sz="0" w:space="0" w:color="auto"/>
            <w:bottom w:val="none" w:sz="0" w:space="0" w:color="auto"/>
            <w:right w:val="none" w:sz="0" w:space="0" w:color="auto"/>
          </w:divBdr>
        </w:div>
        <w:div w:id="1268349058">
          <w:marLeft w:val="0"/>
          <w:marRight w:val="0"/>
          <w:marTop w:val="0"/>
          <w:marBottom w:val="0"/>
          <w:divBdr>
            <w:top w:val="none" w:sz="0" w:space="0" w:color="auto"/>
            <w:left w:val="none" w:sz="0" w:space="0" w:color="auto"/>
            <w:bottom w:val="none" w:sz="0" w:space="0" w:color="auto"/>
            <w:right w:val="none" w:sz="0" w:space="0" w:color="auto"/>
          </w:divBdr>
        </w:div>
      </w:divsChild>
    </w:div>
    <w:div w:id="1606423840">
      <w:bodyDiv w:val="1"/>
      <w:marLeft w:val="0"/>
      <w:marRight w:val="0"/>
      <w:marTop w:val="0"/>
      <w:marBottom w:val="0"/>
      <w:divBdr>
        <w:top w:val="none" w:sz="0" w:space="0" w:color="auto"/>
        <w:left w:val="none" w:sz="0" w:space="0" w:color="auto"/>
        <w:bottom w:val="none" w:sz="0" w:space="0" w:color="auto"/>
        <w:right w:val="none" w:sz="0" w:space="0" w:color="auto"/>
      </w:divBdr>
      <w:divsChild>
        <w:div w:id="1286346174">
          <w:marLeft w:val="0"/>
          <w:marRight w:val="0"/>
          <w:marTop w:val="0"/>
          <w:marBottom w:val="0"/>
          <w:divBdr>
            <w:top w:val="none" w:sz="0" w:space="0" w:color="auto"/>
            <w:left w:val="none" w:sz="0" w:space="0" w:color="auto"/>
            <w:bottom w:val="none" w:sz="0" w:space="0" w:color="auto"/>
            <w:right w:val="none" w:sz="0" w:space="0" w:color="auto"/>
          </w:divBdr>
        </w:div>
        <w:div w:id="697899759">
          <w:marLeft w:val="0"/>
          <w:marRight w:val="0"/>
          <w:marTop w:val="0"/>
          <w:marBottom w:val="0"/>
          <w:divBdr>
            <w:top w:val="none" w:sz="0" w:space="0" w:color="auto"/>
            <w:left w:val="none" w:sz="0" w:space="0" w:color="auto"/>
            <w:bottom w:val="none" w:sz="0" w:space="0" w:color="auto"/>
            <w:right w:val="none" w:sz="0" w:space="0" w:color="auto"/>
          </w:divBdr>
        </w:div>
      </w:divsChild>
    </w:div>
    <w:div w:id="1619413169">
      <w:bodyDiv w:val="1"/>
      <w:marLeft w:val="0"/>
      <w:marRight w:val="0"/>
      <w:marTop w:val="0"/>
      <w:marBottom w:val="0"/>
      <w:divBdr>
        <w:top w:val="none" w:sz="0" w:space="0" w:color="auto"/>
        <w:left w:val="none" w:sz="0" w:space="0" w:color="auto"/>
        <w:bottom w:val="none" w:sz="0" w:space="0" w:color="auto"/>
        <w:right w:val="none" w:sz="0" w:space="0" w:color="auto"/>
      </w:divBdr>
      <w:divsChild>
        <w:div w:id="1513297675">
          <w:marLeft w:val="0"/>
          <w:marRight w:val="0"/>
          <w:marTop w:val="0"/>
          <w:marBottom w:val="0"/>
          <w:divBdr>
            <w:top w:val="none" w:sz="0" w:space="0" w:color="auto"/>
            <w:left w:val="none" w:sz="0" w:space="0" w:color="auto"/>
            <w:bottom w:val="none" w:sz="0" w:space="0" w:color="auto"/>
            <w:right w:val="none" w:sz="0" w:space="0" w:color="auto"/>
          </w:divBdr>
        </w:div>
        <w:div w:id="137964007">
          <w:marLeft w:val="0"/>
          <w:marRight w:val="0"/>
          <w:marTop w:val="0"/>
          <w:marBottom w:val="0"/>
          <w:divBdr>
            <w:top w:val="none" w:sz="0" w:space="0" w:color="auto"/>
            <w:left w:val="none" w:sz="0" w:space="0" w:color="auto"/>
            <w:bottom w:val="none" w:sz="0" w:space="0" w:color="auto"/>
            <w:right w:val="none" w:sz="0" w:space="0" w:color="auto"/>
          </w:divBdr>
        </w:div>
        <w:div w:id="276179506">
          <w:marLeft w:val="0"/>
          <w:marRight w:val="0"/>
          <w:marTop w:val="0"/>
          <w:marBottom w:val="0"/>
          <w:divBdr>
            <w:top w:val="none" w:sz="0" w:space="0" w:color="auto"/>
            <w:left w:val="none" w:sz="0" w:space="0" w:color="auto"/>
            <w:bottom w:val="none" w:sz="0" w:space="0" w:color="auto"/>
            <w:right w:val="none" w:sz="0" w:space="0" w:color="auto"/>
          </w:divBdr>
        </w:div>
        <w:div w:id="1528563750">
          <w:marLeft w:val="0"/>
          <w:marRight w:val="0"/>
          <w:marTop w:val="0"/>
          <w:marBottom w:val="0"/>
          <w:divBdr>
            <w:top w:val="none" w:sz="0" w:space="0" w:color="auto"/>
            <w:left w:val="none" w:sz="0" w:space="0" w:color="auto"/>
            <w:bottom w:val="none" w:sz="0" w:space="0" w:color="auto"/>
            <w:right w:val="none" w:sz="0" w:space="0" w:color="auto"/>
          </w:divBdr>
        </w:div>
        <w:div w:id="637999749">
          <w:marLeft w:val="0"/>
          <w:marRight w:val="0"/>
          <w:marTop w:val="0"/>
          <w:marBottom w:val="0"/>
          <w:divBdr>
            <w:top w:val="none" w:sz="0" w:space="0" w:color="auto"/>
            <w:left w:val="none" w:sz="0" w:space="0" w:color="auto"/>
            <w:bottom w:val="none" w:sz="0" w:space="0" w:color="auto"/>
            <w:right w:val="none" w:sz="0" w:space="0" w:color="auto"/>
          </w:divBdr>
        </w:div>
        <w:div w:id="2040617731">
          <w:marLeft w:val="0"/>
          <w:marRight w:val="0"/>
          <w:marTop w:val="0"/>
          <w:marBottom w:val="0"/>
          <w:divBdr>
            <w:top w:val="none" w:sz="0" w:space="0" w:color="auto"/>
            <w:left w:val="none" w:sz="0" w:space="0" w:color="auto"/>
            <w:bottom w:val="none" w:sz="0" w:space="0" w:color="auto"/>
            <w:right w:val="none" w:sz="0" w:space="0" w:color="auto"/>
          </w:divBdr>
        </w:div>
        <w:div w:id="903875154">
          <w:marLeft w:val="0"/>
          <w:marRight w:val="0"/>
          <w:marTop w:val="0"/>
          <w:marBottom w:val="0"/>
          <w:divBdr>
            <w:top w:val="none" w:sz="0" w:space="0" w:color="auto"/>
            <w:left w:val="none" w:sz="0" w:space="0" w:color="auto"/>
            <w:bottom w:val="none" w:sz="0" w:space="0" w:color="auto"/>
            <w:right w:val="none" w:sz="0" w:space="0" w:color="auto"/>
          </w:divBdr>
        </w:div>
        <w:div w:id="2140225728">
          <w:marLeft w:val="0"/>
          <w:marRight w:val="0"/>
          <w:marTop w:val="0"/>
          <w:marBottom w:val="0"/>
          <w:divBdr>
            <w:top w:val="none" w:sz="0" w:space="0" w:color="auto"/>
            <w:left w:val="none" w:sz="0" w:space="0" w:color="auto"/>
            <w:bottom w:val="none" w:sz="0" w:space="0" w:color="auto"/>
            <w:right w:val="none" w:sz="0" w:space="0" w:color="auto"/>
          </w:divBdr>
        </w:div>
        <w:div w:id="824277684">
          <w:marLeft w:val="0"/>
          <w:marRight w:val="0"/>
          <w:marTop w:val="0"/>
          <w:marBottom w:val="0"/>
          <w:divBdr>
            <w:top w:val="none" w:sz="0" w:space="0" w:color="auto"/>
            <w:left w:val="none" w:sz="0" w:space="0" w:color="auto"/>
            <w:bottom w:val="none" w:sz="0" w:space="0" w:color="auto"/>
            <w:right w:val="none" w:sz="0" w:space="0" w:color="auto"/>
          </w:divBdr>
        </w:div>
        <w:div w:id="2029332648">
          <w:marLeft w:val="0"/>
          <w:marRight w:val="0"/>
          <w:marTop w:val="0"/>
          <w:marBottom w:val="0"/>
          <w:divBdr>
            <w:top w:val="none" w:sz="0" w:space="0" w:color="auto"/>
            <w:left w:val="none" w:sz="0" w:space="0" w:color="auto"/>
            <w:bottom w:val="none" w:sz="0" w:space="0" w:color="auto"/>
            <w:right w:val="none" w:sz="0" w:space="0" w:color="auto"/>
          </w:divBdr>
        </w:div>
        <w:div w:id="911624988">
          <w:marLeft w:val="0"/>
          <w:marRight w:val="0"/>
          <w:marTop w:val="0"/>
          <w:marBottom w:val="0"/>
          <w:divBdr>
            <w:top w:val="none" w:sz="0" w:space="0" w:color="auto"/>
            <w:left w:val="none" w:sz="0" w:space="0" w:color="auto"/>
            <w:bottom w:val="none" w:sz="0" w:space="0" w:color="auto"/>
            <w:right w:val="none" w:sz="0" w:space="0" w:color="auto"/>
          </w:divBdr>
        </w:div>
        <w:div w:id="392774327">
          <w:marLeft w:val="0"/>
          <w:marRight w:val="0"/>
          <w:marTop w:val="0"/>
          <w:marBottom w:val="0"/>
          <w:divBdr>
            <w:top w:val="none" w:sz="0" w:space="0" w:color="auto"/>
            <w:left w:val="none" w:sz="0" w:space="0" w:color="auto"/>
            <w:bottom w:val="none" w:sz="0" w:space="0" w:color="auto"/>
            <w:right w:val="none" w:sz="0" w:space="0" w:color="auto"/>
          </w:divBdr>
        </w:div>
        <w:div w:id="102306707">
          <w:marLeft w:val="0"/>
          <w:marRight w:val="0"/>
          <w:marTop w:val="0"/>
          <w:marBottom w:val="0"/>
          <w:divBdr>
            <w:top w:val="none" w:sz="0" w:space="0" w:color="auto"/>
            <w:left w:val="none" w:sz="0" w:space="0" w:color="auto"/>
            <w:bottom w:val="none" w:sz="0" w:space="0" w:color="auto"/>
            <w:right w:val="none" w:sz="0" w:space="0" w:color="auto"/>
          </w:divBdr>
        </w:div>
        <w:div w:id="2086953498">
          <w:marLeft w:val="0"/>
          <w:marRight w:val="0"/>
          <w:marTop w:val="0"/>
          <w:marBottom w:val="0"/>
          <w:divBdr>
            <w:top w:val="none" w:sz="0" w:space="0" w:color="auto"/>
            <w:left w:val="none" w:sz="0" w:space="0" w:color="auto"/>
            <w:bottom w:val="none" w:sz="0" w:space="0" w:color="auto"/>
            <w:right w:val="none" w:sz="0" w:space="0" w:color="auto"/>
          </w:divBdr>
        </w:div>
        <w:div w:id="77864676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 w:id="1466312400">
          <w:marLeft w:val="0"/>
          <w:marRight w:val="0"/>
          <w:marTop w:val="0"/>
          <w:marBottom w:val="0"/>
          <w:divBdr>
            <w:top w:val="none" w:sz="0" w:space="0" w:color="auto"/>
            <w:left w:val="none" w:sz="0" w:space="0" w:color="auto"/>
            <w:bottom w:val="none" w:sz="0" w:space="0" w:color="auto"/>
            <w:right w:val="none" w:sz="0" w:space="0" w:color="auto"/>
          </w:divBdr>
        </w:div>
        <w:div w:id="363749485">
          <w:marLeft w:val="0"/>
          <w:marRight w:val="0"/>
          <w:marTop w:val="0"/>
          <w:marBottom w:val="0"/>
          <w:divBdr>
            <w:top w:val="none" w:sz="0" w:space="0" w:color="auto"/>
            <w:left w:val="none" w:sz="0" w:space="0" w:color="auto"/>
            <w:bottom w:val="none" w:sz="0" w:space="0" w:color="auto"/>
            <w:right w:val="none" w:sz="0" w:space="0" w:color="auto"/>
          </w:divBdr>
        </w:div>
        <w:div w:id="1606499187">
          <w:marLeft w:val="0"/>
          <w:marRight w:val="0"/>
          <w:marTop w:val="0"/>
          <w:marBottom w:val="0"/>
          <w:divBdr>
            <w:top w:val="none" w:sz="0" w:space="0" w:color="auto"/>
            <w:left w:val="none" w:sz="0" w:space="0" w:color="auto"/>
            <w:bottom w:val="none" w:sz="0" w:space="0" w:color="auto"/>
            <w:right w:val="none" w:sz="0" w:space="0" w:color="auto"/>
          </w:divBdr>
        </w:div>
        <w:div w:id="831484778">
          <w:marLeft w:val="0"/>
          <w:marRight w:val="0"/>
          <w:marTop w:val="0"/>
          <w:marBottom w:val="0"/>
          <w:divBdr>
            <w:top w:val="none" w:sz="0" w:space="0" w:color="auto"/>
            <w:left w:val="none" w:sz="0" w:space="0" w:color="auto"/>
            <w:bottom w:val="none" w:sz="0" w:space="0" w:color="auto"/>
            <w:right w:val="none" w:sz="0" w:space="0" w:color="auto"/>
          </w:divBdr>
        </w:div>
      </w:divsChild>
    </w:div>
    <w:div w:id="1654484740">
      <w:bodyDiv w:val="1"/>
      <w:marLeft w:val="0"/>
      <w:marRight w:val="0"/>
      <w:marTop w:val="0"/>
      <w:marBottom w:val="0"/>
      <w:divBdr>
        <w:top w:val="none" w:sz="0" w:space="0" w:color="auto"/>
        <w:left w:val="none" w:sz="0" w:space="0" w:color="auto"/>
        <w:bottom w:val="none" w:sz="0" w:space="0" w:color="auto"/>
        <w:right w:val="none" w:sz="0" w:space="0" w:color="auto"/>
      </w:divBdr>
    </w:div>
    <w:div w:id="1685397322">
      <w:bodyDiv w:val="1"/>
      <w:marLeft w:val="0"/>
      <w:marRight w:val="0"/>
      <w:marTop w:val="0"/>
      <w:marBottom w:val="0"/>
      <w:divBdr>
        <w:top w:val="none" w:sz="0" w:space="0" w:color="auto"/>
        <w:left w:val="none" w:sz="0" w:space="0" w:color="auto"/>
        <w:bottom w:val="none" w:sz="0" w:space="0" w:color="auto"/>
        <w:right w:val="none" w:sz="0" w:space="0" w:color="auto"/>
      </w:divBdr>
      <w:divsChild>
        <w:div w:id="1615863576">
          <w:marLeft w:val="0"/>
          <w:marRight w:val="0"/>
          <w:marTop w:val="0"/>
          <w:marBottom w:val="0"/>
          <w:divBdr>
            <w:top w:val="none" w:sz="0" w:space="0" w:color="auto"/>
            <w:left w:val="none" w:sz="0" w:space="0" w:color="auto"/>
            <w:bottom w:val="none" w:sz="0" w:space="0" w:color="auto"/>
            <w:right w:val="none" w:sz="0" w:space="0" w:color="auto"/>
          </w:divBdr>
        </w:div>
        <w:div w:id="1530989041">
          <w:marLeft w:val="0"/>
          <w:marRight w:val="0"/>
          <w:marTop w:val="0"/>
          <w:marBottom w:val="0"/>
          <w:divBdr>
            <w:top w:val="none" w:sz="0" w:space="0" w:color="auto"/>
            <w:left w:val="none" w:sz="0" w:space="0" w:color="auto"/>
            <w:bottom w:val="none" w:sz="0" w:space="0" w:color="auto"/>
            <w:right w:val="none" w:sz="0" w:space="0" w:color="auto"/>
          </w:divBdr>
        </w:div>
        <w:div w:id="1693190837">
          <w:marLeft w:val="0"/>
          <w:marRight w:val="0"/>
          <w:marTop w:val="0"/>
          <w:marBottom w:val="0"/>
          <w:divBdr>
            <w:top w:val="none" w:sz="0" w:space="0" w:color="auto"/>
            <w:left w:val="none" w:sz="0" w:space="0" w:color="auto"/>
            <w:bottom w:val="none" w:sz="0" w:space="0" w:color="auto"/>
            <w:right w:val="none" w:sz="0" w:space="0" w:color="auto"/>
          </w:divBdr>
        </w:div>
        <w:div w:id="1422095499">
          <w:marLeft w:val="0"/>
          <w:marRight w:val="0"/>
          <w:marTop w:val="0"/>
          <w:marBottom w:val="0"/>
          <w:divBdr>
            <w:top w:val="none" w:sz="0" w:space="0" w:color="auto"/>
            <w:left w:val="none" w:sz="0" w:space="0" w:color="auto"/>
            <w:bottom w:val="none" w:sz="0" w:space="0" w:color="auto"/>
            <w:right w:val="none" w:sz="0" w:space="0" w:color="auto"/>
          </w:divBdr>
        </w:div>
        <w:div w:id="342823070">
          <w:marLeft w:val="0"/>
          <w:marRight w:val="0"/>
          <w:marTop w:val="0"/>
          <w:marBottom w:val="0"/>
          <w:divBdr>
            <w:top w:val="none" w:sz="0" w:space="0" w:color="auto"/>
            <w:left w:val="none" w:sz="0" w:space="0" w:color="auto"/>
            <w:bottom w:val="none" w:sz="0" w:space="0" w:color="auto"/>
            <w:right w:val="none" w:sz="0" w:space="0" w:color="auto"/>
          </w:divBdr>
        </w:div>
        <w:div w:id="250433610">
          <w:marLeft w:val="0"/>
          <w:marRight w:val="0"/>
          <w:marTop w:val="0"/>
          <w:marBottom w:val="0"/>
          <w:divBdr>
            <w:top w:val="none" w:sz="0" w:space="0" w:color="auto"/>
            <w:left w:val="none" w:sz="0" w:space="0" w:color="auto"/>
            <w:bottom w:val="none" w:sz="0" w:space="0" w:color="auto"/>
            <w:right w:val="none" w:sz="0" w:space="0" w:color="auto"/>
          </w:divBdr>
        </w:div>
        <w:div w:id="1423642406">
          <w:marLeft w:val="0"/>
          <w:marRight w:val="0"/>
          <w:marTop w:val="0"/>
          <w:marBottom w:val="0"/>
          <w:divBdr>
            <w:top w:val="none" w:sz="0" w:space="0" w:color="auto"/>
            <w:left w:val="none" w:sz="0" w:space="0" w:color="auto"/>
            <w:bottom w:val="none" w:sz="0" w:space="0" w:color="auto"/>
            <w:right w:val="none" w:sz="0" w:space="0" w:color="auto"/>
          </w:divBdr>
        </w:div>
        <w:div w:id="680397432">
          <w:marLeft w:val="0"/>
          <w:marRight w:val="0"/>
          <w:marTop w:val="0"/>
          <w:marBottom w:val="0"/>
          <w:divBdr>
            <w:top w:val="none" w:sz="0" w:space="0" w:color="auto"/>
            <w:left w:val="none" w:sz="0" w:space="0" w:color="auto"/>
            <w:bottom w:val="none" w:sz="0" w:space="0" w:color="auto"/>
            <w:right w:val="none" w:sz="0" w:space="0" w:color="auto"/>
          </w:divBdr>
        </w:div>
        <w:div w:id="543517169">
          <w:marLeft w:val="0"/>
          <w:marRight w:val="0"/>
          <w:marTop w:val="0"/>
          <w:marBottom w:val="0"/>
          <w:divBdr>
            <w:top w:val="none" w:sz="0" w:space="0" w:color="auto"/>
            <w:left w:val="none" w:sz="0" w:space="0" w:color="auto"/>
            <w:bottom w:val="none" w:sz="0" w:space="0" w:color="auto"/>
            <w:right w:val="none" w:sz="0" w:space="0" w:color="auto"/>
          </w:divBdr>
        </w:div>
        <w:div w:id="1839300366">
          <w:marLeft w:val="0"/>
          <w:marRight w:val="0"/>
          <w:marTop w:val="0"/>
          <w:marBottom w:val="0"/>
          <w:divBdr>
            <w:top w:val="none" w:sz="0" w:space="0" w:color="auto"/>
            <w:left w:val="none" w:sz="0" w:space="0" w:color="auto"/>
            <w:bottom w:val="none" w:sz="0" w:space="0" w:color="auto"/>
            <w:right w:val="none" w:sz="0" w:space="0" w:color="auto"/>
          </w:divBdr>
        </w:div>
        <w:div w:id="1504510942">
          <w:marLeft w:val="0"/>
          <w:marRight w:val="0"/>
          <w:marTop w:val="0"/>
          <w:marBottom w:val="0"/>
          <w:divBdr>
            <w:top w:val="none" w:sz="0" w:space="0" w:color="auto"/>
            <w:left w:val="none" w:sz="0" w:space="0" w:color="auto"/>
            <w:bottom w:val="none" w:sz="0" w:space="0" w:color="auto"/>
            <w:right w:val="none" w:sz="0" w:space="0" w:color="auto"/>
          </w:divBdr>
        </w:div>
        <w:div w:id="1806662089">
          <w:marLeft w:val="0"/>
          <w:marRight w:val="0"/>
          <w:marTop w:val="0"/>
          <w:marBottom w:val="0"/>
          <w:divBdr>
            <w:top w:val="none" w:sz="0" w:space="0" w:color="auto"/>
            <w:left w:val="none" w:sz="0" w:space="0" w:color="auto"/>
            <w:bottom w:val="none" w:sz="0" w:space="0" w:color="auto"/>
            <w:right w:val="none" w:sz="0" w:space="0" w:color="auto"/>
          </w:divBdr>
        </w:div>
        <w:div w:id="1200315766">
          <w:marLeft w:val="0"/>
          <w:marRight w:val="0"/>
          <w:marTop w:val="0"/>
          <w:marBottom w:val="0"/>
          <w:divBdr>
            <w:top w:val="none" w:sz="0" w:space="0" w:color="auto"/>
            <w:left w:val="none" w:sz="0" w:space="0" w:color="auto"/>
            <w:bottom w:val="none" w:sz="0" w:space="0" w:color="auto"/>
            <w:right w:val="none" w:sz="0" w:space="0" w:color="auto"/>
          </w:divBdr>
        </w:div>
        <w:div w:id="434323984">
          <w:marLeft w:val="0"/>
          <w:marRight w:val="0"/>
          <w:marTop w:val="0"/>
          <w:marBottom w:val="0"/>
          <w:divBdr>
            <w:top w:val="none" w:sz="0" w:space="0" w:color="auto"/>
            <w:left w:val="none" w:sz="0" w:space="0" w:color="auto"/>
            <w:bottom w:val="none" w:sz="0" w:space="0" w:color="auto"/>
            <w:right w:val="none" w:sz="0" w:space="0" w:color="auto"/>
          </w:divBdr>
        </w:div>
        <w:div w:id="205146100">
          <w:marLeft w:val="0"/>
          <w:marRight w:val="0"/>
          <w:marTop w:val="0"/>
          <w:marBottom w:val="0"/>
          <w:divBdr>
            <w:top w:val="none" w:sz="0" w:space="0" w:color="auto"/>
            <w:left w:val="none" w:sz="0" w:space="0" w:color="auto"/>
            <w:bottom w:val="none" w:sz="0" w:space="0" w:color="auto"/>
            <w:right w:val="none" w:sz="0" w:space="0" w:color="auto"/>
          </w:divBdr>
        </w:div>
        <w:div w:id="169829954">
          <w:marLeft w:val="0"/>
          <w:marRight w:val="0"/>
          <w:marTop w:val="0"/>
          <w:marBottom w:val="0"/>
          <w:divBdr>
            <w:top w:val="none" w:sz="0" w:space="0" w:color="auto"/>
            <w:left w:val="none" w:sz="0" w:space="0" w:color="auto"/>
            <w:bottom w:val="none" w:sz="0" w:space="0" w:color="auto"/>
            <w:right w:val="none" w:sz="0" w:space="0" w:color="auto"/>
          </w:divBdr>
        </w:div>
        <w:div w:id="514346323">
          <w:marLeft w:val="0"/>
          <w:marRight w:val="0"/>
          <w:marTop w:val="0"/>
          <w:marBottom w:val="0"/>
          <w:divBdr>
            <w:top w:val="none" w:sz="0" w:space="0" w:color="auto"/>
            <w:left w:val="none" w:sz="0" w:space="0" w:color="auto"/>
            <w:bottom w:val="none" w:sz="0" w:space="0" w:color="auto"/>
            <w:right w:val="none" w:sz="0" w:space="0" w:color="auto"/>
          </w:divBdr>
        </w:div>
        <w:div w:id="2002585159">
          <w:marLeft w:val="0"/>
          <w:marRight w:val="0"/>
          <w:marTop w:val="0"/>
          <w:marBottom w:val="0"/>
          <w:divBdr>
            <w:top w:val="none" w:sz="0" w:space="0" w:color="auto"/>
            <w:left w:val="none" w:sz="0" w:space="0" w:color="auto"/>
            <w:bottom w:val="none" w:sz="0" w:space="0" w:color="auto"/>
            <w:right w:val="none" w:sz="0" w:space="0" w:color="auto"/>
          </w:divBdr>
        </w:div>
        <w:div w:id="1623459538">
          <w:marLeft w:val="0"/>
          <w:marRight w:val="0"/>
          <w:marTop w:val="0"/>
          <w:marBottom w:val="0"/>
          <w:divBdr>
            <w:top w:val="none" w:sz="0" w:space="0" w:color="auto"/>
            <w:left w:val="none" w:sz="0" w:space="0" w:color="auto"/>
            <w:bottom w:val="none" w:sz="0" w:space="0" w:color="auto"/>
            <w:right w:val="none" w:sz="0" w:space="0" w:color="auto"/>
          </w:divBdr>
        </w:div>
        <w:div w:id="861480915">
          <w:marLeft w:val="0"/>
          <w:marRight w:val="0"/>
          <w:marTop w:val="0"/>
          <w:marBottom w:val="0"/>
          <w:divBdr>
            <w:top w:val="none" w:sz="0" w:space="0" w:color="auto"/>
            <w:left w:val="none" w:sz="0" w:space="0" w:color="auto"/>
            <w:bottom w:val="none" w:sz="0" w:space="0" w:color="auto"/>
            <w:right w:val="none" w:sz="0" w:space="0" w:color="auto"/>
          </w:divBdr>
        </w:div>
      </w:divsChild>
    </w:div>
    <w:div w:id="1699505996">
      <w:bodyDiv w:val="1"/>
      <w:marLeft w:val="0"/>
      <w:marRight w:val="0"/>
      <w:marTop w:val="0"/>
      <w:marBottom w:val="0"/>
      <w:divBdr>
        <w:top w:val="none" w:sz="0" w:space="0" w:color="auto"/>
        <w:left w:val="none" w:sz="0" w:space="0" w:color="auto"/>
        <w:bottom w:val="none" w:sz="0" w:space="0" w:color="auto"/>
        <w:right w:val="none" w:sz="0" w:space="0" w:color="auto"/>
      </w:divBdr>
      <w:divsChild>
        <w:div w:id="907350319">
          <w:marLeft w:val="0"/>
          <w:marRight w:val="0"/>
          <w:marTop w:val="0"/>
          <w:marBottom w:val="0"/>
          <w:divBdr>
            <w:top w:val="none" w:sz="0" w:space="0" w:color="auto"/>
            <w:left w:val="none" w:sz="0" w:space="0" w:color="auto"/>
            <w:bottom w:val="none" w:sz="0" w:space="0" w:color="auto"/>
            <w:right w:val="none" w:sz="0" w:space="0" w:color="auto"/>
          </w:divBdr>
          <w:divsChild>
            <w:div w:id="1417364623">
              <w:marLeft w:val="0"/>
              <w:marRight w:val="0"/>
              <w:marTop w:val="0"/>
              <w:marBottom w:val="0"/>
              <w:divBdr>
                <w:top w:val="none" w:sz="0" w:space="0" w:color="auto"/>
                <w:left w:val="none" w:sz="0" w:space="0" w:color="auto"/>
                <w:bottom w:val="none" w:sz="0" w:space="0" w:color="auto"/>
                <w:right w:val="none" w:sz="0" w:space="0" w:color="auto"/>
              </w:divBdr>
              <w:divsChild>
                <w:div w:id="2020500102">
                  <w:marLeft w:val="0"/>
                  <w:marRight w:val="0"/>
                  <w:marTop w:val="0"/>
                  <w:marBottom w:val="0"/>
                  <w:divBdr>
                    <w:top w:val="none" w:sz="0" w:space="0" w:color="auto"/>
                    <w:left w:val="none" w:sz="0" w:space="0" w:color="auto"/>
                    <w:bottom w:val="none" w:sz="0" w:space="0" w:color="auto"/>
                    <w:right w:val="none" w:sz="0" w:space="0" w:color="auto"/>
                  </w:divBdr>
                </w:div>
              </w:divsChild>
            </w:div>
            <w:div w:id="490145191">
              <w:marLeft w:val="0"/>
              <w:marRight w:val="0"/>
              <w:marTop w:val="0"/>
              <w:marBottom w:val="0"/>
              <w:divBdr>
                <w:top w:val="none" w:sz="0" w:space="0" w:color="auto"/>
                <w:left w:val="none" w:sz="0" w:space="0" w:color="auto"/>
                <w:bottom w:val="none" w:sz="0" w:space="0" w:color="auto"/>
                <w:right w:val="none" w:sz="0" w:space="0" w:color="auto"/>
              </w:divBdr>
              <w:divsChild>
                <w:div w:id="834955709">
                  <w:marLeft w:val="0"/>
                  <w:marRight w:val="0"/>
                  <w:marTop w:val="0"/>
                  <w:marBottom w:val="0"/>
                  <w:divBdr>
                    <w:top w:val="none" w:sz="0" w:space="0" w:color="auto"/>
                    <w:left w:val="none" w:sz="0" w:space="0" w:color="auto"/>
                    <w:bottom w:val="none" w:sz="0" w:space="0" w:color="auto"/>
                    <w:right w:val="none" w:sz="0" w:space="0" w:color="auto"/>
                  </w:divBdr>
                </w:div>
              </w:divsChild>
            </w:div>
            <w:div w:id="1353187616">
              <w:marLeft w:val="0"/>
              <w:marRight w:val="0"/>
              <w:marTop w:val="0"/>
              <w:marBottom w:val="0"/>
              <w:divBdr>
                <w:top w:val="none" w:sz="0" w:space="0" w:color="auto"/>
                <w:left w:val="none" w:sz="0" w:space="0" w:color="auto"/>
                <w:bottom w:val="none" w:sz="0" w:space="0" w:color="auto"/>
                <w:right w:val="none" w:sz="0" w:space="0" w:color="auto"/>
              </w:divBdr>
              <w:divsChild>
                <w:div w:id="18016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123">
          <w:marLeft w:val="0"/>
          <w:marRight w:val="0"/>
          <w:marTop w:val="0"/>
          <w:marBottom w:val="0"/>
          <w:divBdr>
            <w:top w:val="none" w:sz="0" w:space="0" w:color="auto"/>
            <w:left w:val="none" w:sz="0" w:space="0" w:color="auto"/>
            <w:bottom w:val="none" w:sz="0" w:space="0" w:color="auto"/>
            <w:right w:val="none" w:sz="0" w:space="0" w:color="auto"/>
          </w:divBdr>
          <w:divsChild>
            <w:div w:id="1841461235">
              <w:marLeft w:val="0"/>
              <w:marRight w:val="0"/>
              <w:marTop w:val="0"/>
              <w:marBottom w:val="0"/>
              <w:divBdr>
                <w:top w:val="none" w:sz="0" w:space="0" w:color="auto"/>
                <w:left w:val="none" w:sz="0" w:space="0" w:color="auto"/>
                <w:bottom w:val="none" w:sz="0" w:space="0" w:color="auto"/>
                <w:right w:val="none" w:sz="0" w:space="0" w:color="auto"/>
              </w:divBdr>
              <w:divsChild>
                <w:div w:id="1429542249">
                  <w:marLeft w:val="0"/>
                  <w:marRight w:val="0"/>
                  <w:marTop w:val="0"/>
                  <w:marBottom w:val="0"/>
                  <w:divBdr>
                    <w:top w:val="none" w:sz="0" w:space="0" w:color="auto"/>
                    <w:left w:val="none" w:sz="0" w:space="0" w:color="auto"/>
                    <w:bottom w:val="none" w:sz="0" w:space="0" w:color="auto"/>
                    <w:right w:val="none" w:sz="0" w:space="0" w:color="auto"/>
                  </w:divBdr>
                </w:div>
              </w:divsChild>
            </w:div>
            <w:div w:id="1886985160">
              <w:marLeft w:val="0"/>
              <w:marRight w:val="0"/>
              <w:marTop w:val="0"/>
              <w:marBottom w:val="0"/>
              <w:divBdr>
                <w:top w:val="none" w:sz="0" w:space="0" w:color="auto"/>
                <w:left w:val="none" w:sz="0" w:space="0" w:color="auto"/>
                <w:bottom w:val="none" w:sz="0" w:space="0" w:color="auto"/>
                <w:right w:val="none" w:sz="0" w:space="0" w:color="auto"/>
              </w:divBdr>
              <w:divsChild>
                <w:div w:id="16414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585">
          <w:marLeft w:val="0"/>
          <w:marRight w:val="0"/>
          <w:marTop w:val="0"/>
          <w:marBottom w:val="0"/>
          <w:divBdr>
            <w:top w:val="none" w:sz="0" w:space="0" w:color="auto"/>
            <w:left w:val="none" w:sz="0" w:space="0" w:color="auto"/>
            <w:bottom w:val="none" w:sz="0" w:space="0" w:color="auto"/>
            <w:right w:val="none" w:sz="0" w:space="0" w:color="auto"/>
          </w:divBdr>
          <w:divsChild>
            <w:div w:id="1510101231">
              <w:marLeft w:val="0"/>
              <w:marRight w:val="0"/>
              <w:marTop w:val="0"/>
              <w:marBottom w:val="0"/>
              <w:divBdr>
                <w:top w:val="none" w:sz="0" w:space="0" w:color="auto"/>
                <w:left w:val="none" w:sz="0" w:space="0" w:color="auto"/>
                <w:bottom w:val="none" w:sz="0" w:space="0" w:color="auto"/>
                <w:right w:val="none" w:sz="0" w:space="0" w:color="auto"/>
              </w:divBdr>
              <w:divsChild>
                <w:div w:id="17542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897">
      <w:bodyDiv w:val="1"/>
      <w:marLeft w:val="0"/>
      <w:marRight w:val="0"/>
      <w:marTop w:val="0"/>
      <w:marBottom w:val="0"/>
      <w:divBdr>
        <w:top w:val="none" w:sz="0" w:space="0" w:color="auto"/>
        <w:left w:val="none" w:sz="0" w:space="0" w:color="auto"/>
        <w:bottom w:val="none" w:sz="0" w:space="0" w:color="auto"/>
        <w:right w:val="none" w:sz="0" w:space="0" w:color="auto"/>
      </w:divBdr>
      <w:divsChild>
        <w:div w:id="1124427662">
          <w:marLeft w:val="0"/>
          <w:marRight w:val="0"/>
          <w:marTop w:val="0"/>
          <w:marBottom w:val="0"/>
          <w:divBdr>
            <w:top w:val="none" w:sz="0" w:space="0" w:color="auto"/>
            <w:left w:val="none" w:sz="0" w:space="0" w:color="auto"/>
            <w:bottom w:val="none" w:sz="0" w:space="0" w:color="auto"/>
            <w:right w:val="none" w:sz="0" w:space="0" w:color="auto"/>
          </w:divBdr>
        </w:div>
        <w:div w:id="1676878800">
          <w:marLeft w:val="0"/>
          <w:marRight w:val="0"/>
          <w:marTop w:val="0"/>
          <w:marBottom w:val="0"/>
          <w:divBdr>
            <w:top w:val="none" w:sz="0" w:space="0" w:color="auto"/>
            <w:left w:val="none" w:sz="0" w:space="0" w:color="auto"/>
            <w:bottom w:val="none" w:sz="0" w:space="0" w:color="auto"/>
            <w:right w:val="none" w:sz="0" w:space="0" w:color="auto"/>
          </w:divBdr>
        </w:div>
        <w:div w:id="8990987">
          <w:marLeft w:val="0"/>
          <w:marRight w:val="0"/>
          <w:marTop w:val="0"/>
          <w:marBottom w:val="0"/>
          <w:divBdr>
            <w:top w:val="none" w:sz="0" w:space="0" w:color="auto"/>
            <w:left w:val="none" w:sz="0" w:space="0" w:color="auto"/>
            <w:bottom w:val="none" w:sz="0" w:space="0" w:color="auto"/>
            <w:right w:val="none" w:sz="0" w:space="0" w:color="auto"/>
          </w:divBdr>
        </w:div>
        <w:div w:id="109206377">
          <w:marLeft w:val="0"/>
          <w:marRight w:val="0"/>
          <w:marTop w:val="0"/>
          <w:marBottom w:val="0"/>
          <w:divBdr>
            <w:top w:val="none" w:sz="0" w:space="0" w:color="auto"/>
            <w:left w:val="none" w:sz="0" w:space="0" w:color="auto"/>
            <w:bottom w:val="none" w:sz="0" w:space="0" w:color="auto"/>
            <w:right w:val="none" w:sz="0" w:space="0" w:color="auto"/>
          </w:divBdr>
        </w:div>
        <w:div w:id="1980262923">
          <w:marLeft w:val="0"/>
          <w:marRight w:val="0"/>
          <w:marTop w:val="0"/>
          <w:marBottom w:val="0"/>
          <w:divBdr>
            <w:top w:val="none" w:sz="0" w:space="0" w:color="auto"/>
            <w:left w:val="none" w:sz="0" w:space="0" w:color="auto"/>
            <w:bottom w:val="none" w:sz="0" w:space="0" w:color="auto"/>
            <w:right w:val="none" w:sz="0" w:space="0" w:color="auto"/>
          </w:divBdr>
        </w:div>
        <w:div w:id="1171069443">
          <w:marLeft w:val="0"/>
          <w:marRight w:val="0"/>
          <w:marTop w:val="0"/>
          <w:marBottom w:val="0"/>
          <w:divBdr>
            <w:top w:val="none" w:sz="0" w:space="0" w:color="auto"/>
            <w:left w:val="none" w:sz="0" w:space="0" w:color="auto"/>
            <w:bottom w:val="none" w:sz="0" w:space="0" w:color="auto"/>
            <w:right w:val="none" w:sz="0" w:space="0" w:color="auto"/>
          </w:divBdr>
        </w:div>
        <w:div w:id="1750614821">
          <w:marLeft w:val="0"/>
          <w:marRight w:val="0"/>
          <w:marTop w:val="0"/>
          <w:marBottom w:val="0"/>
          <w:divBdr>
            <w:top w:val="none" w:sz="0" w:space="0" w:color="auto"/>
            <w:left w:val="none" w:sz="0" w:space="0" w:color="auto"/>
            <w:bottom w:val="none" w:sz="0" w:space="0" w:color="auto"/>
            <w:right w:val="none" w:sz="0" w:space="0" w:color="auto"/>
          </w:divBdr>
        </w:div>
        <w:div w:id="2080327029">
          <w:marLeft w:val="0"/>
          <w:marRight w:val="0"/>
          <w:marTop w:val="0"/>
          <w:marBottom w:val="0"/>
          <w:divBdr>
            <w:top w:val="none" w:sz="0" w:space="0" w:color="auto"/>
            <w:left w:val="none" w:sz="0" w:space="0" w:color="auto"/>
            <w:bottom w:val="none" w:sz="0" w:space="0" w:color="auto"/>
            <w:right w:val="none" w:sz="0" w:space="0" w:color="auto"/>
          </w:divBdr>
        </w:div>
        <w:div w:id="930040339">
          <w:marLeft w:val="0"/>
          <w:marRight w:val="0"/>
          <w:marTop w:val="0"/>
          <w:marBottom w:val="0"/>
          <w:divBdr>
            <w:top w:val="none" w:sz="0" w:space="0" w:color="auto"/>
            <w:left w:val="none" w:sz="0" w:space="0" w:color="auto"/>
            <w:bottom w:val="none" w:sz="0" w:space="0" w:color="auto"/>
            <w:right w:val="none" w:sz="0" w:space="0" w:color="auto"/>
          </w:divBdr>
        </w:div>
        <w:div w:id="1286276118">
          <w:marLeft w:val="0"/>
          <w:marRight w:val="0"/>
          <w:marTop w:val="0"/>
          <w:marBottom w:val="0"/>
          <w:divBdr>
            <w:top w:val="none" w:sz="0" w:space="0" w:color="auto"/>
            <w:left w:val="none" w:sz="0" w:space="0" w:color="auto"/>
            <w:bottom w:val="none" w:sz="0" w:space="0" w:color="auto"/>
            <w:right w:val="none" w:sz="0" w:space="0" w:color="auto"/>
          </w:divBdr>
        </w:div>
        <w:div w:id="905147116">
          <w:marLeft w:val="0"/>
          <w:marRight w:val="0"/>
          <w:marTop w:val="0"/>
          <w:marBottom w:val="0"/>
          <w:divBdr>
            <w:top w:val="none" w:sz="0" w:space="0" w:color="auto"/>
            <w:left w:val="none" w:sz="0" w:space="0" w:color="auto"/>
            <w:bottom w:val="none" w:sz="0" w:space="0" w:color="auto"/>
            <w:right w:val="none" w:sz="0" w:space="0" w:color="auto"/>
          </w:divBdr>
        </w:div>
        <w:div w:id="17590177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mprese@net4market.com" TargetMode="External"/><Relationship Id="rId4" Type="http://schemas.openxmlformats.org/officeDocument/2006/relationships/settings" Target="settings.xml"/><Relationship Id="rId9" Type="http://schemas.openxmlformats.org/officeDocument/2006/relationships/hyperlink" Target="https://app.albofornitori.it/alboeproc/albo_nausicaacarra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C070-4489-4EB6-B391-8EA62D2C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2745</Words>
  <Characters>15650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onnis</dc:creator>
  <cp:lastModifiedBy>c.amunni</cp:lastModifiedBy>
  <cp:revision>3</cp:revision>
  <cp:lastPrinted>2017-06-26T11:05:00Z</cp:lastPrinted>
  <dcterms:created xsi:type="dcterms:W3CDTF">2020-10-07T14:56:00Z</dcterms:created>
  <dcterms:modified xsi:type="dcterms:W3CDTF">2020-10-07T14:56:00Z</dcterms:modified>
</cp:coreProperties>
</file>