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5FDD9DAA"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w:t>
      </w:r>
      <w:r w:rsidR="006911EF">
        <w:rPr>
          <w:rFonts w:ascii="Arial" w:hAnsi="Arial" w:cs="Arial"/>
          <w:b/>
          <w:u w:val="single"/>
        </w:rPr>
        <w:t xml:space="preserve"> </w:t>
      </w:r>
      <w:r w:rsidRPr="00BD148F">
        <w:rPr>
          <w:rFonts w:ascii="Arial" w:hAnsi="Arial" w:cs="Arial"/>
          <w:b/>
          <w:u w:val="single"/>
        </w:rPr>
        <w:t>DICHIARAZIONI</w:t>
      </w:r>
    </w:p>
    <w:p w14:paraId="15753DEE" w14:textId="5722DF19" w:rsidR="00C173C0" w:rsidRDefault="00EC6BB8" w:rsidP="00C173C0">
      <w:pPr>
        <w:rPr>
          <w:rFonts w:ascii="Arial" w:hAnsi="Arial" w:cs="Arial"/>
          <w:b/>
        </w:rPr>
      </w:pPr>
      <w:r w:rsidRPr="003C0539">
        <w:rPr>
          <w:rFonts w:ascii="Arial" w:hAnsi="Arial" w:cs="Arial"/>
          <w:b/>
          <w:bCs/>
          <w:color w:val="000000"/>
        </w:rPr>
        <w:t>ACCORDO QUADRO CON UN UNICO OPERATORE ECONOMICO</w:t>
      </w:r>
      <w:r>
        <w:rPr>
          <w:rFonts w:ascii="Arial" w:hAnsi="Arial" w:cs="Arial"/>
          <w:b/>
          <w:bCs/>
          <w:color w:val="000000"/>
        </w:rPr>
        <w:t xml:space="preserve"> AI SENSI DELL’ART. 54, COMMA 3, DEL D.LGS N. 50/2016</w:t>
      </w:r>
      <w:r w:rsidRPr="003C0539">
        <w:rPr>
          <w:rFonts w:ascii="Arial" w:hAnsi="Arial" w:cs="Arial"/>
          <w:b/>
          <w:bCs/>
          <w:color w:val="000000"/>
        </w:rPr>
        <w:t xml:space="preserve"> </w:t>
      </w:r>
      <w:r>
        <w:rPr>
          <w:rFonts w:ascii="Arial" w:hAnsi="Arial" w:cs="Arial"/>
          <w:b/>
          <w:bCs/>
          <w:color w:val="000000"/>
        </w:rPr>
        <w:t>PER L’</w:t>
      </w:r>
      <w:r w:rsidRPr="003C0539">
        <w:rPr>
          <w:rFonts w:ascii="Arial" w:hAnsi="Arial" w:cs="Arial"/>
          <w:b/>
          <w:bCs/>
          <w:color w:val="000000"/>
        </w:rPr>
        <w:t>E</w:t>
      </w:r>
      <w:r>
        <w:rPr>
          <w:rFonts w:ascii="Arial" w:hAnsi="Arial" w:cs="Arial"/>
          <w:b/>
          <w:bCs/>
          <w:color w:val="000000"/>
        </w:rPr>
        <w:t>SE</w:t>
      </w:r>
      <w:r w:rsidRPr="003C0539">
        <w:rPr>
          <w:rFonts w:ascii="Arial" w:hAnsi="Arial" w:cs="Arial"/>
          <w:b/>
          <w:bCs/>
          <w:color w:val="000000"/>
        </w:rPr>
        <w:t>CUZIONE</w:t>
      </w:r>
      <w:r w:rsidRPr="00E82D00">
        <w:rPr>
          <w:rFonts w:ascii="Arial" w:hAnsi="Arial" w:cs="Arial"/>
          <w:b/>
        </w:rPr>
        <w:t xml:space="preserve"> DEL</w:t>
      </w:r>
      <w:r>
        <w:rPr>
          <w:rFonts w:ascii="Arial" w:hAnsi="Arial" w:cs="Arial"/>
          <w:b/>
        </w:rPr>
        <w:t>LA FORNITURA DI CORPI ILLUMINATI PER LA SOSTITUZIONE DI PARTE DELL’ILLUMINAZIONE PUBBLICA DI CARRARA CENTRO.</w:t>
      </w:r>
      <w:r w:rsidR="006911EF">
        <w:rPr>
          <w:rFonts w:ascii="Arial" w:hAnsi="Arial" w:cs="Arial"/>
          <w:b/>
        </w:rPr>
        <w:t xml:space="preserve">    </w:t>
      </w:r>
      <w:r w:rsidR="00C173C0">
        <w:rPr>
          <w:rFonts w:ascii="Arial" w:hAnsi="Arial" w:cs="Arial"/>
          <w:b/>
        </w:rPr>
        <w:t xml:space="preserve">N. </w:t>
      </w:r>
      <w:proofErr w:type="gramStart"/>
      <w:r w:rsidR="00C173C0">
        <w:rPr>
          <w:rFonts w:ascii="Arial" w:hAnsi="Arial" w:cs="Arial"/>
          <w:b/>
        </w:rPr>
        <w:t xml:space="preserve">GARA:  </w:t>
      </w:r>
      <w:r w:rsidR="00C173C0">
        <w:rPr>
          <w:rFonts w:ascii="Arial" w:hAnsi="Arial" w:cs="Arial"/>
          <w:b/>
          <w:shd w:val="clear" w:color="auto" w:fill="F1F2F8"/>
        </w:rPr>
        <w:t>8036564</w:t>
      </w:r>
      <w:proofErr w:type="gramEnd"/>
      <w:r w:rsidR="00C173C0">
        <w:rPr>
          <w:b/>
        </w:rPr>
        <w:t xml:space="preserve">  CIG: </w:t>
      </w:r>
      <w:r w:rsidR="00C173C0">
        <w:rPr>
          <w:rFonts w:ascii="Arial" w:eastAsia="Times New Roman" w:hAnsi="Arial" w:cs="Arial"/>
          <w:b/>
          <w:bCs/>
          <w:lang w:eastAsia="it-IT"/>
        </w:rPr>
        <w:t>861700517B</w:t>
      </w:r>
    </w:p>
    <w:p w14:paraId="1FD78794" w14:textId="4C9A4718" w:rsidR="00EC6BB8" w:rsidRPr="006911EF" w:rsidRDefault="006911EF" w:rsidP="006911EF">
      <w:pPr>
        <w:rPr>
          <w:rFonts w:ascii="Arial" w:hAnsi="Arial" w:cs="Arial"/>
          <w:b/>
          <w:color w:val="C00000"/>
        </w:rPr>
      </w:pPr>
      <w:r>
        <w:rPr>
          <w:rFonts w:ascii="Arial" w:hAnsi="Arial" w:cs="Arial"/>
          <w:b/>
        </w:rPr>
        <w:t xml:space="preserve">     </w:t>
      </w:r>
    </w:p>
    <w:p w14:paraId="716DFCF5" w14:textId="77777777" w:rsidR="00EC6BB8" w:rsidRDefault="00EC6BB8" w:rsidP="00E2223D">
      <w:pPr>
        <w:tabs>
          <w:tab w:val="left" w:pos="-1800"/>
          <w:tab w:val="left" w:pos="567"/>
          <w:tab w:val="left" w:pos="1800"/>
          <w:tab w:val="left" w:pos="6300"/>
        </w:tabs>
        <w:spacing w:line="360" w:lineRule="auto"/>
        <w:rPr>
          <w:rFonts w:ascii="Arial" w:hAnsi="Arial" w:cs="Arial"/>
        </w:rPr>
      </w:pPr>
    </w:p>
    <w:p w14:paraId="3FF1AD63" w14:textId="5C00D4AC"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3315142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4AB3728A" w14:textId="613DE575" w:rsidR="00FE717B" w:rsidRDefault="00FE717B" w:rsidP="00E2223D">
      <w:pPr>
        <w:adjustRightInd w:val="0"/>
        <w:spacing w:before="120"/>
        <w:ind w:right="225"/>
        <w:rPr>
          <w:rFonts w:ascii="Arial" w:hAnsi="Arial" w:cs="Arial"/>
          <w:color w:val="000000"/>
        </w:rPr>
      </w:pPr>
    </w:p>
    <w:p w14:paraId="30F58B5D" w14:textId="793A5B1C" w:rsidR="00FE717B" w:rsidRDefault="00FE717B" w:rsidP="00FE717B">
      <w:pPr>
        <w:pStyle w:val="Paragrafoelenco"/>
        <w:numPr>
          <w:ilvl w:val="0"/>
          <w:numId w:val="8"/>
        </w:numPr>
        <w:adjustRightInd w:val="0"/>
        <w:spacing w:before="120"/>
        <w:ind w:right="225"/>
        <w:rPr>
          <w:rFonts w:ascii="Arial" w:hAnsi="Arial" w:cs="Arial"/>
          <w:color w:val="000000"/>
          <w:lang w:eastAsia="it-IT"/>
        </w:rPr>
      </w:pPr>
      <w:r w:rsidRPr="00E82D00">
        <w:rPr>
          <w:rFonts w:ascii="Arial" w:hAnsi="Arial" w:cs="Arial"/>
          <w:b/>
          <w:color w:val="000000"/>
          <w:lang w:eastAsia="it-IT"/>
        </w:rPr>
        <w:t xml:space="preserve">Requisiti di ordine generale: </w:t>
      </w:r>
      <w:r w:rsidRPr="00E82D00">
        <w:rPr>
          <w:rFonts w:ascii="Arial" w:hAnsi="Arial" w:cs="Arial"/>
          <w:color w:val="000000"/>
          <w:lang w:eastAsia="it-IT"/>
        </w:rPr>
        <w:t xml:space="preserve">non incorrere nelle cause di esclusione di cui all’art. 80 del </w:t>
      </w:r>
      <w:r>
        <w:rPr>
          <w:rFonts w:ascii="Arial" w:hAnsi="Arial" w:cs="Arial"/>
          <w:color w:val="000000"/>
          <w:lang w:eastAsia="it-IT"/>
        </w:rPr>
        <w:t>Codice;</w:t>
      </w:r>
    </w:p>
    <w:p w14:paraId="56F02F26" w14:textId="77777777" w:rsidR="00FE717B" w:rsidRPr="00E82D00" w:rsidRDefault="00FE717B" w:rsidP="00FE717B">
      <w:pPr>
        <w:pStyle w:val="Paragrafoelenco"/>
        <w:adjustRightInd w:val="0"/>
        <w:spacing w:before="120"/>
        <w:ind w:right="225"/>
        <w:rPr>
          <w:rFonts w:ascii="Arial" w:hAnsi="Arial" w:cs="Arial"/>
          <w:color w:val="000000"/>
          <w:lang w:eastAsia="it-IT"/>
        </w:rPr>
      </w:pPr>
    </w:p>
    <w:p w14:paraId="574D9FC4" w14:textId="77777777" w:rsidR="00FE717B" w:rsidRPr="00B93552" w:rsidRDefault="00FE717B" w:rsidP="00FE717B">
      <w:pPr>
        <w:pStyle w:val="Corpodeltesto2"/>
        <w:numPr>
          <w:ilvl w:val="0"/>
          <w:numId w:val="8"/>
        </w:numPr>
        <w:tabs>
          <w:tab w:val="left" w:pos="142"/>
        </w:tabs>
        <w:spacing w:line="240" w:lineRule="auto"/>
        <w:jc w:val="both"/>
        <w:rPr>
          <w:rFonts w:ascii="Arial" w:hAnsi="Arial" w:cs="Arial"/>
          <w:b/>
          <w:sz w:val="22"/>
          <w:szCs w:val="22"/>
          <w:u w:val="single"/>
        </w:rPr>
      </w:pPr>
      <w:r w:rsidRPr="00E82D00">
        <w:rPr>
          <w:rFonts w:ascii="Arial" w:hAnsi="Arial" w:cs="Arial"/>
          <w:b/>
          <w:color w:val="000000"/>
          <w:sz w:val="22"/>
          <w:szCs w:val="22"/>
        </w:rPr>
        <w:t xml:space="preserve">Requisiti di idoneità professionale: </w:t>
      </w:r>
    </w:p>
    <w:p w14:paraId="3C2121C9" w14:textId="77777777" w:rsidR="00FE717B" w:rsidRDefault="00FE717B" w:rsidP="00FE717B">
      <w:pPr>
        <w:pStyle w:val="Corpodeltesto2"/>
        <w:tabs>
          <w:tab w:val="left" w:pos="142"/>
        </w:tabs>
        <w:spacing w:line="240" w:lineRule="auto"/>
        <w:ind w:left="928"/>
        <w:jc w:val="both"/>
        <w:rPr>
          <w:rFonts w:ascii="Arial" w:hAnsi="Arial" w:cs="Arial"/>
          <w:sz w:val="22"/>
          <w:szCs w:val="22"/>
        </w:rPr>
      </w:pPr>
      <w:bookmarkStart w:id="0" w:name="_GoBack"/>
      <w:bookmarkEnd w:id="0"/>
      <w:r w:rsidRPr="007C6023">
        <w:rPr>
          <w:rFonts w:ascii="Arial" w:hAnsi="Arial" w:cs="Arial"/>
          <w:b/>
          <w:color w:val="000000"/>
          <w:sz w:val="22"/>
          <w:szCs w:val="22"/>
        </w:rPr>
        <w:t>B.1)</w:t>
      </w:r>
      <w:r>
        <w:rPr>
          <w:rFonts w:ascii="Arial" w:hAnsi="Arial" w:cs="Arial"/>
          <w:color w:val="000000"/>
          <w:sz w:val="22"/>
          <w:szCs w:val="22"/>
        </w:rPr>
        <w:t xml:space="preserve"> </w:t>
      </w:r>
      <w:r w:rsidRPr="00E82D00">
        <w:rPr>
          <w:rFonts w:ascii="Arial" w:hAnsi="Arial" w:cs="Arial"/>
          <w:sz w:val="22"/>
          <w:szCs w:val="22"/>
        </w:rPr>
        <w:t xml:space="preserve">l’iscrizione nel registro delle imprese della Camera di Commercio Industria Artigianato e Agricoltura per il tipo di attività </w:t>
      </w:r>
      <w:r>
        <w:rPr>
          <w:rFonts w:ascii="Arial" w:hAnsi="Arial" w:cs="Arial"/>
          <w:sz w:val="22"/>
          <w:szCs w:val="22"/>
        </w:rPr>
        <w:t>coerenti</w:t>
      </w:r>
      <w:r w:rsidRPr="00E82D00">
        <w:rPr>
          <w:rFonts w:ascii="Arial" w:hAnsi="Arial" w:cs="Arial"/>
          <w:sz w:val="22"/>
          <w:szCs w:val="22"/>
        </w:rPr>
        <w:t xml:space="preserve"> all’oggetto della gara;</w:t>
      </w:r>
    </w:p>
    <w:p w14:paraId="5E19EFDD" w14:textId="77777777" w:rsidR="00FE717B" w:rsidRPr="00205937" w:rsidRDefault="00FE717B" w:rsidP="00FE717B">
      <w:pPr>
        <w:pStyle w:val="Corpodeltesto2"/>
        <w:tabs>
          <w:tab w:val="left" w:pos="142"/>
        </w:tabs>
        <w:spacing w:line="240" w:lineRule="auto"/>
        <w:ind w:left="928"/>
        <w:jc w:val="both"/>
        <w:rPr>
          <w:rFonts w:ascii="Arial" w:hAnsi="Arial" w:cs="Arial"/>
          <w:color w:val="000000"/>
          <w:sz w:val="22"/>
          <w:szCs w:val="22"/>
        </w:rPr>
      </w:pPr>
      <w:r w:rsidRPr="007C6023">
        <w:rPr>
          <w:rFonts w:ascii="Arial" w:hAnsi="Arial" w:cs="Arial"/>
          <w:b/>
          <w:color w:val="000000"/>
          <w:sz w:val="22"/>
          <w:szCs w:val="22"/>
        </w:rPr>
        <w:t>B.2)</w:t>
      </w:r>
      <w:r>
        <w:rPr>
          <w:rFonts w:ascii="Arial" w:hAnsi="Arial" w:cs="Arial"/>
          <w:color w:val="000000"/>
          <w:sz w:val="22"/>
          <w:szCs w:val="22"/>
        </w:rPr>
        <w:t xml:space="preserve"> il possesso della qualifica di costruttore di apparecchi di illuminazione risultante da certificato C.C.I.A.A. o registro equivalente; </w:t>
      </w:r>
    </w:p>
    <w:p w14:paraId="27DCEB5B" w14:textId="6A98610F" w:rsidR="00FE717B" w:rsidRPr="00F714CF" w:rsidRDefault="00FE717B" w:rsidP="00FE717B">
      <w:pPr>
        <w:pStyle w:val="Paragrafoelenco"/>
        <w:numPr>
          <w:ilvl w:val="0"/>
          <w:numId w:val="8"/>
        </w:numPr>
        <w:adjustRightInd w:val="0"/>
        <w:spacing w:before="120"/>
        <w:ind w:right="225"/>
        <w:rPr>
          <w:rFonts w:ascii="Arial" w:hAnsi="Arial" w:cs="Arial"/>
          <w:color w:val="C00000"/>
          <w:lang w:eastAsia="it-IT"/>
        </w:rPr>
      </w:pPr>
      <w:bookmarkStart w:id="1" w:name="_Hlk63083526"/>
      <w:r w:rsidRPr="00F714CF">
        <w:rPr>
          <w:rFonts w:ascii="Arial" w:hAnsi="Arial" w:cs="Arial"/>
          <w:b/>
        </w:rPr>
        <w:t xml:space="preserve">Requisiti di capacità tecnica: </w:t>
      </w:r>
      <w:r w:rsidRPr="00F714CF">
        <w:rPr>
          <w:rFonts w:ascii="Arial" w:eastAsia="MS Mincho" w:hAnsi="Arial" w:cs="Arial"/>
          <w:lang w:eastAsia="ar-SA"/>
        </w:rPr>
        <w:t xml:space="preserve">aver prodotto e venduto sul mercato europeo negli ultimi tre anni immediatamente antecedenti la data di pubblicazione del presente avviso, forniture di prodotti uguali o analoghi a quelli oggetto di affidamento, per un valore non inferiore  </w:t>
      </w:r>
      <w:r w:rsidR="00EA3727">
        <w:rPr>
          <w:rFonts w:ascii="Arial" w:eastAsia="MS Mincho" w:hAnsi="Arial" w:cs="Arial"/>
          <w:lang w:eastAsia="ar-SA"/>
        </w:rPr>
        <w:t xml:space="preserve">ad euro </w:t>
      </w:r>
      <w:r w:rsidR="003664B8">
        <w:rPr>
          <w:rFonts w:ascii="Arial" w:eastAsia="MS Mincho" w:hAnsi="Arial" w:cs="Arial"/>
          <w:lang w:eastAsia="ar-SA"/>
        </w:rPr>
        <w:t xml:space="preserve">64.260,00 </w:t>
      </w:r>
      <w:r w:rsidRPr="00F714CF">
        <w:rPr>
          <w:rFonts w:ascii="Arial" w:eastAsia="MS Mincho" w:hAnsi="Arial" w:cs="Arial"/>
          <w:lang w:eastAsia="ar-SA"/>
        </w:rPr>
        <w:t xml:space="preserve"> (l’operatore economico dovrà descriverli nel dettaglio precisando i committenti pubblici e/o privati, gli importi, le date di inizio e di ultimazione)</w:t>
      </w:r>
      <w:r>
        <w:rPr>
          <w:rFonts w:ascii="Arial" w:eastAsia="MS Mincho" w:hAnsi="Arial" w:cs="Arial"/>
          <w:lang w:eastAsia="ar-SA"/>
        </w:rPr>
        <w:t>: _______________________________________________________________________________________________________________________________________________________________________________________________________________</w:t>
      </w:r>
    </w:p>
    <w:bookmarkEnd w:id="1"/>
    <w:p w14:paraId="1E98A4BB" w14:textId="60F44AA3" w:rsidR="00FE717B" w:rsidRDefault="00FE717B" w:rsidP="00E2223D">
      <w:pPr>
        <w:adjustRightInd w:val="0"/>
        <w:spacing w:before="120"/>
        <w:ind w:right="225"/>
        <w:rPr>
          <w:rFonts w:ascii="Arial" w:hAnsi="Arial" w:cs="Arial"/>
          <w:color w:val="000000"/>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lastRenderedPageBreak/>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5706E279"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963269">
        <w:rPr>
          <w:rFonts w:ascii="Arial" w:hAnsi="Arial" w:cs="Arial"/>
        </w:rPr>
        <w:t>l</w:t>
      </w:r>
      <w:r w:rsidRPr="00BD148F">
        <w:rPr>
          <w:rFonts w:ascii="Arial" w:hAnsi="Arial" w:cs="Arial"/>
        </w:rPr>
        <w:t>egge n. 68/1999, di:</w:t>
      </w:r>
    </w:p>
    <w:p w14:paraId="6B8E17C8" w14:textId="77777777" w:rsidR="00963269" w:rsidRDefault="00963269" w:rsidP="00B41623">
      <w:pPr>
        <w:pStyle w:val="Corpodeltesto2"/>
        <w:tabs>
          <w:tab w:val="left" w:pos="142"/>
        </w:tabs>
        <w:spacing w:line="240" w:lineRule="auto"/>
        <w:rPr>
          <w:rFonts w:ascii="Arial" w:hAnsi="Arial" w:cs="Arial"/>
          <w:sz w:val="22"/>
          <w:szCs w:val="22"/>
        </w:rPr>
      </w:pPr>
    </w:p>
    <w:p w14:paraId="38127BA9" w14:textId="12C9FAFA" w:rsidR="00B41623" w:rsidRPr="00BD148F" w:rsidRDefault="00B41623" w:rsidP="00963269">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non essere tenuto alla disciplina della legge</w:t>
      </w:r>
    </w:p>
    <w:p w14:paraId="67AFDE26" w14:textId="2A5D0E61" w:rsidR="00963269" w:rsidRPr="00BD148F" w:rsidRDefault="00963269" w:rsidP="00963269">
      <w:pPr>
        <w:adjustRightInd w:val="0"/>
        <w:spacing w:before="120"/>
        <w:ind w:right="225"/>
        <w:rPr>
          <w:rFonts w:ascii="Arial" w:hAnsi="Arial" w:cs="Arial"/>
        </w:rPr>
      </w:pPr>
      <w:r w:rsidRPr="00BD148F">
        <w:rPr>
          <w:rFonts w:ascii="Arial" w:hAnsi="Arial" w:cs="Arial"/>
        </w:rPr>
        <w:t xml:space="preserve">□ essere </w:t>
      </w:r>
      <w:r>
        <w:rPr>
          <w:rFonts w:ascii="Arial" w:hAnsi="Arial" w:cs="Arial"/>
        </w:rPr>
        <w:t xml:space="preserve">tenuto alla disciplina della legge e di essere </w:t>
      </w:r>
      <w:r w:rsidRPr="00BD148F">
        <w:rPr>
          <w:rFonts w:ascii="Arial" w:hAnsi="Arial" w:cs="Arial"/>
        </w:rPr>
        <w:t>in regola</w:t>
      </w:r>
    </w:p>
    <w:p w14:paraId="60EA437A" w14:textId="69AE1552" w:rsidR="00963269" w:rsidRPr="00BD148F" w:rsidRDefault="00963269" w:rsidP="00963269">
      <w:pPr>
        <w:pStyle w:val="Corpodeltesto2"/>
        <w:tabs>
          <w:tab w:val="left" w:pos="142"/>
        </w:tabs>
        <w:spacing w:line="240" w:lineRule="auto"/>
        <w:rPr>
          <w:rFonts w:ascii="Arial" w:hAnsi="Arial" w:cs="Arial"/>
          <w:sz w:val="22"/>
          <w:szCs w:val="22"/>
        </w:rPr>
      </w:pPr>
      <w:r w:rsidRPr="00BD148F">
        <w:rPr>
          <w:rFonts w:ascii="Arial" w:hAnsi="Arial" w:cs="Arial"/>
          <w:sz w:val="22"/>
          <w:szCs w:val="22"/>
        </w:rPr>
        <w:t>□ non essere in regola</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C475E6">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3664B8">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3664B8">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3664B8">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3664B8">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315B5948" w14:textId="72D07A2D" w:rsidR="00E2223D" w:rsidRDefault="003664B8" w:rsidP="00E2223D">
      <w:pPr>
        <w:pStyle w:val="a0"/>
        <w:jc w:val="both"/>
        <w:rPr>
          <w:rFonts w:ascii="Arial" w:hAnsi="Arial" w:cs="Arial"/>
          <w:i/>
          <w:sz w:val="20"/>
          <w:szCs w:val="20"/>
        </w:rPr>
      </w:pPr>
      <w:r w:rsidRPr="0055106A">
        <w:rPr>
          <w:rFonts w:ascii="Arial" w:hAnsi="Arial" w:cs="Arial"/>
          <w:i/>
          <w:sz w:val="20"/>
          <w:szCs w:val="20"/>
        </w:rPr>
        <w:t xml:space="preserve"> </w:t>
      </w:r>
      <w:r w:rsidR="00E2223D"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00E2223D" w:rsidRPr="00B41623">
        <w:rPr>
          <w:rFonts w:ascii="Arial" w:hAnsi="Arial" w:cs="Arial"/>
          <w:i/>
          <w:sz w:val="20"/>
          <w:szCs w:val="20"/>
        </w:rPr>
        <w:t xml:space="preserve">ivi compresi institori e procuratori generali, i membri degli organi con poteri </w:t>
      </w:r>
      <w:r w:rsidR="00E2223D"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00E2223D" w:rsidRPr="0055106A">
        <w:rPr>
          <w:rFonts w:ascii="Arial" w:hAnsi="Arial" w:cs="Arial"/>
          <w:i/>
          <w:sz w:val="20"/>
          <w:szCs w:val="20"/>
        </w:rPr>
        <w:t xml:space="preserve"> ex art. 80, comma 3, </w:t>
      </w:r>
      <w:proofErr w:type="spellStart"/>
      <w:r w:rsidR="00E2223D" w:rsidRPr="0055106A">
        <w:rPr>
          <w:rFonts w:ascii="Arial" w:hAnsi="Arial" w:cs="Arial"/>
          <w:i/>
          <w:sz w:val="20"/>
          <w:szCs w:val="20"/>
        </w:rPr>
        <w:t>D.Lgs</w:t>
      </w:r>
      <w:proofErr w:type="spellEnd"/>
      <w:r w:rsidR="00E2223D" w:rsidRPr="0055106A">
        <w:rPr>
          <w:rFonts w:ascii="Arial" w:hAnsi="Arial" w:cs="Arial"/>
          <w:i/>
          <w:sz w:val="20"/>
          <w:szCs w:val="20"/>
        </w:rPr>
        <w:t xml:space="preserve"> 50/2016)</w:t>
      </w:r>
    </w:p>
    <w:p w14:paraId="187CE4D8" w14:textId="77777777" w:rsidR="00E2223D" w:rsidRPr="002A2DA9" w:rsidRDefault="00E2223D" w:rsidP="00C475E6">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C475E6">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1AB46155"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xml:space="preserve">- che i soggetti sopra indicati non </w:t>
      </w:r>
      <w:proofErr w:type="gramStart"/>
      <w:r w:rsidRPr="00BD148F">
        <w:rPr>
          <w:rFonts w:ascii="Arial" w:hAnsi="Arial" w:cs="Arial"/>
          <w:bCs/>
          <w:sz w:val="22"/>
          <w:szCs w:val="22"/>
        </w:rPr>
        <w:t>incorrono  nei</w:t>
      </w:r>
      <w:proofErr w:type="gramEnd"/>
      <w:r w:rsidRPr="00BD148F">
        <w:rPr>
          <w:rFonts w:ascii="Arial" w:hAnsi="Arial" w:cs="Arial"/>
          <w:bCs/>
          <w:sz w:val="22"/>
          <w:szCs w:val="22"/>
        </w:rPr>
        <w:t xml:space="preserve">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62F991C0" w14:textId="77777777" w:rsidR="006911EF" w:rsidRDefault="006911EF" w:rsidP="006E165D">
      <w:pPr>
        <w:pStyle w:val="Corpotesto"/>
      </w:pPr>
    </w:p>
    <w:p w14:paraId="1506B53A" w14:textId="3B43A95E" w:rsidR="006E165D" w:rsidRPr="00F32592" w:rsidRDefault="006911EF" w:rsidP="006E165D">
      <w:pPr>
        <w:pStyle w:val="Corpotesto"/>
        <w:rPr>
          <w:rFonts w:ascii="Arial" w:hAnsi="Arial" w:cs="Arial"/>
          <w:b/>
        </w:rPr>
      </w:pPr>
      <w:r w:rsidRPr="00F32592">
        <w:rPr>
          <w:rFonts w:ascii="Arial" w:hAnsi="Arial" w:cs="Arial"/>
          <w:b/>
        </w:rPr>
        <w:t>SEZIONE IV – SUBAPPALTO</w:t>
      </w:r>
    </w:p>
    <w:p w14:paraId="0F5CB60F" w14:textId="47FF6D09" w:rsidR="006911EF" w:rsidRPr="00F32592" w:rsidRDefault="006911EF" w:rsidP="006E165D">
      <w:pPr>
        <w:pStyle w:val="Corpotesto"/>
        <w:rPr>
          <w:rFonts w:ascii="Arial" w:hAnsi="Arial" w:cs="Arial"/>
          <w:i/>
        </w:rPr>
      </w:pPr>
      <w:bookmarkStart w:id="2" w:name="_Hlk62473919"/>
      <w:r w:rsidRPr="00F32592">
        <w:rPr>
          <w:rFonts w:ascii="Arial" w:hAnsi="Arial" w:cs="Arial"/>
          <w:i/>
        </w:rPr>
        <w:t>(compilare se ricorre il caso)</w:t>
      </w:r>
    </w:p>
    <w:bookmarkEnd w:id="2"/>
    <w:p w14:paraId="4F9383B8" w14:textId="44685B45" w:rsidR="006911EF" w:rsidRPr="00F32592" w:rsidRDefault="006911EF" w:rsidP="006E165D">
      <w:pPr>
        <w:pStyle w:val="Corpotesto"/>
        <w:rPr>
          <w:rFonts w:ascii="Arial" w:hAnsi="Arial" w:cs="Arial"/>
        </w:rPr>
      </w:pPr>
      <w:r w:rsidRPr="00F32592">
        <w:rPr>
          <w:rFonts w:ascii="Arial" w:hAnsi="Arial" w:cs="Arial"/>
          <w:sz w:val="32"/>
          <w:szCs w:val="32"/>
        </w:rPr>
        <w:t>□</w:t>
      </w:r>
      <w:r w:rsidRPr="00F32592">
        <w:rPr>
          <w:rFonts w:ascii="Arial" w:hAnsi="Arial" w:cs="Arial"/>
        </w:rPr>
        <w:t xml:space="preserve"> che intende avvalersi del subappalto, nei limiti di legge</w:t>
      </w:r>
      <w:r w:rsidR="00F32592">
        <w:rPr>
          <w:rFonts w:ascii="Arial" w:hAnsi="Arial" w:cs="Arial"/>
        </w:rPr>
        <w:t xml:space="preserve"> per (specificare l’oggetto del subappalto) ______________________________________________________________________________</w:t>
      </w:r>
    </w:p>
    <w:p w14:paraId="16EEAE51" w14:textId="77777777" w:rsidR="006911EF" w:rsidRDefault="006911EF" w:rsidP="006E165D">
      <w:pPr>
        <w:rPr>
          <w:rFonts w:ascii="Arial" w:hAnsi="Arial" w:cs="Arial"/>
          <w:b/>
        </w:rPr>
      </w:pPr>
    </w:p>
    <w:p w14:paraId="2FF4E7A3" w14:textId="77777777" w:rsidR="006911EF" w:rsidRDefault="006911EF" w:rsidP="006E165D">
      <w:pPr>
        <w:rPr>
          <w:rFonts w:ascii="Arial" w:hAnsi="Arial" w:cs="Arial"/>
          <w:b/>
        </w:rPr>
      </w:pPr>
    </w:p>
    <w:p w14:paraId="770B9BAA" w14:textId="14074AAE" w:rsidR="006E165D" w:rsidRDefault="006E165D" w:rsidP="006E165D">
      <w:pPr>
        <w:rPr>
          <w:rFonts w:ascii="Arial" w:hAnsi="Arial" w:cs="Arial"/>
          <w:b/>
        </w:rPr>
      </w:pPr>
      <w:r w:rsidRPr="00BD148F">
        <w:rPr>
          <w:rFonts w:ascii="Arial" w:hAnsi="Arial" w:cs="Arial"/>
          <w:b/>
        </w:rPr>
        <w:t>SEZIONE V</w:t>
      </w:r>
      <w:r w:rsidR="001342E1" w:rsidRPr="00BD148F">
        <w:rPr>
          <w:rFonts w:ascii="Arial" w:hAnsi="Arial" w:cs="Arial"/>
          <w:b/>
        </w:rPr>
        <w:t xml:space="preserve"> </w:t>
      </w:r>
      <w:r w:rsidR="00963269">
        <w:rPr>
          <w:rFonts w:ascii="Arial" w:hAnsi="Arial" w:cs="Arial"/>
          <w:b/>
        </w:rPr>
        <w:t>–</w:t>
      </w:r>
      <w:r w:rsidR="001342E1" w:rsidRPr="00BD148F">
        <w:rPr>
          <w:rFonts w:ascii="Arial" w:hAnsi="Arial" w:cs="Arial"/>
          <w:b/>
        </w:rPr>
        <w:t xml:space="preserve"> </w:t>
      </w:r>
      <w:r w:rsidR="00963269">
        <w:rPr>
          <w:rFonts w:ascii="Arial" w:hAnsi="Arial" w:cs="Arial"/>
          <w:b/>
        </w:rPr>
        <w:t xml:space="preserve">DIMENSIONE AZIENDALE E </w:t>
      </w:r>
      <w:r w:rsidRPr="00BD148F">
        <w:rPr>
          <w:rFonts w:ascii="Arial" w:hAnsi="Arial" w:cs="Arial"/>
          <w:b/>
        </w:rPr>
        <w:t xml:space="preserve">CERTIFICAZIONI </w:t>
      </w:r>
    </w:p>
    <w:p w14:paraId="3253E60F" w14:textId="77777777" w:rsidR="006911EF" w:rsidRPr="006911EF" w:rsidRDefault="006911EF" w:rsidP="006911EF">
      <w:pPr>
        <w:pStyle w:val="Corpotesto"/>
        <w:rPr>
          <w:rFonts w:ascii="Arial" w:hAnsi="Arial" w:cs="Arial"/>
          <w:i/>
        </w:rPr>
      </w:pPr>
      <w:r w:rsidRPr="006911EF">
        <w:rPr>
          <w:rFonts w:ascii="Arial" w:hAnsi="Arial" w:cs="Arial"/>
          <w:i/>
        </w:rPr>
        <w:t>(compilare se ricorre il caso)</w:t>
      </w:r>
    </w:p>
    <w:p w14:paraId="582C8D57" w14:textId="62309003" w:rsidR="001342E1" w:rsidRPr="00FE717B" w:rsidRDefault="00963269" w:rsidP="00FE717B">
      <w:pPr>
        <w:rPr>
          <w:rFonts w:ascii="Arial" w:hAnsi="Arial" w:cs="Arial"/>
        </w:rPr>
      </w:pPr>
      <w:bookmarkStart w:id="3" w:name="_Hlk59617036"/>
      <w:r w:rsidRPr="00902628">
        <w:rPr>
          <w:rFonts w:ascii="Arial" w:hAnsi="Arial" w:cs="Arial"/>
          <w:sz w:val="32"/>
          <w:szCs w:val="32"/>
        </w:rPr>
        <w:t>□</w:t>
      </w:r>
      <w:bookmarkEnd w:id="3"/>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p>
    <w:p w14:paraId="0080911B" w14:textId="6E58232E" w:rsidR="00EA3727" w:rsidRPr="00BD148F" w:rsidRDefault="00EA3727" w:rsidP="00EA3727">
      <w:pPr>
        <w:pStyle w:val="Titolo3"/>
        <w:tabs>
          <w:tab w:val="left" w:pos="0"/>
          <w:tab w:val="left" w:pos="142"/>
        </w:tabs>
        <w:spacing w:before="120" w:line="100" w:lineRule="atLeast"/>
        <w:jc w:val="both"/>
        <w:rPr>
          <w:rFonts w:ascii="Arial" w:hAnsi="Arial" w:cs="Arial"/>
          <w:b w:val="0"/>
          <w:sz w:val="22"/>
          <w:szCs w:val="22"/>
        </w:rPr>
      </w:pPr>
      <w:r w:rsidRPr="00EA3727">
        <w:rPr>
          <w:rFonts w:ascii="Arial" w:hAnsi="Arial" w:cs="Arial"/>
          <w:sz w:val="32"/>
          <w:szCs w:val="32"/>
        </w:rPr>
        <w:t xml:space="preserve">□ </w:t>
      </w:r>
      <w:r w:rsidRPr="00BD148F">
        <w:rPr>
          <w:rFonts w:ascii="Arial" w:hAnsi="Arial" w:cs="Arial"/>
          <w:b w:val="0"/>
          <w:sz w:val="22"/>
          <w:szCs w:val="22"/>
        </w:rPr>
        <w:t xml:space="preserve">che alla società è stata rilasciata, da organismi accreditati, ai sensi delle norme europee della serie UNI CEI EN 45000 e UNI CEI EN ISO/IEC 17000, la certificazione del sistema di qualità conforme alle norme europee della serie UNI CEI ISO 9000 </w:t>
      </w:r>
    </w:p>
    <w:p w14:paraId="5F4B7174" w14:textId="77777777" w:rsidR="00EA3727" w:rsidRPr="00BD148F" w:rsidRDefault="00EA3727" w:rsidP="00EA3727">
      <w:pPr>
        <w:rPr>
          <w:lang w:eastAsia="it-IT"/>
        </w:rPr>
      </w:pPr>
    </w:p>
    <w:p w14:paraId="6C4C5544" w14:textId="77777777" w:rsidR="00EA3727" w:rsidRPr="006019B8" w:rsidRDefault="00EA3727" w:rsidP="00EA3727">
      <w:pPr>
        <w:pStyle w:val="Paragrafoelenco"/>
        <w:tabs>
          <w:tab w:val="left" w:pos="284"/>
        </w:tabs>
        <w:ind w:left="0"/>
        <w:rPr>
          <w:rFonts w:ascii="Arial" w:hAnsi="Arial" w:cs="Arial"/>
        </w:rPr>
      </w:pPr>
      <w:r>
        <w:rPr>
          <w:rFonts w:ascii="Arial" w:hAnsi="Arial" w:cs="Arial"/>
          <w:b/>
          <w:i/>
        </w:rPr>
        <w:t xml:space="preserve"> </w:t>
      </w: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47700D1C" w14:textId="77777777" w:rsidR="00EA3727" w:rsidRDefault="00EA3727" w:rsidP="00EA3727">
      <w:pPr>
        <w:rPr>
          <w:rFonts w:ascii="Arial" w:hAnsi="Arial" w:cs="Arial"/>
        </w:rPr>
      </w:pPr>
      <w:r>
        <w:rPr>
          <w:rFonts w:ascii="Arial" w:hAnsi="Arial" w:cs="Arial"/>
        </w:rPr>
        <w:t>______________________________________________________________________________</w:t>
      </w:r>
    </w:p>
    <w:p w14:paraId="7F39A504" w14:textId="617C8AA8" w:rsidR="00EA3727" w:rsidRDefault="00EA3727"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6D947D34" w14:textId="77777777" w:rsidR="00963269" w:rsidRDefault="00963269" w:rsidP="006E165D">
      <w:pPr>
        <w:rPr>
          <w:rFonts w:ascii="Arial" w:hAnsi="Arial" w:cs="Arial"/>
          <w:b/>
        </w:rPr>
      </w:pPr>
    </w:p>
    <w:p w14:paraId="7A1C7D5D" w14:textId="221E12B8"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6911EF">
        <w:rPr>
          <w:rFonts w:ascii="Arial" w:hAnsi="Arial" w:cs="Arial"/>
          <w:b/>
        </w:rPr>
        <w:t>I</w:t>
      </w:r>
      <w:r w:rsidR="00EA3727">
        <w:rPr>
          <w:rFonts w:ascii="Arial" w:hAnsi="Arial" w:cs="Arial"/>
          <w:b/>
        </w:rPr>
        <w:t xml:space="preserve"> </w:t>
      </w:r>
      <w:r>
        <w:rPr>
          <w:rFonts w:ascii="Arial" w:hAnsi="Arial" w:cs="Arial"/>
          <w:b/>
        </w:rPr>
        <w:t>- AVVIO DE</w:t>
      </w:r>
      <w:r w:rsidR="008A0063">
        <w:rPr>
          <w:rFonts w:ascii="Arial" w:hAnsi="Arial" w:cs="Arial"/>
          <w:b/>
        </w:rPr>
        <w:t>L</w:t>
      </w:r>
      <w:r w:rsidR="00F32592">
        <w:rPr>
          <w:rFonts w:ascii="Arial" w:hAnsi="Arial" w:cs="Arial"/>
          <w:b/>
        </w:rPr>
        <w:t>LA FORNITURA</w:t>
      </w:r>
    </w:p>
    <w:p w14:paraId="320251F2" w14:textId="77777777" w:rsidR="006E165D" w:rsidRDefault="006E165D" w:rsidP="006E165D">
      <w:pPr>
        <w:rPr>
          <w:rFonts w:ascii="Arial" w:hAnsi="Arial" w:cs="Arial"/>
        </w:rPr>
      </w:pPr>
    </w:p>
    <w:p w14:paraId="1E0E7FD1" w14:textId="2709B519" w:rsidR="006E165D" w:rsidRPr="00B820BD" w:rsidRDefault="006E165D" w:rsidP="00C475E6">
      <w:pPr>
        <w:numPr>
          <w:ilvl w:val="0"/>
          <w:numId w:val="3"/>
        </w:numPr>
        <w:tabs>
          <w:tab w:val="left" w:pos="142"/>
        </w:tabs>
        <w:ind w:left="0" w:firstLine="0"/>
        <w:rPr>
          <w:rFonts w:ascii="Arial" w:hAnsi="Arial" w:cs="Arial"/>
        </w:rPr>
      </w:pPr>
      <w:r>
        <w:rPr>
          <w:rFonts w:ascii="Arial" w:hAnsi="Arial" w:cs="Arial"/>
        </w:rPr>
        <w:t>che la ditta, in caso di aggiudicazione, si rende pienamente disponibile a</w:t>
      </w:r>
      <w:r w:rsidR="00F32592">
        <w:rPr>
          <w:rFonts w:ascii="Arial" w:hAnsi="Arial" w:cs="Arial"/>
        </w:rPr>
        <w:t xml:space="preserve"> realizzare la fornitura </w:t>
      </w:r>
      <w:r>
        <w:rPr>
          <w:rFonts w:ascii="Arial" w:hAnsi="Arial" w:cs="Arial"/>
        </w:rPr>
        <w:t>dopo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5F9010"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sidR="006911EF">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6A26819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6911EF">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C475E6">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606B844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3E37F71B" w:rsidR="00E2223D" w:rsidRDefault="00E2223D" w:rsidP="00C475E6">
      <w:pPr>
        <w:numPr>
          <w:ilvl w:val="0"/>
          <w:numId w:val="3"/>
        </w:numPr>
        <w:tabs>
          <w:tab w:val="left" w:pos="142"/>
        </w:tabs>
        <w:ind w:left="0" w:firstLine="0"/>
        <w:rPr>
          <w:rFonts w:ascii="Arial" w:hAnsi="Arial" w:cs="Arial"/>
        </w:rPr>
      </w:pPr>
      <w:r w:rsidRPr="00F83472">
        <w:rPr>
          <w:rFonts w:ascii="Arial" w:hAnsi="Arial" w:cs="Arial"/>
        </w:rPr>
        <w:lastRenderedPageBreak/>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del</w:t>
      </w:r>
      <w:r w:rsidR="000D272E">
        <w:rPr>
          <w:rFonts w:ascii="Arial" w:hAnsi="Arial" w:cs="Arial"/>
        </w:rPr>
        <w:t>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57C29BBE"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6911EF">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C475E6">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031CBE46"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825EA2">
        <w:rPr>
          <w:rFonts w:ascii="Arial" w:hAnsi="Arial" w:cs="Arial"/>
        </w:rPr>
        <w:t>al</w:t>
      </w:r>
      <w:r w:rsidRPr="00A0763F">
        <w:rPr>
          <w:rFonts w:ascii="Arial" w:hAnsi="Arial" w:cs="Arial"/>
        </w:rPr>
        <w:t xml:space="preserve">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77777777" w:rsidR="000B37A6" w:rsidRDefault="000B37A6" w:rsidP="000B37A6">
      <w:pPr>
        <w:pStyle w:val="Testonormale"/>
        <w:jc w:val="center"/>
        <w:rPr>
          <w:rFonts w:ascii="Arial" w:hAnsi="Arial" w:cs="Arial"/>
          <w:i/>
          <w:spacing w:val="-4"/>
          <w:u w:val="single"/>
        </w:rPr>
      </w:pPr>
    </w:p>
    <w:p w14:paraId="5222D152" w14:textId="77777777" w:rsidR="000B37A6" w:rsidRDefault="000B37A6"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5AAEBDD4" w14:textId="77777777" w:rsidR="000B37A6" w:rsidRDefault="000B37A6" w:rsidP="000B37A6">
      <w:pPr>
        <w:pStyle w:val="Testonormale"/>
        <w:jc w:val="center"/>
        <w:rPr>
          <w:rFonts w:ascii="Arial" w:hAnsi="Arial" w:cs="Arial"/>
          <w:i/>
          <w:spacing w:val="-4"/>
          <w:u w:val="single"/>
        </w:rPr>
      </w:pPr>
    </w:p>
    <w:p w14:paraId="53195CA4" w14:textId="5B9704AB" w:rsidR="000B37A6" w:rsidRDefault="000B37A6" w:rsidP="000B37A6">
      <w:pPr>
        <w:pStyle w:val="Testonormale"/>
        <w:jc w:val="center"/>
        <w:rPr>
          <w:rFonts w:ascii="Arial" w:hAnsi="Arial" w:cs="Arial"/>
          <w:i/>
          <w:spacing w:val="-4"/>
          <w:u w:val="single"/>
        </w:rPr>
      </w:pPr>
    </w:p>
    <w:p w14:paraId="4B9AF826" w14:textId="132EB674" w:rsidR="00E15500" w:rsidRDefault="00E15500" w:rsidP="000B37A6">
      <w:pPr>
        <w:pStyle w:val="Testonormale"/>
        <w:jc w:val="center"/>
        <w:rPr>
          <w:rFonts w:ascii="Arial" w:hAnsi="Arial" w:cs="Arial"/>
          <w:i/>
          <w:spacing w:val="-4"/>
          <w:u w:val="single"/>
        </w:rPr>
      </w:pPr>
    </w:p>
    <w:p w14:paraId="021A4228" w14:textId="4468ACFB" w:rsidR="00E15500" w:rsidRDefault="00E15500" w:rsidP="000B37A6">
      <w:pPr>
        <w:pStyle w:val="Testonormale"/>
        <w:jc w:val="center"/>
        <w:rPr>
          <w:rFonts w:ascii="Arial" w:hAnsi="Arial" w:cs="Arial"/>
          <w:i/>
          <w:spacing w:val="-4"/>
          <w:u w:val="single"/>
        </w:rPr>
      </w:pPr>
    </w:p>
    <w:p w14:paraId="7EC0F8B7" w14:textId="4C128C06" w:rsidR="00E15500" w:rsidRDefault="00E15500" w:rsidP="000B37A6">
      <w:pPr>
        <w:pStyle w:val="Testonormale"/>
        <w:jc w:val="center"/>
        <w:rPr>
          <w:rFonts w:ascii="Arial" w:hAnsi="Arial" w:cs="Arial"/>
          <w:i/>
          <w:spacing w:val="-4"/>
          <w:u w:val="single"/>
        </w:rPr>
      </w:pPr>
    </w:p>
    <w:p w14:paraId="7E92B2A5" w14:textId="5CDC566E" w:rsidR="00E15500" w:rsidRDefault="00E15500" w:rsidP="000B37A6">
      <w:pPr>
        <w:pStyle w:val="Testonormale"/>
        <w:jc w:val="center"/>
        <w:rPr>
          <w:rFonts w:ascii="Arial" w:hAnsi="Arial" w:cs="Arial"/>
          <w:i/>
          <w:spacing w:val="-4"/>
          <w:u w:val="single"/>
        </w:rPr>
      </w:pPr>
    </w:p>
    <w:p w14:paraId="0BECA8C9" w14:textId="1113CCF0" w:rsidR="00E15500" w:rsidRDefault="00E15500" w:rsidP="000B37A6">
      <w:pPr>
        <w:pStyle w:val="Testonormale"/>
        <w:jc w:val="center"/>
        <w:rPr>
          <w:rFonts w:ascii="Arial" w:hAnsi="Arial" w:cs="Arial"/>
          <w:i/>
          <w:spacing w:val="-4"/>
          <w:u w:val="single"/>
        </w:rPr>
      </w:pPr>
    </w:p>
    <w:p w14:paraId="3FA9C338" w14:textId="6EB2FF60" w:rsidR="00E15500" w:rsidRDefault="00E15500" w:rsidP="000B37A6">
      <w:pPr>
        <w:pStyle w:val="Testonormale"/>
        <w:jc w:val="center"/>
        <w:rPr>
          <w:rFonts w:ascii="Arial" w:hAnsi="Arial" w:cs="Arial"/>
          <w:i/>
          <w:spacing w:val="-4"/>
          <w:u w:val="single"/>
        </w:rPr>
      </w:pPr>
    </w:p>
    <w:p w14:paraId="63FC0361" w14:textId="561A83AB" w:rsidR="00E15500" w:rsidRDefault="00E15500" w:rsidP="000B37A6">
      <w:pPr>
        <w:pStyle w:val="Testonormale"/>
        <w:jc w:val="center"/>
        <w:rPr>
          <w:rFonts w:ascii="Arial" w:hAnsi="Arial" w:cs="Arial"/>
          <w:i/>
          <w:spacing w:val="-4"/>
          <w:u w:val="single"/>
        </w:rPr>
      </w:pPr>
    </w:p>
    <w:p w14:paraId="523A1262" w14:textId="18E01C96" w:rsidR="00E15500" w:rsidRDefault="00E15500" w:rsidP="000B37A6">
      <w:pPr>
        <w:pStyle w:val="Testonormale"/>
        <w:jc w:val="center"/>
        <w:rPr>
          <w:rFonts w:ascii="Arial" w:hAnsi="Arial" w:cs="Arial"/>
          <w:i/>
          <w:spacing w:val="-4"/>
          <w:u w:val="single"/>
        </w:rPr>
      </w:pPr>
    </w:p>
    <w:p w14:paraId="68B557F1" w14:textId="0FFBB443" w:rsidR="00E15500" w:rsidRDefault="00E15500" w:rsidP="000B37A6">
      <w:pPr>
        <w:pStyle w:val="Testonormale"/>
        <w:jc w:val="center"/>
        <w:rPr>
          <w:rFonts w:ascii="Arial" w:hAnsi="Arial" w:cs="Arial"/>
          <w:i/>
          <w:spacing w:val="-4"/>
          <w:u w:val="single"/>
        </w:rPr>
      </w:pPr>
    </w:p>
    <w:p w14:paraId="463F1D8B" w14:textId="7E5D47F7" w:rsidR="00E15500" w:rsidRDefault="00E15500" w:rsidP="000B37A6">
      <w:pPr>
        <w:pStyle w:val="Testonormale"/>
        <w:jc w:val="center"/>
        <w:rPr>
          <w:rFonts w:ascii="Arial" w:hAnsi="Arial" w:cs="Arial"/>
          <w:i/>
          <w:spacing w:val="-4"/>
          <w:u w:val="single"/>
        </w:rPr>
      </w:pPr>
    </w:p>
    <w:p w14:paraId="214A0D4C" w14:textId="77777777" w:rsidR="00E15500" w:rsidRDefault="00E15500" w:rsidP="000B37A6">
      <w:pPr>
        <w:pStyle w:val="Testonormale"/>
        <w:jc w:val="center"/>
        <w:rPr>
          <w:rFonts w:ascii="Arial" w:hAnsi="Arial" w:cs="Arial"/>
          <w:i/>
          <w:spacing w:val="-4"/>
          <w:u w:val="single"/>
        </w:rPr>
      </w:pPr>
    </w:p>
    <w:p w14:paraId="741310AD" w14:textId="77777777" w:rsidR="003664B8" w:rsidRDefault="003664B8" w:rsidP="000B37A6">
      <w:pPr>
        <w:pStyle w:val="Testonormale"/>
        <w:jc w:val="center"/>
        <w:rPr>
          <w:rFonts w:ascii="Arial" w:hAnsi="Arial" w:cs="Arial"/>
          <w:i/>
          <w:spacing w:val="-4"/>
          <w:u w:val="single"/>
        </w:rPr>
      </w:pPr>
    </w:p>
    <w:p w14:paraId="629BEAC0" w14:textId="77777777" w:rsidR="003664B8" w:rsidRDefault="003664B8" w:rsidP="000B37A6">
      <w:pPr>
        <w:pStyle w:val="Testonormale"/>
        <w:jc w:val="center"/>
        <w:rPr>
          <w:rFonts w:ascii="Arial" w:hAnsi="Arial" w:cs="Arial"/>
          <w:i/>
          <w:spacing w:val="-4"/>
          <w:u w:val="single"/>
        </w:rPr>
      </w:pPr>
    </w:p>
    <w:p w14:paraId="472DF6D3" w14:textId="77777777" w:rsidR="003664B8" w:rsidRDefault="003664B8" w:rsidP="000B37A6">
      <w:pPr>
        <w:pStyle w:val="Testonormale"/>
        <w:jc w:val="center"/>
        <w:rPr>
          <w:rFonts w:ascii="Arial" w:hAnsi="Arial" w:cs="Arial"/>
          <w:i/>
          <w:spacing w:val="-4"/>
          <w:u w:val="single"/>
        </w:rPr>
      </w:pPr>
    </w:p>
    <w:p w14:paraId="210252F5" w14:textId="1289AFE7"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lastRenderedPageBreak/>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19013C44" w14:textId="765F081F" w:rsidR="000B37A6" w:rsidRDefault="000B37A6" w:rsidP="000B37A6">
      <w:pPr>
        <w:keepNext/>
        <w:widowControl w:val="0"/>
        <w:spacing w:line="260" w:lineRule="atLeast"/>
        <w:rPr>
          <w:rFonts w:ascii="Arial" w:hAnsi="Arial" w:cs="Arial"/>
          <w:bCs/>
        </w:rPr>
      </w:pPr>
    </w:p>
    <w:p w14:paraId="049465B2" w14:textId="6C43C7C5" w:rsidR="00F82967" w:rsidRDefault="006911EF" w:rsidP="00F82967">
      <w:pPr>
        <w:rPr>
          <w:rFonts w:ascii="Arial" w:hAnsi="Arial" w:cs="Arial"/>
          <w:b/>
        </w:rPr>
      </w:pPr>
      <w:r w:rsidRPr="003C0539">
        <w:rPr>
          <w:rFonts w:ascii="Arial" w:hAnsi="Arial" w:cs="Arial"/>
          <w:b/>
          <w:bCs/>
          <w:color w:val="000000"/>
        </w:rPr>
        <w:t>ACCORDO QUADRO CON UN UNICO OPERATORE ECONOMICO</w:t>
      </w:r>
      <w:r>
        <w:rPr>
          <w:rFonts w:ascii="Arial" w:hAnsi="Arial" w:cs="Arial"/>
          <w:b/>
          <w:bCs/>
          <w:color w:val="000000"/>
        </w:rPr>
        <w:t xml:space="preserve"> AI SENSI DELL’ART. 54, COMMA 3, DEL D.LGS N. 50/2016</w:t>
      </w:r>
      <w:r w:rsidRPr="003C0539">
        <w:rPr>
          <w:rFonts w:ascii="Arial" w:hAnsi="Arial" w:cs="Arial"/>
          <w:b/>
          <w:bCs/>
          <w:color w:val="000000"/>
        </w:rPr>
        <w:t xml:space="preserve"> </w:t>
      </w:r>
      <w:r>
        <w:rPr>
          <w:rFonts w:ascii="Arial" w:hAnsi="Arial" w:cs="Arial"/>
          <w:b/>
          <w:bCs/>
          <w:color w:val="000000"/>
        </w:rPr>
        <w:t>PER L’</w:t>
      </w:r>
      <w:r w:rsidRPr="003C0539">
        <w:rPr>
          <w:rFonts w:ascii="Arial" w:hAnsi="Arial" w:cs="Arial"/>
          <w:b/>
          <w:bCs/>
          <w:color w:val="000000"/>
        </w:rPr>
        <w:t>E</w:t>
      </w:r>
      <w:r>
        <w:rPr>
          <w:rFonts w:ascii="Arial" w:hAnsi="Arial" w:cs="Arial"/>
          <w:b/>
          <w:bCs/>
          <w:color w:val="000000"/>
        </w:rPr>
        <w:t>SE</w:t>
      </w:r>
      <w:r w:rsidRPr="003C0539">
        <w:rPr>
          <w:rFonts w:ascii="Arial" w:hAnsi="Arial" w:cs="Arial"/>
          <w:b/>
          <w:bCs/>
          <w:color w:val="000000"/>
        </w:rPr>
        <w:t>CUZIONE</w:t>
      </w:r>
      <w:r w:rsidRPr="00E82D00">
        <w:rPr>
          <w:rFonts w:ascii="Arial" w:hAnsi="Arial" w:cs="Arial"/>
          <w:b/>
        </w:rPr>
        <w:t xml:space="preserve"> DEL</w:t>
      </w:r>
      <w:r>
        <w:rPr>
          <w:rFonts w:ascii="Arial" w:hAnsi="Arial" w:cs="Arial"/>
          <w:b/>
        </w:rPr>
        <w:t xml:space="preserve">LA FORNITURA DI CORPI </w:t>
      </w:r>
      <w:proofErr w:type="gramStart"/>
      <w:r>
        <w:rPr>
          <w:rFonts w:ascii="Arial" w:hAnsi="Arial" w:cs="Arial"/>
          <w:b/>
        </w:rPr>
        <w:t xml:space="preserve">ILLUMINATI </w:t>
      </w:r>
      <w:r w:rsidRPr="00E82D00">
        <w:rPr>
          <w:rFonts w:ascii="Arial" w:hAnsi="Arial" w:cs="Arial"/>
          <w:b/>
        </w:rPr>
        <w:t xml:space="preserve"> </w:t>
      </w:r>
      <w:r>
        <w:rPr>
          <w:rFonts w:ascii="Arial" w:hAnsi="Arial" w:cs="Arial"/>
          <w:b/>
        </w:rPr>
        <w:t>PER</w:t>
      </w:r>
      <w:proofErr w:type="gramEnd"/>
      <w:r>
        <w:rPr>
          <w:rFonts w:ascii="Arial" w:hAnsi="Arial" w:cs="Arial"/>
          <w:b/>
        </w:rPr>
        <w:t xml:space="preserve"> LA SOSTITUZIONE DI PARTE DELL’ILLUMINAZIONE PUBBLICA DI CARRARA CENTRO.    </w:t>
      </w:r>
      <w:r w:rsidR="00F82967">
        <w:rPr>
          <w:rFonts w:ascii="Arial" w:hAnsi="Arial" w:cs="Arial"/>
          <w:b/>
        </w:rPr>
        <w:t xml:space="preserve">N. </w:t>
      </w:r>
      <w:proofErr w:type="gramStart"/>
      <w:r w:rsidR="00F82967">
        <w:rPr>
          <w:rFonts w:ascii="Arial" w:hAnsi="Arial" w:cs="Arial"/>
          <w:b/>
        </w:rPr>
        <w:t xml:space="preserve">GARA:   </w:t>
      </w:r>
      <w:proofErr w:type="gramEnd"/>
      <w:r w:rsidR="00F82967">
        <w:rPr>
          <w:rFonts w:ascii="Arial" w:hAnsi="Arial" w:cs="Arial"/>
          <w:b/>
          <w:shd w:val="clear" w:color="auto" w:fill="F1F2F8"/>
        </w:rPr>
        <w:t>8036564</w:t>
      </w:r>
      <w:r w:rsidR="00F82967">
        <w:rPr>
          <w:b/>
        </w:rPr>
        <w:t xml:space="preserve">  CIG: </w:t>
      </w:r>
      <w:r w:rsidR="00F82967">
        <w:rPr>
          <w:rFonts w:ascii="Arial" w:eastAsia="Times New Roman" w:hAnsi="Arial" w:cs="Arial"/>
          <w:b/>
          <w:bCs/>
          <w:lang w:eastAsia="it-IT"/>
        </w:rPr>
        <w:t>861700517B</w:t>
      </w:r>
    </w:p>
    <w:p w14:paraId="4D678B56" w14:textId="1D78A2E6" w:rsidR="006911EF" w:rsidRPr="006911EF" w:rsidRDefault="006911EF" w:rsidP="006911EF">
      <w:pPr>
        <w:rPr>
          <w:rFonts w:ascii="Arial" w:hAnsi="Arial" w:cs="Arial"/>
          <w:b/>
        </w:rPr>
      </w:pPr>
    </w:p>
    <w:p w14:paraId="04299396" w14:textId="4A0F9784" w:rsidR="006911EF" w:rsidRDefault="006911EF" w:rsidP="000B37A6">
      <w:pPr>
        <w:keepNext/>
        <w:widowControl w:val="0"/>
        <w:spacing w:line="260" w:lineRule="atLeast"/>
        <w:rPr>
          <w:rFonts w:ascii="Arial" w:hAnsi="Arial" w:cs="Arial"/>
          <w:bCs/>
        </w:rPr>
      </w:pPr>
    </w:p>
    <w:p w14:paraId="53347B5E" w14:textId="77777777" w:rsidR="006911EF" w:rsidRDefault="006911EF" w:rsidP="000B37A6">
      <w:pPr>
        <w:keepNext/>
        <w:widowControl w:val="0"/>
        <w:spacing w:line="260" w:lineRule="atLeast"/>
        <w:rPr>
          <w:rFonts w:ascii="Arial" w:hAnsi="Arial" w:cs="Arial"/>
          <w:bCs/>
        </w:rPr>
      </w:pPr>
    </w:p>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C475E6">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C475E6">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70BE878"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 xml:space="preserve">’esecuzione </w:t>
      </w:r>
      <w:r w:rsidR="006911EF">
        <w:rPr>
          <w:rFonts w:ascii="Arial" w:hAnsi="Arial" w:cs="Arial"/>
          <w:lang w:val="it-IT"/>
        </w:rPr>
        <w:t>della fornitura</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C475E6">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34D9B2C1" w:rsidR="000B37A6" w:rsidRDefault="000B37A6" w:rsidP="00C475E6">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sidR="006911EF">
        <w:rPr>
          <w:rFonts w:ascii="Arial" w:hAnsi="Arial" w:cs="Arial"/>
          <w:lang w:val="it-IT"/>
        </w:rPr>
        <w:t>della fornitura</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14D9E017" w:rsidR="000B37A6" w:rsidRDefault="000B37A6" w:rsidP="00C475E6">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del</w:t>
      </w:r>
      <w:r w:rsidR="006911EF">
        <w:rPr>
          <w:rFonts w:ascii="Arial" w:hAnsi="Arial" w:cs="Arial"/>
          <w:lang w:val="it-IT"/>
        </w:rPr>
        <w:t>la fornitura</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6AE0621" w14:textId="77777777" w:rsidR="000B37A6" w:rsidRDefault="000B37A6" w:rsidP="00C475E6">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0BEB7FA0"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del</w:t>
      </w:r>
      <w:r w:rsidR="000D272E">
        <w:rPr>
          <w:rFonts w:ascii="Arial" w:hAnsi="Arial" w:cs="Arial"/>
          <w:spacing w:val="-2"/>
          <w:lang w:val="it-IT"/>
        </w:rPr>
        <w:t>la fornitura</w:t>
      </w:r>
      <w:r>
        <w:rPr>
          <w:rFonts w:ascii="Arial" w:hAnsi="Arial" w:cs="Arial"/>
          <w:spacing w:val="-2"/>
          <w:lang w:val="it-IT"/>
        </w:rPr>
        <w:t xml:space="preserve"> </w:t>
      </w:r>
      <w:r>
        <w:rPr>
          <w:rFonts w:ascii="Arial" w:hAnsi="Arial" w:cs="Arial"/>
          <w:spacing w:val="-2"/>
        </w:rPr>
        <w:t>indicat</w:t>
      </w:r>
      <w:r w:rsidR="000D272E">
        <w:rPr>
          <w:rFonts w:ascii="Arial" w:hAnsi="Arial" w:cs="Arial"/>
          <w:spacing w:val="-2"/>
          <w:lang w:val="it-IT"/>
        </w:rPr>
        <w:t>a</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p w14:paraId="027A9863" w14:textId="77777777" w:rsidR="00E2223D" w:rsidRDefault="00E2223D" w:rsidP="00E2223D">
      <w:pPr>
        <w:pStyle w:val="Corpodeltesto2"/>
        <w:spacing w:line="240" w:lineRule="auto"/>
        <w:rPr>
          <w:rFonts w:ascii="Arial" w:hAnsi="Arial" w:cs="Arial"/>
          <w:b/>
          <w:spacing w:val="-4"/>
          <w:sz w:val="22"/>
          <w:szCs w:val="22"/>
          <w:lang w:eastAsia="x-none"/>
        </w:rPr>
      </w:pPr>
    </w:p>
    <w:p w14:paraId="098833A7" w14:textId="77777777" w:rsidR="00E2223D" w:rsidRDefault="00E2223D" w:rsidP="0049238C">
      <w:pPr>
        <w:pStyle w:val="Corpodeltesto2"/>
        <w:spacing w:line="240" w:lineRule="auto"/>
        <w:rPr>
          <w:rFonts w:ascii="Arial" w:hAnsi="Arial" w:cs="Arial"/>
          <w:b/>
          <w:bCs/>
          <w:sz w:val="16"/>
          <w:szCs w:val="16"/>
        </w:rPr>
      </w:pPr>
    </w:p>
    <w:sectPr w:rsidR="00E2223D"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C74241">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2E38A746"/>
    <w:lvl w:ilvl="0" w:tplc="B6403282">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0"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D272E"/>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1615B"/>
    <w:rsid w:val="00217B75"/>
    <w:rsid w:val="00220069"/>
    <w:rsid w:val="00225171"/>
    <w:rsid w:val="00237292"/>
    <w:rsid w:val="00241496"/>
    <w:rsid w:val="002443C0"/>
    <w:rsid w:val="00256300"/>
    <w:rsid w:val="00260656"/>
    <w:rsid w:val="00285182"/>
    <w:rsid w:val="0029495D"/>
    <w:rsid w:val="002A088E"/>
    <w:rsid w:val="002C69E2"/>
    <w:rsid w:val="002D76DC"/>
    <w:rsid w:val="002E5AC3"/>
    <w:rsid w:val="003014E4"/>
    <w:rsid w:val="00303DBF"/>
    <w:rsid w:val="003577EF"/>
    <w:rsid w:val="00360F7D"/>
    <w:rsid w:val="003664B8"/>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477F0"/>
    <w:rsid w:val="00461ECE"/>
    <w:rsid w:val="0046679C"/>
    <w:rsid w:val="0049238C"/>
    <w:rsid w:val="00495961"/>
    <w:rsid w:val="004968CE"/>
    <w:rsid w:val="00496AD9"/>
    <w:rsid w:val="004B21A0"/>
    <w:rsid w:val="004D5559"/>
    <w:rsid w:val="00506BB0"/>
    <w:rsid w:val="005118F4"/>
    <w:rsid w:val="00541581"/>
    <w:rsid w:val="00546C61"/>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5379C"/>
    <w:rsid w:val="00666799"/>
    <w:rsid w:val="006911EF"/>
    <w:rsid w:val="00691CFB"/>
    <w:rsid w:val="00693691"/>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25EA2"/>
    <w:rsid w:val="00830D27"/>
    <w:rsid w:val="00831DEA"/>
    <w:rsid w:val="00854C86"/>
    <w:rsid w:val="00863BD8"/>
    <w:rsid w:val="00870680"/>
    <w:rsid w:val="00887442"/>
    <w:rsid w:val="008A0063"/>
    <w:rsid w:val="008A5A7C"/>
    <w:rsid w:val="008B33B9"/>
    <w:rsid w:val="008B3822"/>
    <w:rsid w:val="008D6071"/>
    <w:rsid w:val="008E1B6F"/>
    <w:rsid w:val="008E679A"/>
    <w:rsid w:val="008F2B41"/>
    <w:rsid w:val="00906FC6"/>
    <w:rsid w:val="009076F6"/>
    <w:rsid w:val="0091794B"/>
    <w:rsid w:val="009222EE"/>
    <w:rsid w:val="0095667E"/>
    <w:rsid w:val="0095792D"/>
    <w:rsid w:val="00963269"/>
    <w:rsid w:val="00993D06"/>
    <w:rsid w:val="009A2681"/>
    <w:rsid w:val="009A67BF"/>
    <w:rsid w:val="009B59AD"/>
    <w:rsid w:val="00A0763F"/>
    <w:rsid w:val="00A15B0E"/>
    <w:rsid w:val="00A40B2C"/>
    <w:rsid w:val="00A452AA"/>
    <w:rsid w:val="00A46784"/>
    <w:rsid w:val="00A639AA"/>
    <w:rsid w:val="00A83680"/>
    <w:rsid w:val="00A879A8"/>
    <w:rsid w:val="00A96C5E"/>
    <w:rsid w:val="00AE0B33"/>
    <w:rsid w:val="00B24E81"/>
    <w:rsid w:val="00B3704C"/>
    <w:rsid w:val="00B41623"/>
    <w:rsid w:val="00B55504"/>
    <w:rsid w:val="00B8581C"/>
    <w:rsid w:val="00B96EC3"/>
    <w:rsid w:val="00BA4AAF"/>
    <w:rsid w:val="00BA7ADD"/>
    <w:rsid w:val="00BB211D"/>
    <w:rsid w:val="00BB67DE"/>
    <w:rsid w:val="00BD148F"/>
    <w:rsid w:val="00BD2808"/>
    <w:rsid w:val="00BF7123"/>
    <w:rsid w:val="00C10741"/>
    <w:rsid w:val="00C11DEA"/>
    <w:rsid w:val="00C1373A"/>
    <w:rsid w:val="00C173C0"/>
    <w:rsid w:val="00C344CC"/>
    <w:rsid w:val="00C41C47"/>
    <w:rsid w:val="00C46934"/>
    <w:rsid w:val="00C475E6"/>
    <w:rsid w:val="00C5429E"/>
    <w:rsid w:val="00C91CFC"/>
    <w:rsid w:val="00CB523F"/>
    <w:rsid w:val="00CD5371"/>
    <w:rsid w:val="00D02798"/>
    <w:rsid w:val="00D3036D"/>
    <w:rsid w:val="00D35D7D"/>
    <w:rsid w:val="00D76EA5"/>
    <w:rsid w:val="00D85D4A"/>
    <w:rsid w:val="00D9188C"/>
    <w:rsid w:val="00D91D28"/>
    <w:rsid w:val="00D93E70"/>
    <w:rsid w:val="00DC61B1"/>
    <w:rsid w:val="00DD3DBA"/>
    <w:rsid w:val="00E107A9"/>
    <w:rsid w:val="00E15500"/>
    <w:rsid w:val="00E16217"/>
    <w:rsid w:val="00E20427"/>
    <w:rsid w:val="00E2223D"/>
    <w:rsid w:val="00E31349"/>
    <w:rsid w:val="00E43700"/>
    <w:rsid w:val="00E540DC"/>
    <w:rsid w:val="00E60C41"/>
    <w:rsid w:val="00E75E01"/>
    <w:rsid w:val="00E928E1"/>
    <w:rsid w:val="00EA3727"/>
    <w:rsid w:val="00EC3A3D"/>
    <w:rsid w:val="00EC6BB8"/>
    <w:rsid w:val="00F0165D"/>
    <w:rsid w:val="00F05550"/>
    <w:rsid w:val="00F26CEA"/>
    <w:rsid w:val="00F32592"/>
    <w:rsid w:val="00F50D0A"/>
    <w:rsid w:val="00F70806"/>
    <w:rsid w:val="00F82967"/>
    <w:rsid w:val="00F83535"/>
    <w:rsid w:val="00FC141A"/>
    <w:rsid w:val="00FC2B15"/>
    <w:rsid w:val="00FC3DA7"/>
    <w:rsid w:val="00FD279C"/>
    <w:rsid w:val="00FE717B"/>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076317863">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1045139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 w:id="2042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3984-C6FE-4928-B550-1B2DC066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1741</Words>
  <Characters>9927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91</cp:revision>
  <cp:lastPrinted>2020-12-21T10:56:00Z</cp:lastPrinted>
  <dcterms:created xsi:type="dcterms:W3CDTF">2020-06-23T09:24:00Z</dcterms:created>
  <dcterms:modified xsi:type="dcterms:W3CDTF">2021-02-02T11:13:00Z</dcterms:modified>
</cp:coreProperties>
</file>