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D438C" w14:textId="77777777" w:rsidR="0046679C" w:rsidRPr="008D48FE" w:rsidRDefault="0046679C" w:rsidP="0046679C">
      <w:pPr>
        <w:shd w:val="clear" w:color="auto" w:fill="FFFFFF"/>
        <w:jc w:val="center"/>
        <w:rPr>
          <w:rFonts w:ascii="Times New Roman" w:eastAsia="Times New Roman" w:hAnsi="Times New Roman"/>
          <w:sz w:val="24"/>
          <w:szCs w:val="24"/>
          <w:lang w:eastAsia="it-IT"/>
        </w:rPr>
      </w:pPr>
    </w:p>
    <w:p w14:paraId="5C51C9C0" w14:textId="5FDD9DAA" w:rsidR="00E2223D" w:rsidRPr="00BD148F" w:rsidRDefault="00E2223D" w:rsidP="00E2223D">
      <w:pPr>
        <w:spacing w:line="480" w:lineRule="auto"/>
        <w:rPr>
          <w:rFonts w:ascii="Arial" w:hAnsi="Arial" w:cs="Arial"/>
          <w:b/>
          <w:u w:val="single"/>
        </w:rPr>
      </w:pPr>
      <w:r w:rsidRPr="00BD148F">
        <w:rPr>
          <w:rFonts w:ascii="Arial" w:hAnsi="Arial" w:cs="Arial"/>
          <w:b/>
          <w:u w:val="single"/>
        </w:rPr>
        <w:t>MODELLO 1 –</w:t>
      </w:r>
      <w:r w:rsidR="006911EF">
        <w:rPr>
          <w:rFonts w:ascii="Arial" w:hAnsi="Arial" w:cs="Arial"/>
          <w:b/>
          <w:u w:val="single"/>
        </w:rPr>
        <w:t xml:space="preserve"> </w:t>
      </w:r>
      <w:r w:rsidRPr="00BD148F">
        <w:rPr>
          <w:rFonts w:ascii="Arial" w:hAnsi="Arial" w:cs="Arial"/>
          <w:b/>
          <w:u w:val="single"/>
        </w:rPr>
        <w:t>DICHIARAZIONI</w:t>
      </w:r>
    </w:p>
    <w:p w14:paraId="4751C637" w14:textId="77777777" w:rsidR="0020643C" w:rsidRDefault="00363251" w:rsidP="00363251">
      <w:pPr>
        <w:autoSpaceDE w:val="0"/>
        <w:autoSpaceDN w:val="0"/>
        <w:adjustRightInd w:val="0"/>
        <w:rPr>
          <w:rFonts w:ascii="Verdana" w:hAnsi="Verdana"/>
          <w:color w:val="000000"/>
          <w:highlight w:val="lightGray"/>
          <w:shd w:val="clear" w:color="auto" w:fill="F1F2F8"/>
        </w:rPr>
      </w:pPr>
      <w:r w:rsidRPr="003C0539">
        <w:rPr>
          <w:rFonts w:ascii="Arial" w:hAnsi="Arial" w:cs="Arial"/>
          <w:b/>
          <w:bCs/>
          <w:color w:val="000000"/>
        </w:rPr>
        <w:t>ACCORDO QUADRO CON UN UNICO OPERATORE ECONOMICO</w:t>
      </w:r>
      <w:r>
        <w:rPr>
          <w:rFonts w:ascii="Arial" w:hAnsi="Arial" w:cs="Arial"/>
          <w:b/>
          <w:bCs/>
          <w:color w:val="000000"/>
        </w:rPr>
        <w:t xml:space="preserve"> AI SENSI DELL’ART. 54, COMMA 3, DEL D.LGS N. 50/2016</w:t>
      </w:r>
      <w:r w:rsidRPr="003C0539">
        <w:rPr>
          <w:rFonts w:ascii="Arial" w:hAnsi="Arial" w:cs="Arial"/>
          <w:b/>
          <w:bCs/>
          <w:color w:val="000000"/>
        </w:rPr>
        <w:t xml:space="preserve"> </w:t>
      </w:r>
      <w:r>
        <w:rPr>
          <w:rFonts w:ascii="Arial" w:hAnsi="Arial" w:cs="Arial"/>
          <w:b/>
          <w:bCs/>
          <w:color w:val="000000"/>
        </w:rPr>
        <w:t>PER LA REALIZZAZIONE DELLA</w:t>
      </w:r>
      <w:r w:rsidRPr="003C0539">
        <w:rPr>
          <w:rFonts w:ascii="Arial" w:hAnsi="Arial" w:cs="Arial"/>
          <w:b/>
          <w:bCs/>
          <w:color w:val="000000"/>
        </w:rPr>
        <w:t xml:space="preserve"> </w:t>
      </w:r>
      <w:r w:rsidRPr="0020643C">
        <w:rPr>
          <w:rFonts w:ascii="Arial" w:hAnsi="Arial" w:cs="Arial"/>
          <w:b/>
          <w:bCs/>
        </w:rPr>
        <w:t>FORNITURA DI MATERIALE FUNERARIO PER CIMITERI E FORNO CREMATORIO POSTI NEL COMUNE DI CARRARA</w:t>
      </w:r>
      <w:r w:rsidRPr="00431B6F">
        <w:rPr>
          <w:rFonts w:ascii="Arial" w:hAnsi="Arial" w:cs="Arial"/>
          <w:b/>
          <w:bCs/>
          <w:u w:val="single"/>
        </w:rPr>
        <w:t xml:space="preserve"> </w:t>
      </w:r>
    </w:p>
    <w:p w14:paraId="19FF4168" w14:textId="77777777" w:rsidR="0020643C" w:rsidRDefault="0020643C" w:rsidP="00363251">
      <w:pPr>
        <w:autoSpaceDE w:val="0"/>
        <w:autoSpaceDN w:val="0"/>
        <w:adjustRightInd w:val="0"/>
        <w:rPr>
          <w:rFonts w:ascii="Verdana" w:hAnsi="Verdana"/>
          <w:color w:val="000000"/>
          <w:highlight w:val="lightGray"/>
          <w:shd w:val="clear" w:color="auto" w:fill="F1F2F8"/>
        </w:rPr>
      </w:pPr>
    </w:p>
    <w:p w14:paraId="2F144FD9" w14:textId="4B4B1206" w:rsidR="00363251" w:rsidRPr="00431B6F" w:rsidRDefault="0020643C" w:rsidP="00363251">
      <w:pPr>
        <w:autoSpaceDE w:val="0"/>
        <w:autoSpaceDN w:val="0"/>
        <w:adjustRightInd w:val="0"/>
        <w:rPr>
          <w:rFonts w:ascii="Arial" w:hAnsi="Arial" w:cs="Arial"/>
          <w:b/>
          <w:bCs/>
          <w:u w:val="single"/>
        </w:rPr>
      </w:pPr>
      <w:r w:rsidRPr="0020643C">
        <w:rPr>
          <w:rFonts w:ascii="Verdana" w:hAnsi="Verdana"/>
          <w:color w:val="000000"/>
          <w:highlight w:val="lightGray"/>
          <w:shd w:val="clear" w:color="auto" w:fill="F1F2F8"/>
        </w:rPr>
        <w:t xml:space="preserve">CIG: </w:t>
      </w:r>
      <w:r w:rsidRPr="0020643C">
        <w:rPr>
          <w:rFonts w:ascii="Arial" w:eastAsia="Times New Roman" w:hAnsi="Arial" w:cs="Arial"/>
          <w:bCs/>
          <w:highlight w:val="lightGray"/>
          <w:lang w:eastAsia="it-IT"/>
        </w:rPr>
        <w:t>86444444DB</w:t>
      </w:r>
      <w:r w:rsidRPr="000E65F7">
        <w:rPr>
          <w:rFonts w:ascii="Verdana" w:hAnsi="Verdana"/>
          <w:color w:val="000000"/>
          <w:highlight w:val="lightGray"/>
          <w:shd w:val="clear" w:color="auto" w:fill="F1F2F8"/>
        </w:rPr>
        <w:t xml:space="preserve"> </w:t>
      </w:r>
      <w:r>
        <w:rPr>
          <w:rFonts w:ascii="Verdana" w:hAnsi="Verdana"/>
          <w:color w:val="000000"/>
          <w:highlight w:val="lightGray"/>
          <w:shd w:val="clear" w:color="auto" w:fill="F1F2F8"/>
        </w:rPr>
        <w:t>-</w:t>
      </w:r>
      <w:r w:rsidRPr="000E65F7">
        <w:rPr>
          <w:rFonts w:ascii="Verdana" w:hAnsi="Verdana"/>
          <w:color w:val="000000"/>
          <w:highlight w:val="lightGray"/>
          <w:shd w:val="clear" w:color="auto" w:fill="F1F2F8"/>
        </w:rPr>
        <w:t xml:space="preserve"> N. GARA 8061919</w:t>
      </w:r>
    </w:p>
    <w:p w14:paraId="39481438" w14:textId="77777777" w:rsidR="00363251" w:rsidRDefault="00363251" w:rsidP="00363251">
      <w:pPr>
        <w:autoSpaceDE w:val="0"/>
        <w:autoSpaceDN w:val="0"/>
        <w:adjustRightInd w:val="0"/>
        <w:rPr>
          <w:rFonts w:ascii="Arial" w:hAnsi="Arial" w:cs="Arial"/>
          <w:bCs/>
          <w:u w:val="single"/>
        </w:rPr>
      </w:pPr>
    </w:p>
    <w:p w14:paraId="716DFCF5" w14:textId="707CE25C" w:rsidR="00EC6BB8" w:rsidRDefault="006911EF" w:rsidP="0020643C">
      <w:pPr>
        <w:rPr>
          <w:rFonts w:ascii="Arial" w:hAnsi="Arial" w:cs="Arial"/>
        </w:rPr>
      </w:pPr>
      <w:r>
        <w:rPr>
          <w:rFonts w:ascii="Arial" w:hAnsi="Arial" w:cs="Arial"/>
          <w:b/>
        </w:rPr>
        <w:t xml:space="preserve">     </w:t>
      </w:r>
    </w:p>
    <w:p w14:paraId="3FF1AD63" w14:textId="5C00D4AC" w:rsidR="00E2223D" w:rsidRPr="00BD148F" w:rsidRDefault="00E2223D" w:rsidP="00E2223D">
      <w:pPr>
        <w:tabs>
          <w:tab w:val="left" w:pos="-1800"/>
          <w:tab w:val="left" w:pos="567"/>
          <w:tab w:val="left" w:pos="1800"/>
          <w:tab w:val="left" w:pos="6300"/>
        </w:tabs>
        <w:spacing w:line="360" w:lineRule="auto"/>
        <w:rPr>
          <w:rFonts w:ascii="Arial" w:hAnsi="Arial" w:cs="Arial"/>
        </w:rPr>
      </w:pPr>
      <w:r w:rsidRPr="00BD148F">
        <w:rPr>
          <w:rFonts w:ascii="Arial" w:hAnsi="Arial" w:cs="Arial"/>
        </w:rPr>
        <w:t xml:space="preserve">Il sottoscritto ________________________________, nato il ___________ a _______________ in qualità di ___________________________ dell’impresa _______________________________ _________________________________C.F./P.I._______________________________________  </w:t>
      </w:r>
    </w:p>
    <w:p w14:paraId="35957E17" w14:textId="77777777" w:rsidR="00E2223D" w:rsidRPr="00BD148F" w:rsidRDefault="00E2223D" w:rsidP="00E2223D">
      <w:pPr>
        <w:pStyle w:val="Corpodeltesto2"/>
        <w:spacing w:line="240" w:lineRule="auto"/>
        <w:jc w:val="both"/>
        <w:rPr>
          <w:rFonts w:ascii="Arial" w:hAnsi="Arial" w:cs="Arial"/>
          <w:sz w:val="22"/>
          <w:szCs w:val="22"/>
        </w:rPr>
      </w:pPr>
      <w:proofErr w:type="spellStart"/>
      <w:r w:rsidRPr="00BD148F">
        <w:rPr>
          <w:rFonts w:ascii="Arial" w:hAnsi="Arial" w:cs="Arial"/>
          <w:sz w:val="22"/>
          <w:szCs w:val="22"/>
        </w:rPr>
        <w:t>pec</w:t>
      </w:r>
      <w:proofErr w:type="spellEnd"/>
      <w:r w:rsidRPr="00BD148F">
        <w:rPr>
          <w:rFonts w:ascii="Arial" w:hAnsi="Arial" w:cs="Arial"/>
          <w:sz w:val="22"/>
          <w:szCs w:val="22"/>
        </w:rPr>
        <w:t xml:space="preserve"> ________________________________ e- mail ____________________________________</w:t>
      </w:r>
    </w:p>
    <w:p w14:paraId="431318A3" w14:textId="77777777" w:rsidR="00E2223D" w:rsidRPr="00BD148F" w:rsidRDefault="00E2223D" w:rsidP="00E2223D">
      <w:pPr>
        <w:pStyle w:val="Corpodeltesto2"/>
        <w:spacing w:line="240" w:lineRule="auto"/>
        <w:jc w:val="both"/>
        <w:rPr>
          <w:rFonts w:ascii="Arial" w:hAnsi="Arial" w:cs="Arial"/>
          <w:sz w:val="22"/>
          <w:szCs w:val="22"/>
        </w:rPr>
      </w:pPr>
      <w:r w:rsidRPr="00BD148F">
        <w:rPr>
          <w:rFonts w:ascii="Arial" w:hAnsi="Arial" w:cs="Arial"/>
          <w:sz w:val="22"/>
          <w:szCs w:val="22"/>
        </w:rPr>
        <w:t>con sede legale in _______________________________________________________________</w:t>
      </w:r>
    </w:p>
    <w:p w14:paraId="4EA50EB7" w14:textId="77777777" w:rsidR="00E2223D" w:rsidRPr="00BD148F" w:rsidRDefault="00E2223D" w:rsidP="00E2223D">
      <w:pPr>
        <w:pStyle w:val="Corpodeltesto2"/>
        <w:spacing w:line="240" w:lineRule="auto"/>
        <w:jc w:val="both"/>
        <w:rPr>
          <w:rFonts w:ascii="Arial" w:hAnsi="Arial" w:cs="Arial"/>
          <w:sz w:val="22"/>
          <w:szCs w:val="22"/>
        </w:rPr>
      </w:pPr>
      <w:r w:rsidRPr="00BD148F">
        <w:rPr>
          <w:rFonts w:ascii="Arial" w:hAnsi="Arial" w:cs="Arial"/>
          <w:sz w:val="22"/>
          <w:szCs w:val="22"/>
        </w:rPr>
        <w:t>e sede operativa in _______________________________________________________________</w:t>
      </w:r>
    </w:p>
    <w:p w14:paraId="2D3252BB" w14:textId="77777777" w:rsidR="00E2223D" w:rsidRPr="00BD148F" w:rsidRDefault="00E2223D" w:rsidP="00E2223D">
      <w:pPr>
        <w:rPr>
          <w:rFonts w:ascii="Arial" w:hAnsi="Arial" w:cs="Arial"/>
          <w:i/>
        </w:rPr>
      </w:pPr>
    </w:p>
    <w:p w14:paraId="7E9C9803" w14:textId="77777777" w:rsidR="00E2223D" w:rsidRPr="00BD148F" w:rsidRDefault="00E2223D" w:rsidP="00E2223D">
      <w:pPr>
        <w:pStyle w:val="Corpodeltesto2"/>
        <w:spacing w:line="240" w:lineRule="auto"/>
        <w:jc w:val="both"/>
        <w:rPr>
          <w:rFonts w:ascii="Arial" w:hAnsi="Arial" w:cs="Arial"/>
          <w:sz w:val="22"/>
          <w:szCs w:val="22"/>
        </w:rPr>
      </w:pPr>
      <w:r w:rsidRPr="00BD148F">
        <w:rPr>
          <w:rFonts w:ascii="Arial" w:hAnsi="Arial" w:cs="Arial"/>
          <w:sz w:val="22"/>
          <w:szCs w:val="22"/>
        </w:rPr>
        <w:t>consapevole</w:t>
      </w:r>
    </w:p>
    <w:p w14:paraId="5880A140" w14:textId="77777777" w:rsidR="00E2223D" w:rsidRPr="00BD148F" w:rsidRDefault="00E2223D" w:rsidP="00C475E6">
      <w:pPr>
        <w:pStyle w:val="Corpodeltesto2"/>
        <w:numPr>
          <w:ilvl w:val="0"/>
          <w:numId w:val="1"/>
        </w:numPr>
        <w:tabs>
          <w:tab w:val="clear" w:pos="720"/>
          <w:tab w:val="left" w:pos="142"/>
        </w:tabs>
        <w:suppressAutoHyphens/>
        <w:spacing w:after="0" w:line="240" w:lineRule="auto"/>
        <w:jc w:val="both"/>
        <w:rPr>
          <w:rFonts w:ascii="Arial" w:hAnsi="Arial" w:cs="Arial"/>
          <w:bCs/>
          <w:iCs/>
          <w:sz w:val="22"/>
          <w:szCs w:val="22"/>
        </w:rPr>
      </w:pPr>
      <w:r w:rsidRPr="00BD148F">
        <w:rPr>
          <w:rFonts w:ascii="Arial" w:hAnsi="Arial" w:cs="Arial"/>
          <w:bCs/>
          <w:iCs/>
          <w:sz w:val="22"/>
          <w:szCs w:val="22"/>
        </w:rPr>
        <w:t>delle sanzioni penali previste dagli artt. 75 e 76 del DPR 445/2000, per le ipotesi di falsità in atti e dichiarazioni mendaci;</w:t>
      </w:r>
    </w:p>
    <w:p w14:paraId="59B6FF52" w14:textId="49E48BC3" w:rsidR="00E2223D" w:rsidRPr="00BD148F" w:rsidRDefault="00E2223D" w:rsidP="00C475E6">
      <w:pPr>
        <w:pStyle w:val="Corpodeltesto2"/>
        <w:numPr>
          <w:ilvl w:val="0"/>
          <w:numId w:val="1"/>
        </w:numPr>
        <w:tabs>
          <w:tab w:val="clear" w:pos="720"/>
          <w:tab w:val="left" w:pos="142"/>
        </w:tabs>
        <w:suppressAutoHyphens/>
        <w:spacing w:after="0" w:line="240" w:lineRule="auto"/>
        <w:jc w:val="both"/>
        <w:rPr>
          <w:rFonts w:ascii="Arial" w:hAnsi="Arial" w:cs="Arial"/>
          <w:bCs/>
          <w:iCs/>
          <w:sz w:val="22"/>
          <w:szCs w:val="22"/>
        </w:rPr>
      </w:pPr>
      <w:r w:rsidRPr="00BD148F">
        <w:rPr>
          <w:rFonts w:ascii="Arial" w:hAnsi="Arial" w:cs="Arial"/>
          <w:bCs/>
          <w:iCs/>
          <w:sz w:val="22"/>
          <w:szCs w:val="22"/>
        </w:rPr>
        <w:t>che qualora dal controllo emerga la non veridicità di quanto dichiarato, la S.A. precederà all’esclusione della Impresa che il sottoscritto rappresenta dalla gara, all’escussione della cauzione provvisoria ed alla segnalazione del fatto alle Autorità competenti;</w:t>
      </w:r>
    </w:p>
    <w:p w14:paraId="5C6DDC48" w14:textId="77777777" w:rsidR="00E2223D" w:rsidRPr="00BD148F" w:rsidRDefault="00E2223D" w:rsidP="00E2223D">
      <w:pPr>
        <w:pStyle w:val="Corpodeltesto21"/>
        <w:tabs>
          <w:tab w:val="left" w:pos="426"/>
        </w:tabs>
        <w:ind w:left="142" w:firstLine="142"/>
        <w:rPr>
          <w:rFonts w:ascii="Arial" w:hAnsi="Arial" w:cs="Arial"/>
          <w:b w:val="0"/>
          <w:sz w:val="22"/>
          <w:szCs w:val="22"/>
        </w:rPr>
      </w:pPr>
    </w:p>
    <w:p w14:paraId="7DA89AC8" w14:textId="77777777" w:rsidR="00E2223D" w:rsidRPr="00BD148F" w:rsidRDefault="00E2223D" w:rsidP="00E2223D">
      <w:pPr>
        <w:pStyle w:val="Corpodeltesto2"/>
        <w:jc w:val="center"/>
        <w:rPr>
          <w:rFonts w:ascii="Arial" w:hAnsi="Arial" w:cs="Arial"/>
          <w:b/>
          <w:sz w:val="22"/>
          <w:szCs w:val="22"/>
        </w:rPr>
      </w:pPr>
      <w:r w:rsidRPr="00BD148F">
        <w:rPr>
          <w:rFonts w:ascii="Arial" w:hAnsi="Arial" w:cs="Arial"/>
          <w:b/>
          <w:sz w:val="22"/>
          <w:szCs w:val="22"/>
        </w:rPr>
        <w:t>DICHIARA</w:t>
      </w:r>
    </w:p>
    <w:p w14:paraId="4846E8AF" w14:textId="77777777" w:rsidR="00E2223D" w:rsidRPr="00BD148F" w:rsidRDefault="00E2223D" w:rsidP="00E2223D">
      <w:pPr>
        <w:pStyle w:val="sche3"/>
        <w:rPr>
          <w:rFonts w:ascii="Arial" w:hAnsi="Arial" w:cs="Arial"/>
          <w:b/>
          <w:sz w:val="22"/>
          <w:szCs w:val="22"/>
          <w:lang w:val="it-IT"/>
        </w:rPr>
      </w:pPr>
      <w:r w:rsidRPr="00BD148F">
        <w:rPr>
          <w:rFonts w:ascii="Arial" w:hAnsi="Arial" w:cs="Arial"/>
          <w:b/>
          <w:sz w:val="22"/>
          <w:szCs w:val="22"/>
          <w:lang w:val="it-IT"/>
        </w:rPr>
        <w:t xml:space="preserve">SEZIONE I – </w:t>
      </w:r>
      <w:r w:rsidRPr="00BD148F">
        <w:rPr>
          <w:rFonts w:ascii="Arial" w:hAnsi="Arial" w:cs="Arial"/>
          <w:b/>
          <w:bCs/>
          <w:sz w:val="22"/>
          <w:szCs w:val="22"/>
        </w:rPr>
        <w:t>QUALIFICAZIONE</w:t>
      </w:r>
    </w:p>
    <w:p w14:paraId="293CD114" w14:textId="3315142B" w:rsidR="00E2223D" w:rsidRDefault="00E2223D" w:rsidP="00E2223D">
      <w:pPr>
        <w:adjustRightInd w:val="0"/>
        <w:spacing w:before="120"/>
        <w:ind w:right="225"/>
        <w:rPr>
          <w:rFonts w:ascii="Arial" w:hAnsi="Arial" w:cs="Arial"/>
          <w:color w:val="000000"/>
        </w:rPr>
      </w:pPr>
      <w:r w:rsidRPr="00BD148F">
        <w:rPr>
          <w:rFonts w:ascii="Arial" w:hAnsi="Arial" w:cs="Arial"/>
          <w:color w:val="000000"/>
        </w:rPr>
        <w:t xml:space="preserve">il possesso dei requisiti richiesti per la partecipazione alla procedura e nello specifico: </w:t>
      </w:r>
    </w:p>
    <w:p w14:paraId="4AB3728A" w14:textId="613DE575" w:rsidR="00FE717B" w:rsidRDefault="00FE717B" w:rsidP="00E2223D">
      <w:pPr>
        <w:adjustRightInd w:val="0"/>
        <w:spacing w:before="120"/>
        <w:ind w:right="225"/>
        <w:rPr>
          <w:rFonts w:ascii="Arial" w:hAnsi="Arial" w:cs="Arial"/>
          <w:color w:val="000000"/>
        </w:rPr>
      </w:pPr>
    </w:p>
    <w:p w14:paraId="3D4BCEAD" w14:textId="77777777" w:rsidR="00363251" w:rsidRDefault="00363251" w:rsidP="00363251">
      <w:pPr>
        <w:pStyle w:val="Paragrafoelenco"/>
        <w:numPr>
          <w:ilvl w:val="0"/>
          <w:numId w:val="8"/>
        </w:numPr>
        <w:tabs>
          <w:tab w:val="left" w:pos="567"/>
        </w:tabs>
        <w:adjustRightInd w:val="0"/>
        <w:spacing w:before="120"/>
        <w:ind w:left="0" w:right="225" w:firstLine="0"/>
        <w:rPr>
          <w:rFonts w:ascii="Arial" w:hAnsi="Arial" w:cs="Arial"/>
          <w:color w:val="000000"/>
          <w:lang w:eastAsia="it-IT"/>
        </w:rPr>
      </w:pPr>
      <w:bookmarkStart w:id="0" w:name="_Hlk63083526"/>
      <w:r w:rsidRPr="00E82D00">
        <w:rPr>
          <w:rFonts w:ascii="Arial" w:hAnsi="Arial" w:cs="Arial"/>
          <w:b/>
          <w:color w:val="000000"/>
          <w:lang w:eastAsia="it-IT"/>
        </w:rPr>
        <w:t xml:space="preserve">Requisiti di ordine generale: </w:t>
      </w:r>
      <w:r w:rsidRPr="00E82D00">
        <w:rPr>
          <w:rFonts w:ascii="Arial" w:hAnsi="Arial" w:cs="Arial"/>
          <w:color w:val="000000"/>
          <w:lang w:eastAsia="it-IT"/>
        </w:rPr>
        <w:t xml:space="preserve">i partecipanti non devono incorrere nelle cause di esclusione di cui all’art. 80 del </w:t>
      </w:r>
      <w:proofErr w:type="spellStart"/>
      <w:r w:rsidRPr="00E82D00">
        <w:rPr>
          <w:rFonts w:ascii="Arial" w:hAnsi="Arial" w:cs="Arial"/>
          <w:color w:val="000000"/>
          <w:lang w:eastAsia="it-IT"/>
        </w:rPr>
        <w:t>D.Lgs.</w:t>
      </w:r>
      <w:proofErr w:type="spellEnd"/>
      <w:r w:rsidRPr="00E82D00">
        <w:rPr>
          <w:rFonts w:ascii="Arial" w:hAnsi="Arial" w:cs="Arial"/>
          <w:color w:val="000000"/>
          <w:lang w:eastAsia="it-IT"/>
        </w:rPr>
        <w:t xml:space="preserve"> 50/2016.</w:t>
      </w:r>
    </w:p>
    <w:p w14:paraId="2044962C" w14:textId="77777777" w:rsidR="00363251" w:rsidRPr="00E82D00" w:rsidRDefault="00363251" w:rsidP="00363251">
      <w:pPr>
        <w:pStyle w:val="Paragrafoelenco"/>
        <w:tabs>
          <w:tab w:val="left" w:pos="567"/>
        </w:tabs>
        <w:adjustRightInd w:val="0"/>
        <w:spacing w:before="120"/>
        <w:ind w:left="0" w:right="225"/>
        <w:rPr>
          <w:rFonts w:ascii="Arial" w:hAnsi="Arial" w:cs="Arial"/>
          <w:color w:val="000000"/>
          <w:lang w:eastAsia="it-IT"/>
        </w:rPr>
      </w:pPr>
    </w:p>
    <w:p w14:paraId="0241C8DD" w14:textId="77777777" w:rsidR="00363251" w:rsidRPr="00E82D00" w:rsidRDefault="00363251" w:rsidP="00363251">
      <w:pPr>
        <w:pStyle w:val="Corpodeltesto2"/>
        <w:numPr>
          <w:ilvl w:val="0"/>
          <w:numId w:val="8"/>
        </w:numPr>
        <w:tabs>
          <w:tab w:val="left" w:pos="142"/>
          <w:tab w:val="left" w:pos="567"/>
        </w:tabs>
        <w:spacing w:line="240" w:lineRule="auto"/>
        <w:ind w:left="0" w:firstLine="0"/>
        <w:jc w:val="both"/>
        <w:rPr>
          <w:rFonts w:ascii="Arial" w:hAnsi="Arial" w:cs="Arial"/>
          <w:b/>
          <w:sz w:val="22"/>
          <w:szCs w:val="22"/>
          <w:u w:val="single"/>
        </w:rPr>
      </w:pPr>
      <w:r w:rsidRPr="00E82D00">
        <w:rPr>
          <w:rFonts w:ascii="Arial" w:hAnsi="Arial" w:cs="Arial"/>
          <w:b/>
          <w:color w:val="000000"/>
          <w:sz w:val="22"/>
          <w:szCs w:val="22"/>
        </w:rPr>
        <w:t xml:space="preserve">Requisiti di idoneità professionale: </w:t>
      </w:r>
      <w:r w:rsidRPr="00E82D00">
        <w:rPr>
          <w:rFonts w:ascii="Arial" w:hAnsi="Arial" w:cs="Arial"/>
          <w:color w:val="000000"/>
          <w:sz w:val="22"/>
          <w:szCs w:val="22"/>
        </w:rPr>
        <w:t>è richiesta</w:t>
      </w:r>
      <w:r w:rsidRPr="00E82D00">
        <w:rPr>
          <w:rFonts w:ascii="Arial" w:hAnsi="Arial" w:cs="Arial"/>
          <w:b/>
          <w:color w:val="000000"/>
          <w:sz w:val="22"/>
          <w:szCs w:val="22"/>
        </w:rPr>
        <w:t xml:space="preserve"> </w:t>
      </w:r>
      <w:r w:rsidRPr="00E82D00">
        <w:rPr>
          <w:rFonts w:ascii="Arial" w:hAnsi="Arial" w:cs="Arial"/>
          <w:sz w:val="22"/>
          <w:szCs w:val="22"/>
        </w:rPr>
        <w:t>l’iscrizione nel registro delle imprese della Camera di   Commercio Industria Artigianato e Agricoltura per il tipo di attività corrispondente all’oggetto della gara;</w:t>
      </w:r>
    </w:p>
    <w:p w14:paraId="30C38693" w14:textId="77777777" w:rsidR="00363251" w:rsidRPr="00647768" w:rsidRDefault="00363251" w:rsidP="00363251">
      <w:pPr>
        <w:pStyle w:val="Paragrafoelenco"/>
        <w:tabs>
          <w:tab w:val="left" w:pos="567"/>
        </w:tabs>
        <w:ind w:left="0"/>
        <w:rPr>
          <w:rFonts w:ascii="Arial" w:hAnsi="Arial" w:cs="Arial"/>
          <w:b/>
          <w:i/>
          <w:u w:val="single"/>
        </w:rPr>
      </w:pPr>
    </w:p>
    <w:p w14:paraId="580E8966" w14:textId="77777777" w:rsidR="00363251" w:rsidRPr="004A7DE3" w:rsidRDefault="00363251" w:rsidP="00363251">
      <w:pPr>
        <w:pStyle w:val="Paragrafoelenco"/>
        <w:numPr>
          <w:ilvl w:val="0"/>
          <w:numId w:val="8"/>
        </w:numPr>
        <w:tabs>
          <w:tab w:val="left" w:pos="567"/>
        </w:tabs>
        <w:adjustRightInd w:val="0"/>
        <w:spacing w:before="120"/>
        <w:ind w:left="0" w:right="225" w:firstLine="0"/>
        <w:rPr>
          <w:rFonts w:ascii="Arial" w:hAnsi="Arial" w:cs="Arial"/>
          <w:lang w:eastAsia="it-IT"/>
        </w:rPr>
      </w:pPr>
      <w:r w:rsidRPr="004A7DE3">
        <w:rPr>
          <w:rFonts w:ascii="Arial" w:hAnsi="Arial" w:cs="Arial"/>
          <w:b/>
        </w:rPr>
        <w:t xml:space="preserve">Requisiti di capacità tecnica: </w:t>
      </w:r>
      <w:r w:rsidRPr="004A7DE3">
        <w:rPr>
          <w:rFonts w:ascii="Arial" w:eastAsia="MS Mincho" w:hAnsi="Arial" w:cs="Arial"/>
          <w:lang w:eastAsia="ar-SA"/>
        </w:rPr>
        <w:t xml:space="preserve">aver </w:t>
      </w:r>
      <w:r>
        <w:rPr>
          <w:rFonts w:ascii="Arial" w:eastAsia="MS Mincho" w:hAnsi="Arial" w:cs="Arial"/>
          <w:lang w:eastAsia="ar-SA"/>
        </w:rPr>
        <w:t xml:space="preserve">realizzato, </w:t>
      </w:r>
      <w:r w:rsidRPr="004A7DE3">
        <w:rPr>
          <w:rFonts w:ascii="Arial" w:eastAsia="MS Mincho" w:hAnsi="Arial" w:cs="Arial"/>
          <w:lang w:eastAsia="ar-SA"/>
        </w:rPr>
        <w:t>ne</w:t>
      </w:r>
      <w:r>
        <w:rPr>
          <w:rFonts w:ascii="Arial" w:eastAsia="MS Mincho" w:hAnsi="Arial" w:cs="Arial"/>
          <w:lang w:eastAsia="ar-SA"/>
        </w:rPr>
        <w:t>i</w:t>
      </w:r>
      <w:r w:rsidRPr="004A7DE3">
        <w:rPr>
          <w:rFonts w:ascii="Arial" w:eastAsia="MS Mincho" w:hAnsi="Arial" w:cs="Arial"/>
          <w:lang w:eastAsia="ar-SA"/>
        </w:rPr>
        <w:t xml:space="preserve"> tre anni immediatamente antecedenti la del presente avviso, forniture di prodotti uguali o analoghi a quelli oggetto di affidamento, per un valore non inferiore ad euro </w:t>
      </w:r>
      <w:bookmarkStart w:id="1" w:name="_Hlk63158654"/>
      <w:r>
        <w:rPr>
          <w:rFonts w:ascii="Arial" w:eastAsia="MS Mincho" w:hAnsi="Arial" w:cs="Arial"/>
          <w:lang w:eastAsia="ar-SA"/>
        </w:rPr>
        <w:t>61.500,00</w:t>
      </w:r>
      <w:r w:rsidRPr="004A7DE3">
        <w:rPr>
          <w:rFonts w:ascii="Arial" w:eastAsia="MS Mincho" w:hAnsi="Arial" w:cs="Arial"/>
          <w:lang w:eastAsia="ar-SA"/>
        </w:rPr>
        <w:t xml:space="preserve"> </w:t>
      </w:r>
      <w:bookmarkEnd w:id="1"/>
      <w:r w:rsidRPr="004A7DE3">
        <w:rPr>
          <w:rFonts w:ascii="Arial" w:eastAsia="MS Mincho" w:hAnsi="Arial" w:cs="Arial"/>
          <w:lang w:eastAsia="ar-SA"/>
        </w:rPr>
        <w:t>(l’operatore economico dovrà descriverli nel dettaglio precisando i committenti pubblici e/o privati, gli importi, le date di inizio e di ultimazione).</w:t>
      </w:r>
    </w:p>
    <w:p w14:paraId="27DCEB5B" w14:textId="6B167CCE" w:rsidR="00FE717B" w:rsidRPr="00363251" w:rsidRDefault="00FE717B" w:rsidP="00363251">
      <w:pPr>
        <w:adjustRightInd w:val="0"/>
        <w:spacing w:before="120"/>
        <w:ind w:right="225"/>
        <w:rPr>
          <w:rFonts w:ascii="Arial" w:hAnsi="Arial" w:cs="Arial"/>
          <w:color w:val="C00000"/>
          <w:lang w:eastAsia="it-IT"/>
        </w:rPr>
      </w:pPr>
      <w:r w:rsidRPr="00363251">
        <w:rPr>
          <w:rFonts w:ascii="Arial" w:eastAsia="MS Mincho" w:hAnsi="Arial" w:cs="Arial"/>
          <w:lang w:eastAsia="ar-SA"/>
        </w:rPr>
        <w:t>______________________________________________________________________________________________________________________________________________________________________________________________</w:t>
      </w:r>
      <w:r w:rsidR="00363251">
        <w:rPr>
          <w:rFonts w:ascii="Arial" w:eastAsia="MS Mincho" w:hAnsi="Arial" w:cs="Arial"/>
          <w:lang w:eastAsia="ar-SA"/>
        </w:rPr>
        <w:t>______________________</w:t>
      </w:r>
      <w:r w:rsidRPr="00363251">
        <w:rPr>
          <w:rFonts w:ascii="Arial" w:eastAsia="MS Mincho" w:hAnsi="Arial" w:cs="Arial"/>
          <w:lang w:eastAsia="ar-SA"/>
        </w:rPr>
        <w:t>________________</w:t>
      </w:r>
    </w:p>
    <w:bookmarkEnd w:id="0"/>
    <w:p w14:paraId="2F8DCD7B" w14:textId="77777777" w:rsidR="00363251" w:rsidRDefault="00363251" w:rsidP="00E2223D">
      <w:pPr>
        <w:adjustRightInd w:val="0"/>
        <w:spacing w:before="120"/>
        <w:ind w:right="225"/>
        <w:rPr>
          <w:rFonts w:ascii="Arial" w:hAnsi="Arial" w:cs="Arial"/>
          <w:b/>
          <w:color w:val="000000"/>
        </w:rPr>
      </w:pPr>
    </w:p>
    <w:p w14:paraId="1A2CEC2B" w14:textId="58BEECC3" w:rsidR="00E2223D" w:rsidRPr="00BD148F" w:rsidRDefault="00B41623" w:rsidP="00E2223D">
      <w:pPr>
        <w:adjustRightInd w:val="0"/>
        <w:spacing w:before="120"/>
        <w:ind w:right="225"/>
        <w:rPr>
          <w:rFonts w:ascii="Arial" w:hAnsi="Arial" w:cs="Arial"/>
        </w:rPr>
      </w:pPr>
      <w:r w:rsidRPr="00BD148F">
        <w:rPr>
          <w:rFonts w:ascii="Arial" w:hAnsi="Arial" w:cs="Arial"/>
          <w:b/>
          <w:color w:val="000000"/>
        </w:rPr>
        <w:lastRenderedPageBreak/>
        <w:t xml:space="preserve">SEZIONE II – </w:t>
      </w:r>
      <w:r w:rsidRPr="00BD148F">
        <w:rPr>
          <w:rStyle w:val="Enfasigrassetto"/>
          <w:rFonts w:ascii="Arial" w:hAnsi="Arial" w:cs="Arial"/>
          <w:shd w:val="clear" w:color="auto" w:fill="FFFFFF"/>
        </w:rPr>
        <w:t>Legge 12 marzo 1999, n. 68 “Norme per il diritto al lavoro dei disabili” e successive modifiche e integrazioni.</w:t>
      </w:r>
    </w:p>
    <w:p w14:paraId="18FBDF14" w14:textId="5706E279" w:rsidR="00B41623" w:rsidRPr="00BD148F" w:rsidRDefault="00B41623" w:rsidP="00B41623">
      <w:pPr>
        <w:adjustRightInd w:val="0"/>
        <w:spacing w:before="120"/>
        <w:ind w:right="225"/>
        <w:rPr>
          <w:rFonts w:ascii="Arial" w:hAnsi="Arial" w:cs="Arial"/>
        </w:rPr>
      </w:pPr>
      <w:r w:rsidRPr="00BD148F">
        <w:rPr>
          <w:rFonts w:ascii="Arial" w:hAnsi="Arial" w:cs="Arial"/>
          <w:color w:val="000000"/>
        </w:rPr>
        <w:t xml:space="preserve"> con riferimento </w:t>
      </w:r>
      <w:r w:rsidRPr="00BD148F">
        <w:rPr>
          <w:rFonts w:ascii="Arial" w:hAnsi="Arial" w:cs="Arial"/>
        </w:rPr>
        <w:t xml:space="preserve">agli obblighi di cui alla </w:t>
      </w:r>
      <w:r w:rsidR="00963269">
        <w:rPr>
          <w:rFonts w:ascii="Arial" w:hAnsi="Arial" w:cs="Arial"/>
        </w:rPr>
        <w:t>l</w:t>
      </w:r>
      <w:r w:rsidRPr="00BD148F">
        <w:rPr>
          <w:rFonts w:ascii="Arial" w:hAnsi="Arial" w:cs="Arial"/>
        </w:rPr>
        <w:t>egge n. 68/1999, di:</w:t>
      </w:r>
    </w:p>
    <w:p w14:paraId="6B8E17C8" w14:textId="77777777" w:rsidR="00963269" w:rsidRDefault="00963269" w:rsidP="00B41623">
      <w:pPr>
        <w:pStyle w:val="Corpodeltesto2"/>
        <w:tabs>
          <w:tab w:val="left" w:pos="142"/>
        </w:tabs>
        <w:spacing w:line="240" w:lineRule="auto"/>
        <w:rPr>
          <w:rFonts w:ascii="Arial" w:hAnsi="Arial" w:cs="Arial"/>
          <w:sz w:val="22"/>
          <w:szCs w:val="22"/>
        </w:rPr>
      </w:pPr>
    </w:p>
    <w:p w14:paraId="38127BA9" w14:textId="12C9FAFA" w:rsidR="00B41623" w:rsidRPr="00BD148F" w:rsidRDefault="00B41623" w:rsidP="00963269">
      <w:pPr>
        <w:pStyle w:val="Corpodeltesto2"/>
        <w:tabs>
          <w:tab w:val="left" w:pos="142"/>
        </w:tabs>
        <w:spacing w:line="240" w:lineRule="auto"/>
        <w:rPr>
          <w:rFonts w:ascii="Arial" w:hAnsi="Arial" w:cs="Arial"/>
          <w:b/>
          <w:sz w:val="22"/>
          <w:szCs w:val="22"/>
        </w:rPr>
      </w:pPr>
      <w:r w:rsidRPr="00BD148F">
        <w:rPr>
          <w:rFonts w:ascii="Arial" w:hAnsi="Arial" w:cs="Arial"/>
          <w:sz w:val="22"/>
          <w:szCs w:val="22"/>
        </w:rPr>
        <w:t>□ non essere tenuto alla disciplina della legge</w:t>
      </w:r>
    </w:p>
    <w:p w14:paraId="67AFDE26" w14:textId="2A5D0E61" w:rsidR="00963269" w:rsidRPr="00BD148F" w:rsidRDefault="00963269" w:rsidP="00963269">
      <w:pPr>
        <w:adjustRightInd w:val="0"/>
        <w:spacing w:before="120"/>
        <w:ind w:right="225"/>
        <w:rPr>
          <w:rFonts w:ascii="Arial" w:hAnsi="Arial" w:cs="Arial"/>
        </w:rPr>
      </w:pPr>
      <w:r w:rsidRPr="00BD148F">
        <w:rPr>
          <w:rFonts w:ascii="Arial" w:hAnsi="Arial" w:cs="Arial"/>
        </w:rPr>
        <w:t xml:space="preserve">□ essere </w:t>
      </w:r>
      <w:r>
        <w:rPr>
          <w:rFonts w:ascii="Arial" w:hAnsi="Arial" w:cs="Arial"/>
        </w:rPr>
        <w:t xml:space="preserve">tenuto alla disciplina della legge e di essere </w:t>
      </w:r>
      <w:r w:rsidRPr="00BD148F">
        <w:rPr>
          <w:rFonts w:ascii="Arial" w:hAnsi="Arial" w:cs="Arial"/>
        </w:rPr>
        <w:t>in regola</w:t>
      </w:r>
    </w:p>
    <w:p w14:paraId="60EA437A" w14:textId="69AE1552" w:rsidR="00963269" w:rsidRPr="00BD148F" w:rsidRDefault="00963269" w:rsidP="00963269">
      <w:pPr>
        <w:pStyle w:val="Corpodeltesto2"/>
        <w:tabs>
          <w:tab w:val="left" w:pos="142"/>
        </w:tabs>
        <w:spacing w:line="240" w:lineRule="auto"/>
        <w:rPr>
          <w:rFonts w:ascii="Arial" w:hAnsi="Arial" w:cs="Arial"/>
          <w:sz w:val="22"/>
          <w:szCs w:val="22"/>
        </w:rPr>
      </w:pPr>
      <w:r w:rsidRPr="00BD148F">
        <w:rPr>
          <w:rFonts w:ascii="Arial" w:hAnsi="Arial" w:cs="Arial"/>
          <w:sz w:val="22"/>
          <w:szCs w:val="22"/>
        </w:rPr>
        <w:t>□ non essere in regola</w:t>
      </w:r>
    </w:p>
    <w:p w14:paraId="18261E2A" w14:textId="095FF645" w:rsidR="00E2223D" w:rsidRPr="00BD148F" w:rsidRDefault="00E2223D" w:rsidP="00E2223D">
      <w:pPr>
        <w:adjustRightInd w:val="0"/>
        <w:spacing w:before="120"/>
        <w:ind w:right="225"/>
        <w:rPr>
          <w:rFonts w:ascii="Arial" w:hAnsi="Arial" w:cs="Arial"/>
          <w:color w:val="000000"/>
        </w:rPr>
      </w:pPr>
    </w:p>
    <w:p w14:paraId="4FD041E2" w14:textId="34AC79C5" w:rsidR="00E2223D" w:rsidRPr="00BD148F" w:rsidRDefault="00B41623" w:rsidP="00E2223D">
      <w:pPr>
        <w:tabs>
          <w:tab w:val="left" w:pos="142"/>
        </w:tabs>
        <w:rPr>
          <w:rFonts w:ascii="Arial" w:hAnsi="Arial" w:cs="Arial"/>
          <w:b/>
        </w:rPr>
      </w:pPr>
      <w:r w:rsidRPr="00BD148F">
        <w:rPr>
          <w:rFonts w:ascii="Arial" w:hAnsi="Arial" w:cs="Arial"/>
          <w:b/>
        </w:rPr>
        <w:t>SEZIONE III LEGALI RAPPRESENTANTI</w:t>
      </w:r>
    </w:p>
    <w:p w14:paraId="037C4E80" w14:textId="77777777" w:rsidR="00E2223D" w:rsidRPr="00BD148F" w:rsidRDefault="00E2223D" w:rsidP="00E2223D">
      <w:pPr>
        <w:tabs>
          <w:tab w:val="left" w:pos="142"/>
        </w:tabs>
        <w:rPr>
          <w:rFonts w:ascii="Arial" w:hAnsi="Arial" w:cs="Arial"/>
        </w:rPr>
      </w:pPr>
    </w:p>
    <w:p w14:paraId="52DC3E58" w14:textId="77777777" w:rsidR="00E2223D" w:rsidRPr="00BD148F" w:rsidRDefault="00E2223D" w:rsidP="00C475E6">
      <w:pPr>
        <w:pStyle w:val="Pidipagina"/>
        <w:widowControl w:val="0"/>
        <w:numPr>
          <w:ilvl w:val="0"/>
          <w:numId w:val="4"/>
        </w:numPr>
        <w:tabs>
          <w:tab w:val="clear" w:pos="4819"/>
          <w:tab w:val="clear" w:pos="9638"/>
          <w:tab w:val="left" w:pos="142"/>
        </w:tabs>
        <w:suppressAutoHyphens/>
        <w:ind w:left="0" w:firstLine="0"/>
        <w:rPr>
          <w:rFonts w:ascii="Arial" w:hAnsi="Arial" w:cs="Arial"/>
        </w:rPr>
      </w:pPr>
      <w:r w:rsidRPr="00BD148F">
        <w:rPr>
          <w:rFonts w:ascii="Arial" w:hAnsi="Arial" w:cs="Arial"/>
        </w:rPr>
        <w:t xml:space="preserve">che i legali rappresentanti della ditta e coloro che legittimamente possono impegnarla sono: </w:t>
      </w:r>
    </w:p>
    <w:p w14:paraId="6650987F" w14:textId="77777777" w:rsidR="00E2223D" w:rsidRDefault="00E2223D" w:rsidP="00E2223D">
      <w:pPr>
        <w:pStyle w:val="Pidipagina"/>
        <w:tabs>
          <w:tab w:val="clear" w:pos="4819"/>
          <w:tab w:val="clear" w:pos="9638"/>
          <w:tab w:val="left" w:pos="142"/>
        </w:tabs>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1920"/>
        <w:gridCol w:w="1922"/>
        <w:gridCol w:w="1929"/>
        <w:gridCol w:w="1927"/>
      </w:tblGrid>
      <w:tr w:rsidR="00E2223D" w:rsidRPr="00DE77B5" w14:paraId="0E7B63C4" w14:textId="77777777" w:rsidTr="003664B8">
        <w:tc>
          <w:tcPr>
            <w:tcW w:w="1822" w:type="dxa"/>
          </w:tcPr>
          <w:p w14:paraId="3CF73ADF"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nome e cognome</w:t>
            </w:r>
          </w:p>
        </w:tc>
        <w:tc>
          <w:tcPr>
            <w:tcW w:w="1920" w:type="dxa"/>
          </w:tcPr>
          <w:p w14:paraId="739A44B7"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codice fiscale</w:t>
            </w:r>
          </w:p>
        </w:tc>
        <w:tc>
          <w:tcPr>
            <w:tcW w:w="1922" w:type="dxa"/>
          </w:tcPr>
          <w:p w14:paraId="004B1A2B"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data e luogo di nascita</w:t>
            </w:r>
          </w:p>
        </w:tc>
        <w:tc>
          <w:tcPr>
            <w:tcW w:w="1929" w:type="dxa"/>
          </w:tcPr>
          <w:p w14:paraId="5C37967F"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luogo di residenza</w:t>
            </w:r>
          </w:p>
        </w:tc>
        <w:tc>
          <w:tcPr>
            <w:tcW w:w="1927" w:type="dxa"/>
          </w:tcPr>
          <w:p w14:paraId="5B956CCA"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carica ricoperta</w:t>
            </w:r>
          </w:p>
        </w:tc>
      </w:tr>
      <w:tr w:rsidR="00E2223D" w:rsidRPr="00DE77B5" w14:paraId="15C69061" w14:textId="77777777" w:rsidTr="003664B8">
        <w:tc>
          <w:tcPr>
            <w:tcW w:w="1822" w:type="dxa"/>
          </w:tcPr>
          <w:p w14:paraId="2EAF1CA3" w14:textId="77777777" w:rsidR="00E2223D" w:rsidRPr="00DE77B5" w:rsidRDefault="00E2223D" w:rsidP="0068426B">
            <w:pPr>
              <w:pStyle w:val="Pidipagina"/>
              <w:tabs>
                <w:tab w:val="clear" w:pos="4819"/>
                <w:tab w:val="clear" w:pos="9638"/>
                <w:tab w:val="left" w:pos="142"/>
              </w:tabs>
              <w:rPr>
                <w:rFonts w:ascii="Arial" w:hAnsi="Arial" w:cs="Arial"/>
              </w:rPr>
            </w:pPr>
          </w:p>
          <w:p w14:paraId="0EEA692B" w14:textId="77777777" w:rsidR="00E2223D" w:rsidRPr="00DE77B5" w:rsidRDefault="00E2223D" w:rsidP="0068426B">
            <w:pPr>
              <w:pStyle w:val="Pidipagina"/>
              <w:tabs>
                <w:tab w:val="clear" w:pos="4819"/>
                <w:tab w:val="clear" w:pos="9638"/>
                <w:tab w:val="left" w:pos="142"/>
              </w:tabs>
              <w:rPr>
                <w:rFonts w:ascii="Arial" w:hAnsi="Arial" w:cs="Arial"/>
              </w:rPr>
            </w:pPr>
          </w:p>
          <w:p w14:paraId="51D142D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0" w:type="dxa"/>
          </w:tcPr>
          <w:p w14:paraId="63FD9F4C"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2" w:type="dxa"/>
          </w:tcPr>
          <w:p w14:paraId="13D5101D"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9" w:type="dxa"/>
          </w:tcPr>
          <w:p w14:paraId="6FD7D26B"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7" w:type="dxa"/>
          </w:tcPr>
          <w:p w14:paraId="45B04151" w14:textId="77777777" w:rsidR="00E2223D" w:rsidRPr="00DE77B5" w:rsidRDefault="00E2223D" w:rsidP="0068426B">
            <w:pPr>
              <w:pStyle w:val="Pidipagina"/>
              <w:tabs>
                <w:tab w:val="clear" w:pos="4819"/>
                <w:tab w:val="clear" w:pos="9638"/>
                <w:tab w:val="left" w:pos="142"/>
              </w:tabs>
              <w:rPr>
                <w:rFonts w:ascii="Arial" w:hAnsi="Arial" w:cs="Arial"/>
              </w:rPr>
            </w:pPr>
          </w:p>
        </w:tc>
      </w:tr>
      <w:tr w:rsidR="00E2223D" w:rsidRPr="00DE77B5" w14:paraId="483EEEC8" w14:textId="77777777" w:rsidTr="003664B8">
        <w:tc>
          <w:tcPr>
            <w:tcW w:w="1822" w:type="dxa"/>
          </w:tcPr>
          <w:p w14:paraId="7D9D8571" w14:textId="77777777" w:rsidR="00E2223D" w:rsidRPr="00DE77B5" w:rsidRDefault="00E2223D" w:rsidP="0068426B">
            <w:pPr>
              <w:pStyle w:val="Pidipagina"/>
              <w:tabs>
                <w:tab w:val="clear" w:pos="4819"/>
                <w:tab w:val="clear" w:pos="9638"/>
                <w:tab w:val="left" w:pos="142"/>
              </w:tabs>
              <w:rPr>
                <w:rFonts w:ascii="Arial" w:hAnsi="Arial" w:cs="Arial"/>
              </w:rPr>
            </w:pPr>
          </w:p>
          <w:p w14:paraId="1F1546B3" w14:textId="77777777" w:rsidR="00E2223D" w:rsidRPr="00DE77B5" w:rsidRDefault="00E2223D" w:rsidP="0068426B">
            <w:pPr>
              <w:pStyle w:val="Pidipagina"/>
              <w:tabs>
                <w:tab w:val="clear" w:pos="4819"/>
                <w:tab w:val="clear" w:pos="9638"/>
                <w:tab w:val="left" w:pos="142"/>
              </w:tabs>
              <w:rPr>
                <w:rFonts w:ascii="Arial" w:hAnsi="Arial" w:cs="Arial"/>
              </w:rPr>
            </w:pPr>
          </w:p>
          <w:p w14:paraId="0E46043E"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0" w:type="dxa"/>
          </w:tcPr>
          <w:p w14:paraId="2F1D6F61"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2" w:type="dxa"/>
          </w:tcPr>
          <w:p w14:paraId="1746A033"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9" w:type="dxa"/>
          </w:tcPr>
          <w:p w14:paraId="0B7C94B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7" w:type="dxa"/>
          </w:tcPr>
          <w:p w14:paraId="45617E81" w14:textId="77777777" w:rsidR="00E2223D" w:rsidRPr="00DE77B5" w:rsidRDefault="00E2223D" w:rsidP="0068426B">
            <w:pPr>
              <w:pStyle w:val="Pidipagina"/>
              <w:tabs>
                <w:tab w:val="clear" w:pos="4819"/>
                <w:tab w:val="clear" w:pos="9638"/>
                <w:tab w:val="left" w:pos="142"/>
              </w:tabs>
              <w:rPr>
                <w:rFonts w:ascii="Arial" w:hAnsi="Arial" w:cs="Arial"/>
              </w:rPr>
            </w:pPr>
          </w:p>
        </w:tc>
      </w:tr>
      <w:tr w:rsidR="00B41623" w:rsidRPr="00DE77B5" w14:paraId="0F2BCBEF" w14:textId="77777777" w:rsidTr="003664B8">
        <w:tc>
          <w:tcPr>
            <w:tcW w:w="1822" w:type="dxa"/>
          </w:tcPr>
          <w:p w14:paraId="650A1631" w14:textId="77777777" w:rsidR="00B41623" w:rsidRDefault="00B41623" w:rsidP="0068426B">
            <w:pPr>
              <w:pStyle w:val="Pidipagina"/>
              <w:tabs>
                <w:tab w:val="clear" w:pos="4819"/>
                <w:tab w:val="clear" w:pos="9638"/>
                <w:tab w:val="left" w:pos="142"/>
              </w:tabs>
              <w:rPr>
                <w:rFonts w:ascii="Arial" w:hAnsi="Arial" w:cs="Arial"/>
              </w:rPr>
            </w:pPr>
          </w:p>
          <w:p w14:paraId="23F5A0B7" w14:textId="77777777" w:rsidR="00B41623" w:rsidRDefault="00B41623" w:rsidP="0068426B">
            <w:pPr>
              <w:pStyle w:val="Pidipagina"/>
              <w:tabs>
                <w:tab w:val="clear" w:pos="4819"/>
                <w:tab w:val="clear" w:pos="9638"/>
                <w:tab w:val="left" w:pos="142"/>
              </w:tabs>
              <w:rPr>
                <w:rFonts w:ascii="Arial" w:hAnsi="Arial" w:cs="Arial"/>
              </w:rPr>
            </w:pPr>
          </w:p>
          <w:p w14:paraId="5288D838" w14:textId="4F023D47" w:rsidR="00B41623" w:rsidRPr="00DE77B5" w:rsidRDefault="00B41623" w:rsidP="0068426B">
            <w:pPr>
              <w:pStyle w:val="Pidipagina"/>
              <w:tabs>
                <w:tab w:val="clear" w:pos="4819"/>
                <w:tab w:val="clear" w:pos="9638"/>
                <w:tab w:val="left" w:pos="142"/>
              </w:tabs>
              <w:rPr>
                <w:rFonts w:ascii="Arial" w:hAnsi="Arial" w:cs="Arial"/>
              </w:rPr>
            </w:pPr>
          </w:p>
        </w:tc>
        <w:tc>
          <w:tcPr>
            <w:tcW w:w="1920" w:type="dxa"/>
          </w:tcPr>
          <w:p w14:paraId="66DBBFB2" w14:textId="77777777" w:rsidR="00B41623" w:rsidRPr="00DE77B5" w:rsidRDefault="00B41623" w:rsidP="0068426B">
            <w:pPr>
              <w:pStyle w:val="Pidipagina"/>
              <w:tabs>
                <w:tab w:val="clear" w:pos="4819"/>
                <w:tab w:val="clear" w:pos="9638"/>
                <w:tab w:val="left" w:pos="142"/>
              </w:tabs>
              <w:rPr>
                <w:rFonts w:ascii="Arial" w:hAnsi="Arial" w:cs="Arial"/>
              </w:rPr>
            </w:pPr>
          </w:p>
        </w:tc>
        <w:tc>
          <w:tcPr>
            <w:tcW w:w="1922" w:type="dxa"/>
          </w:tcPr>
          <w:p w14:paraId="17560A53" w14:textId="77777777" w:rsidR="00B41623" w:rsidRPr="00DE77B5" w:rsidRDefault="00B41623" w:rsidP="0068426B">
            <w:pPr>
              <w:pStyle w:val="Pidipagina"/>
              <w:tabs>
                <w:tab w:val="clear" w:pos="4819"/>
                <w:tab w:val="clear" w:pos="9638"/>
                <w:tab w:val="left" w:pos="142"/>
              </w:tabs>
              <w:rPr>
                <w:rFonts w:ascii="Arial" w:hAnsi="Arial" w:cs="Arial"/>
              </w:rPr>
            </w:pPr>
          </w:p>
        </w:tc>
        <w:tc>
          <w:tcPr>
            <w:tcW w:w="1929" w:type="dxa"/>
          </w:tcPr>
          <w:p w14:paraId="5AD6D2E4" w14:textId="77777777" w:rsidR="00B41623" w:rsidRPr="00DE77B5" w:rsidRDefault="00B41623" w:rsidP="0068426B">
            <w:pPr>
              <w:pStyle w:val="Pidipagina"/>
              <w:tabs>
                <w:tab w:val="clear" w:pos="4819"/>
                <w:tab w:val="clear" w:pos="9638"/>
                <w:tab w:val="left" w:pos="142"/>
              </w:tabs>
              <w:rPr>
                <w:rFonts w:ascii="Arial" w:hAnsi="Arial" w:cs="Arial"/>
              </w:rPr>
            </w:pPr>
          </w:p>
        </w:tc>
        <w:tc>
          <w:tcPr>
            <w:tcW w:w="1927" w:type="dxa"/>
          </w:tcPr>
          <w:p w14:paraId="7E654C44" w14:textId="77777777" w:rsidR="00B41623" w:rsidRPr="00DE77B5" w:rsidRDefault="00B41623" w:rsidP="0068426B">
            <w:pPr>
              <w:pStyle w:val="Pidipagina"/>
              <w:tabs>
                <w:tab w:val="clear" w:pos="4819"/>
                <w:tab w:val="clear" w:pos="9638"/>
                <w:tab w:val="left" w:pos="142"/>
              </w:tabs>
              <w:rPr>
                <w:rFonts w:ascii="Arial" w:hAnsi="Arial" w:cs="Arial"/>
              </w:rPr>
            </w:pPr>
          </w:p>
        </w:tc>
      </w:tr>
    </w:tbl>
    <w:p w14:paraId="315B5948" w14:textId="72D07A2D" w:rsidR="00E2223D" w:rsidRDefault="003664B8" w:rsidP="00E2223D">
      <w:pPr>
        <w:pStyle w:val="a0"/>
        <w:jc w:val="both"/>
        <w:rPr>
          <w:rFonts w:ascii="Arial" w:hAnsi="Arial" w:cs="Arial"/>
          <w:i/>
          <w:sz w:val="20"/>
          <w:szCs w:val="20"/>
        </w:rPr>
      </w:pPr>
      <w:r w:rsidRPr="0055106A">
        <w:rPr>
          <w:rFonts w:ascii="Arial" w:hAnsi="Arial" w:cs="Arial"/>
          <w:i/>
          <w:sz w:val="20"/>
          <w:szCs w:val="20"/>
        </w:rPr>
        <w:t xml:space="preserve"> </w:t>
      </w:r>
      <w:r w:rsidR="00E2223D" w:rsidRPr="0055106A">
        <w:rPr>
          <w:rFonts w:ascii="Arial" w:hAnsi="Arial" w:cs="Arial"/>
          <w:i/>
          <w:sz w:val="20"/>
          <w:szCs w:val="20"/>
        </w:rPr>
        <w:t xml:space="preserve">(devono essere indicati il titolare, se impresa individuale; il socio, se società in nome collettivo; i soci accomandatari, se società in accomandita semplice; i membri del C.D.A. cui sia stata conferita legale rappresentanza, </w:t>
      </w:r>
      <w:r w:rsidR="00E2223D" w:rsidRPr="00B41623">
        <w:rPr>
          <w:rFonts w:ascii="Arial" w:hAnsi="Arial" w:cs="Arial"/>
          <w:i/>
          <w:sz w:val="20"/>
          <w:szCs w:val="20"/>
        </w:rPr>
        <w:t xml:space="preserve">ivi compresi institori e procuratori generali, i membri degli organi con poteri </w:t>
      </w:r>
      <w:r w:rsidR="00E2223D" w:rsidRPr="0055106A">
        <w:rPr>
          <w:rFonts w:ascii="Arial" w:hAnsi="Arial" w:cs="Arial"/>
          <w:i/>
          <w:sz w:val="20"/>
          <w:szCs w:val="20"/>
        </w:rPr>
        <w:t xml:space="preserve">di direzione o di vigilanza o i soggetti muniti di poteri di rappresentanza/direzione/controllo,  il socio unico persona fisica, ovvero  il socio di maggioranza in caso di società con meno di quattro soci, se si tratta di altro tipo di società o consorzio </w:t>
      </w:r>
      <w:r w:rsidR="00B41623">
        <w:rPr>
          <w:rFonts w:ascii="Arial" w:hAnsi="Arial" w:cs="Arial"/>
          <w:i/>
          <w:sz w:val="20"/>
          <w:szCs w:val="20"/>
        </w:rPr>
        <w:t>-</w:t>
      </w:r>
      <w:r w:rsidR="00E2223D" w:rsidRPr="0055106A">
        <w:rPr>
          <w:rFonts w:ascii="Arial" w:hAnsi="Arial" w:cs="Arial"/>
          <w:i/>
          <w:sz w:val="20"/>
          <w:szCs w:val="20"/>
        </w:rPr>
        <w:t xml:space="preserve"> ex art. 80, comma 3, </w:t>
      </w:r>
      <w:proofErr w:type="spellStart"/>
      <w:r w:rsidR="00E2223D" w:rsidRPr="0055106A">
        <w:rPr>
          <w:rFonts w:ascii="Arial" w:hAnsi="Arial" w:cs="Arial"/>
          <w:i/>
          <w:sz w:val="20"/>
          <w:szCs w:val="20"/>
        </w:rPr>
        <w:t>D.Lgs</w:t>
      </w:r>
      <w:proofErr w:type="spellEnd"/>
      <w:r w:rsidR="00E2223D" w:rsidRPr="0055106A">
        <w:rPr>
          <w:rFonts w:ascii="Arial" w:hAnsi="Arial" w:cs="Arial"/>
          <w:i/>
          <w:sz w:val="20"/>
          <w:szCs w:val="20"/>
        </w:rPr>
        <w:t xml:space="preserve"> 50/2016)</w:t>
      </w:r>
    </w:p>
    <w:p w14:paraId="187CE4D8" w14:textId="77777777" w:rsidR="00E2223D" w:rsidRPr="002A2DA9" w:rsidRDefault="00E2223D" w:rsidP="00C475E6">
      <w:pPr>
        <w:pStyle w:val="a0"/>
        <w:numPr>
          <w:ilvl w:val="0"/>
          <w:numId w:val="4"/>
        </w:numPr>
        <w:tabs>
          <w:tab w:val="left" w:pos="142"/>
        </w:tabs>
        <w:ind w:left="0" w:firstLine="0"/>
        <w:jc w:val="both"/>
        <w:rPr>
          <w:rFonts w:ascii="Arial" w:hAnsi="Arial" w:cs="Arial"/>
          <w:i/>
          <w:sz w:val="20"/>
          <w:szCs w:val="20"/>
        </w:rPr>
      </w:pPr>
      <w:r w:rsidRPr="001064AF">
        <w:rPr>
          <w:rFonts w:ascii="Arial" w:hAnsi="Arial" w:cs="Arial"/>
          <w:sz w:val="22"/>
          <w:szCs w:val="22"/>
        </w:rPr>
        <w:t>che il/i direttore/i tecnico/i è/sono</w:t>
      </w:r>
      <w:r>
        <w:rPr>
          <w:rFonts w:ascii="Arial" w:hAnsi="Arial" w:cs="Arial"/>
          <w:sz w:val="22"/>
          <w:szCs w:val="22"/>
        </w:rPr>
        <w:t xml:space="preserve"> (</w:t>
      </w:r>
      <w:r w:rsidRPr="009C43CA">
        <w:rPr>
          <w:rFonts w:ascii="Arial" w:hAnsi="Arial" w:cs="Arial"/>
          <w:i/>
          <w:sz w:val="22"/>
          <w:szCs w:val="22"/>
        </w:rPr>
        <w:t>se presente/i</w:t>
      </w:r>
      <w:r>
        <w:rPr>
          <w:rFonts w:ascii="Arial" w:hAnsi="Arial" w:cs="Arial"/>
          <w:sz w:val="22"/>
          <w:szCs w:val="22"/>
        </w:rPr>
        <w:t>)</w:t>
      </w:r>
      <w:r w:rsidRPr="001064AF">
        <w:rPr>
          <w:rFonts w:ascii="Arial" w:hAnsi="Arial"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1919"/>
        <w:gridCol w:w="1922"/>
        <w:gridCol w:w="1929"/>
        <w:gridCol w:w="1927"/>
      </w:tblGrid>
      <w:tr w:rsidR="00E2223D" w:rsidRPr="00DE77B5" w14:paraId="56039FAC" w14:textId="77777777" w:rsidTr="0068426B">
        <w:tc>
          <w:tcPr>
            <w:tcW w:w="1847" w:type="dxa"/>
          </w:tcPr>
          <w:p w14:paraId="0A63E31A"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nome e cognome</w:t>
            </w:r>
          </w:p>
        </w:tc>
        <w:tc>
          <w:tcPr>
            <w:tcW w:w="1955" w:type="dxa"/>
          </w:tcPr>
          <w:p w14:paraId="350C0B80"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codice fiscale</w:t>
            </w:r>
          </w:p>
        </w:tc>
        <w:tc>
          <w:tcPr>
            <w:tcW w:w="1956" w:type="dxa"/>
          </w:tcPr>
          <w:p w14:paraId="2A220A0A"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data e luogo di nascita</w:t>
            </w:r>
          </w:p>
        </w:tc>
        <w:tc>
          <w:tcPr>
            <w:tcW w:w="1956" w:type="dxa"/>
          </w:tcPr>
          <w:p w14:paraId="76E7E19E"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luogo di residenza</w:t>
            </w:r>
          </w:p>
        </w:tc>
        <w:tc>
          <w:tcPr>
            <w:tcW w:w="1956" w:type="dxa"/>
          </w:tcPr>
          <w:p w14:paraId="38C76F3F"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carica ricoperta</w:t>
            </w:r>
          </w:p>
        </w:tc>
      </w:tr>
      <w:tr w:rsidR="00E2223D" w:rsidRPr="00DE77B5" w14:paraId="68821D03" w14:textId="77777777" w:rsidTr="0068426B">
        <w:tc>
          <w:tcPr>
            <w:tcW w:w="1847" w:type="dxa"/>
          </w:tcPr>
          <w:p w14:paraId="641176E1" w14:textId="77777777" w:rsidR="00E2223D" w:rsidRPr="00DE77B5" w:rsidRDefault="00E2223D" w:rsidP="0068426B">
            <w:pPr>
              <w:pStyle w:val="Pidipagina"/>
              <w:tabs>
                <w:tab w:val="clear" w:pos="4819"/>
                <w:tab w:val="clear" w:pos="9638"/>
                <w:tab w:val="left" w:pos="142"/>
              </w:tabs>
              <w:rPr>
                <w:rFonts w:ascii="Arial" w:hAnsi="Arial" w:cs="Arial"/>
              </w:rPr>
            </w:pPr>
          </w:p>
          <w:p w14:paraId="0D0A7713" w14:textId="77777777" w:rsidR="00E2223D" w:rsidRPr="00DE77B5" w:rsidRDefault="00E2223D" w:rsidP="0068426B">
            <w:pPr>
              <w:pStyle w:val="Pidipagina"/>
              <w:tabs>
                <w:tab w:val="clear" w:pos="4819"/>
                <w:tab w:val="clear" w:pos="9638"/>
                <w:tab w:val="left" w:pos="142"/>
              </w:tabs>
              <w:rPr>
                <w:rFonts w:ascii="Arial" w:hAnsi="Arial" w:cs="Arial"/>
              </w:rPr>
            </w:pPr>
          </w:p>
          <w:p w14:paraId="6586C581"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5" w:type="dxa"/>
          </w:tcPr>
          <w:p w14:paraId="7E53C92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6F585DC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2C12136D"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4C8013BD" w14:textId="77777777" w:rsidR="00E2223D" w:rsidRPr="00DE77B5" w:rsidRDefault="00E2223D" w:rsidP="0068426B">
            <w:pPr>
              <w:pStyle w:val="Pidipagina"/>
              <w:tabs>
                <w:tab w:val="clear" w:pos="4819"/>
                <w:tab w:val="clear" w:pos="9638"/>
                <w:tab w:val="left" w:pos="142"/>
              </w:tabs>
              <w:rPr>
                <w:rFonts w:ascii="Arial" w:hAnsi="Arial" w:cs="Arial"/>
              </w:rPr>
            </w:pPr>
            <w:r w:rsidRPr="00DE77B5">
              <w:rPr>
                <w:rFonts w:ascii="Arial" w:hAnsi="Arial" w:cs="Arial"/>
              </w:rPr>
              <w:t>direttore tecnico</w:t>
            </w:r>
          </w:p>
        </w:tc>
      </w:tr>
      <w:tr w:rsidR="00E2223D" w:rsidRPr="00DE77B5" w14:paraId="45E30840" w14:textId="77777777" w:rsidTr="0068426B">
        <w:tc>
          <w:tcPr>
            <w:tcW w:w="1847" w:type="dxa"/>
          </w:tcPr>
          <w:p w14:paraId="629FF6BF" w14:textId="77777777" w:rsidR="00E2223D" w:rsidRPr="00DE77B5" w:rsidRDefault="00E2223D" w:rsidP="0068426B">
            <w:pPr>
              <w:pStyle w:val="Pidipagina"/>
              <w:tabs>
                <w:tab w:val="clear" w:pos="4819"/>
                <w:tab w:val="clear" w:pos="9638"/>
                <w:tab w:val="left" w:pos="142"/>
              </w:tabs>
              <w:rPr>
                <w:rFonts w:ascii="Arial" w:hAnsi="Arial" w:cs="Arial"/>
              </w:rPr>
            </w:pPr>
          </w:p>
          <w:p w14:paraId="2DC9E47D" w14:textId="77777777" w:rsidR="00E2223D" w:rsidRPr="00DE77B5" w:rsidRDefault="00E2223D" w:rsidP="0068426B">
            <w:pPr>
              <w:pStyle w:val="Pidipagina"/>
              <w:tabs>
                <w:tab w:val="clear" w:pos="4819"/>
                <w:tab w:val="clear" w:pos="9638"/>
                <w:tab w:val="left" w:pos="142"/>
              </w:tabs>
              <w:rPr>
                <w:rFonts w:ascii="Arial" w:hAnsi="Arial" w:cs="Arial"/>
              </w:rPr>
            </w:pPr>
          </w:p>
          <w:p w14:paraId="354F66DA"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5" w:type="dxa"/>
          </w:tcPr>
          <w:p w14:paraId="4229920F"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4FD5339F"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412A435D"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0D671025" w14:textId="77777777" w:rsidR="00E2223D" w:rsidRPr="00DE77B5" w:rsidRDefault="00E2223D" w:rsidP="0068426B">
            <w:pPr>
              <w:pStyle w:val="Pidipagina"/>
              <w:tabs>
                <w:tab w:val="clear" w:pos="4819"/>
                <w:tab w:val="clear" w:pos="9638"/>
                <w:tab w:val="left" w:pos="142"/>
              </w:tabs>
              <w:rPr>
                <w:rFonts w:ascii="Arial" w:hAnsi="Arial" w:cs="Arial"/>
              </w:rPr>
            </w:pPr>
            <w:r w:rsidRPr="00DE77B5">
              <w:rPr>
                <w:rFonts w:ascii="Arial" w:hAnsi="Arial" w:cs="Arial"/>
              </w:rPr>
              <w:t>direttore tecnico</w:t>
            </w:r>
          </w:p>
        </w:tc>
      </w:tr>
    </w:tbl>
    <w:p w14:paraId="31C04A8E" w14:textId="77777777" w:rsidR="00E2223D" w:rsidRDefault="00E2223D" w:rsidP="00E2223D">
      <w:pPr>
        <w:pStyle w:val="a0"/>
        <w:jc w:val="both"/>
        <w:rPr>
          <w:rFonts w:ascii="Arial" w:hAnsi="Arial" w:cs="Arial"/>
          <w:i/>
          <w:sz w:val="22"/>
          <w:szCs w:val="22"/>
        </w:rPr>
      </w:pPr>
    </w:p>
    <w:p w14:paraId="38F8F21E" w14:textId="1AB38B60" w:rsidR="00E2223D" w:rsidRPr="00C871F6" w:rsidRDefault="00E2223D" w:rsidP="00C475E6">
      <w:pPr>
        <w:pStyle w:val="a0"/>
        <w:numPr>
          <w:ilvl w:val="0"/>
          <w:numId w:val="4"/>
        </w:numPr>
        <w:tabs>
          <w:tab w:val="left" w:pos="284"/>
        </w:tabs>
        <w:ind w:left="0" w:firstLine="0"/>
        <w:jc w:val="both"/>
        <w:rPr>
          <w:rFonts w:ascii="Arial" w:hAnsi="Arial" w:cs="Arial"/>
          <w:i/>
          <w:sz w:val="22"/>
          <w:szCs w:val="22"/>
        </w:rPr>
      </w:pPr>
      <w:r w:rsidRPr="00FF3F89">
        <w:rPr>
          <w:rFonts w:ascii="Arial" w:hAnsi="Arial" w:cs="Arial"/>
          <w:sz w:val="22"/>
          <w:szCs w:val="22"/>
        </w:rPr>
        <w:t>che i soggetti cessati nell’anno precedente la data della presente dichiarazione sono</w:t>
      </w:r>
      <w:r>
        <w:rPr>
          <w:rFonts w:ascii="Arial" w:hAnsi="Arial" w:cs="Arial"/>
          <w:sz w:val="22"/>
          <w:szCs w:val="22"/>
        </w:rPr>
        <w:t xml:space="preserve"> </w:t>
      </w:r>
      <w:r w:rsidRPr="00C871F6">
        <w:rPr>
          <w:rFonts w:ascii="Arial" w:hAnsi="Arial" w:cs="Arial"/>
          <w:i/>
          <w:sz w:val="22"/>
          <w:szCs w:val="22"/>
        </w:rPr>
        <w:t xml:space="preserve">(se presenti):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1920"/>
        <w:gridCol w:w="1922"/>
        <w:gridCol w:w="1929"/>
        <w:gridCol w:w="1927"/>
      </w:tblGrid>
      <w:tr w:rsidR="00E2223D" w:rsidRPr="00DE77B5" w14:paraId="22D48A36" w14:textId="77777777" w:rsidTr="0068426B">
        <w:tc>
          <w:tcPr>
            <w:tcW w:w="1847" w:type="dxa"/>
          </w:tcPr>
          <w:p w14:paraId="416D3C25"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nome e cognome</w:t>
            </w:r>
          </w:p>
        </w:tc>
        <w:tc>
          <w:tcPr>
            <w:tcW w:w="1955" w:type="dxa"/>
          </w:tcPr>
          <w:p w14:paraId="16A929B7"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codice fiscale</w:t>
            </w:r>
          </w:p>
        </w:tc>
        <w:tc>
          <w:tcPr>
            <w:tcW w:w="1956" w:type="dxa"/>
          </w:tcPr>
          <w:p w14:paraId="72B215E3"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data e luogo di nascita</w:t>
            </w:r>
          </w:p>
        </w:tc>
        <w:tc>
          <w:tcPr>
            <w:tcW w:w="1956" w:type="dxa"/>
          </w:tcPr>
          <w:p w14:paraId="34FE9F73"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luogo di residenza</w:t>
            </w:r>
          </w:p>
        </w:tc>
        <w:tc>
          <w:tcPr>
            <w:tcW w:w="1956" w:type="dxa"/>
          </w:tcPr>
          <w:p w14:paraId="2737CD87"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carica ricoperta</w:t>
            </w:r>
          </w:p>
        </w:tc>
      </w:tr>
      <w:tr w:rsidR="00E2223D" w:rsidRPr="00DE77B5" w14:paraId="3BD153DF" w14:textId="77777777" w:rsidTr="0068426B">
        <w:tc>
          <w:tcPr>
            <w:tcW w:w="1847" w:type="dxa"/>
          </w:tcPr>
          <w:p w14:paraId="4EC70F1C" w14:textId="77777777" w:rsidR="00E2223D" w:rsidRPr="00DE77B5" w:rsidRDefault="00E2223D" w:rsidP="0068426B">
            <w:pPr>
              <w:pStyle w:val="Pidipagina"/>
              <w:tabs>
                <w:tab w:val="clear" w:pos="4819"/>
                <w:tab w:val="clear" w:pos="9638"/>
                <w:tab w:val="left" w:pos="142"/>
              </w:tabs>
              <w:rPr>
                <w:rFonts w:ascii="Arial" w:hAnsi="Arial" w:cs="Arial"/>
              </w:rPr>
            </w:pPr>
          </w:p>
          <w:p w14:paraId="459B88AD" w14:textId="77777777" w:rsidR="00E2223D" w:rsidRPr="00DE77B5" w:rsidRDefault="00E2223D" w:rsidP="0068426B">
            <w:pPr>
              <w:pStyle w:val="Pidipagina"/>
              <w:tabs>
                <w:tab w:val="clear" w:pos="4819"/>
                <w:tab w:val="clear" w:pos="9638"/>
                <w:tab w:val="left" w:pos="142"/>
              </w:tabs>
              <w:rPr>
                <w:rFonts w:ascii="Arial" w:hAnsi="Arial" w:cs="Arial"/>
              </w:rPr>
            </w:pPr>
          </w:p>
          <w:p w14:paraId="7AD73713"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5" w:type="dxa"/>
          </w:tcPr>
          <w:p w14:paraId="2D68D920"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2A5E78F8"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05537B7E"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6EB5497E" w14:textId="77777777" w:rsidR="00E2223D" w:rsidRPr="00DE77B5" w:rsidRDefault="00E2223D" w:rsidP="0068426B">
            <w:pPr>
              <w:pStyle w:val="Pidipagina"/>
              <w:tabs>
                <w:tab w:val="clear" w:pos="4819"/>
                <w:tab w:val="clear" w:pos="9638"/>
                <w:tab w:val="left" w:pos="142"/>
              </w:tabs>
              <w:rPr>
                <w:rFonts w:ascii="Arial" w:hAnsi="Arial" w:cs="Arial"/>
              </w:rPr>
            </w:pPr>
          </w:p>
        </w:tc>
      </w:tr>
      <w:tr w:rsidR="00E2223D" w:rsidRPr="00DE77B5" w14:paraId="0A009135" w14:textId="77777777" w:rsidTr="0068426B">
        <w:tc>
          <w:tcPr>
            <w:tcW w:w="1847" w:type="dxa"/>
          </w:tcPr>
          <w:p w14:paraId="688B5778" w14:textId="77777777" w:rsidR="00E2223D" w:rsidRPr="00DE77B5" w:rsidRDefault="00E2223D" w:rsidP="0068426B">
            <w:pPr>
              <w:pStyle w:val="Pidipagina"/>
              <w:tabs>
                <w:tab w:val="clear" w:pos="4819"/>
                <w:tab w:val="clear" w:pos="9638"/>
                <w:tab w:val="left" w:pos="142"/>
              </w:tabs>
              <w:rPr>
                <w:rFonts w:ascii="Arial" w:hAnsi="Arial" w:cs="Arial"/>
              </w:rPr>
            </w:pPr>
          </w:p>
          <w:p w14:paraId="44A77F0B" w14:textId="77777777" w:rsidR="00E2223D" w:rsidRPr="00DE77B5" w:rsidRDefault="00E2223D" w:rsidP="0068426B">
            <w:pPr>
              <w:pStyle w:val="Pidipagina"/>
              <w:tabs>
                <w:tab w:val="clear" w:pos="4819"/>
                <w:tab w:val="clear" w:pos="9638"/>
                <w:tab w:val="left" w:pos="142"/>
              </w:tabs>
              <w:rPr>
                <w:rFonts w:ascii="Arial" w:hAnsi="Arial" w:cs="Arial"/>
              </w:rPr>
            </w:pPr>
          </w:p>
          <w:p w14:paraId="68C1AAC6"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5" w:type="dxa"/>
          </w:tcPr>
          <w:p w14:paraId="68C16FB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5FE73D4E"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4527CF46"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23478686" w14:textId="77777777" w:rsidR="00E2223D" w:rsidRPr="00DE77B5" w:rsidRDefault="00E2223D" w:rsidP="0068426B">
            <w:pPr>
              <w:pStyle w:val="Pidipagina"/>
              <w:tabs>
                <w:tab w:val="clear" w:pos="4819"/>
                <w:tab w:val="clear" w:pos="9638"/>
                <w:tab w:val="left" w:pos="142"/>
              </w:tabs>
              <w:rPr>
                <w:rFonts w:ascii="Arial" w:hAnsi="Arial" w:cs="Arial"/>
              </w:rPr>
            </w:pPr>
          </w:p>
        </w:tc>
      </w:tr>
    </w:tbl>
    <w:p w14:paraId="52CF5F84" w14:textId="77777777" w:rsidR="00E2223D" w:rsidRDefault="00E2223D" w:rsidP="00E2223D">
      <w:pPr>
        <w:pStyle w:val="Corpodeltesto21"/>
        <w:widowControl/>
        <w:tabs>
          <w:tab w:val="left" w:pos="720"/>
        </w:tabs>
        <w:rPr>
          <w:rFonts w:ascii="Arial" w:hAnsi="Arial" w:cs="Arial"/>
          <w:sz w:val="22"/>
          <w:szCs w:val="22"/>
        </w:rPr>
      </w:pPr>
    </w:p>
    <w:p w14:paraId="78902CCE" w14:textId="1AB46155" w:rsidR="00E2223D" w:rsidRPr="00BD148F" w:rsidRDefault="00E2223D" w:rsidP="00E2223D">
      <w:pPr>
        <w:pStyle w:val="a0"/>
        <w:tabs>
          <w:tab w:val="left" w:pos="142"/>
        </w:tabs>
        <w:rPr>
          <w:rFonts w:ascii="Arial" w:hAnsi="Arial" w:cs="Arial"/>
          <w:bCs/>
          <w:sz w:val="22"/>
          <w:szCs w:val="22"/>
        </w:rPr>
      </w:pPr>
      <w:r w:rsidRPr="00BD148F">
        <w:rPr>
          <w:rFonts w:ascii="Arial" w:hAnsi="Arial" w:cs="Arial"/>
          <w:bCs/>
          <w:sz w:val="22"/>
          <w:szCs w:val="22"/>
        </w:rPr>
        <w:t xml:space="preserve">- che i soggetti sopra indicati non </w:t>
      </w:r>
      <w:proofErr w:type="gramStart"/>
      <w:r w:rsidRPr="00BD148F">
        <w:rPr>
          <w:rFonts w:ascii="Arial" w:hAnsi="Arial" w:cs="Arial"/>
          <w:bCs/>
          <w:sz w:val="22"/>
          <w:szCs w:val="22"/>
        </w:rPr>
        <w:t>incorrono  nei</w:t>
      </w:r>
      <w:proofErr w:type="gramEnd"/>
      <w:r w:rsidRPr="00BD148F">
        <w:rPr>
          <w:rFonts w:ascii="Arial" w:hAnsi="Arial" w:cs="Arial"/>
          <w:bCs/>
          <w:sz w:val="22"/>
          <w:szCs w:val="22"/>
        </w:rPr>
        <w:t xml:space="preserve"> motivi di esclusione di cui all’art. 80 del Codice dei Contratti pubblici (</w:t>
      </w:r>
      <w:proofErr w:type="spellStart"/>
      <w:r w:rsidRPr="00BD148F">
        <w:rPr>
          <w:rFonts w:ascii="Arial" w:hAnsi="Arial" w:cs="Arial"/>
          <w:bCs/>
          <w:sz w:val="22"/>
          <w:szCs w:val="22"/>
        </w:rPr>
        <w:t>D.Lgs</w:t>
      </w:r>
      <w:proofErr w:type="spellEnd"/>
      <w:r w:rsidRPr="00BD148F">
        <w:rPr>
          <w:rFonts w:ascii="Arial" w:hAnsi="Arial" w:cs="Arial"/>
          <w:bCs/>
          <w:sz w:val="22"/>
          <w:szCs w:val="22"/>
        </w:rPr>
        <w:t xml:space="preserve"> 50/2016);</w:t>
      </w:r>
    </w:p>
    <w:p w14:paraId="62F991C0" w14:textId="77777777" w:rsidR="006911EF" w:rsidRDefault="006911EF" w:rsidP="006E165D">
      <w:pPr>
        <w:pStyle w:val="Corpotesto"/>
      </w:pPr>
    </w:p>
    <w:p w14:paraId="132DAB3E" w14:textId="77777777" w:rsidR="00363251" w:rsidRDefault="00363251" w:rsidP="006E165D">
      <w:pPr>
        <w:pStyle w:val="Corpotesto"/>
        <w:rPr>
          <w:rFonts w:ascii="Arial" w:hAnsi="Arial" w:cs="Arial"/>
          <w:b/>
        </w:rPr>
      </w:pPr>
    </w:p>
    <w:p w14:paraId="13F776B9" w14:textId="037D1C25" w:rsidR="00363251" w:rsidRDefault="00363251" w:rsidP="006E165D">
      <w:pPr>
        <w:pStyle w:val="Corpotesto"/>
        <w:rPr>
          <w:rFonts w:ascii="Arial" w:hAnsi="Arial" w:cs="Arial"/>
          <w:b/>
        </w:rPr>
      </w:pPr>
      <w:r w:rsidRPr="00F32592">
        <w:rPr>
          <w:rFonts w:ascii="Arial" w:hAnsi="Arial" w:cs="Arial"/>
          <w:b/>
        </w:rPr>
        <w:t>SEZIONE IV</w:t>
      </w:r>
      <w:r>
        <w:rPr>
          <w:rFonts w:ascii="Arial" w:hAnsi="Arial" w:cs="Arial"/>
          <w:b/>
        </w:rPr>
        <w:t xml:space="preserve"> </w:t>
      </w:r>
    </w:p>
    <w:p w14:paraId="47DD032A" w14:textId="77777777" w:rsidR="00363251" w:rsidRPr="00F32592" w:rsidRDefault="00363251" w:rsidP="00363251">
      <w:pPr>
        <w:pStyle w:val="Corpotesto"/>
        <w:rPr>
          <w:rFonts w:ascii="Arial" w:hAnsi="Arial" w:cs="Arial"/>
          <w:i/>
        </w:rPr>
      </w:pPr>
      <w:r w:rsidRPr="00F32592">
        <w:rPr>
          <w:rFonts w:ascii="Arial" w:hAnsi="Arial" w:cs="Arial"/>
          <w:i/>
        </w:rPr>
        <w:t>(compilare se ricorre il caso)</w:t>
      </w:r>
    </w:p>
    <w:p w14:paraId="2F87F8BF" w14:textId="3F3498CB" w:rsidR="00363251" w:rsidRDefault="00363251" w:rsidP="00363251">
      <w:pPr>
        <w:pBdr>
          <w:top w:val="none" w:sz="0" w:space="0" w:color="000000"/>
          <w:left w:val="none" w:sz="0" w:space="0" w:color="000000"/>
          <w:bottom w:val="none" w:sz="0" w:space="0" w:color="000000"/>
          <w:right w:val="none" w:sz="0" w:space="0" w:color="000000"/>
        </w:pBdr>
        <w:tabs>
          <w:tab w:val="left" w:pos="229"/>
        </w:tabs>
        <w:suppressAutoHyphens/>
        <w:spacing w:after="283"/>
        <w:rPr>
          <w:rFonts w:ascii="Arial" w:eastAsia="SimSun" w:hAnsi="Arial" w:cs="Arial"/>
          <w:lang w:eastAsia="hi-IN" w:bidi="hi-IN"/>
        </w:rPr>
      </w:pPr>
      <w:r w:rsidRPr="00902628">
        <w:rPr>
          <w:rFonts w:ascii="Arial" w:hAnsi="Arial" w:cs="Arial"/>
          <w:sz w:val="32"/>
          <w:szCs w:val="32"/>
        </w:rPr>
        <w:t>□</w:t>
      </w:r>
      <w:r>
        <w:rPr>
          <w:rFonts w:ascii="Arial" w:hAnsi="Arial" w:cs="Arial"/>
          <w:sz w:val="32"/>
          <w:szCs w:val="32"/>
        </w:rPr>
        <w:t xml:space="preserve"> </w:t>
      </w:r>
      <w:r w:rsidRPr="003C4818">
        <w:rPr>
          <w:rFonts w:ascii="Arial" w:eastAsia="SimSun" w:hAnsi="Arial" w:cs="Arial"/>
          <w:lang w:eastAsia="hi-IN" w:bidi="hi-IN"/>
        </w:rPr>
        <w:t xml:space="preserve">l’operatore economico </w:t>
      </w:r>
      <w:r w:rsidR="00590448">
        <w:rPr>
          <w:rFonts w:ascii="Arial" w:eastAsia="SimSun" w:hAnsi="Arial" w:cs="Arial"/>
          <w:lang w:eastAsia="hi-IN" w:bidi="hi-IN"/>
        </w:rPr>
        <w:t>è</w:t>
      </w:r>
      <w:r w:rsidRPr="003C4818">
        <w:rPr>
          <w:rFonts w:ascii="Arial" w:eastAsia="SimSun" w:hAnsi="Arial" w:cs="Arial"/>
          <w:lang w:eastAsia="hi-IN" w:bidi="hi-IN"/>
        </w:rPr>
        <w:t xml:space="preserve"> stato ammesso a </w:t>
      </w:r>
      <w:r w:rsidRPr="003C4818">
        <w:rPr>
          <w:rFonts w:ascii="Arial" w:eastAsia="SimSun" w:hAnsi="Arial" w:cs="Arial"/>
          <w:bCs/>
          <w:lang w:eastAsia="hi-IN" w:bidi="hi-IN"/>
        </w:rPr>
        <w:t>concordato preventivo con continuità</w:t>
      </w:r>
      <w:r w:rsidRPr="003C4818">
        <w:rPr>
          <w:rFonts w:ascii="Arial" w:eastAsia="SimSun" w:hAnsi="Arial" w:cs="Arial"/>
          <w:lang w:eastAsia="hi-IN" w:bidi="hi-IN"/>
        </w:rPr>
        <w:t xml:space="preserve"> aziendale</w:t>
      </w:r>
      <w:r w:rsidRPr="00E82D00">
        <w:rPr>
          <w:rFonts w:ascii="Arial" w:eastAsia="SimSun" w:hAnsi="Arial" w:cs="Arial"/>
          <w:lang w:eastAsia="hi-IN" w:bidi="hi-IN"/>
        </w:rPr>
        <w:t xml:space="preserve">, </w:t>
      </w:r>
      <w:r w:rsidR="00590448">
        <w:rPr>
          <w:rFonts w:ascii="Arial" w:eastAsia="SimSun" w:hAnsi="Arial" w:cs="Arial"/>
          <w:lang w:eastAsia="hi-IN" w:bidi="hi-IN"/>
        </w:rPr>
        <w:t xml:space="preserve">e </w:t>
      </w:r>
      <w:proofErr w:type="gramStart"/>
      <w:r w:rsidR="00590448">
        <w:rPr>
          <w:rFonts w:ascii="Arial" w:eastAsia="SimSun" w:hAnsi="Arial" w:cs="Arial"/>
          <w:lang w:eastAsia="hi-IN" w:bidi="hi-IN"/>
        </w:rPr>
        <w:t>si  indicano</w:t>
      </w:r>
      <w:proofErr w:type="gramEnd"/>
      <w:r w:rsidR="00590448">
        <w:rPr>
          <w:rFonts w:ascii="Arial" w:eastAsia="SimSun" w:hAnsi="Arial" w:cs="Arial"/>
          <w:lang w:eastAsia="hi-IN" w:bidi="hi-IN"/>
        </w:rPr>
        <w:t xml:space="preserve"> </w:t>
      </w:r>
      <w:r w:rsidRPr="00E82D00">
        <w:rPr>
          <w:rFonts w:ascii="Arial" w:eastAsia="SimSun" w:hAnsi="Arial" w:cs="Arial"/>
          <w:lang w:eastAsia="hi-IN" w:bidi="hi-IN"/>
        </w:rPr>
        <w:t xml:space="preserve"> </w:t>
      </w:r>
      <w:r w:rsidR="00590448">
        <w:rPr>
          <w:rFonts w:ascii="Arial" w:eastAsia="SimSun" w:hAnsi="Arial" w:cs="Arial"/>
          <w:lang w:eastAsia="hi-IN" w:bidi="hi-IN"/>
        </w:rPr>
        <w:t xml:space="preserve">di seguito </w:t>
      </w:r>
      <w:r w:rsidRPr="00E82D00">
        <w:rPr>
          <w:rFonts w:ascii="Arial" w:eastAsia="SimSun" w:hAnsi="Arial" w:cs="Arial"/>
          <w:lang w:eastAsia="hi-IN" w:bidi="hi-IN"/>
        </w:rPr>
        <w:t>gli estremi dell’autorizzazione del giudice delegato</w:t>
      </w:r>
      <w:r w:rsidR="00590448">
        <w:rPr>
          <w:rFonts w:ascii="Arial" w:eastAsia="SimSun" w:hAnsi="Arial" w:cs="Arial"/>
          <w:lang w:eastAsia="hi-IN" w:bidi="hi-IN"/>
        </w:rPr>
        <w:t>: ______________________</w:t>
      </w:r>
    </w:p>
    <w:p w14:paraId="2BB275FF" w14:textId="58CCADCE" w:rsidR="00363251" w:rsidRPr="00590448" w:rsidRDefault="00590448" w:rsidP="006E165D">
      <w:pPr>
        <w:pStyle w:val="Corpotesto"/>
        <w:rPr>
          <w:rFonts w:ascii="Arial" w:hAnsi="Arial" w:cs="Arial"/>
        </w:rPr>
      </w:pPr>
      <w:r w:rsidRPr="00590448">
        <w:rPr>
          <w:rFonts w:ascii="Arial" w:hAnsi="Arial" w:cs="Arial"/>
        </w:rPr>
        <w:t>______________________________________________________________________________</w:t>
      </w:r>
    </w:p>
    <w:p w14:paraId="6A265707" w14:textId="77777777" w:rsidR="00363251" w:rsidRDefault="00363251" w:rsidP="006E165D">
      <w:pPr>
        <w:pStyle w:val="Corpotesto"/>
        <w:rPr>
          <w:rFonts w:ascii="Arial" w:hAnsi="Arial" w:cs="Arial"/>
          <w:b/>
        </w:rPr>
      </w:pPr>
    </w:p>
    <w:p w14:paraId="1506B53A" w14:textId="5FD67F3B" w:rsidR="006E165D" w:rsidRPr="00F32592" w:rsidRDefault="006911EF" w:rsidP="006E165D">
      <w:pPr>
        <w:pStyle w:val="Corpotesto"/>
        <w:rPr>
          <w:rFonts w:ascii="Arial" w:hAnsi="Arial" w:cs="Arial"/>
          <w:b/>
        </w:rPr>
      </w:pPr>
      <w:r w:rsidRPr="00F32592">
        <w:rPr>
          <w:rFonts w:ascii="Arial" w:hAnsi="Arial" w:cs="Arial"/>
          <w:b/>
        </w:rPr>
        <w:t>SEZIONE V – SUBAPPALTO</w:t>
      </w:r>
    </w:p>
    <w:p w14:paraId="0F5CB60F" w14:textId="47FF6D09" w:rsidR="006911EF" w:rsidRPr="00F32592" w:rsidRDefault="006911EF" w:rsidP="006E165D">
      <w:pPr>
        <w:pStyle w:val="Corpotesto"/>
        <w:rPr>
          <w:rFonts w:ascii="Arial" w:hAnsi="Arial" w:cs="Arial"/>
          <w:i/>
        </w:rPr>
      </w:pPr>
      <w:bookmarkStart w:id="2" w:name="_Hlk62473919"/>
      <w:r w:rsidRPr="00F32592">
        <w:rPr>
          <w:rFonts w:ascii="Arial" w:hAnsi="Arial" w:cs="Arial"/>
          <w:i/>
        </w:rPr>
        <w:t>(compilare se ricorre il caso)</w:t>
      </w:r>
    </w:p>
    <w:bookmarkEnd w:id="2"/>
    <w:p w14:paraId="4F9383B8" w14:textId="44685B45" w:rsidR="006911EF" w:rsidRPr="00F32592" w:rsidRDefault="006911EF" w:rsidP="006E165D">
      <w:pPr>
        <w:pStyle w:val="Corpotesto"/>
        <w:rPr>
          <w:rFonts w:ascii="Arial" w:hAnsi="Arial" w:cs="Arial"/>
        </w:rPr>
      </w:pPr>
      <w:r w:rsidRPr="00F32592">
        <w:rPr>
          <w:rFonts w:ascii="Arial" w:hAnsi="Arial" w:cs="Arial"/>
          <w:sz w:val="32"/>
          <w:szCs w:val="32"/>
        </w:rPr>
        <w:t>□</w:t>
      </w:r>
      <w:r w:rsidRPr="00F32592">
        <w:rPr>
          <w:rFonts w:ascii="Arial" w:hAnsi="Arial" w:cs="Arial"/>
        </w:rPr>
        <w:t xml:space="preserve"> che intende avvalersi del subappalto, nei limiti di legge</w:t>
      </w:r>
      <w:r w:rsidR="00F32592">
        <w:rPr>
          <w:rFonts w:ascii="Arial" w:hAnsi="Arial" w:cs="Arial"/>
        </w:rPr>
        <w:t xml:space="preserve"> per (specificare l’oggetto del subappalto) ______________________________________________________________________________</w:t>
      </w:r>
    </w:p>
    <w:p w14:paraId="16EEAE51" w14:textId="77777777" w:rsidR="006911EF" w:rsidRDefault="006911EF" w:rsidP="006E165D">
      <w:pPr>
        <w:rPr>
          <w:rFonts w:ascii="Arial" w:hAnsi="Arial" w:cs="Arial"/>
          <w:b/>
        </w:rPr>
      </w:pPr>
    </w:p>
    <w:p w14:paraId="2FF4E7A3" w14:textId="77777777" w:rsidR="006911EF" w:rsidRDefault="006911EF" w:rsidP="006E165D">
      <w:pPr>
        <w:rPr>
          <w:rFonts w:ascii="Arial" w:hAnsi="Arial" w:cs="Arial"/>
          <w:b/>
        </w:rPr>
      </w:pPr>
    </w:p>
    <w:p w14:paraId="770B9BAA" w14:textId="42DBF252" w:rsidR="006E165D" w:rsidRDefault="006E165D" w:rsidP="006E165D">
      <w:pPr>
        <w:rPr>
          <w:rFonts w:ascii="Arial" w:hAnsi="Arial" w:cs="Arial"/>
          <w:b/>
        </w:rPr>
      </w:pPr>
      <w:r w:rsidRPr="00BD148F">
        <w:rPr>
          <w:rFonts w:ascii="Arial" w:hAnsi="Arial" w:cs="Arial"/>
          <w:b/>
        </w:rPr>
        <w:t>SEZIONE V</w:t>
      </w:r>
      <w:r w:rsidR="00590448">
        <w:rPr>
          <w:rFonts w:ascii="Arial" w:hAnsi="Arial" w:cs="Arial"/>
          <w:b/>
        </w:rPr>
        <w:t>I</w:t>
      </w:r>
      <w:r w:rsidR="001342E1" w:rsidRPr="00BD148F">
        <w:rPr>
          <w:rFonts w:ascii="Arial" w:hAnsi="Arial" w:cs="Arial"/>
          <w:b/>
        </w:rPr>
        <w:t xml:space="preserve"> </w:t>
      </w:r>
      <w:r w:rsidR="00963269">
        <w:rPr>
          <w:rFonts w:ascii="Arial" w:hAnsi="Arial" w:cs="Arial"/>
          <w:b/>
        </w:rPr>
        <w:t>–</w:t>
      </w:r>
      <w:r w:rsidR="001342E1" w:rsidRPr="00BD148F">
        <w:rPr>
          <w:rFonts w:ascii="Arial" w:hAnsi="Arial" w:cs="Arial"/>
          <w:b/>
        </w:rPr>
        <w:t xml:space="preserve"> </w:t>
      </w:r>
      <w:r w:rsidR="00963269">
        <w:rPr>
          <w:rFonts w:ascii="Arial" w:hAnsi="Arial" w:cs="Arial"/>
          <w:b/>
        </w:rPr>
        <w:t xml:space="preserve">DIMENSIONE AZIENDALE E </w:t>
      </w:r>
      <w:r w:rsidRPr="00BD148F">
        <w:rPr>
          <w:rFonts w:ascii="Arial" w:hAnsi="Arial" w:cs="Arial"/>
          <w:b/>
        </w:rPr>
        <w:t xml:space="preserve">CERTIFICAZIONI </w:t>
      </w:r>
    </w:p>
    <w:p w14:paraId="3253E60F" w14:textId="77777777" w:rsidR="006911EF" w:rsidRPr="006911EF" w:rsidRDefault="006911EF" w:rsidP="006911EF">
      <w:pPr>
        <w:pStyle w:val="Corpotesto"/>
        <w:rPr>
          <w:rFonts w:ascii="Arial" w:hAnsi="Arial" w:cs="Arial"/>
          <w:i/>
        </w:rPr>
      </w:pPr>
      <w:r w:rsidRPr="006911EF">
        <w:rPr>
          <w:rFonts w:ascii="Arial" w:hAnsi="Arial" w:cs="Arial"/>
          <w:i/>
        </w:rPr>
        <w:t>(compilare se ricorre il caso)</w:t>
      </w:r>
    </w:p>
    <w:p w14:paraId="582C8D57" w14:textId="62309003" w:rsidR="001342E1" w:rsidRPr="00FE717B" w:rsidRDefault="00963269" w:rsidP="00FE717B">
      <w:pPr>
        <w:rPr>
          <w:rFonts w:ascii="Arial" w:hAnsi="Arial" w:cs="Arial"/>
        </w:rPr>
      </w:pPr>
      <w:bookmarkStart w:id="3" w:name="_Hlk59617036"/>
      <w:r w:rsidRPr="00902628">
        <w:rPr>
          <w:rFonts w:ascii="Arial" w:hAnsi="Arial" w:cs="Arial"/>
          <w:sz w:val="32"/>
          <w:szCs w:val="32"/>
        </w:rPr>
        <w:t>□</w:t>
      </w:r>
      <w:bookmarkEnd w:id="3"/>
      <w:r>
        <w:rPr>
          <w:rFonts w:ascii="Arial" w:hAnsi="Arial" w:cs="Arial"/>
          <w:sz w:val="32"/>
          <w:szCs w:val="32"/>
        </w:rPr>
        <w:t xml:space="preserve"> </w:t>
      </w:r>
      <w:r>
        <w:rPr>
          <w:rFonts w:ascii="Arial" w:hAnsi="Arial" w:cs="Arial"/>
        </w:rPr>
        <w:t>che la società è</w:t>
      </w:r>
      <w:r>
        <w:rPr>
          <w:rFonts w:ascii="Arial" w:hAnsi="Arial" w:cs="Arial"/>
          <w:sz w:val="32"/>
          <w:szCs w:val="32"/>
        </w:rPr>
        <w:t xml:space="preserve"> </w:t>
      </w:r>
      <w:r w:rsidRPr="008D1DF4">
        <w:rPr>
          <w:rFonts w:ascii="Arial" w:hAnsi="Arial" w:cs="Arial"/>
        </w:rPr>
        <w:t>una micr</w:t>
      </w:r>
      <w:r>
        <w:rPr>
          <w:rFonts w:ascii="Arial" w:hAnsi="Arial" w:cs="Arial"/>
        </w:rPr>
        <w:t xml:space="preserve">o/piccola/media </w:t>
      </w:r>
      <w:r w:rsidRPr="008D1DF4">
        <w:rPr>
          <w:rFonts w:ascii="Arial" w:hAnsi="Arial" w:cs="Arial"/>
        </w:rPr>
        <w:t>imp</w:t>
      </w:r>
      <w:r>
        <w:rPr>
          <w:rFonts w:ascii="Arial" w:hAnsi="Arial" w:cs="Arial"/>
        </w:rPr>
        <w:t>resa;</w:t>
      </w:r>
    </w:p>
    <w:p w14:paraId="0080911B" w14:textId="6E58232E" w:rsidR="00EA3727" w:rsidRPr="00BD148F" w:rsidRDefault="00EA3727" w:rsidP="00EA3727">
      <w:pPr>
        <w:pStyle w:val="Titolo3"/>
        <w:tabs>
          <w:tab w:val="left" w:pos="0"/>
          <w:tab w:val="left" w:pos="142"/>
        </w:tabs>
        <w:spacing w:before="120" w:line="100" w:lineRule="atLeast"/>
        <w:jc w:val="both"/>
        <w:rPr>
          <w:rFonts w:ascii="Arial" w:hAnsi="Arial" w:cs="Arial"/>
          <w:b w:val="0"/>
          <w:sz w:val="22"/>
          <w:szCs w:val="22"/>
        </w:rPr>
      </w:pPr>
      <w:r w:rsidRPr="00EA3727">
        <w:rPr>
          <w:rFonts w:ascii="Arial" w:hAnsi="Arial" w:cs="Arial"/>
          <w:sz w:val="32"/>
          <w:szCs w:val="32"/>
        </w:rPr>
        <w:t xml:space="preserve">□ </w:t>
      </w:r>
      <w:r w:rsidRPr="00BD148F">
        <w:rPr>
          <w:rFonts w:ascii="Arial" w:hAnsi="Arial" w:cs="Arial"/>
          <w:b w:val="0"/>
          <w:sz w:val="22"/>
          <w:szCs w:val="22"/>
        </w:rPr>
        <w:t xml:space="preserve">che alla società è stata rilasciata, da organismi accreditati, ai sensi delle norme europee della serie UNI CEI EN 45000 e UNI CEI EN ISO/IEC 17000, la certificazione del sistema di qualità conforme alle norme europee della serie UNI CEI ISO 9000 </w:t>
      </w:r>
    </w:p>
    <w:p w14:paraId="5F4B7174" w14:textId="77777777" w:rsidR="00EA3727" w:rsidRPr="00BD148F" w:rsidRDefault="00EA3727" w:rsidP="00EA3727">
      <w:pPr>
        <w:rPr>
          <w:lang w:eastAsia="it-IT"/>
        </w:rPr>
      </w:pPr>
    </w:p>
    <w:p w14:paraId="6C4C5544" w14:textId="77777777" w:rsidR="00EA3727" w:rsidRPr="006019B8" w:rsidRDefault="00EA3727" w:rsidP="00EA3727">
      <w:pPr>
        <w:pStyle w:val="Paragrafoelenco"/>
        <w:tabs>
          <w:tab w:val="left" w:pos="284"/>
        </w:tabs>
        <w:ind w:left="0"/>
        <w:rPr>
          <w:rFonts w:ascii="Arial" w:hAnsi="Arial" w:cs="Arial"/>
        </w:rPr>
      </w:pPr>
      <w:r>
        <w:rPr>
          <w:rFonts w:ascii="Arial" w:hAnsi="Arial" w:cs="Arial"/>
          <w:b/>
          <w:i/>
        </w:rPr>
        <w:t xml:space="preserve"> </w:t>
      </w:r>
      <w:r w:rsidRPr="006019B8">
        <w:rPr>
          <w:rFonts w:ascii="Arial" w:hAnsi="Arial" w:cs="Arial"/>
          <w:i/>
        </w:rPr>
        <w:t>(specificare n</w:t>
      </w:r>
      <w:r>
        <w:rPr>
          <w:rFonts w:ascii="Arial" w:hAnsi="Arial" w:cs="Arial"/>
          <w:i/>
        </w:rPr>
        <w:t>.</w:t>
      </w:r>
      <w:r w:rsidRPr="006019B8">
        <w:rPr>
          <w:rFonts w:ascii="Arial" w:hAnsi="Arial" w:cs="Arial"/>
          <w:i/>
        </w:rPr>
        <w:t>, organismo di certificazione, data di rilascio e</w:t>
      </w:r>
      <w:r>
        <w:rPr>
          <w:rFonts w:ascii="Arial" w:hAnsi="Arial" w:cs="Arial"/>
          <w:i/>
        </w:rPr>
        <w:t xml:space="preserve"> di scadenza) ____________________</w:t>
      </w:r>
      <w:r w:rsidRPr="006019B8">
        <w:rPr>
          <w:rFonts w:ascii="Arial" w:hAnsi="Arial" w:cs="Arial"/>
          <w:i/>
        </w:rPr>
        <w:t xml:space="preserve"> </w:t>
      </w:r>
      <w:r>
        <w:rPr>
          <w:rFonts w:ascii="Arial" w:hAnsi="Arial" w:cs="Arial"/>
          <w:i/>
        </w:rPr>
        <w:t>_________</w:t>
      </w:r>
      <w:r w:rsidRPr="006019B8">
        <w:rPr>
          <w:rFonts w:ascii="Arial" w:hAnsi="Arial" w:cs="Arial"/>
        </w:rPr>
        <w:t xml:space="preserve">_____________________________________________________________________ </w:t>
      </w:r>
    </w:p>
    <w:p w14:paraId="47700D1C" w14:textId="77777777" w:rsidR="00EA3727" w:rsidRDefault="00EA3727" w:rsidP="00EA3727">
      <w:pPr>
        <w:rPr>
          <w:rFonts w:ascii="Arial" w:hAnsi="Arial" w:cs="Arial"/>
        </w:rPr>
      </w:pPr>
      <w:r>
        <w:rPr>
          <w:rFonts w:ascii="Arial" w:hAnsi="Arial" w:cs="Arial"/>
        </w:rPr>
        <w:t>______________________________________________________________________________</w:t>
      </w:r>
    </w:p>
    <w:p w14:paraId="7F39A504" w14:textId="617C8AA8" w:rsidR="00EA3727" w:rsidRDefault="00EA3727" w:rsidP="001342E1">
      <w:pPr>
        <w:rPr>
          <w:rFonts w:ascii="Arial" w:hAnsi="Arial" w:cs="Arial"/>
        </w:rPr>
      </w:pPr>
    </w:p>
    <w:p w14:paraId="74942DCC" w14:textId="3D682840" w:rsidR="00963269" w:rsidRPr="00963269" w:rsidRDefault="001342E1" w:rsidP="00963269">
      <w:pPr>
        <w:pStyle w:val="Titolo3"/>
        <w:tabs>
          <w:tab w:val="left" w:pos="142"/>
        </w:tabs>
        <w:spacing w:before="120" w:line="100" w:lineRule="atLeast"/>
        <w:jc w:val="both"/>
        <w:rPr>
          <w:rFonts w:ascii="Arial" w:hAnsi="Arial" w:cs="Arial"/>
          <w:b w:val="0"/>
          <w:sz w:val="22"/>
          <w:szCs w:val="22"/>
        </w:rPr>
      </w:pPr>
      <w:r w:rsidRPr="00963269">
        <w:rPr>
          <w:rFonts w:ascii="Arial" w:hAnsi="Arial" w:cs="Arial"/>
          <w:sz w:val="32"/>
          <w:szCs w:val="32"/>
        </w:rPr>
        <w:t>□</w:t>
      </w:r>
      <w:r w:rsidRPr="00BD148F">
        <w:rPr>
          <w:rFonts w:ascii="Arial" w:hAnsi="Arial" w:cs="Arial"/>
          <w:sz w:val="22"/>
          <w:szCs w:val="22"/>
        </w:rPr>
        <w:t xml:space="preserve"> </w:t>
      </w:r>
      <w:r w:rsidR="006E165D" w:rsidRPr="00BD148F">
        <w:rPr>
          <w:rFonts w:ascii="Arial" w:hAnsi="Arial" w:cs="Arial"/>
          <w:b w:val="0"/>
          <w:sz w:val="22"/>
          <w:szCs w:val="22"/>
        </w:rPr>
        <w:t xml:space="preserve">che la società è in possesso delle ulteriori certificazioni di cui all’articolo 93, comma 7, del </w:t>
      </w:r>
      <w:proofErr w:type="spellStart"/>
      <w:r w:rsidR="006E165D" w:rsidRPr="00BD148F">
        <w:rPr>
          <w:rFonts w:ascii="Arial" w:hAnsi="Arial" w:cs="Arial"/>
          <w:b w:val="0"/>
          <w:sz w:val="22"/>
          <w:szCs w:val="22"/>
        </w:rPr>
        <w:t>D.Lgs</w:t>
      </w:r>
      <w:proofErr w:type="spellEnd"/>
      <w:r w:rsidR="006E165D" w:rsidRPr="00BD148F">
        <w:rPr>
          <w:rFonts w:ascii="Arial" w:hAnsi="Arial" w:cs="Arial"/>
          <w:b w:val="0"/>
          <w:sz w:val="22"/>
          <w:szCs w:val="22"/>
        </w:rPr>
        <w:t xml:space="preserve"> 50/2016</w:t>
      </w:r>
      <w:r w:rsidR="00963269">
        <w:rPr>
          <w:rFonts w:ascii="Arial" w:hAnsi="Arial" w:cs="Arial"/>
          <w:b w:val="0"/>
          <w:sz w:val="22"/>
          <w:szCs w:val="22"/>
        </w:rPr>
        <w:t xml:space="preserve"> </w:t>
      </w:r>
      <w:r w:rsidR="00963269" w:rsidRPr="00963269">
        <w:rPr>
          <w:rFonts w:ascii="Arial" w:hAnsi="Arial" w:cs="Arial"/>
          <w:b w:val="0"/>
          <w:i/>
          <w:sz w:val="20"/>
          <w:szCs w:val="20"/>
        </w:rPr>
        <w:t>(specificare n., organismo di certificazione, data di rilascio e di scadenza)</w:t>
      </w:r>
      <w:r w:rsidR="00963269">
        <w:rPr>
          <w:rFonts w:ascii="Arial" w:hAnsi="Arial" w:cs="Arial"/>
          <w:b w:val="0"/>
          <w:i/>
          <w:sz w:val="20"/>
          <w:szCs w:val="20"/>
        </w:rPr>
        <w:t xml:space="preserve"> _____________________</w:t>
      </w:r>
      <w:r w:rsidR="00963269">
        <w:rPr>
          <w:rFonts w:ascii="Arial" w:hAnsi="Arial" w:cs="Arial"/>
          <w:i/>
        </w:rPr>
        <w:t xml:space="preserve"> ________________________________________________________________________</w:t>
      </w:r>
      <w:r w:rsidR="00963269" w:rsidRPr="006019B8">
        <w:rPr>
          <w:rFonts w:ascii="Arial" w:hAnsi="Arial" w:cs="Arial"/>
          <w:i/>
        </w:rPr>
        <w:t xml:space="preserve"> </w:t>
      </w:r>
    </w:p>
    <w:p w14:paraId="6D947D34" w14:textId="77777777" w:rsidR="00963269" w:rsidRDefault="00963269" w:rsidP="006E165D">
      <w:pPr>
        <w:rPr>
          <w:rFonts w:ascii="Arial" w:hAnsi="Arial" w:cs="Arial"/>
          <w:b/>
        </w:rPr>
      </w:pPr>
    </w:p>
    <w:p w14:paraId="7A1C7D5D" w14:textId="0AEBFF3F" w:rsidR="006E165D" w:rsidRDefault="006E165D" w:rsidP="006E165D">
      <w:pPr>
        <w:rPr>
          <w:rFonts w:ascii="Arial" w:hAnsi="Arial" w:cs="Arial"/>
          <w:b/>
        </w:rPr>
      </w:pPr>
      <w:r>
        <w:rPr>
          <w:rFonts w:ascii="Arial" w:hAnsi="Arial" w:cs="Arial"/>
          <w:b/>
        </w:rPr>
        <w:t xml:space="preserve">SEZIONE </w:t>
      </w:r>
      <w:r w:rsidR="001342E1">
        <w:rPr>
          <w:rFonts w:ascii="Arial" w:hAnsi="Arial" w:cs="Arial"/>
          <w:b/>
        </w:rPr>
        <w:t>V</w:t>
      </w:r>
      <w:r w:rsidR="006911EF">
        <w:rPr>
          <w:rFonts w:ascii="Arial" w:hAnsi="Arial" w:cs="Arial"/>
          <w:b/>
        </w:rPr>
        <w:t>I</w:t>
      </w:r>
      <w:r w:rsidR="00590448">
        <w:rPr>
          <w:rFonts w:ascii="Arial" w:hAnsi="Arial" w:cs="Arial"/>
          <w:b/>
        </w:rPr>
        <w:t>I</w:t>
      </w:r>
      <w:r w:rsidR="00EA3727">
        <w:rPr>
          <w:rFonts w:ascii="Arial" w:hAnsi="Arial" w:cs="Arial"/>
          <w:b/>
        </w:rPr>
        <w:t xml:space="preserve"> </w:t>
      </w:r>
      <w:r>
        <w:rPr>
          <w:rFonts w:ascii="Arial" w:hAnsi="Arial" w:cs="Arial"/>
          <w:b/>
        </w:rPr>
        <w:t>- AVVIO DE</w:t>
      </w:r>
      <w:r w:rsidR="008A0063">
        <w:rPr>
          <w:rFonts w:ascii="Arial" w:hAnsi="Arial" w:cs="Arial"/>
          <w:b/>
        </w:rPr>
        <w:t>L</w:t>
      </w:r>
      <w:r w:rsidR="00F32592">
        <w:rPr>
          <w:rFonts w:ascii="Arial" w:hAnsi="Arial" w:cs="Arial"/>
          <w:b/>
        </w:rPr>
        <w:t>LA FORNITURA</w:t>
      </w:r>
    </w:p>
    <w:p w14:paraId="320251F2" w14:textId="77777777" w:rsidR="006E165D" w:rsidRDefault="006E165D" w:rsidP="006E165D">
      <w:pPr>
        <w:rPr>
          <w:rFonts w:ascii="Arial" w:hAnsi="Arial" w:cs="Arial"/>
        </w:rPr>
      </w:pPr>
    </w:p>
    <w:p w14:paraId="1E0E7FD1" w14:textId="2709B519" w:rsidR="006E165D" w:rsidRPr="00B820BD" w:rsidRDefault="006E165D" w:rsidP="00C475E6">
      <w:pPr>
        <w:numPr>
          <w:ilvl w:val="0"/>
          <w:numId w:val="3"/>
        </w:numPr>
        <w:tabs>
          <w:tab w:val="left" w:pos="142"/>
        </w:tabs>
        <w:ind w:left="0" w:firstLine="0"/>
        <w:rPr>
          <w:rFonts w:ascii="Arial" w:hAnsi="Arial" w:cs="Arial"/>
        </w:rPr>
      </w:pPr>
      <w:r>
        <w:rPr>
          <w:rFonts w:ascii="Arial" w:hAnsi="Arial" w:cs="Arial"/>
        </w:rPr>
        <w:t>che la ditta, in caso di aggiudicazione, si rende pienamente disponibile a</w:t>
      </w:r>
      <w:r w:rsidR="00F32592">
        <w:rPr>
          <w:rFonts w:ascii="Arial" w:hAnsi="Arial" w:cs="Arial"/>
        </w:rPr>
        <w:t xml:space="preserve"> realizzare la fornitura </w:t>
      </w:r>
      <w:r>
        <w:rPr>
          <w:rFonts w:ascii="Arial" w:hAnsi="Arial" w:cs="Arial"/>
        </w:rPr>
        <w:t>dopo l’ultimazione delle operazioni di gara, anche in assenza di contratto;</w:t>
      </w:r>
    </w:p>
    <w:p w14:paraId="473073CD" w14:textId="77777777" w:rsidR="00E2223D" w:rsidRDefault="00E2223D" w:rsidP="00E2223D">
      <w:pPr>
        <w:tabs>
          <w:tab w:val="left" w:pos="142"/>
        </w:tabs>
        <w:autoSpaceDE w:val="0"/>
        <w:autoSpaceDN w:val="0"/>
        <w:adjustRightInd w:val="0"/>
        <w:rPr>
          <w:rFonts w:ascii="Arial" w:hAnsi="Arial" w:cs="Arial"/>
        </w:rPr>
      </w:pPr>
    </w:p>
    <w:p w14:paraId="28D76022" w14:textId="1AABC3FE" w:rsidR="00E2223D" w:rsidRPr="00891D13" w:rsidRDefault="00E2223D" w:rsidP="00E2223D">
      <w:pPr>
        <w:pStyle w:val="a0"/>
        <w:tabs>
          <w:tab w:val="left" w:pos="142"/>
        </w:tabs>
        <w:jc w:val="both"/>
        <w:rPr>
          <w:rFonts w:ascii="Arial" w:hAnsi="Arial" w:cs="Arial"/>
          <w:b/>
          <w:sz w:val="22"/>
          <w:szCs w:val="22"/>
        </w:rPr>
      </w:pPr>
      <w:r w:rsidRPr="00891D13">
        <w:rPr>
          <w:rFonts w:ascii="Arial" w:hAnsi="Arial" w:cs="Arial"/>
          <w:b/>
          <w:sz w:val="22"/>
          <w:szCs w:val="22"/>
        </w:rPr>
        <w:t>SEZIONE</w:t>
      </w:r>
      <w:r>
        <w:rPr>
          <w:rFonts w:ascii="Arial" w:hAnsi="Arial" w:cs="Arial"/>
          <w:b/>
          <w:sz w:val="22"/>
          <w:szCs w:val="22"/>
        </w:rPr>
        <w:t xml:space="preserve"> </w:t>
      </w:r>
      <w:r w:rsidR="00B41623">
        <w:rPr>
          <w:rFonts w:ascii="Arial" w:hAnsi="Arial" w:cs="Arial"/>
          <w:b/>
          <w:sz w:val="22"/>
          <w:szCs w:val="22"/>
        </w:rPr>
        <w:t>V</w:t>
      </w:r>
      <w:r w:rsidR="001342E1">
        <w:rPr>
          <w:rFonts w:ascii="Arial" w:hAnsi="Arial" w:cs="Arial"/>
          <w:b/>
          <w:sz w:val="22"/>
          <w:szCs w:val="22"/>
        </w:rPr>
        <w:t>I</w:t>
      </w:r>
      <w:r w:rsidR="00590448">
        <w:rPr>
          <w:rFonts w:ascii="Arial" w:hAnsi="Arial" w:cs="Arial"/>
          <w:b/>
          <w:sz w:val="22"/>
          <w:szCs w:val="22"/>
        </w:rPr>
        <w:t>I</w:t>
      </w:r>
      <w:r w:rsidR="006911EF">
        <w:rPr>
          <w:rFonts w:ascii="Arial" w:hAnsi="Arial" w:cs="Arial"/>
          <w:b/>
          <w:sz w:val="22"/>
          <w:szCs w:val="22"/>
        </w:rPr>
        <w:t>I</w:t>
      </w:r>
      <w:r>
        <w:rPr>
          <w:rFonts w:ascii="Arial" w:hAnsi="Arial" w:cs="Arial"/>
          <w:b/>
          <w:sz w:val="22"/>
          <w:szCs w:val="22"/>
        </w:rPr>
        <w:t xml:space="preserve"> -</w:t>
      </w:r>
      <w:r w:rsidRPr="00891D13">
        <w:rPr>
          <w:rFonts w:ascii="Arial" w:hAnsi="Arial" w:cs="Arial"/>
          <w:b/>
          <w:sz w:val="22"/>
          <w:szCs w:val="22"/>
        </w:rPr>
        <w:t xml:space="preserve"> CODICE </w:t>
      </w:r>
      <w:r w:rsidR="00B41623">
        <w:rPr>
          <w:rFonts w:ascii="Arial" w:hAnsi="Arial" w:cs="Arial"/>
          <w:b/>
          <w:sz w:val="22"/>
          <w:szCs w:val="22"/>
        </w:rPr>
        <w:t>ETICO</w:t>
      </w:r>
    </w:p>
    <w:p w14:paraId="499160BD" w14:textId="2DE25F37" w:rsidR="00E2223D" w:rsidRDefault="00E2223D" w:rsidP="00B41623">
      <w:pPr>
        <w:tabs>
          <w:tab w:val="left" w:pos="142"/>
        </w:tabs>
        <w:rPr>
          <w:rFonts w:ascii="Arial" w:hAnsi="Arial" w:cs="Arial"/>
        </w:rPr>
      </w:pPr>
      <w:r w:rsidRPr="00F83472">
        <w:rPr>
          <w:rFonts w:ascii="Arial" w:hAnsi="Arial" w:cs="Arial"/>
        </w:rPr>
        <w:t xml:space="preserve">di essere consapevole che l’impresa </w:t>
      </w:r>
      <w:r>
        <w:rPr>
          <w:rFonts w:ascii="Arial" w:hAnsi="Arial" w:cs="Arial"/>
        </w:rPr>
        <w:t>aggiudicataria,</w:t>
      </w:r>
      <w:r w:rsidRPr="00F83472">
        <w:rPr>
          <w:rFonts w:ascii="Arial" w:hAnsi="Arial" w:cs="Arial"/>
        </w:rPr>
        <w:t xml:space="preserve"> è tenuta a far osservare ai propri dipendenti o collaboratori gli obblighi di condotta di cui al </w:t>
      </w:r>
      <w:r w:rsidR="008A0063">
        <w:rPr>
          <w:rFonts w:ascii="Arial" w:hAnsi="Arial" w:cs="Arial"/>
        </w:rPr>
        <w:t>Codice etico adottato dalla Società</w:t>
      </w:r>
      <w:r w:rsidR="00B41623">
        <w:rPr>
          <w:rFonts w:ascii="Arial" w:hAnsi="Arial" w:cs="Arial"/>
        </w:rPr>
        <w:t>, di cui è stata presa visione</w:t>
      </w:r>
      <w:r>
        <w:rPr>
          <w:rFonts w:ascii="Arial" w:hAnsi="Arial" w:cs="Arial"/>
        </w:rPr>
        <w:t xml:space="preserve"> (</w:t>
      </w:r>
      <w:r w:rsidRPr="00F83472">
        <w:rPr>
          <w:rFonts w:ascii="Arial" w:hAnsi="Arial" w:cs="Arial"/>
        </w:rPr>
        <w:t>l’accertata violazione de</w:t>
      </w:r>
      <w:r w:rsidR="00E15500">
        <w:rPr>
          <w:rFonts w:ascii="Arial" w:hAnsi="Arial" w:cs="Arial"/>
        </w:rPr>
        <w:t xml:space="preserve">gli </w:t>
      </w:r>
      <w:r w:rsidRPr="00F83472">
        <w:rPr>
          <w:rFonts w:ascii="Arial" w:hAnsi="Arial" w:cs="Arial"/>
        </w:rPr>
        <w:t xml:space="preserve">obblighi </w:t>
      </w:r>
      <w:r w:rsidR="00E15500">
        <w:rPr>
          <w:rFonts w:ascii="Arial" w:hAnsi="Arial" w:cs="Arial"/>
        </w:rPr>
        <w:t xml:space="preserve">ivi dettagliati </w:t>
      </w:r>
      <w:r w:rsidRPr="00F83472">
        <w:rPr>
          <w:rFonts w:ascii="Arial" w:hAnsi="Arial" w:cs="Arial"/>
        </w:rPr>
        <w:t>può comportare risoluzione o decadenza del rapporto contrattuale</w:t>
      </w:r>
      <w:r>
        <w:rPr>
          <w:rFonts w:ascii="Arial" w:hAnsi="Arial" w:cs="Arial"/>
        </w:rPr>
        <w:t>)</w:t>
      </w:r>
      <w:r w:rsidRPr="00F83472">
        <w:rPr>
          <w:rFonts w:ascii="Arial" w:hAnsi="Arial" w:cs="Arial"/>
        </w:rPr>
        <w:t>;</w:t>
      </w:r>
    </w:p>
    <w:p w14:paraId="6938FC9D" w14:textId="77777777" w:rsidR="00E2223D" w:rsidRDefault="00E2223D" w:rsidP="00E2223D">
      <w:pPr>
        <w:tabs>
          <w:tab w:val="left" w:pos="142"/>
        </w:tabs>
        <w:rPr>
          <w:rFonts w:ascii="Arial" w:hAnsi="Arial" w:cs="Arial"/>
        </w:rPr>
      </w:pPr>
    </w:p>
    <w:p w14:paraId="4EBCA8F8" w14:textId="2BA2A105" w:rsidR="00E2223D" w:rsidRDefault="00E2223D" w:rsidP="00E2223D">
      <w:pPr>
        <w:ind w:hanging="425"/>
        <w:rPr>
          <w:rFonts w:ascii="Arial" w:hAnsi="Arial" w:cs="Arial"/>
          <w:b/>
        </w:rPr>
      </w:pPr>
      <w:r w:rsidRPr="007673B4">
        <w:rPr>
          <w:rFonts w:ascii="Arial" w:hAnsi="Arial" w:cs="Arial"/>
        </w:rPr>
        <w:t xml:space="preserve">      </w:t>
      </w:r>
      <w:r w:rsidRPr="000B36EF">
        <w:rPr>
          <w:rFonts w:ascii="Arial" w:hAnsi="Arial" w:cs="Arial"/>
          <w:b/>
        </w:rPr>
        <w:t>SEZIO</w:t>
      </w:r>
      <w:r>
        <w:rPr>
          <w:rFonts w:ascii="Arial" w:hAnsi="Arial" w:cs="Arial"/>
          <w:b/>
        </w:rPr>
        <w:t xml:space="preserve">NE </w:t>
      </w:r>
      <w:r w:rsidR="001342E1">
        <w:rPr>
          <w:rFonts w:ascii="Arial" w:hAnsi="Arial" w:cs="Arial"/>
          <w:b/>
        </w:rPr>
        <w:t>I</w:t>
      </w:r>
      <w:r w:rsidR="00590448">
        <w:rPr>
          <w:rFonts w:ascii="Arial" w:hAnsi="Arial" w:cs="Arial"/>
          <w:b/>
        </w:rPr>
        <w:t>X</w:t>
      </w:r>
      <w:r>
        <w:rPr>
          <w:rFonts w:ascii="Arial" w:hAnsi="Arial" w:cs="Arial"/>
          <w:b/>
        </w:rPr>
        <w:t xml:space="preserve"> </w:t>
      </w:r>
      <w:r w:rsidRPr="000B36EF">
        <w:rPr>
          <w:rFonts w:ascii="Arial" w:hAnsi="Arial" w:cs="Arial"/>
          <w:b/>
        </w:rPr>
        <w:t xml:space="preserve">– </w:t>
      </w:r>
      <w:r>
        <w:rPr>
          <w:rFonts w:ascii="Arial" w:hAnsi="Arial" w:cs="Arial"/>
          <w:b/>
        </w:rPr>
        <w:t>ULTERIORI DICHIARAZIONI</w:t>
      </w:r>
    </w:p>
    <w:p w14:paraId="36AB1F57" w14:textId="77777777" w:rsidR="00E2223D" w:rsidRDefault="00E2223D" w:rsidP="00E2223D">
      <w:pPr>
        <w:tabs>
          <w:tab w:val="left" w:pos="142"/>
        </w:tabs>
        <w:rPr>
          <w:rFonts w:ascii="Arial" w:hAnsi="Arial" w:cs="Arial"/>
          <w:b/>
        </w:rPr>
      </w:pPr>
    </w:p>
    <w:p w14:paraId="5DDE2000" w14:textId="77777777" w:rsidR="00E2223D" w:rsidRPr="00465391" w:rsidRDefault="00E2223D" w:rsidP="00C475E6">
      <w:pPr>
        <w:numPr>
          <w:ilvl w:val="0"/>
          <w:numId w:val="2"/>
        </w:numPr>
        <w:tabs>
          <w:tab w:val="left" w:pos="142"/>
        </w:tabs>
        <w:ind w:left="0" w:firstLine="0"/>
        <w:rPr>
          <w:rFonts w:ascii="Arial" w:hAnsi="Arial" w:cs="Arial"/>
        </w:rPr>
      </w:pPr>
      <w:r w:rsidRPr="00335F3B">
        <w:rPr>
          <w:rFonts w:ascii="Arial" w:hAnsi="Arial" w:cs="Arial"/>
        </w:rPr>
        <w:t xml:space="preserve"> che non sussistono motivi ostativi alla partecipazione alla procedura, ai sensi della vigente normativa</w:t>
      </w:r>
      <w:r>
        <w:rPr>
          <w:rFonts w:ascii="Arial" w:hAnsi="Arial" w:cs="Arial"/>
        </w:rPr>
        <w:t xml:space="preserve"> e </w:t>
      </w:r>
      <w:r w:rsidRPr="00465391">
        <w:rPr>
          <w:rFonts w:ascii="Arial" w:hAnsi="Arial" w:cs="Arial"/>
        </w:rPr>
        <w:t xml:space="preserve">che l’impresa non partecipa alla gara in più di un’associazione temporanea o consorzio </w:t>
      </w:r>
      <w:r w:rsidRPr="00465391">
        <w:rPr>
          <w:rFonts w:ascii="Arial" w:hAnsi="Arial" w:cs="Arial"/>
        </w:rPr>
        <w:lastRenderedPageBreak/>
        <w:t>di concorrenti, e neppure in forma individuale qualora partecipi alla gara in associazione o in consorzio;</w:t>
      </w:r>
    </w:p>
    <w:p w14:paraId="2D7E8036" w14:textId="77777777" w:rsidR="00E2223D" w:rsidRPr="00F83472" w:rsidRDefault="00E2223D" w:rsidP="00E2223D">
      <w:pPr>
        <w:rPr>
          <w:rFonts w:ascii="Arial" w:hAnsi="Arial" w:cs="Arial"/>
        </w:rPr>
      </w:pPr>
    </w:p>
    <w:p w14:paraId="690953C8" w14:textId="77777777" w:rsidR="00E2223D" w:rsidRPr="00F83472" w:rsidRDefault="00E2223D" w:rsidP="00C475E6">
      <w:pPr>
        <w:numPr>
          <w:ilvl w:val="0"/>
          <w:numId w:val="3"/>
        </w:numPr>
        <w:tabs>
          <w:tab w:val="left" w:pos="142"/>
        </w:tabs>
        <w:ind w:left="0" w:firstLine="0"/>
        <w:rPr>
          <w:rFonts w:ascii="Arial" w:hAnsi="Arial" w:cs="Arial"/>
        </w:rPr>
      </w:pPr>
      <w:r w:rsidRPr="00F83472">
        <w:rPr>
          <w:rFonts w:ascii="Arial" w:hAnsi="Arial" w:cs="Arial"/>
        </w:rPr>
        <w:t xml:space="preserve">che l’impresa non è coinvolta in situazioni oggettive lesive della </w:t>
      </w:r>
      <w:r w:rsidRPr="00F83472">
        <w:rPr>
          <w:rFonts w:ascii="Arial" w:hAnsi="Arial" w:cs="Arial"/>
          <w:i/>
          <w:iCs/>
        </w:rPr>
        <w:t>par condicio</w:t>
      </w:r>
      <w:r w:rsidRPr="00F83472">
        <w:rPr>
          <w:rFonts w:ascii="Arial" w:hAnsi="Arial" w:cs="Arial"/>
        </w:rPr>
        <w:t xml:space="preserve"> fra i concorrenti e /o lesive della segretezza delle offerte (collegamenti sostanziali);</w:t>
      </w:r>
    </w:p>
    <w:p w14:paraId="25E01A64" w14:textId="77777777" w:rsidR="00E2223D" w:rsidRDefault="00E2223D" w:rsidP="00E2223D">
      <w:pPr>
        <w:tabs>
          <w:tab w:val="left" w:pos="360"/>
        </w:tabs>
        <w:spacing w:after="120"/>
        <w:rPr>
          <w:rFonts w:ascii="Arial" w:hAnsi="Arial" w:cs="Arial"/>
          <w:color w:val="000000"/>
        </w:rPr>
      </w:pPr>
    </w:p>
    <w:p w14:paraId="21613609" w14:textId="606B8444" w:rsidR="00E2223D" w:rsidRDefault="00E2223D" w:rsidP="00E2223D">
      <w:pPr>
        <w:spacing w:after="120"/>
        <w:rPr>
          <w:rFonts w:ascii="Arial" w:hAnsi="Arial" w:cs="Arial"/>
        </w:rPr>
      </w:pPr>
      <w:r>
        <w:rPr>
          <w:rFonts w:ascii="Arial" w:hAnsi="Arial" w:cs="Arial"/>
          <w:color w:val="000000"/>
        </w:rPr>
        <w:t xml:space="preserve">- </w:t>
      </w:r>
      <w:r>
        <w:rPr>
          <w:rFonts w:ascii="Arial" w:hAnsi="Arial" w:cs="Arial"/>
          <w:bCs/>
        </w:rPr>
        <w:t>di aver preso piena conoscenza</w:t>
      </w:r>
      <w:r w:rsidR="00B41623">
        <w:rPr>
          <w:rFonts w:ascii="Arial" w:hAnsi="Arial" w:cs="Arial"/>
          <w:bCs/>
        </w:rPr>
        <w:t xml:space="preserve"> dell’invito, degli elaborati tecnici ad esso allegati </w:t>
      </w:r>
      <w:r>
        <w:rPr>
          <w:rFonts w:ascii="Arial" w:hAnsi="Arial" w:cs="Arial"/>
          <w:bCs/>
        </w:rPr>
        <w:t xml:space="preserve">nonché degli eventuali chiarimenti forniti dalla stazione appaltante </w:t>
      </w:r>
      <w:r w:rsidRPr="00C55F81">
        <w:rPr>
          <w:rFonts w:ascii="Arial" w:hAnsi="Arial" w:cs="Arial"/>
          <w:bCs/>
        </w:rPr>
        <w:t>e</w:t>
      </w:r>
      <w:r>
        <w:rPr>
          <w:rFonts w:ascii="Arial" w:hAnsi="Arial" w:cs="Arial"/>
          <w:bCs/>
        </w:rPr>
        <w:t xml:space="preserve"> </w:t>
      </w:r>
      <w:r>
        <w:rPr>
          <w:rFonts w:ascii="Arial" w:hAnsi="Arial" w:cs="Arial"/>
        </w:rPr>
        <w:t>di accettare e rispettare, senza condizione o riserva alcuna, tutte le disposizioni contenute ne</w:t>
      </w:r>
      <w:r w:rsidR="00B41623">
        <w:rPr>
          <w:rFonts w:ascii="Arial" w:hAnsi="Arial" w:cs="Arial"/>
        </w:rPr>
        <w:t>gli</w:t>
      </w:r>
      <w:r>
        <w:rPr>
          <w:rFonts w:ascii="Arial" w:hAnsi="Arial" w:cs="Arial"/>
        </w:rPr>
        <w:t xml:space="preserve"> stess</w:t>
      </w:r>
      <w:r w:rsidR="00B41623">
        <w:rPr>
          <w:rFonts w:ascii="Arial" w:hAnsi="Arial" w:cs="Arial"/>
        </w:rPr>
        <w:t>i</w:t>
      </w:r>
      <w:r>
        <w:rPr>
          <w:rFonts w:ascii="Arial" w:hAnsi="Arial" w:cs="Arial"/>
        </w:rPr>
        <w:t>;</w:t>
      </w:r>
    </w:p>
    <w:p w14:paraId="2962CA97" w14:textId="3E37F71B" w:rsidR="00E2223D" w:rsidRDefault="00E2223D" w:rsidP="00C475E6">
      <w:pPr>
        <w:numPr>
          <w:ilvl w:val="0"/>
          <w:numId w:val="3"/>
        </w:numPr>
        <w:tabs>
          <w:tab w:val="left" w:pos="142"/>
        </w:tabs>
        <w:ind w:left="0" w:firstLine="0"/>
        <w:rPr>
          <w:rFonts w:ascii="Arial" w:hAnsi="Arial" w:cs="Arial"/>
        </w:rPr>
      </w:pPr>
      <w:r w:rsidRPr="00F83472">
        <w:rPr>
          <w:rFonts w:ascii="Arial" w:hAnsi="Arial" w:cs="Arial"/>
        </w:rPr>
        <w:t xml:space="preserve">di avere nel complesso preso conoscenza della natura </w:t>
      </w:r>
      <w:r>
        <w:rPr>
          <w:rFonts w:ascii="Arial" w:hAnsi="Arial" w:cs="Arial"/>
        </w:rPr>
        <w:t xml:space="preserve">dell’affidamento </w:t>
      </w:r>
      <w:r w:rsidRPr="00F83472">
        <w:rPr>
          <w:rFonts w:ascii="Arial" w:hAnsi="Arial" w:cs="Arial"/>
        </w:rPr>
        <w:t>e di tutte le circostanze generali, particolari e locali, nessuna esclusa ed eccettuata, che possono aver</w:t>
      </w:r>
      <w:r>
        <w:rPr>
          <w:rFonts w:ascii="Arial" w:hAnsi="Arial" w:cs="Arial"/>
        </w:rPr>
        <w:t>e influito o influire sia sull’</w:t>
      </w:r>
      <w:r w:rsidRPr="00F83472">
        <w:rPr>
          <w:rFonts w:ascii="Arial" w:hAnsi="Arial" w:cs="Arial"/>
        </w:rPr>
        <w:t xml:space="preserve">esecuzione </w:t>
      </w:r>
      <w:r>
        <w:rPr>
          <w:rFonts w:ascii="Arial" w:hAnsi="Arial" w:cs="Arial"/>
        </w:rPr>
        <w:t>del</w:t>
      </w:r>
      <w:r w:rsidR="000D272E">
        <w:rPr>
          <w:rFonts w:ascii="Arial" w:hAnsi="Arial" w:cs="Arial"/>
        </w:rPr>
        <w:t>la fornitura</w:t>
      </w:r>
      <w:r w:rsidRPr="009222EE">
        <w:rPr>
          <w:rFonts w:ascii="Arial" w:hAnsi="Arial" w:cs="Arial"/>
        </w:rPr>
        <w:t xml:space="preserve">, </w:t>
      </w:r>
      <w:r w:rsidRPr="00F83472">
        <w:rPr>
          <w:rFonts w:ascii="Arial" w:hAnsi="Arial" w:cs="Arial"/>
        </w:rPr>
        <w:t>sia sulla determinazion</w:t>
      </w:r>
      <w:r>
        <w:rPr>
          <w:rFonts w:ascii="Arial" w:hAnsi="Arial" w:cs="Arial"/>
        </w:rPr>
        <w:t>e della propria offerta;</w:t>
      </w:r>
    </w:p>
    <w:p w14:paraId="5EC26B5E" w14:textId="77777777" w:rsidR="00E2223D" w:rsidRPr="00FD5491" w:rsidRDefault="00E2223D" w:rsidP="00E2223D">
      <w:pPr>
        <w:spacing w:before="120"/>
        <w:rPr>
          <w:rFonts w:ascii="Arial" w:hAnsi="Arial" w:cs="Arial"/>
        </w:rPr>
      </w:pPr>
      <w:r w:rsidRPr="008461A8">
        <w:rPr>
          <w:rFonts w:ascii="Arial" w:hAnsi="Arial" w:cs="Arial"/>
        </w:rPr>
        <w:t>- di essere consapevole che la stazione appaltante si riserva la facoltà di revocare (e non</w:t>
      </w:r>
      <w:r w:rsidRPr="00FD5491">
        <w:rPr>
          <w:rFonts w:ascii="Arial" w:hAnsi="Arial" w:cs="Arial"/>
        </w:rPr>
        <w:t xml:space="preserve"> aggiudicare) in ogni momento l’intera procedura per sopravvenute ragioni di pubblico interesse o per la modifica delle circostanze di fatto e dei presupposti giuridici su cui la procedura si basa, come anche di non procedere – a suo insindacabile giudizio – all’aggiudicazione qualora ritenga che nessuna delle offerte ottenute sia conveniente o idonea in relazione all’oggetto del con</w:t>
      </w:r>
      <w:r>
        <w:rPr>
          <w:rFonts w:ascii="Arial" w:hAnsi="Arial" w:cs="Arial"/>
        </w:rPr>
        <w:t>tratto;</w:t>
      </w:r>
      <w:r w:rsidRPr="00FD5491">
        <w:rPr>
          <w:rFonts w:ascii="Arial" w:hAnsi="Arial" w:cs="Arial"/>
        </w:rPr>
        <w:t xml:space="preserve">  </w:t>
      </w:r>
    </w:p>
    <w:p w14:paraId="639DEF81" w14:textId="77777777" w:rsidR="00E2223D" w:rsidRPr="00F83472" w:rsidRDefault="00E2223D" w:rsidP="00E2223D">
      <w:pPr>
        <w:rPr>
          <w:rFonts w:ascii="Arial" w:hAnsi="Arial" w:cs="Arial"/>
        </w:rPr>
      </w:pPr>
    </w:p>
    <w:p w14:paraId="3CFA1975" w14:textId="77777777" w:rsidR="00E2223D" w:rsidRPr="00F209E5" w:rsidRDefault="00E2223D" w:rsidP="00E2223D">
      <w:pPr>
        <w:ind w:hanging="425"/>
        <w:rPr>
          <w:rFonts w:ascii="Arial" w:hAnsi="Arial" w:cs="Arial"/>
          <w:b/>
          <w:sz w:val="20"/>
          <w:szCs w:val="20"/>
        </w:rPr>
      </w:pPr>
      <w:r>
        <w:rPr>
          <w:rFonts w:ascii="Arial" w:hAnsi="Arial" w:cs="Arial"/>
          <w:b/>
        </w:rPr>
        <w:t xml:space="preserve">       </w:t>
      </w:r>
    </w:p>
    <w:p w14:paraId="61AF5F10" w14:textId="19080F51" w:rsidR="00E2223D" w:rsidRPr="00A0763F" w:rsidRDefault="00E2223D" w:rsidP="00E2223D">
      <w:pPr>
        <w:rPr>
          <w:rFonts w:ascii="Arial" w:hAnsi="Arial" w:cs="Arial"/>
          <w:b/>
        </w:rPr>
      </w:pPr>
      <w:r w:rsidRPr="00A0763F">
        <w:rPr>
          <w:rFonts w:ascii="Arial" w:hAnsi="Arial" w:cs="Arial"/>
          <w:b/>
        </w:rPr>
        <w:t xml:space="preserve">SEZIONE </w:t>
      </w:r>
      <w:r w:rsidR="006911EF">
        <w:rPr>
          <w:rFonts w:ascii="Arial" w:hAnsi="Arial" w:cs="Arial"/>
          <w:b/>
        </w:rPr>
        <w:t>X</w:t>
      </w:r>
      <w:r w:rsidRPr="00A0763F">
        <w:rPr>
          <w:rFonts w:ascii="Arial" w:hAnsi="Arial" w:cs="Arial"/>
          <w:b/>
        </w:rPr>
        <w:t xml:space="preserve"> - PRIVACY</w:t>
      </w:r>
    </w:p>
    <w:p w14:paraId="1FDEE68B" w14:textId="77777777" w:rsidR="00E2223D" w:rsidRPr="00A0763F" w:rsidRDefault="00E2223D" w:rsidP="00E2223D">
      <w:pPr>
        <w:jc w:val="center"/>
        <w:rPr>
          <w:rFonts w:ascii="Arial" w:hAnsi="Arial" w:cs="Arial"/>
        </w:rPr>
      </w:pPr>
    </w:p>
    <w:p w14:paraId="453F3465" w14:textId="2026FFBA" w:rsidR="00E2223D" w:rsidRPr="00A0763F" w:rsidRDefault="00E2223D" w:rsidP="00C475E6">
      <w:pPr>
        <w:numPr>
          <w:ilvl w:val="0"/>
          <w:numId w:val="2"/>
        </w:numPr>
        <w:tabs>
          <w:tab w:val="left" w:pos="142"/>
        </w:tabs>
        <w:ind w:left="0" w:firstLine="0"/>
        <w:rPr>
          <w:rFonts w:ascii="Arial" w:hAnsi="Arial" w:cs="Arial"/>
        </w:rPr>
      </w:pPr>
      <w:r w:rsidRPr="00A0763F">
        <w:rPr>
          <w:rFonts w:ascii="Arial" w:hAnsi="Arial" w:cs="Arial"/>
        </w:rPr>
        <w:t xml:space="preserve"> di essere consapevole che il trattamento dei dati (il cui titolare è il </w:t>
      </w:r>
      <w:r w:rsidR="00BD148F" w:rsidRPr="00A0763F">
        <w:rPr>
          <w:rFonts w:ascii="Arial" w:hAnsi="Arial" w:cs="Arial"/>
        </w:rPr>
        <w:t>Nausicaa</w:t>
      </w:r>
      <w:r w:rsidR="008A0063">
        <w:rPr>
          <w:rFonts w:ascii="Arial" w:hAnsi="Arial" w:cs="Arial"/>
        </w:rPr>
        <w:t xml:space="preserve"> spa</w:t>
      </w:r>
      <w:r w:rsidRPr="00A0763F">
        <w:rPr>
          <w:rFonts w:ascii="Arial" w:hAnsi="Arial" w:cs="Arial"/>
        </w:rPr>
        <w:t>) avverrà ad opera di soggetti impegnati alla riservatezza, con logiche correlate alle finalità e, comunque, in modo da garantire la sicurezza e la protezione dei dati;</w:t>
      </w:r>
    </w:p>
    <w:p w14:paraId="24C9CEA0" w14:textId="77777777" w:rsidR="00E2223D" w:rsidRPr="00A0763F" w:rsidRDefault="00E2223D" w:rsidP="00E2223D">
      <w:pPr>
        <w:tabs>
          <w:tab w:val="left" w:pos="142"/>
        </w:tabs>
        <w:rPr>
          <w:rFonts w:ascii="Arial" w:hAnsi="Arial" w:cs="Arial"/>
        </w:rPr>
      </w:pPr>
    </w:p>
    <w:p w14:paraId="6D0891FC" w14:textId="1E74AE8A" w:rsidR="00E2223D" w:rsidRPr="00A0763F" w:rsidRDefault="00E2223D" w:rsidP="00C475E6">
      <w:pPr>
        <w:pStyle w:val="Rientrocorpodeltesto"/>
        <w:numPr>
          <w:ilvl w:val="0"/>
          <w:numId w:val="2"/>
        </w:numPr>
        <w:tabs>
          <w:tab w:val="left" w:pos="142"/>
        </w:tabs>
        <w:ind w:left="0" w:firstLine="0"/>
        <w:jc w:val="left"/>
        <w:rPr>
          <w:rFonts w:ascii="Arial" w:hAnsi="Arial" w:cs="Arial"/>
        </w:rPr>
      </w:pPr>
      <w:r w:rsidRPr="00A0763F">
        <w:rPr>
          <w:rFonts w:ascii="Arial" w:hAnsi="Arial" w:cs="Arial"/>
        </w:rPr>
        <w:t>di autorizzare il trattamento dei dati personali riportati nella presente dichiarazione limitatamente alla gara in oggetto</w:t>
      </w:r>
      <w:r w:rsidR="00BD148F" w:rsidRPr="00A0763F">
        <w:rPr>
          <w:rFonts w:ascii="Arial" w:hAnsi="Arial" w:cs="Arial"/>
        </w:rPr>
        <w:t xml:space="preserve"> nonché alla stipulazione del conseguente contratto</w:t>
      </w:r>
      <w:r w:rsidRPr="00A0763F">
        <w:rPr>
          <w:rFonts w:ascii="Arial" w:hAnsi="Arial" w:cs="Arial"/>
        </w:rPr>
        <w:t xml:space="preserve">; </w:t>
      </w:r>
    </w:p>
    <w:p w14:paraId="7CD563C9" w14:textId="77777777" w:rsidR="00E2223D" w:rsidRPr="00A0763F" w:rsidRDefault="00E2223D" w:rsidP="00E2223D">
      <w:pPr>
        <w:pStyle w:val="Paragrafoelenco"/>
        <w:ind w:left="0"/>
        <w:rPr>
          <w:rFonts w:ascii="Arial" w:hAnsi="Arial" w:cs="Arial"/>
        </w:rPr>
      </w:pPr>
    </w:p>
    <w:p w14:paraId="2161FDF3" w14:textId="031CBE46" w:rsidR="00E2223D" w:rsidRPr="00A0763F" w:rsidRDefault="00E2223D" w:rsidP="00C475E6">
      <w:pPr>
        <w:numPr>
          <w:ilvl w:val="0"/>
          <w:numId w:val="2"/>
        </w:numPr>
        <w:tabs>
          <w:tab w:val="left" w:pos="142"/>
        </w:tabs>
        <w:ind w:left="0" w:firstLine="0"/>
        <w:rPr>
          <w:rFonts w:ascii="Arial" w:hAnsi="Arial" w:cs="Arial"/>
        </w:rPr>
      </w:pPr>
      <w:r w:rsidRPr="00A0763F">
        <w:rPr>
          <w:rFonts w:ascii="Arial" w:hAnsi="Arial" w:cs="Arial"/>
        </w:rPr>
        <w:t xml:space="preserve"> di essere a conoscenza della possibilità di esercitare i diritti di cui </w:t>
      </w:r>
      <w:r w:rsidR="00825EA2">
        <w:rPr>
          <w:rFonts w:ascii="Arial" w:hAnsi="Arial" w:cs="Arial"/>
        </w:rPr>
        <w:t>al</w:t>
      </w:r>
      <w:r w:rsidRPr="00A0763F">
        <w:rPr>
          <w:rFonts w:ascii="Arial" w:hAnsi="Arial" w:cs="Arial"/>
        </w:rPr>
        <w:t xml:space="preserve"> regolamento UE 679/2016</w:t>
      </w:r>
      <w:r w:rsidR="00E15500">
        <w:rPr>
          <w:rFonts w:ascii="Arial" w:hAnsi="Arial" w:cs="Arial"/>
        </w:rPr>
        <w:t>.</w:t>
      </w:r>
    </w:p>
    <w:p w14:paraId="4758045B" w14:textId="77777777" w:rsidR="00E2223D" w:rsidRPr="00A0763F" w:rsidRDefault="00E2223D" w:rsidP="00E2223D">
      <w:pPr>
        <w:pStyle w:val="Rientrocorpodeltesto"/>
        <w:tabs>
          <w:tab w:val="left" w:pos="284"/>
        </w:tabs>
        <w:suppressAutoHyphens/>
        <w:spacing w:after="0"/>
        <w:rPr>
          <w:rFonts w:ascii="Arial" w:hAnsi="Arial" w:cs="Arial"/>
        </w:rPr>
      </w:pPr>
    </w:p>
    <w:p w14:paraId="16ABEFED" w14:textId="77777777" w:rsidR="00E2223D" w:rsidRPr="00A24F84" w:rsidRDefault="00E2223D" w:rsidP="00E2223D">
      <w:pPr>
        <w:rPr>
          <w:rFonts w:ascii="Arial" w:hAnsi="Arial" w:cs="Arial"/>
        </w:rPr>
      </w:pPr>
      <w:r w:rsidRPr="00F83472">
        <w:rPr>
          <w:rFonts w:ascii="Arial" w:hAnsi="Arial" w:cs="Arial"/>
        </w:rPr>
        <w:t xml:space="preserve">                 </w:t>
      </w:r>
    </w:p>
    <w:p w14:paraId="5D201AE8" w14:textId="77777777" w:rsidR="00E2223D" w:rsidRDefault="00E2223D" w:rsidP="00E2223D">
      <w:pPr>
        <w:rPr>
          <w:rFonts w:ascii="Arial" w:hAnsi="Arial" w:cs="Arial"/>
          <w:b/>
          <w:u w:val="single"/>
        </w:rPr>
      </w:pPr>
    </w:p>
    <w:p w14:paraId="33B51EE2" w14:textId="77777777" w:rsidR="00E2223D" w:rsidRDefault="00E2223D" w:rsidP="00E2223D">
      <w:pPr>
        <w:pStyle w:val="Corpodeltesto2"/>
        <w:spacing w:line="240" w:lineRule="auto"/>
        <w:rPr>
          <w:rFonts w:ascii="Arial" w:hAnsi="Arial" w:cs="Arial"/>
          <w:b/>
          <w:spacing w:val="-4"/>
          <w:sz w:val="22"/>
          <w:szCs w:val="22"/>
          <w:lang w:eastAsia="x-none"/>
        </w:rPr>
      </w:pPr>
    </w:p>
    <w:p w14:paraId="466E8D75" w14:textId="77777777" w:rsidR="00E2223D" w:rsidRDefault="00E2223D" w:rsidP="00E2223D">
      <w:pPr>
        <w:pStyle w:val="Corpodeltesto2"/>
        <w:spacing w:line="240" w:lineRule="auto"/>
        <w:rPr>
          <w:rFonts w:ascii="Arial" w:hAnsi="Arial" w:cs="Arial"/>
          <w:b/>
          <w:spacing w:val="-4"/>
          <w:sz w:val="22"/>
          <w:szCs w:val="22"/>
          <w:lang w:eastAsia="x-none"/>
        </w:rPr>
      </w:pPr>
    </w:p>
    <w:p w14:paraId="1A3594AD" w14:textId="77777777" w:rsidR="00E2223D" w:rsidRDefault="00E2223D" w:rsidP="00E2223D">
      <w:pPr>
        <w:pStyle w:val="Corpodeltesto2"/>
        <w:spacing w:line="240" w:lineRule="auto"/>
        <w:rPr>
          <w:rFonts w:ascii="Arial" w:hAnsi="Arial" w:cs="Arial"/>
          <w:b/>
          <w:spacing w:val="-4"/>
          <w:sz w:val="22"/>
          <w:szCs w:val="22"/>
          <w:lang w:eastAsia="x-none"/>
        </w:rPr>
      </w:pPr>
    </w:p>
    <w:p w14:paraId="14957C27" w14:textId="77777777" w:rsidR="00E2223D" w:rsidRDefault="00E2223D" w:rsidP="00E2223D">
      <w:pPr>
        <w:pStyle w:val="Corpodeltesto2"/>
        <w:spacing w:line="240" w:lineRule="auto"/>
        <w:rPr>
          <w:rFonts w:ascii="Arial" w:hAnsi="Arial" w:cs="Arial"/>
          <w:b/>
          <w:spacing w:val="-4"/>
          <w:sz w:val="22"/>
          <w:szCs w:val="22"/>
          <w:lang w:eastAsia="x-none"/>
        </w:rPr>
      </w:pPr>
    </w:p>
    <w:p w14:paraId="45C8ACB3" w14:textId="77777777" w:rsidR="00E2223D" w:rsidRDefault="00E2223D" w:rsidP="00E2223D">
      <w:pPr>
        <w:pStyle w:val="Corpodeltesto2"/>
        <w:spacing w:line="240" w:lineRule="auto"/>
        <w:rPr>
          <w:rFonts w:ascii="Arial" w:hAnsi="Arial" w:cs="Arial"/>
          <w:b/>
          <w:spacing w:val="-4"/>
          <w:sz w:val="22"/>
          <w:szCs w:val="22"/>
          <w:lang w:eastAsia="x-none"/>
        </w:rPr>
      </w:pPr>
    </w:p>
    <w:p w14:paraId="3E962246" w14:textId="77777777" w:rsidR="00E2223D" w:rsidRDefault="00E2223D" w:rsidP="00E2223D">
      <w:pPr>
        <w:pStyle w:val="Corpodeltesto2"/>
        <w:spacing w:line="240" w:lineRule="auto"/>
        <w:rPr>
          <w:rFonts w:ascii="Arial" w:hAnsi="Arial" w:cs="Arial"/>
          <w:b/>
          <w:spacing w:val="-4"/>
          <w:sz w:val="22"/>
          <w:szCs w:val="22"/>
          <w:lang w:eastAsia="x-none"/>
        </w:rPr>
      </w:pPr>
    </w:p>
    <w:p w14:paraId="5EE2F31C" w14:textId="77777777" w:rsidR="000B37A6" w:rsidRDefault="000B37A6" w:rsidP="000B37A6">
      <w:pPr>
        <w:pStyle w:val="Testonormale"/>
        <w:jc w:val="center"/>
        <w:rPr>
          <w:rFonts w:ascii="Arial" w:hAnsi="Arial" w:cs="Arial"/>
          <w:i/>
          <w:spacing w:val="-4"/>
          <w:u w:val="single"/>
        </w:rPr>
      </w:pPr>
    </w:p>
    <w:p w14:paraId="5222D152" w14:textId="77777777" w:rsidR="000B37A6" w:rsidRDefault="000B37A6" w:rsidP="000B37A6">
      <w:pPr>
        <w:pStyle w:val="Testonormale"/>
        <w:jc w:val="center"/>
        <w:rPr>
          <w:rFonts w:ascii="Arial" w:hAnsi="Arial" w:cs="Arial"/>
          <w:i/>
          <w:spacing w:val="-4"/>
          <w:u w:val="single"/>
        </w:rPr>
      </w:pPr>
    </w:p>
    <w:p w14:paraId="5299B9F0" w14:textId="77777777" w:rsidR="000B37A6" w:rsidRDefault="000B37A6" w:rsidP="000B37A6">
      <w:pPr>
        <w:pStyle w:val="Testonormale"/>
        <w:jc w:val="center"/>
        <w:rPr>
          <w:rFonts w:ascii="Arial" w:hAnsi="Arial" w:cs="Arial"/>
          <w:i/>
          <w:spacing w:val="-4"/>
          <w:u w:val="single"/>
        </w:rPr>
      </w:pPr>
    </w:p>
    <w:p w14:paraId="1D6CC5CF" w14:textId="50E8FA4C" w:rsidR="000B37A6" w:rsidRDefault="000B37A6" w:rsidP="000B37A6">
      <w:pPr>
        <w:pStyle w:val="Testonormale"/>
        <w:jc w:val="center"/>
        <w:rPr>
          <w:rFonts w:ascii="Arial" w:hAnsi="Arial" w:cs="Arial"/>
          <w:i/>
          <w:spacing w:val="-4"/>
          <w:u w:val="single"/>
        </w:rPr>
      </w:pPr>
    </w:p>
    <w:p w14:paraId="14D7082F" w14:textId="1861ACFF" w:rsidR="00B72D2F" w:rsidRDefault="00B72D2F" w:rsidP="000B37A6">
      <w:pPr>
        <w:pStyle w:val="Testonormale"/>
        <w:jc w:val="center"/>
        <w:rPr>
          <w:rFonts w:ascii="Arial" w:hAnsi="Arial" w:cs="Arial"/>
          <w:i/>
          <w:spacing w:val="-4"/>
          <w:u w:val="single"/>
        </w:rPr>
      </w:pPr>
    </w:p>
    <w:p w14:paraId="763675C5" w14:textId="77777777" w:rsidR="00B72D2F" w:rsidRDefault="00B72D2F" w:rsidP="000B37A6">
      <w:pPr>
        <w:pStyle w:val="Testonormale"/>
        <w:jc w:val="center"/>
        <w:rPr>
          <w:rFonts w:ascii="Arial" w:hAnsi="Arial" w:cs="Arial"/>
          <w:i/>
          <w:spacing w:val="-4"/>
          <w:u w:val="single"/>
        </w:rPr>
      </w:pPr>
    </w:p>
    <w:p w14:paraId="5AAEBDD4" w14:textId="77777777" w:rsidR="000B37A6" w:rsidRDefault="000B37A6" w:rsidP="000B37A6">
      <w:pPr>
        <w:pStyle w:val="Testonormale"/>
        <w:jc w:val="center"/>
        <w:rPr>
          <w:rFonts w:ascii="Arial" w:hAnsi="Arial" w:cs="Arial"/>
          <w:i/>
          <w:spacing w:val="-4"/>
          <w:u w:val="single"/>
        </w:rPr>
      </w:pPr>
    </w:p>
    <w:p w14:paraId="53195CA4" w14:textId="5B9704AB" w:rsidR="000B37A6" w:rsidRDefault="000B37A6" w:rsidP="000B37A6">
      <w:pPr>
        <w:pStyle w:val="Testonormale"/>
        <w:jc w:val="center"/>
        <w:rPr>
          <w:rFonts w:ascii="Arial" w:hAnsi="Arial" w:cs="Arial"/>
          <w:i/>
          <w:spacing w:val="-4"/>
          <w:u w:val="single"/>
        </w:rPr>
      </w:pPr>
    </w:p>
    <w:p w14:paraId="4B9AF826" w14:textId="132EB674" w:rsidR="00E15500" w:rsidRDefault="00E15500" w:rsidP="000B37A6">
      <w:pPr>
        <w:pStyle w:val="Testonormale"/>
        <w:jc w:val="center"/>
        <w:rPr>
          <w:rFonts w:ascii="Arial" w:hAnsi="Arial" w:cs="Arial"/>
          <w:i/>
          <w:spacing w:val="-4"/>
          <w:u w:val="single"/>
        </w:rPr>
      </w:pPr>
    </w:p>
    <w:p w14:paraId="021A4228" w14:textId="4468ACFB" w:rsidR="00E15500" w:rsidRDefault="00E15500" w:rsidP="000B37A6">
      <w:pPr>
        <w:pStyle w:val="Testonormale"/>
        <w:jc w:val="center"/>
        <w:rPr>
          <w:rFonts w:ascii="Arial" w:hAnsi="Arial" w:cs="Arial"/>
          <w:i/>
          <w:spacing w:val="-4"/>
          <w:u w:val="single"/>
        </w:rPr>
      </w:pPr>
    </w:p>
    <w:p w14:paraId="523A1262" w14:textId="18E01C96" w:rsidR="00E15500" w:rsidRDefault="00E15500" w:rsidP="000B37A6">
      <w:pPr>
        <w:pStyle w:val="Testonormale"/>
        <w:jc w:val="center"/>
        <w:rPr>
          <w:rFonts w:ascii="Arial" w:hAnsi="Arial" w:cs="Arial"/>
          <w:i/>
          <w:spacing w:val="-4"/>
          <w:u w:val="single"/>
        </w:rPr>
      </w:pPr>
    </w:p>
    <w:p w14:paraId="210252F5" w14:textId="1289AFE7" w:rsidR="000B37A6" w:rsidRPr="006A0FA5" w:rsidRDefault="000B37A6" w:rsidP="000B37A6">
      <w:pPr>
        <w:pStyle w:val="Testonormale"/>
        <w:jc w:val="center"/>
        <w:rPr>
          <w:rFonts w:ascii="Arial" w:hAnsi="Arial" w:cs="Arial"/>
          <w:i/>
          <w:spacing w:val="-4"/>
          <w:lang w:val="it-IT"/>
        </w:rPr>
      </w:pPr>
      <w:r w:rsidRPr="00FB1F12">
        <w:rPr>
          <w:rFonts w:ascii="Arial" w:hAnsi="Arial" w:cs="Arial"/>
          <w:i/>
          <w:spacing w:val="-4"/>
          <w:u w:val="single"/>
        </w:rPr>
        <w:lastRenderedPageBreak/>
        <w:t>MODELLO DI DICHIARAZIONE DI IMPEGNO A COSTITUIRE A.T.I.</w:t>
      </w:r>
    </w:p>
    <w:p w14:paraId="7135572B" w14:textId="77777777" w:rsidR="000B37A6" w:rsidRPr="00FB1F12" w:rsidRDefault="000B37A6" w:rsidP="000B37A6">
      <w:pPr>
        <w:pStyle w:val="Testonormale"/>
        <w:jc w:val="center"/>
        <w:rPr>
          <w:rFonts w:ascii="Arial" w:hAnsi="Arial" w:cs="Arial"/>
          <w:i/>
          <w:spacing w:val="-4"/>
          <w:u w:val="single"/>
          <w:lang w:val="de-DE"/>
        </w:rPr>
      </w:pPr>
      <w:r w:rsidRPr="00FB1F12">
        <w:rPr>
          <w:rFonts w:ascii="Arial" w:hAnsi="Arial" w:cs="Arial"/>
          <w:i/>
          <w:spacing w:val="-4"/>
          <w:u w:val="single"/>
          <w:lang w:val="de-DE"/>
        </w:rPr>
        <w:t xml:space="preserve">(art. 48, c.8, </w:t>
      </w:r>
      <w:proofErr w:type="spellStart"/>
      <w:r w:rsidRPr="00FB1F12">
        <w:rPr>
          <w:rFonts w:ascii="Arial" w:hAnsi="Arial" w:cs="Arial"/>
          <w:i/>
          <w:spacing w:val="-4"/>
          <w:u w:val="single"/>
          <w:lang w:val="de-DE"/>
        </w:rPr>
        <w:t>D.lgs</w:t>
      </w:r>
      <w:proofErr w:type="spellEnd"/>
      <w:r w:rsidRPr="00FB1F12">
        <w:rPr>
          <w:rFonts w:ascii="Arial" w:hAnsi="Arial" w:cs="Arial"/>
          <w:i/>
          <w:spacing w:val="-4"/>
          <w:u w:val="single"/>
          <w:lang w:val="de-DE"/>
        </w:rPr>
        <w:t xml:space="preserve"> 50/2016 e </w:t>
      </w:r>
      <w:proofErr w:type="spellStart"/>
      <w:r w:rsidRPr="00FB1F12">
        <w:rPr>
          <w:rFonts w:ascii="Arial" w:hAnsi="Arial" w:cs="Arial"/>
          <w:i/>
          <w:spacing w:val="-4"/>
          <w:u w:val="single"/>
          <w:lang w:val="de-DE"/>
        </w:rPr>
        <w:t>s.m</w:t>
      </w:r>
      <w:proofErr w:type="spellEnd"/>
      <w:r w:rsidRPr="00FB1F12">
        <w:rPr>
          <w:rFonts w:ascii="Arial" w:hAnsi="Arial" w:cs="Arial"/>
          <w:i/>
          <w:spacing w:val="-4"/>
          <w:u w:val="single"/>
          <w:lang w:val="de-DE"/>
        </w:rPr>
        <w:t>.)</w:t>
      </w:r>
    </w:p>
    <w:p w14:paraId="265E087B" w14:textId="77777777" w:rsidR="000B37A6" w:rsidRDefault="000B37A6" w:rsidP="000B37A6">
      <w:pPr>
        <w:keepNext/>
        <w:widowControl w:val="0"/>
        <w:spacing w:line="260" w:lineRule="atLeast"/>
        <w:rPr>
          <w:rFonts w:ascii="Arial" w:hAnsi="Arial" w:cs="Arial"/>
          <w:bCs/>
        </w:rPr>
      </w:pPr>
    </w:p>
    <w:p w14:paraId="19013C44" w14:textId="765F081F" w:rsidR="000B37A6" w:rsidRDefault="000B37A6" w:rsidP="000B37A6">
      <w:pPr>
        <w:keepNext/>
        <w:widowControl w:val="0"/>
        <w:spacing w:line="260" w:lineRule="atLeast"/>
        <w:rPr>
          <w:rFonts w:ascii="Arial" w:hAnsi="Arial" w:cs="Arial"/>
          <w:bCs/>
        </w:rPr>
      </w:pPr>
    </w:p>
    <w:p w14:paraId="5236BDA9" w14:textId="77777777" w:rsidR="0020643C" w:rsidRDefault="0020643C" w:rsidP="0020643C">
      <w:pPr>
        <w:autoSpaceDE w:val="0"/>
        <w:autoSpaceDN w:val="0"/>
        <w:adjustRightInd w:val="0"/>
        <w:rPr>
          <w:rFonts w:ascii="Verdana" w:hAnsi="Verdana"/>
          <w:color w:val="000000"/>
          <w:highlight w:val="lightGray"/>
          <w:shd w:val="clear" w:color="auto" w:fill="F1F2F8"/>
        </w:rPr>
      </w:pPr>
      <w:r w:rsidRPr="003C0539">
        <w:rPr>
          <w:rFonts w:ascii="Arial" w:hAnsi="Arial" w:cs="Arial"/>
          <w:b/>
          <w:bCs/>
          <w:color w:val="000000"/>
        </w:rPr>
        <w:t>ACCORDO QUADRO CON UN UNICO OPERATORE ECONOMICO</w:t>
      </w:r>
      <w:r>
        <w:rPr>
          <w:rFonts w:ascii="Arial" w:hAnsi="Arial" w:cs="Arial"/>
          <w:b/>
          <w:bCs/>
          <w:color w:val="000000"/>
        </w:rPr>
        <w:t xml:space="preserve"> AI SENSI DELL’ART. 54, COMMA 3, DEL D.LGS N. 50/2016</w:t>
      </w:r>
      <w:r w:rsidRPr="003C0539">
        <w:rPr>
          <w:rFonts w:ascii="Arial" w:hAnsi="Arial" w:cs="Arial"/>
          <w:b/>
          <w:bCs/>
          <w:color w:val="000000"/>
        </w:rPr>
        <w:t xml:space="preserve"> </w:t>
      </w:r>
      <w:r>
        <w:rPr>
          <w:rFonts w:ascii="Arial" w:hAnsi="Arial" w:cs="Arial"/>
          <w:b/>
          <w:bCs/>
          <w:color w:val="000000"/>
        </w:rPr>
        <w:t>PER LA REALIZZAZIONE DELLA</w:t>
      </w:r>
      <w:r w:rsidRPr="003C0539">
        <w:rPr>
          <w:rFonts w:ascii="Arial" w:hAnsi="Arial" w:cs="Arial"/>
          <w:b/>
          <w:bCs/>
          <w:color w:val="000000"/>
        </w:rPr>
        <w:t xml:space="preserve"> </w:t>
      </w:r>
      <w:r w:rsidRPr="0020643C">
        <w:rPr>
          <w:rFonts w:ascii="Arial" w:hAnsi="Arial" w:cs="Arial"/>
          <w:b/>
          <w:bCs/>
        </w:rPr>
        <w:t>FORNITURA DI MATERIALE FUNERARIO PER CIMITERI E FORNO CREMATORIO POSTI NEL COMUNE DI CARRARA</w:t>
      </w:r>
      <w:r w:rsidRPr="00431B6F">
        <w:rPr>
          <w:rFonts w:ascii="Arial" w:hAnsi="Arial" w:cs="Arial"/>
          <w:b/>
          <w:bCs/>
          <w:u w:val="single"/>
        </w:rPr>
        <w:t xml:space="preserve"> </w:t>
      </w:r>
    </w:p>
    <w:p w14:paraId="1916E6A5" w14:textId="77777777" w:rsidR="0020643C" w:rsidRDefault="0020643C" w:rsidP="0020643C">
      <w:pPr>
        <w:autoSpaceDE w:val="0"/>
        <w:autoSpaceDN w:val="0"/>
        <w:adjustRightInd w:val="0"/>
        <w:rPr>
          <w:rFonts w:ascii="Verdana" w:hAnsi="Verdana"/>
          <w:color w:val="000000"/>
          <w:highlight w:val="lightGray"/>
          <w:shd w:val="clear" w:color="auto" w:fill="F1F2F8"/>
        </w:rPr>
      </w:pPr>
    </w:p>
    <w:p w14:paraId="1E9B1126" w14:textId="77777777" w:rsidR="0020643C" w:rsidRPr="00431B6F" w:rsidRDefault="0020643C" w:rsidP="0020643C">
      <w:pPr>
        <w:autoSpaceDE w:val="0"/>
        <w:autoSpaceDN w:val="0"/>
        <w:adjustRightInd w:val="0"/>
        <w:rPr>
          <w:rFonts w:ascii="Arial" w:hAnsi="Arial" w:cs="Arial"/>
          <w:b/>
          <w:bCs/>
          <w:u w:val="single"/>
        </w:rPr>
      </w:pPr>
      <w:r w:rsidRPr="0020643C">
        <w:rPr>
          <w:rFonts w:ascii="Verdana" w:hAnsi="Verdana"/>
          <w:color w:val="000000"/>
          <w:highlight w:val="lightGray"/>
          <w:shd w:val="clear" w:color="auto" w:fill="F1F2F8"/>
        </w:rPr>
        <w:t xml:space="preserve">CIG: </w:t>
      </w:r>
      <w:r w:rsidRPr="0020643C">
        <w:rPr>
          <w:rFonts w:ascii="Arial" w:eastAsia="Times New Roman" w:hAnsi="Arial" w:cs="Arial"/>
          <w:bCs/>
          <w:highlight w:val="lightGray"/>
          <w:lang w:eastAsia="it-IT"/>
        </w:rPr>
        <w:t>86444444DB</w:t>
      </w:r>
      <w:r w:rsidRPr="000E65F7">
        <w:rPr>
          <w:rFonts w:ascii="Verdana" w:hAnsi="Verdana"/>
          <w:color w:val="000000"/>
          <w:highlight w:val="lightGray"/>
          <w:shd w:val="clear" w:color="auto" w:fill="F1F2F8"/>
        </w:rPr>
        <w:t xml:space="preserve"> </w:t>
      </w:r>
      <w:r>
        <w:rPr>
          <w:rFonts w:ascii="Verdana" w:hAnsi="Verdana"/>
          <w:color w:val="000000"/>
          <w:highlight w:val="lightGray"/>
          <w:shd w:val="clear" w:color="auto" w:fill="F1F2F8"/>
        </w:rPr>
        <w:t>-</w:t>
      </w:r>
      <w:r w:rsidRPr="000E65F7">
        <w:rPr>
          <w:rFonts w:ascii="Verdana" w:hAnsi="Verdana"/>
          <w:color w:val="000000"/>
          <w:highlight w:val="lightGray"/>
          <w:shd w:val="clear" w:color="auto" w:fill="F1F2F8"/>
        </w:rPr>
        <w:t xml:space="preserve"> N. GARA 8061919</w:t>
      </w:r>
    </w:p>
    <w:p w14:paraId="04299396" w14:textId="4A0F9784" w:rsidR="006911EF" w:rsidRDefault="006911EF" w:rsidP="000B37A6">
      <w:pPr>
        <w:keepNext/>
        <w:widowControl w:val="0"/>
        <w:spacing w:line="260" w:lineRule="atLeast"/>
        <w:rPr>
          <w:rFonts w:ascii="Arial" w:hAnsi="Arial" w:cs="Arial"/>
          <w:bCs/>
        </w:rPr>
      </w:pPr>
    </w:p>
    <w:p w14:paraId="53347B5E" w14:textId="3DEDA40A" w:rsidR="006911EF" w:rsidRDefault="00590448" w:rsidP="0020643C">
      <w:pPr>
        <w:rPr>
          <w:rFonts w:ascii="Arial" w:hAnsi="Arial" w:cs="Arial"/>
          <w:bCs/>
        </w:rPr>
      </w:pPr>
      <w:r>
        <w:rPr>
          <w:rFonts w:ascii="Arial" w:hAnsi="Arial" w:cs="Arial"/>
          <w:b/>
        </w:rPr>
        <w:t xml:space="preserve">     </w:t>
      </w:r>
    </w:p>
    <w:p w14:paraId="5F71B349" w14:textId="39EC5617" w:rsidR="000B37A6" w:rsidRPr="006A0FA5" w:rsidRDefault="000B37A6" w:rsidP="000B37A6">
      <w:pPr>
        <w:keepNext/>
        <w:widowControl w:val="0"/>
        <w:spacing w:line="260" w:lineRule="atLeast"/>
        <w:rPr>
          <w:rFonts w:ascii="Arial" w:hAnsi="Arial" w:cs="Arial"/>
          <w:sz w:val="16"/>
          <w:szCs w:val="16"/>
        </w:rPr>
      </w:pPr>
      <w:r w:rsidRPr="009B4B9E">
        <w:rPr>
          <w:rFonts w:ascii="Arial" w:hAnsi="Arial" w:cs="Arial"/>
          <w:b/>
          <w:bCs/>
        </w:rPr>
        <w:t xml:space="preserve">DICHIARAZIONE DI IMPEGNO A COSTITUIRE ASSOCIAZIONE TEMPORANEA DI IMPRESE DI </w:t>
      </w:r>
      <w:proofErr w:type="gramStart"/>
      <w:r w:rsidRPr="009B4B9E">
        <w:rPr>
          <w:rFonts w:ascii="Arial" w:hAnsi="Arial" w:cs="Arial"/>
          <w:b/>
          <w:bCs/>
        </w:rPr>
        <w:t>TIPO</w:t>
      </w:r>
      <w:r>
        <w:rPr>
          <w:rFonts w:ascii="Arial" w:hAnsi="Arial" w:cs="Arial"/>
          <w:b/>
          <w:bCs/>
        </w:rPr>
        <w:t xml:space="preserve">:   </w:t>
      </w:r>
      <w:proofErr w:type="gramEnd"/>
      <w:r>
        <w:rPr>
          <w:rFonts w:ascii="Arial" w:hAnsi="Arial" w:cs="Arial"/>
          <w:b/>
          <w:bCs/>
        </w:rPr>
        <w:t xml:space="preserve">( ) </w:t>
      </w:r>
      <w:r w:rsidRPr="009B4B9E">
        <w:rPr>
          <w:rFonts w:ascii="Arial" w:hAnsi="Arial" w:cs="Arial"/>
          <w:b/>
          <w:bCs/>
        </w:rPr>
        <w:t>ORIZZONTALE</w:t>
      </w:r>
      <w:r>
        <w:rPr>
          <w:rFonts w:ascii="Arial" w:hAnsi="Arial" w:cs="Arial"/>
          <w:b/>
          <w:bCs/>
        </w:rPr>
        <w:t xml:space="preserve">, </w:t>
      </w:r>
      <w:r w:rsidRPr="009B4B9E">
        <w:rPr>
          <w:rFonts w:ascii="Arial" w:hAnsi="Arial" w:cs="Arial"/>
          <w:b/>
          <w:bCs/>
        </w:rPr>
        <w:t xml:space="preserve"> </w:t>
      </w:r>
      <w:r>
        <w:rPr>
          <w:rFonts w:ascii="Arial" w:hAnsi="Arial" w:cs="Arial"/>
          <w:b/>
          <w:bCs/>
        </w:rPr>
        <w:t xml:space="preserve">  ( )   VERTICALE ,      </w:t>
      </w:r>
      <w:r w:rsidRPr="006A0FA5">
        <w:rPr>
          <w:rFonts w:ascii="Arial" w:hAnsi="Arial" w:cs="Arial"/>
          <w:b/>
          <w:bCs/>
        </w:rPr>
        <w:t xml:space="preserve"> ( ) MISTO</w:t>
      </w:r>
      <w:r w:rsidRPr="006A0FA5">
        <w:rPr>
          <w:rFonts w:ascii="Arial" w:hAnsi="Arial" w:cs="Arial"/>
          <w:bCs/>
          <w:sz w:val="16"/>
          <w:szCs w:val="16"/>
        </w:rPr>
        <w:t xml:space="preserve">        </w:t>
      </w:r>
    </w:p>
    <w:p w14:paraId="27F7F104" w14:textId="77777777" w:rsidR="000B37A6" w:rsidRDefault="000B37A6" w:rsidP="000B37A6">
      <w:pPr>
        <w:pStyle w:val="Testonormale"/>
        <w:widowControl w:val="0"/>
        <w:tabs>
          <w:tab w:val="left" w:pos="2340"/>
          <w:tab w:val="left" w:pos="2552"/>
          <w:tab w:val="left" w:pos="2832"/>
          <w:tab w:val="left" w:pos="3540"/>
          <w:tab w:val="left" w:pos="5985"/>
        </w:tabs>
        <w:spacing w:line="360" w:lineRule="auto"/>
        <w:rPr>
          <w:rFonts w:ascii="Arial" w:hAnsi="Arial" w:cs="Arial"/>
          <w:b/>
          <w:bCs/>
        </w:rPr>
      </w:pPr>
    </w:p>
    <w:p w14:paraId="6DE6016A" w14:textId="77777777" w:rsidR="000B37A6" w:rsidRDefault="000B37A6" w:rsidP="000B37A6">
      <w:pPr>
        <w:pStyle w:val="Testonormale"/>
        <w:widowControl w:val="0"/>
        <w:tabs>
          <w:tab w:val="left" w:pos="2552"/>
        </w:tabs>
        <w:spacing w:line="480" w:lineRule="auto"/>
        <w:jc w:val="both"/>
        <w:rPr>
          <w:rFonts w:ascii="Arial" w:hAnsi="Arial" w:cs="Arial"/>
        </w:rPr>
      </w:pPr>
      <w:r>
        <w:rPr>
          <w:rFonts w:ascii="Arial" w:hAnsi="Arial" w:cs="Arial"/>
        </w:rPr>
        <w:t>I sottoscritti:</w:t>
      </w:r>
    </w:p>
    <w:p w14:paraId="2BD12CFB" w14:textId="77777777" w:rsidR="000B37A6" w:rsidRDefault="000B37A6" w:rsidP="00C475E6">
      <w:pPr>
        <w:pStyle w:val="Testonormale"/>
        <w:widowControl w:val="0"/>
        <w:numPr>
          <w:ilvl w:val="0"/>
          <w:numId w:val="6"/>
        </w:numPr>
        <w:tabs>
          <w:tab w:val="left" w:pos="20"/>
          <w:tab w:val="left" w:pos="284"/>
        </w:tabs>
        <w:autoSpaceDN w:val="0"/>
        <w:spacing w:line="360" w:lineRule="auto"/>
        <w:ind w:left="0" w:firstLine="0"/>
        <w:jc w:val="both"/>
        <w:rPr>
          <w:rFonts w:ascii="Arial" w:hAnsi="Arial" w:cs="Arial"/>
        </w:rPr>
      </w:pPr>
      <w:r>
        <w:rPr>
          <w:rFonts w:ascii="Arial" w:hAnsi="Arial" w:cs="Arial"/>
        </w:rPr>
        <w:t>_________</w:t>
      </w:r>
      <w:r>
        <w:rPr>
          <w:rFonts w:ascii="Arial" w:hAnsi="Arial" w:cs="Arial"/>
          <w:lang w:val="it-IT"/>
        </w:rPr>
        <w:t>______</w:t>
      </w:r>
      <w:r>
        <w:rPr>
          <w:rFonts w:ascii="Arial" w:hAnsi="Arial" w:cs="Arial"/>
        </w:rPr>
        <w:t>___________________</w:t>
      </w:r>
      <w:r>
        <w:rPr>
          <w:rFonts w:ascii="Arial" w:hAnsi="Arial" w:cs="Arial"/>
          <w:lang w:val="it-IT"/>
        </w:rPr>
        <w:t>___</w:t>
      </w:r>
      <w:r>
        <w:rPr>
          <w:rFonts w:ascii="Arial" w:hAnsi="Arial" w:cs="Arial"/>
        </w:rPr>
        <w:t xml:space="preserve">___, </w:t>
      </w:r>
      <w:r>
        <w:rPr>
          <w:rFonts w:ascii="Arial" w:hAnsi="Arial" w:cs="Arial"/>
          <w:lang w:val="it-IT"/>
        </w:rPr>
        <w:t>C.F. _______________________________</w:t>
      </w:r>
    </w:p>
    <w:p w14:paraId="12B75B33"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rPr>
        <w:t>nato a</w:t>
      </w:r>
      <w:r>
        <w:rPr>
          <w:rFonts w:ascii="Arial" w:hAnsi="Arial" w:cs="Arial"/>
          <w:lang w:val="it-IT"/>
        </w:rPr>
        <w:t xml:space="preserve"> _______________________________________ il ________________</w:t>
      </w:r>
      <w:r>
        <w:rPr>
          <w:rFonts w:ascii="Arial" w:hAnsi="Arial" w:cs="Arial"/>
        </w:rPr>
        <w:t xml:space="preserve"> </w:t>
      </w:r>
    </w:p>
    <w:p w14:paraId="1F3267FB"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rPr>
      </w:pPr>
      <w:r>
        <w:rPr>
          <w:rFonts w:ascii="Arial" w:hAnsi="Arial" w:cs="Arial"/>
        </w:rPr>
        <w:t xml:space="preserve">Residente in </w:t>
      </w:r>
      <w:r>
        <w:rPr>
          <w:rFonts w:ascii="Arial" w:hAnsi="Arial" w:cs="Arial"/>
          <w:lang w:val="it-IT"/>
        </w:rPr>
        <w:t>___</w:t>
      </w:r>
      <w:r>
        <w:rPr>
          <w:rFonts w:ascii="Arial" w:hAnsi="Arial" w:cs="Arial"/>
        </w:rPr>
        <w:t>______</w:t>
      </w:r>
      <w:r>
        <w:rPr>
          <w:rFonts w:ascii="Arial" w:hAnsi="Arial" w:cs="Arial"/>
          <w:lang w:val="it-IT"/>
        </w:rPr>
        <w:t xml:space="preserve">___________________________________________________________ </w:t>
      </w:r>
    </w:p>
    <w:p w14:paraId="6BCBC15A"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rPr>
        <w:t>Legale Rappresentante dell’Impresa</w:t>
      </w:r>
      <w:r>
        <w:rPr>
          <w:rFonts w:ascii="Arial" w:hAnsi="Arial" w:cs="Arial"/>
          <w:lang w:val="it-IT"/>
        </w:rPr>
        <w:t xml:space="preserve"> _________________________________________________</w:t>
      </w:r>
      <w:r>
        <w:rPr>
          <w:rFonts w:ascii="Arial" w:hAnsi="Arial" w:cs="Arial"/>
        </w:rPr>
        <w:t xml:space="preserve"> </w:t>
      </w:r>
    </w:p>
    <w:p w14:paraId="02C58A3E"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lang w:val="it-IT"/>
        </w:rPr>
        <w:t>C.F./P.I. _______________________________________________________________________</w:t>
      </w:r>
    </w:p>
    <w:p w14:paraId="6F551967"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rPr>
        <w:t>con sede</w:t>
      </w:r>
      <w:r>
        <w:rPr>
          <w:rFonts w:ascii="Arial" w:hAnsi="Arial" w:cs="Arial"/>
          <w:lang w:val="it-IT"/>
        </w:rPr>
        <w:t xml:space="preserve"> legale</w:t>
      </w:r>
      <w:r>
        <w:rPr>
          <w:rFonts w:ascii="Arial" w:hAnsi="Arial" w:cs="Arial"/>
        </w:rPr>
        <w:t xml:space="preserve"> in __</w:t>
      </w:r>
      <w:r>
        <w:rPr>
          <w:rFonts w:ascii="Arial" w:hAnsi="Arial" w:cs="Arial"/>
          <w:lang w:val="it-IT"/>
        </w:rPr>
        <w:t>______________</w:t>
      </w:r>
      <w:r>
        <w:rPr>
          <w:rFonts w:ascii="Arial" w:hAnsi="Arial" w:cs="Arial"/>
        </w:rPr>
        <w:t>____</w:t>
      </w:r>
      <w:r>
        <w:rPr>
          <w:rFonts w:ascii="Arial" w:hAnsi="Arial" w:cs="Arial"/>
          <w:lang w:val="it-IT"/>
        </w:rPr>
        <w:t>_______</w:t>
      </w:r>
      <w:r>
        <w:rPr>
          <w:rFonts w:ascii="Arial" w:hAnsi="Arial" w:cs="Arial"/>
        </w:rPr>
        <w:t>_____</w:t>
      </w:r>
      <w:r>
        <w:rPr>
          <w:rFonts w:ascii="Arial" w:hAnsi="Arial" w:cs="Arial"/>
          <w:lang w:val="it-IT"/>
        </w:rPr>
        <w:t>___________________</w:t>
      </w:r>
      <w:r>
        <w:rPr>
          <w:rFonts w:ascii="Arial" w:hAnsi="Arial" w:cs="Arial"/>
        </w:rPr>
        <w:t>__</w:t>
      </w:r>
      <w:r>
        <w:rPr>
          <w:rFonts w:ascii="Arial" w:hAnsi="Arial" w:cs="Arial"/>
          <w:lang w:val="it-IT"/>
        </w:rPr>
        <w:t>______</w:t>
      </w:r>
      <w:r>
        <w:rPr>
          <w:rFonts w:ascii="Arial" w:hAnsi="Arial" w:cs="Arial"/>
        </w:rPr>
        <w:t xml:space="preserve">__ </w:t>
      </w:r>
    </w:p>
    <w:p w14:paraId="2EBC7D0E"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p>
    <w:p w14:paraId="10165D94" w14:textId="77777777" w:rsidR="000B37A6" w:rsidRDefault="000B37A6" w:rsidP="00C475E6">
      <w:pPr>
        <w:pStyle w:val="Testonormale"/>
        <w:widowControl w:val="0"/>
        <w:numPr>
          <w:ilvl w:val="0"/>
          <w:numId w:val="6"/>
        </w:numPr>
        <w:tabs>
          <w:tab w:val="left" w:pos="20"/>
          <w:tab w:val="left" w:pos="284"/>
        </w:tabs>
        <w:autoSpaceDN w:val="0"/>
        <w:spacing w:line="360" w:lineRule="auto"/>
        <w:ind w:left="0" w:firstLine="0"/>
        <w:jc w:val="both"/>
        <w:rPr>
          <w:rFonts w:ascii="Arial" w:hAnsi="Arial" w:cs="Arial"/>
        </w:rPr>
      </w:pPr>
      <w:r>
        <w:rPr>
          <w:rFonts w:ascii="Arial" w:hAnsi="Arial" w:cs="Arial"/>
        </w:rPr>
        <w:t>_________</w:t>
      </w:r>
      <w:r>
        <w:rPr>
          <w:rFonts w:ascii="Arial" w:hAnsi="Arial" w:cs="Arial"/>
          <w:lang w:val="it-IT"/>
        </w:rPr>
        <w:t>______</w:t>
      </w:r>
      <w:r>
        <w:rPr>
          <w:rFonts w:ascii="Arial" w:hAnsi="Arial" w:cs="Arial"/>
        </w:rPr>
        <w:t>___________________</w:t>
      </w:r>
      <w:r>
        <w:rPr>
          <w:rFonts w:ascii="Arial" w:hAnsi="Arial" w:cs="Arial"/>
          <w:lang w:val="it-IT"/>
        </w:rPr>
        <w:t>___</w:t>
      </w:r>
      <w:r>
        <w:rPr>
          <w:rFonts w:ascii="Arial" w:hAnsi="Arial" w:cs="Arial"/>
        </w:rPr>
        <w:t xml:space="preserve">___, </w:t>
      </w:r>
      <w:r>
        <w:rPr>
          <w:rFonts w:ascii="Arial" w:hAnsi="Arial" w:cs="Arial"/>
          <w:lang w:val="it-IT"/>
        </w:rPr>
        <w:t>C.F. _______________________________</w:t>
      </w:r>
    </w:p>
    <w:p w14:paraId="4510A1ED"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rPr>
        <w:t>nato a</w:t>
      </w:r>
      <w:r>
        <w:rPr>
          <w:rFonts w:ascii="Arial" w:hAnsi="Arial" w:cs="Arial"/>
          <w:lang w:val="it-IT"/>
        </w:rPr>
        <w:t xml:space="preserve"> _______________________________________ il ________________</w:t>
      </w:r>
      <w:r>
        <w:rPr>
          <w:rFonts w:ascii="Arial" w:hAnsi="Arial" w:cs="Arial"/>
        </w:rPr>
        <w:t xml:space="preserve"> </w:t>
      </w:r>
    </w:p>
    <w:p w14:paraId="2A20CC8D"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rPr>
      </w:pPr>
      <w:r>
        <w:rPr>
          <w:rFonts w:ascii="Arial" w:hAnsi="Arial" w:cs="Arial"/>
        </w:rPr>
        <w:t xml:space="preserve">Residente in </w:t>
      </w:r>
      <w:r>
        <w:rPr>
          <w:rFonts w:ascii="Arial" w:hAnsi="Arial" w:cs="Arial"/>
          <w:lang w:val="it-IT"/>
        </w:rPr>
        <w:t>___</w:t>
      </w:r>
      <w:r>
        <w:rPr>
          <w:rFonts w:ascii="Arial" w:hAnsi="Arial" w:cs="Arial"/>
        </w:rPr>
        <w:t>______</w:t>
      </w:r>
      <w:r>
        <w:rPr>
          <w:rFonts w:ascii="Arial" w:hAnsi="Arial" w:cs="Arial"/>
          <w:lang w:val="it-IT"/>
        </w:rPr>
        <w:t xml:space="preserve">___________________________________________________________ </w:t>
      </w:r>
    </w:p>
    <w:p w14:paraId="475413B1"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rPr>
        <w:t>Legale Rappresentante dell’Impresa</w:t>
      </w:r>
      <w:r>
        <w:rPr>
          <w:rFonts w:ascii="Arial" w:hAnsi="Arial" w:cs="Arial"/>
          <w:lang w:val="it-IT"/>
        </w:rPr>
        <w:t xml:space="preserve"> _________________________________________________</w:t>
      </w:r>
      <w:r>
        <w:rPr>
          <w:rFonts w:ascii="Arial" w:hAnsi="Arial" w:cs="Arial"/>
        </w:rPr>
        <w:t xml:space="preserve"> </w:t>
      </w:r>
    </w:p>
    <w:p w14:paraId="7F84384D"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lang w:val="it-IT"/>
        </w:rPr>
        <w:t>C.F./P.I. _______________________________________________________________________</w:t>
      </w:r>
    </w:p>
    <w:p w14:paraId="0E70DB5C"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rPr>
        <w:t>con sede</w:t>
      </w:r>
      <w:r>
        <w:rPr>
          <w:rFonts w:ascii="Arial" w:hAnsi="Arial" w:cs="Arial"/>
          <w:lang w:val="it-IT"/>
        </w:rPr>
        <w:t xml:space="preserve"> legale</w:t>
      </w:r>
      <w:r>
        <w:rPr>
          <w:rFonts w:ascii="Arial" w:hAnsi="Arial" w:cs="Arial"/>
        </w:rPr>
        <w:t xml:space="preserve"> in __</w:t>
      </w:r>
      <w:r>
        <w:rPr>
          <w:rFonts w:ascii="Arial" w:hAnsi="Arial" w:cs="Arial"/>
          <w:lang w:val="it-IT"/>
        </w:rPr>
        <w:t>______________</w:t>
      </w:r>
      <w:r>
        <w:rPr>
          <w:rFonts w:ascii="Arial" w:hAnsi="Arial" w:cs="Arial"/>
        </w:rPr>
        <w:t>____</w:t>
      </w:r>
      <w:r>
        <w:rPr>
          <w:rFonts w:ascii="Arial" w:hAnsi="Arial" w:cs="Arial"/>
          <w:lang w:val="it-IT"/>
        </w:rPr>
        <w:t>_______</w:t>
      </w:r>
      <w:r>
        <w:rPr>
          <w:rFonts w:ascii="Arial" w:hAnsi="Arial" w:cs="Arial"/>
        </w:rPr>
        <w:t>_____</w:t>
      </w:r>
      <w:r>
        <w:rPr>
          <w:rFonts w:ascii="Arial" w:hAnsi="Arial" w:cs="Arial"/>
          <w:lang w:val="it-IT"/>
        </w:rPr>
        <w:t>___________________</w:t>
      </w:r>
      <w:r>
        <w:rPr>
          <w:rFonts w:ascii="Arial" w:hAnsi="Arial" w:cs="Arial"/>
        </w:rPr>
        <w:t>__</w:t>
      </w:r>
      <w:r>
        <w:rPr>
          <w:rFonts w:ascii="Arial" w:hAnsi="Arial" w:cs="Arial"/>
          <w:lang w:val="it-IT"/>
        </w:rPr>
        <w:t>______</w:t>
      </w:r>
      <w:r>
        <w:rPr>
          <w:rFonts w:ascii="Arial" w:hAnsi="Arial" w:cs="Arial"/>
        </w:rPr>
        <w:t xml:space="preserve">__ </w:t>
      </w:r>
    </w:p>
    <w:p w14:paraId="1A9C15CA" w14:textId="77777777" w:rsidR="000B37A6" w:rsidRDefault="000B37A6" w:rsidP="000B37A6">
      <w:pPr>
        <w:pStyle w:val="Testonormale"/>
        <w:widowControl w:val="0"/>
        <w:tabs>
          <w:tab w:val="left" w:pos="2552"/>
        </w:tabs>
        <w:spacing w:line="360" w:lineRule="auto"/>
        <w:jc w:val="center"/>
        <w:rPr>
          <w:rFonts w:ascii="Arial" w:hAnsi="Arial" w:cs="Arial"/>
          <w:b/>
          <w:bCs/>
          <w:lang w:val="it-IT"/>
        </w:rPr>
      </w:pPr>
    </w:p>
    <w:p w14:paraId="297B105F" w14:textId="77777777" w:rsidR="000B37A6" w:rsidRDefault="000B37A6" w:rsidP="000B37A6">
      <w:pPr>
        <w:pStyle w:val="Testonormale"/>
        <w:widowControl w:val="0"/>
        <w:tabs>
          <w:tab w:val="left" w:pos="2552"/>
        </w:tabs>
        <w:spacing w:line="360" w:lineRule="auto"/>
        <w:jc w:val="center"/>
        <w:rPr>
          <w:rFonts w:ascii="Arial" w:hAnsi="Arial" w:cs="Arial"/>
          <w:b/>
          <w:bCs/>
          <w:lang w:val="it-IT"/>
        </w:rPr>
      </w:pPr>
      <w:r>
        <w:rPr>
          <w:rFonts w:ascii="Arial" w:hAnsi="Arial" w:cs="Arial"/>
          <w:b/>
          <w:bCs/>
          <w:lang w:val="it-IT"/>
        </w:rPr>
        <w:t>PREMESSO</w:t>
      </w:r>
    </w:p>
    <w:p w14:paraId="712FC2C2" w14:textId="470BE878" w:rsidR="000B37A6" w:rsidRDefault="000B37A6" w:rsidP="00C475E6">
      <w:pPr>
        <w:pStyle w:val="Testonormale"/>
        <w:widowControl w:val="0"/>
        <w:numPr>
          <w:ilvl w:val="0"/>
          <w:numId w:val="7"/>
        </w:numPr>
        <w:tabs>
          <w:tab w:val="left" w:pos="0"/>
        </w:tabs>
        <w:autoSpaceDN w:val="0"/>
        <w:jc w:val="both"/>
        <w:rPr>
          <w:rFonts w:ascii="Arial" w:hAnsi="Arial" w:cs="Arial"/>
        </w:rPr>
      </w:pPr>
      <w:r>
        <w:rPr>
          <w:rFonts w:ascii="Arial" w:hAnsi="Arial" w:cs="Arial"/>
        </w:rPr>
        <w:t xml:space="preserve">che per la partecipazione </w:t>
      </w:r>
      <w:r>
        <w:rPr>
          <w:rFonts w:ascii="Arial" w:hAnsi="Arial" w:cs="Arial"/>
          <w:lang w:val="it-IT"/>
        </w:rPr>
        <w:t xml:space="preserve">alla procedura </w:t>
      </w:r>
      <w:r>
        <w:rPr>
          <w:rFonts w:ascii="Arial" w:hAnsi="Arial" w:cs="Arial"/>
        </w:rPr>
        <w:t xml:space="preserve">in oggetto </w:t>
      </w:r>
      <w:r>
        <w:rPr>
          <w:rFonts w:ascii="Arial" w:hAnsi="Arial" w:cs="Arial"/>
          <w:lang w:val="it-IT"/>
        </w:rPr>
        <w:t>ed</w:t>
      </w:r>
      <w:r>
        <w:rPr>
          <w:rFonts w:ascii="Arial" w:hAnsi="Arial" w:cs="Arial"/>
        </w:rPr>
        <w:t xml:space="preserve"> all</w:t>
      </w:r>
      <w:r>
        <w:rPr>
          <w:rFonts w:ascii="Arial" w:hAnsi="Arial" w:cs="Arial"/>
          <w:lang w:val="it-IT"/>
        </w:rPr>
        <w:t xml:space="preserve">’esecuzione </w:t>
      </w:r>
      <w:r w:rsidR="006911EF">
        <w:rPr>
          <w:rFonts w:ascii="Arial" w:hAnsi="Arial" w:cs="Arial"/>
          <w:lang w:val="it-IT"/>
        </w:rPr>
        <w:t>della fornitura</w:t>
      </w:r>
      <w:r>
        <w:rPr>
          <w:rFonts w:ascii="Arial" w:hAnsi="Arial" w:cs="Arial"/>
        </w:rPr>
        <w:t xml:space="preserve"> le parti ritengono opportuna un’organizzazione comune delle attività relative e connesse alle operazioni conseguenti;</w:t>
      </w:r>
    </w:p>
    <w:p w14:paraId="504F79CC" w14:textId="77777777" w:rsidR="000B37A6" w:rsidRDefault="000B37A6" w:rsidP="000B37A6">
      <w:pPr>
        <w:pStyle w:val="Testonormale"/>
        <w:widowControl w:val="0"/>
        <w:tabs>
          <w:tab w:val="left" w:pos="2268"/>
        </w:tabs>
        <w:jc w:val="both"/>
        <w:rPr>
          <w:rFonts w:ascii="Arial" w:hAnsi="Arial" w:cs="Arial"/>
          <w:b/>
          <w:bCs/>
        </w:rPr>
      </w:pPr>
    </w:p>
    <w:p w14:paraId="1400618D" w14:textId="77777777" w:rsidR="000B37A6" w:rsidRDefault="000B37A6" w:rsidP="00C475E6">
      <w:pPr>
        <w:pStyle w:val="Testonormale"/>
        <w:widowControl w:val="0"/>
        <w:numPr>
          <w:ilvl w:val="0"/>
          <w:numId w:val="7"/>
        </w:numPr>
        <w:tabs>
          <w:tab w:val="left" w:pos="0"/>
        </w:tabs>
        <w:autoSpaceDN w:val="0"/>
        <w:jc w:val="both"/>
        <w:rPr>
          <w:rFonts w:ascii="Arial" w:hAnsi="Arial" w:cs="Arial"/>
        </w:rPr>
      </w:pPr>
      <w:r>
        <w:rPr>
          <w:rFonts w:ascii="Arial" w:hAnsi="Arial" w:cs="Arial"/>
          <w:bCs/>
          <w:i/>
          <w:u w:val="single"/>
        </w:rPr>
        <w:t>(se ricorre)</w:t>
      </w:r>
      <w:r>
        <w:rPr>
          <w:rFonts w:ascii="Arial" w:hAnsi="Arial" w:cs="Arial"/>
          <w:bCs/>
          <w:i/>
        </w:rPr>
        <w:t xml:space="preserve"> </w:t>
      </w:r>
      <w:r>
        <w:rPr>
          <w:rFonts w:ascii="Arial" w:hAnsi="Arial" w:cs="Arial"/>
        </w:rPr>
        <w:t xml:space="preserve">che l’impresa _______________________________________ partecipa alla seguente ATI quale impresa cooptata, ai sensi dell’ art. 92 co. 5 del </w:t>
      </w:r>
      <w:r>
        <w:rPr>
          <w:rFonts w:ascii="Arial" w:hAnsi="Arial" w:cs="Arial"/>
          <w:bCs/>
        </w:rPr>
        <w:t>DPR 207/2010;</w:t>
      </w:r>
    </w:p>
    <w:p w14:paraId="6DAB1AEA" w14:textId="77777777" w:rsidR="000B37A6" w:rsidRDefault="000B37A6" w:rsidP="000B37A6">
      <w:pPr>
        <w:pStyle w:val="Testonormale"/>
        <w:widowControl w:val="0"/>
        <w:tabs>
          <w:tab w:val="left" w:pos="2552"/>
        </w:tabs>
        <w:jc w:val="both"/>
        <w:rPr>
          <w:rFonts w:ascii="Arial" w:hAnsi="Arial" w:cs="Arial"/>
          <w:b/>
          <w:bCs/>
        </w:rPr>
      </w:pPr>
    </w:p>
    <w:p w14:paraId="583461CA" w14:textId="77777777" w:rsidR="000B37A6" w:rsidRDefault="000B37A6" w:rsidP="00C475E6">
      <w:pPr>
        <w:pStyle w:val="Testonormale"/>
        <w:widowControl w:val="0"/>
        <w:numPr>
          <w:ilvl w:val="0"/>
          <w:numId w:val="7"/>
        </w:numPr>
        <w:tabs>
          <w:tab w:val="left" w:pos="0"/>
        </w:tabs>
        <w:autoSpaceDN w:val="0"/>
        <w:jc w:val="both"/>
        <w:rPr>
          <w:rFonts w:ascii="Arial" w:hAnsi="Arial" w:cs="Arial"/>
        </w:rPr>
      </w:pPr>
      <w:r>
        <w:rPr>
          <w:rFonts w:ascii="Arial" w:hAnsi="Arial" w:cs="Arial"/>
        </w:rPr>
        <w:t xml:space="preserve">che, per quanto sopra, le parti intendono partecipare </w:t>
      </w:r>
      <w:r>
        <w:rPr>
          <w:rFonts w:ascii="Arial" w:hAnsi="Arial" w:cs="Arial"/>
          <w:lang w:val="it-IT"/>
        </w:rPr>
        <w:t>alla procedura</w:t>
      </w:r>
      <w:r>
        <w:rPr>
          <w:rFonts w:ascii="Arial" w:hAnsi="Arial" w:cs="Arial"/>
        </w:rPr>
        <w:t xml:space="preserve"> in oggetto congiuntamente, impegnandosi alla costituzione di associazione temporanea di imprese/consorzio, in caso di aggiudicazione </w:t>
      </w:r>
      <w:r>
        <w:rPr>
          <w:rFonts w:ascii="Arial" w:hAnsi="Arial" w:cs="Arial"/>
          <w:lang w:val="it-IT"/>
        </w:rPr>
        <w:t>della stessa</w:t>
      </w:r>
      <w:r>
        <w:rPr>
          <w:rFonts w:ascii="Arial" w:hAnsi="Arial" w:cs="Arial"/>
        </w:rPr>
        <w:t>, ai sensi e per gli effetti di quanto previsto dall’art.</w:t>
      </w:r>
      <w:r>
        <w:rPr>
          <w:rFonts w:ascii="Arial" w:hAnsi="Arial" w:cs="Arial"/>
          <w:b/>
          <w:bCs/>
        </w:rPr>
        <w:t xml:space="preserve"> </w:t>
      </w:r>
      <w:r>
        <w:rPr>
          <w:rFonts w:ascii="Arial" w:hAnsi="Arial" w:cs="Arial"/>
          <w:bCs/>
        </w:rPr>
        <w:t>48 comma 8 del D.L.gs.50/2016;</w:t>
      </w:r>
    </w:p>
    <w:p w14:paraId="6C987A0A" w14:textId="77777777" w:rsidR="000B37A6" w:rsidRDefault="000B37A6" w:rsidP="000B37A6">
      <w:pPr>
        <w:pStyle w:val="Testonormale"/>
        <w:widowControl w:val="0"/>
        <w:tabs>
          <w:tab w:val="left" w:pos="2552"/>
        </w:tabs>
        <w:spacing w:line="360" w:lineRule="auto"/>
        <w:jc w:val="center"/>
        <w:rPr>
          <w:rFonts w:ascii="Arial" w:hAnsi="Arial" w:cs="Arial"/>
          <w:b/>
          <w:bCs/>
        </w:rPr>
      </w:pPr>
    </w:p>
    <w:p w14:paraId="308ED4E9" w14:textId="77777777" w:rsidR="000B37A6" w:rsidRDefault="000B37A6" w:rsidP="000B37A6">
      <w:pPr>
        <w:pStyle w:val="Testonormale"/>
        <w:widowControl w:val="0"/>
        <w:tabs>
          <w:tab w:val="left" w:pos="2552"/>
        </w:tabs>
        <w:spacing w:line="360" w:lineRule="auto"/>
        <w:jc w:val="center"/>
        <w:rPr>
          <w:rFonts w:ascii="Arial" w:hAnsi="Arial" w:cs="Arial"/>
          <w:b/>
          <w:bCs/>
          <w:lang w:val="it-IT"/>
        </w:rPr>
      </w:pPr>
      <w:r>
        <w:rPr>
          <w:rFonts w:ascii="Arial" w:hAnsi="Arial" w:cs="Arial"/>
          <w:b/>
          <w:bCs/>
          <w:lang w:val="it-IT"/>
        </w:rPr>
        <w:t>DICHIARANO</w:t>
      </w:r>
    </w:p>
    <w:p w14:paraId="728AAB1C" w14:textId="77777777" w:rsidR="000B37A6" w:rsidRDefault="000B37A6" w:rsidP="000B37A6">
      <w:pPr>
        <w:pStyle w:val="Testonormale"/>
        <w:widowControl w:val="0"/>
        <w:tabs>
          <w:tab w:val="left" w:pos="2552"/>
        </w:tabs>
        <w:spacing w:line="360" w:lineRule="auto"/>
        <w:jc w:val="center"/>
        <w:rPr>
          <w:rFonts w:ascii="Arial" w:hAnsi="Arial" w:cs="Arial"/>
          <w:b/>
          <w:bCs/>
          <w:lang w:val="it-IT"/>
        </w:rPr>
      </w:pPr>
    </w:p>
    <w:p w14:paraId="4CD3416A" w14:textId="34D9B2C1" w:rsidR="000B37A6" w:rsidRDefault="000B37A6" w:rsidP="00C475E6">
      <w:pPr>
        <w:pStyle w:val="Testonormale"/>
        <w:widowControl w:val="0"/>
        <w:numPr>
          <w:ilvl w:val="0"/>
          <w:numId w:val="2"/>
        </w:numPr>
        <w:tabs>
          <w:tab w:val="left" w:pos="0"/>
          <w:tab w:val="left" w:pos="426"/>
        </w:tabs>
        <w:autoSpaceDN w:val="0"/>
        <w:ind w:left="405"/>
        <w:jc w:val="both"/>
        <w:rPr>
          <w:rFonts w:ascii="Arial" w:hAnsi="Arial" w:cs="Arial"/>
        </w:rPr>
      </w:pPr>
      <w:r>
        <w:rPr>
          <w:rFonts w:ascii="Arial" w:hAnsi="Arial" w:cs="Arial"/>
        </w:rPr>
        <w:t xml:space="preserve">che in caso di aggiudicazione sarà nominata capogruppo l’impresa______________________ _______________________________________ che avrà una percentuale di partecipazione </w:t>
      </w:r>
      <w:r>
        <w:rPr>
          <w:rFonts w:ascii="Arial" w:hAnsi="Arial" w:cs="Arial"/>
          <w:lang w:val="it-IT"/>
        </w:rPr>
        <w:t>all’affidamento</w:t>
      </w:r>
      <w:r>
        <w:rPr>
          <w:rFonts w:ascii="Arial" w:hAnsi="Arial" w:cs="Arial"/>
        </w:rPr>
        <w:t xml:space="preserve"> pari al</w:t>
      </w:r>
      <w:r>
        <w:rPr>
          <w:rFonts w:ascii="Arial" w:hAnsi="Arial" w:cs="Arial"/>
          <w:lang w:val="it-IT"/>
        </w:rPr>
        <w:t xml:space="preserve"> </w:t>
      </w:r>
      <w:r>
        <w:rPr>
          <w:rFonts w:ascii="Arial" w:hAnsi="Arial" w:cs="Arial"/>
        </w:rPr>
        <w:t xml:space="preserve">______ % e svolgerà le seguenti parti </w:t>
      </w:r>
      <w:r w:rsidR="006911EF">
        <w:rPr>
          <w:rFonts w:ascii="Arial" w:hAnsi="Arial" w:cs="Arial"/>
          <w:lang w:val="it-IT"/>
        </w:rPr>
        <w:t>della fornitura</w:t>
      </w:r>
      <w:r>
        <w:rPr>
          <w:rFonts w:ascii="Arial" w:hAnsi="Arial" w:cs="Arial"/>
          <w:lang w:val="it-IT"/>
        </w:rPr>
        <w:t>: _____________  _____________________________________</w:t>
      </w:r>
      <w:r>
        <w:rPr>
          <w:rFonts w:ascii="Arial" w:hAnsi="Arial" w:cs="Arial"/>
        </w:rPr>
        <w:t>__________________________________________________________________________</w:t>
      </w:r>
      <w:r>
        <w:rPr>
          <w:rFonts w:ascii="Arial" w:hAnsi="Arial" w:cs="Arial"/>
          <w:lang w:val="it-IT"/>
        </w:rPr>
        <w:t>_______________________________________</w:t>
      </w:r>
      <w:r>
        <w:rPr>
          <w:rFonts w:ascii="Arial" w:hAnsi="Arial" w:cs="Arial"/>
        </w:rPr>
        <w:t xml:space="preserve"> </w:t>
      </w:r>
    </w:p>
    <w:p w14:paraId="5F815D3E" w14:textId="77777777" w:rsidR="000B37A6" w:rsidRDefault="000B37A6" w:rsidP="000B37A6">
      <w:pPr>
        <w:pStyle w:val="Testonormale"/>
        <w:widowControl w:val="0"/>
        <w:tabs>
          <w:tab w:val="left" w:pos="2552"/>
        </w:tabs>
        <w:jc w:val="both"/>
        <w:rPr>
          <w:rFonts w:ascii="Arial" w:hAnsi="Arial" w:cs="Arial"/>
        </w:rPr>
      </w:pPr>
    </w:p>
    <w:p w14:paraId="00E2F648" w14:textId="14D9E017" w:rsidR="000B37A6" w:rsidRDefault="000B37A6" w:rsidP="00C475E6">
      <w:pPr>
        <w:pStyle w:val="Testonormale"/>
        <w:widowControl w:val="0"/>
        <w:numPr>
          <w:ilvl w:val="0"/>
          <w:numId w:val="2"/>
        </w:numPr>
        <w:tabs>
          <w:tab w:val="left" w:pos="0"/>
        </w:tabs>
        <w:autoSpaceDN w:val="0"/>
        <w:ind w:left="405"/>
        <w:jc w:val="both"/>
        <w:rPr>
          <w:rFonts w:ascii="Arial" w:hAnsi="Arial" w:cs="Arial"/>
        </w:rPr>
      </w:pPr>
      <w:r>
        <w:rPr>
          <w:rFonts w:ascii="Arial" w:hAnsi="Arial" w:cs="Arial"/>
        </w:rPr>
        <w:t>che l’impresa mandante _____________________________________ avrà una percentual</w:t>
      </w:r>
      <w:r>
        <w:rPr>
          <w:rFonts w:ascii="Arial" w:hAnsi="Arial" w:cs="Arial"/>
          <w:lang w:val="it-IT"/>
        </w:rPr>
        <w:t xml:space="preserve">e </w:t>
      </w:r>
      <w:r>
        <w:rPr>
          <w:rFonts w:ascii="Arial" w:hAnsi="Arial" w:cs="Arial"/>
        </w:rPr>
        <w:t xml:space="preserve">di partecipazione </w:t>
      </w:r>
      <w:r>
        <w:rPr>
          <w:rFonts w:ascii="Arial" w:hAnsi="Arial" w:cs="Arial"/>
          <w:lang w:val="it-IT"/>
        </w:rPr>
        <w:t>all’affidamento</w:t>
      </w:r>
      <w:r>
        <w:rPr>
          <w:rFonts w:ascii="Arial" w:hAnsi="Arial" w:cs="Arial"/>
        </w:rPr>
        <w:t xml:space="preserve"> pari al _______% e svolgerà le seguenti parti</w:t>
      </w:r>
      <w:r>
        <w:rPr>
          <w:rFonts w:ascii="Arial" w:hAnsi="Arial" w:cs="Arial"/>
          <w:lang w:val="it-IT"/>
        </w:rPr>
        <w:t xml:space="preserve"> del</w:t>
      </w:r>
      <w:r w:rsidR="006911EF">
        <w:rPr>
          <w:rFonts w:ascii="Arial" w:hAnsi="Arial" w:cs="Arial"/>
          <w:lang w:val="it-IT"/>
        </w:rPr>
        <w:t>la fornitura</w:t>
      </w:r>
      <w:r>
        <w:rPr>
          <w:rFonts w:ascii="Arial" w:hAnsi="Arial" w:cs="Arial"/>
          <w:lang w:val="it-IT"/>
        </w:rPr>
        <w:t>:____________________</w:t>
      </w:r>
      <w:r>
        <w:rPr>
          <w:rFonts w:ascii="Arial" w:hAnsi="Arial" w:cs="Arial"/>
        </w:rPr>
        <w:t>____________________________________________________________________________________________________________________________</w:t>
      </w:r>
      <w:r>
        <w:rPr>
          <w:rFonts w:ascii="Arial" w:hAnsi="Arial" w:cs="Arial"/>
          <w:lang w:val="it-IT"/>
        </w:rPr>
        <w:t>________________________________________________________________________</w:t>
      </w:r>
      <w:r>
        <w:rPr>
          <w:rFonts w:ascii="Arial" w:hAnsi="Arial" w:cs="Arial"/>
        </w:rPr>
        <w:t>_</w:t>
      </w:r>
    </w:p>
    <w:p w14:paraId="1E0EEB12" w14:textId="77777777" w:rsidR="000B37A6" w:rsidRDefault="000B37A6" w:rsidP="000B37A6">
      <w:pPr>
        <w:pStyle w:val="Testonormale"/>
        <w:widowControl w:val="0"/>
        <w:tabs>
          <w:tab w:val="left" w:pos="2552"/>
        </w:tabs>
        <w:jc w:val="both"/>
        <w:rPr>
          <w:rFonts w:ascii="Arial" w:hAnsi="Arial" w:cs="Arial"/>
          <w:lang w:val="it-IT"/>
        </w:rPr>
      </w:pPr>
    </w:p>
    <w:p w14:paraId="3D5CCCE2" w14:textId="77777777" w:rsidR="000B37A6" w:rsidRDefault="000B37A6" w:rsidP="000B37A6">
      <w:pPr>
        <w:pStyle w:val="Testonormale"/>
        <w:widowControl w:val="0"/>
        <w:tabs>
          <w:tab w:val="left" w:pos="2552"/>
        </w:tabs>
        <w:jc w:val="both"/>
        <w:rPr>
          <w:rFonts w:ascii="Arial" w:hAnsi="Arial" w:cs="Arial"/>
          <w:lang w:val="it-IT"/>
        </w:rPr>
      </w:pPr>
    </w:p>
    <w:p w14:paraId="26AE0621" w14:textId="77777777" w:rsidR="000B37A6" w:rsidRDefault="000B37A6" w:rsidP="00C475E6">
      <w:pPr>
        <w:pStyle w:val="Testonormale"/>
        <w:widowControl w:val="0"/>
        <w:numPr>
          <w:ilvl w:val="0"/>
          <w:numId w:val="2"/>
        </w:numPr>
        <w:tabs>
          <w:tab w:val="left" w:pos="0"/>
          <w:tab w:val="left" w:pos="426"/>
          <w:tab w:val="left" w:pos="1276"/>
        </w:tabs>
        <w:autoSpaceDN w:val="0"/>
        <w:ind w:left="405"/>
        <w:jc w:val="both"/>
        <w:rPr>
          <w:rFonts w:ascii="Arial" w:hAnsi="Arial" w:cs="Arial"/>
        </w:rPr>
      </w:pPr>
      <w:r>
        <w:rPr>
          <w:rFonts w:ascii="Arial" w:hAnsi="Arial" w:cs="Arial"/>
          <w:spacing w:val="-4"/>
        </w:rPr>
        <w:t xml:space="preserve">che all’impresa indicata come futura mandataria verranno conferiti i più ampi poteri sia per la stipula del contratto in nome e per conto proprio e delle mandanti, sia per l’espletamento di tutti gli atti dipendenti </w:t>
      </w:r>
      <w:r>
        <w:rPr>
          <w:rFonts w:ascii="Arial" w:hAnsi="Arial" w:cs="Arial"/>
          <w:spacing w:val="-4"/>
          <w:lang w:val="it-IT"/>
        </w:rPr>
        <w:t>dalla concessione</w:t>
      </w:r>
      <w:r>
        <w:rPr>
          <w:rFonts w:ascii="Arial" w:hAnsi="Arial" w:cs="Arial"/>
          <w:spacing w:val="-4"/>
        </w:rPr>
        <w:t>, fino all’estinzione di ogni rapporto con l’Ente appaltante;</w:t>
      </w:r>
    </w:p>
    <w:p w14:paraId="7D2DDFAD" w14:textId="77777777" w:rsidR="000B37A6" w:rsidRDefault="000B37A6" w:rsidP="000B37A6">
      <w:pPr>
        <w:pStyle w:val="Testonormale"/>
        <w:widowControl w:val="0"/>
        <w:tabs>
          <w:tab w:val="left" w:pos="2552"/>
        </w:tabs>
        <w:spacing w:line="360" w:lineRule="auto"/>
        <w:jc w:val="center"/>
        <w:rPr>
          <w:rFonts w:ascii="Arial" w:hAnsi="Arial" w:cs="Arial"/>
          <w:b/>
          <w:bCs/>
        </w:rPr>
      </w:pPr>
    </w:p>
    <w:p w14:paraId="180D95DF" w14:textId="77777777" w:rsidR="00B72D2F" w:rsidRDefault="00B72D2F" w:rsidP="000B37A6">
      <w:pPr>
        <w:pStyle w:val="Testonormale"/>
        <w:widowControl w:val="0"/>
        <w:tabs>
          <w:tab w:val="left" w:pos="2552"/>
        </w:tabs>
        <w:spacing w:line="360" w:lineRule="auto"/>
        <w:jc w:val="center"/>
        <w:rPr>
          <w:rFonts w:ascii="Arial" w:hAnsi="Arial" w:cs="Arial"/>
          <w:b/>
          <w:bCs/>
          <w:lang w:val="it-IT"/>
        </w:rPr>
      </w:pPr>
    </w:p>
    <w:p w14:paraId="63EAD8D2" w14:textId="5C3B3C6A" w:rsidR="000B37A6" w:rsidRDefault="000B37A6" w:rsidP="000B37A6">
      <w:pPr>
        <w:pStyle w:val="Testonormale"/>
        <w:widowControl w:val="0"/>
        <w:tabs>
          <w:tab w:val="left" w:pos="2552"/>
        </w:tabs>
        <w:spacing w:line="360" w:lineRule="auto"/>
        <w:jc w:val="center"/>
        <w:rPr>
          <w:rFonts w:ascii="Arial" w:hAnsi="Arial" w:cs="Arial"/>
          <w:b/>
          <w:bCs/>
          <w:lang w:val="it-IT"/>
        </w:rPr>
      </w:pPr>
      <w:r>
        <w:rPr>
          <w:rFonts w:ascii="Arial" w:hAnsi="Arial" w:cs="Arial"/>
          <w:b/>
          <w:bCs/>
          <w:lang w:val="it-IT"/>
        </w:rPr>
        <w:t>CONSEGUENTEMENTE</w:t>
      </w:r>
    </w:p>
    <w:p w14:paraId="67899562" w14:textId="77777777" w:rsidR="00B72D2F" w:rsidRDefault="00B72D2F" w:rsidP="000B37A6">
      <w:pPr>
        <w:pStyle w:val="Testonormale"/>
        <w:widowControl w:val="0"/>
        <w:tabs>
          <w:tab w:val="left" w:pos="2552"/>
        </w:tabs>
        <w:spacing w:line="360" w:lineRule="auto"/>
        <w:jc w:val="center"/>
        <w:rPr>
          <w:rFonts w:ascii="Arial" w:hAnsi="Arial" w:cs="Arial"/>
          <w:b/>
          <w:bCs/>
          <w:lang w:val="it-IT"/>
        </w:rPr>
      </w:pPr>
      <w:bookmarkStart w:id="4" w:name="_GoBack"/>
      <w:bookmarkEnd w:id="4"/>
    </w:p>
    <w:p w14:paraId="438CDC90" w14:textId="0BEB7FA0" w:rsidR="000B37A6" w:rsidRDefault="000B37A6" w:rsidP="000B37A6">
      <w:pPr>
        <w:pStyle w:val="Testonormale"/>
        <w:widowControl w:val="0"/>
        <w:tabs>
          <w:tab w:val="left" w:pos="2552"/>
        </w:tabs>
        <w:jc w:val="both"/>
        <w:rPr>
          <w:rFonts w:ascii="Arial" w:hAnsi="Arial" w:cs="Arial"/>
        </w:rPr>
      </w:pPr>
      <w:r>
        <w:rPr>
          <w:rFonts w:ascii="Arial" w:hAnsi="Arial" w:cs="Arial"/>
          <w:spacing w:val="-2"/>
        </w:rPr>
        <w:t xml:space="preserve">le suddette imprese, in caso di aggiudicazione </w:t>
      </w:r>
      <w:r>
        <w:rPr>
          <w:rFonts w:ascii="Arial" w:hAnsi="Arial" w:cs="Arial"/>
          <w:spacing w:val="-2"/>
          <w:lang w:val="it-IT"/>
        </w:rPr>
        <w:t>del</w:t>
      </w:r>
      <w:r w:rsidR="000D272E">
        <w:rPr>
          <w:rFonts w:ascii="Arial" w:hAnsi="Arial" w:cs="Arial"/>
          <w:spacing w:val="-2"/>
          <w:lang w:val="it-IT"/>
        </w:rPr>
        <w:t>la fornitura</w:t>
      </w:r>
      <w:r>
        <w:rPr>
          <w:rFonts w:ascii="Arial" w:hAnsi="Arial" w:cs="Arial"/>
          <w:spacing w:val="-2"/>
          <w:lang w:val="it-IT"/>
        </w:rPr>
        <w:t xml:space="preserve"> </w:t>
      </w:r>
      <w:r>
        <w:rPr>
          <w:rFonts w:ascii="Arial" w:hAnsi="Arial" w:cs="Arial"/>
          <w:spacing w:val="-2"/>
        </w:rPr>
        <w:t>indicat</w:t>
      </w:r>
      <w:r w:rsidR="000D272E">
        <w:rPr>
          <w:rFonts w:ascii="Arial" w:hAnsi="Arial" w:cs="Arial"/>
          <w:spacing w:val="-2"/>
          <w:lang w:val="it-IT"/>
        </w:rPr>
        <w:t>a</w:t>
      </w:r>
      <w:r>
        <w:rPr>
          <w:rFonts w:ascii="Arial" w:hAnsi="Arial" w:cs="Arial"/>
          <w:spacing w:val="-2"/>
        </w:rPr>
        <w:t xml:space="preserve"> in oggetto, si impegnano a conferire mandato collettivo speciale con rappresentanza e ampia e speciale procura gratuita e irrevocabile al legale rappresentante della impresa capogruppo.</w:t>
      </w:r>
    </w:p>
    <w:p w14:paraId="0DF645D9" w14:textId="77777777" w:rsidR="000B37A6" w:rsidRDefault="000B37A6" w:rsidP="000B37A6">
      <w:pPr>
        <w:pStyle w:val="Testonormale"/>
        <w:widowControl w:val="0"/>
        <w:tabs>
          <w:tab w:val="left" w:pos="2552"/>
        </w:tabs>
        <w:jc w:val="both"/>
        <w:rPr>
          <w:rFonts w:ascii="Arial" w:hAnsi="Arial" w:cs="Arial"/>
          <w:spacing w:val="-2"/>
        </w:rPr>
      </w:pPr>
    </w:p>
    <w:p w14:paraId="20ADA9B4" w14:textId="77777777" w:rsidR="00E2223D" w:rsidRDefault="00E2223D" w:rsidP="00E2223D">
      <w:pPr>
        <w:pStyle w:val="Corpodeltesto2"/>
        <w:spacing w:line="240" w:lineRule="auto"/>
        <w:rPr>
          <w:rFonts w:ascii="Arial" w:hAnsi="Arial" w:cs="Arial"/>
          <w:b/>
          <w:spacing w:val="-4"/>
          <w:sz w:val="22"/>
          <w:szCs w:val="22"/>
          <w:lang w:eastAsia="x-none"/>
        </w:rPr>
      </w:pPr>
    </w:p>
    <w:p w14:paraId="415422CD" w14:textId="77777777" w:rsidR="00E2223D" w:rsidRDefault="00E2223D" w:rsidP="00E2223D">
      <w:pPr>
        <w:pStyle w:val="Corpodeltesto2"/>
        <w:spacing w:line="240" w:lineRule="auto"/>
        <w:rPr>
          <w:rFonts w:ascii="Arial" w:hAnsi="Arial" w:cs="Arial"/>
          <w:b/>
          <w:spacing w:val="-4"/>
          <w:sz w:val="22"/>
          <w:szCs w:val="22"/>
          <w:lang w:eastAsia="x-none"/>
        </w:rPr>
      </w:pPr>
    </w:p>
    <w:p w14:paraId="53C7E617" w14:textId="77777777" w:rsidR="00E2223D" w:rsidRDefault="00E2223D" w:rsidP="00E2223D">
      <w:pPr>
        <w:pStyle w:val="Corpodeltesto2"/>
        <w:spacing w:line="240" w:lineRule="auto"/>
        <w:rPr>
          <w:rFonts w:ascii="Arial" w:hAnsi="Arial" w:cs="Arial"/>
          <w:b/>
          <w:spacing w:val="-4"/>
          <w:sz w:val="22"/>
          <w:szCs w:val="22"/>
          <w:lang w:eastAsia="x-none"/>
        </w:rPr>
      </w:pPr>
    </w:p>
    <w:p w14:paraId="36D2F578" w14:textId="77777777" w:rsidR="00E2223D" w:rsidRDefault="00E2223D" w:rsidP="00E2223D">
      <w:pPr>
        <w:pStyle w:val="Corpodeltesto2"/>
        <w:spacing w:line="240" w:lineRule="auto"/>
        <w:rPr>
          <w:rFonts w:ascii="Arial" w:hAnsi="Arial" w:cs="Arial"/>
          <w:b/>
          <w:spacing w:val="-4"/>
          <w:sz w:val="22"/>
          <w:szCs w:val="22"/>
          <w:lang w:eastAsia="x-none"/>
        </w:rPr>
      </w:pPr>
    </w:p>
    <w:p w14:paraId="561FD2C3" w14:textId="77777777" w:rsidR="00E2223D" w:rsidRDefault="00E2223D" w:rsidP="00E2223D">
      <w:pPr>
        <w:pStyle w:val="Corpodeltesto2"/>
        <w:spacing w:line="240" w:lineRule="auto"/>
        <w:rPr>
          <w:rFonts w:ascii="Arial" w:hAnsi="Arial" w:cs="Arial"/>
          <w:b/>
          <w:spacing w:val="-4"/>
          <w:sz w:val="22"/>
          <w:szCs w:val="22"/>
          <w:lang w:eastAsia="x-none"/>
        </w:rPr>
      </w:pPr>
    </w:p>
    <w:p w14:paraId="1DE55856" w14:textId="77777777" w:rsidR="00E2223D" w:rsidRDefault="00E2223D" w:rsidP="00E2223D">
      <w:pPr>
        <w:pStyle w:val="Corpodeltesto2"/>
        <w:spacing w:line="240" w:lineRule="auto"/>
        <w:rPr>
          <w:rFonts w:ascii="Arial" w:hAnsi="Arial" w:cs="Arial"/>
          <w:b/>
          <w:spacing w:val="-4"/>
          <w:sz w:val="22"/>
          <w:szCs w:val="22"/>
          <w:lang w:eastAsia="x-none"/>
        </w:rPr>
      </w:pPr>
    </w:p>
    <w:p w14:paraId="027A9863" w14:textId="77777777" w:rsidR="00E2223D" w:rsidRDefault="00E2223D" w:rsidP="00E2223D">
      <w:pPr>
        <w:pStyle w:val="Corpodeltesto2"/>
        <w:spacing w:line="240" w:lineRule="auto"/>
        <w:rPr>
          <w:rFonts w:ascii="Arial" w:hAnsi="Arial" w:cs="Arial"/>
          <w:b/>
          <w:spacing w:val="-4"/>
          <w:sz w:val="22"/>
          <w:szCs w:val="22"/>
          <w:lang w:eastAsia="x-none"/>
        </w:rPr>
      </w:pPr>
    </w:p>
    <w:p w14:paraId="098833A7" w14:textId="77777777" w:rsidR="00E2223D" w:rsidRDefault="00E2223D" w:rsidP="0049238C">
      <w:pPr>
        <w:pStyle w:val="Corpodeltesto2"/>
        <w:spacing w:line="240" w:lineRule="auto"/>
        <w:rPr>
          <w:rFonts w:ascii="Arial" w:hAnsi="Arial" w:cs="Arial"/>
          <w:b/>
          <w:bCs/>
          <w:sz w:val="16"/>
          <w:szCs w:val="16"/>
        </w:rPr>
      </w:pPr>
    </w:p>
    <w:sectPr w:rsidR="00E2223D" w:rsidSect="00390EB2">
      <w:headerReference w:type="default" r:id="rId8"/>
      <w:footerReference w:type="default" r:id="rId9"/>
      <w:pgSz w:w="11906" w:h="16838"/>
      <w:pgMar w:top="1985" w:right="1134" w:bottom="1134"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67FA2" w14:textId="77777777" w:rsidR="0039420E" w:rsidRDefault="0039420E" w:rsidP="00390EB2">
      <w:r>
        <w:separator/>
      </w:r>
    </w:p>
  </w:endnote>
  <w:endnote w:type="continuationSeparator" w:id="0">
    <w:p w14:paraId="6CB1FD00" w14:textId="77777777" w:rsidR="0039420E" w:rsidRDefault="0039420E" w:rsidP="00390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NewAster">
    <w:charset w:val="00"/>
    <w:family w:val="roman"/>
    <w:pitch w:val="variable"/>
  </w:font>
  <w:font w:name="Lucida Grande">
    <w:altName w:val="Segoe UI"/>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6BC35" w14:textId="49B27667" w:rsidR="00E75E01" w:rsidRDefault="00E75E01">
    <w:pPr>
      <w:pStyle w:val="Pidipagina"/>
    </w:pPr>
    <w:r w:rsidRPr="00E75E01">
      <w:rPr>
        <w:noProof/>
        <w:lang w:eastAsia="it-IT"/>
      </w:rPr>
      <w:drawing>
        <wp:anchor distT="0" distB="0" distL="114300" distR="114300" simplePos="0" relativeHeight="251661312" behindDoc="0" locked="0" layoutInCell="1" allowOverlap="1" wp14:anchorId="1C30E5B8" wp14:editId="1AE996DE">
          <wp:simplePos x="0" y="0"/>
          <wp:positionH relativeFrom="column">
            <wp:posOffset>4792183</wp:posOffset>
          </wp:positionH>
          <wp:positionV relativeFrom="paragraph">
            <wp:posOffset>-102046</wp:posOffset>
          </wp:positionV>
          <wp:extent cx="1011356" cy="607325"/>
          <wp:effectExtent l="19050" t="0" r="0" b="0"/>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1011356" cy="607325"/>
                  </a:xfrm>
                  <a:prstGeom prst="rect">
                    <a:avLst/>
                  </a:prstGeom>
                  <a:noFill/>
                  <a:ln w="9525">
                    <a:noFill/>
                    <a:miter lim="800000"/>
                    <a:headEnd/>
                    <a:tailEnd/>
                  </a:ln>
                </pic:spPr>
              </pic:pic>
            </a:graphicData>
          </a:graphic>
        </wp:anchor>
      </w:drawing>
    </w:r>
    <w:r w:rsidR="008D6071">
      <w:rPr>
        <w:noProof/>
        <w:lang w:eastAsia="it-IT"/>
      </w:rPr>
      <mc:AlternateContent>
        <mc:Choice Requires="wps">
          <w:drawing>
            <wp:anchor distT="0" distB="0" distL="114300" distR="114300" simplePos="0" relativeHeight="251659264" behindDoc="1" locked="0" layoutInCell="1" allowOverlap="1" wp14:anchorId="0E4D8005" wp14:editId="54974157">
              <wp:simplePos x="0" y="0"/>
              <wp:positionH relativeFrom="column">
                <wp:posOffset>-161925</wp:posOffset>
              </wp:positionH>
              <wp:positionV relativeFrom="paragraph">
                <wp:posOffset>-51435</wp:posOffset>
              </wp:positionV>
              <wp:extent cx="1600200" cy="57150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8E33EE" w14:textId="77777777" w:rsidR="00E75E01" w:rsidRDefault="00E75E01" w:rsidP="00E75E01">
                          <w:pPr>
                            <w:rPr>
                              <w:rFonts w:ascii="Arial" w:hAnsi="Arial" w:cs="Arial"/>
                              <w:color w:val="3366FF"/>
                              <w:sz w:val="15"/>
                              <w:szCs w:val="15"/>
                            </w:rPr>
                          </w:pPr>
                          <w:r w:rsidRPr="00D57088">
                            <w:rPr>
                              <w:rFonts w:ascii="Arial" w:hAnsi="Arial" w:cs="Arial"/>
                              <w:color w:val="3366FF"/>
                              <w:sz w:val="15"/>
                              <w:szCs w:val="15"/>
                            </w:rPr>
                            <w:t>C</w:t>
                          </w:r>
                          <w:r>
                            <w:rPr>
                              <w:rFonts w:ascii="Arial" w:hAnsi="Arial" w:cs="Arial"/>
                              <w:color w:val="3366FF"/>
                              <w:sz w:val="15"/>
                              <w:szCs w:val="15"/>
                            </w:rPr>
                            <w:t>F P.IVA 00637570458</w:t>
                          </w:r>
                        </w:p>
                        <w:p w14:paraId="136B0EC0" w14:textId="77777777" w:rsidR="00E75E01" w:rsidRDefault="00E75E01" w:rsidP="00E75E01">
                          <w:pPr>
                            <w:rPr>
                              <w:rFonts w:ascii="Arial" w:hAnsi="Arial" w:cs="Arial"/>
                              <w:color w:val="3366FF"/>
                              <w:sz w:val="15"/>
                              <w:szCs w:val="15"/>
                            </w:rPr>
                          </w:pPr>
                          <w:r>
                            <w:rPr>
                              <w:rFonts w:ascii="Arial" w:hAnsi="Arial" w:cs="Arial"/>
                              <w:color w:val="3366FF"/>
                              <w:sz w:val="15"/>
                              <w:szCs w:val="15"/>
                            </w:rPr>
                            <w:t xml:space="preserve">Cap. </w:t>
                          </w:r>
                          <w:proofErr w:type="spellStart"/>
                          <w:r>
                            <w:rPr>
                              <w:rFonts w:ascii="Arial" w:hAnsi="Arial" w:cs="Arial"/>
                              <w:color w:val="3366FF"/>
                              <w:sz w:val="15"/>
                              <w:szCs w:val="15"/>
                            </w:rPr>
                            <w:t>Soc</w:t>
                          </w:r>
                          <w:proofErr w:type="spellEnd"/>
                          <w:r>
                            <w:rPr>
                              <w:rFonts w:ascii="Arial" w:hAnsi="Arial" w:cs="Arial"/>
                              <w:color w:val="3366FF"/>
                              <w:sz w:val="15"/>
                              <w:szCs w:val="15"/>
                            </w:rPr>
                            <w:t>. Euro 3.952.621,10</w:t>
                          </w:r>
                        </w:p>
                        <w:p w14:paraId="0D2194B3" w14:textId="77777777" w:rsidR="00E75E01" w:rsidRDefault="00E75E01" w:rsidP="00E75E01">
                          <w:pPr>
                            <w:rPr>
                              <w:rFonts w:ascii="Arial" w:hAnsi="Arial" w:cs="Arial"/>
                              <w:color w:val="3366FF"/>
                              <w:sz w:val="15"/>
                              <w:szCs w:val="15"/>
                            </w:rPr>
                          </w:pPr>
                          <w:proofErr w:type="spellStart"/>
                          <w:r>
                            <w:rPr>
                              <w:rFonts w:ascii="Arial" w:hAnsi="Arial" w:cs="Arial"/>
                              <w:color w:val="3366FF"/>
                              <w:sz w:val="15"/>
                              <w:szCs w:val="15"/>
                            </w:rPr>
                            <w:t>Iscr</w:t>
                          </w:r>
                          <w:proofErr w:type="spellEnd"/>
                          <w:r>
                            <w:rPr>
                              <w:rFonts w:ascii="Arial" w:hAnsi="Arial" w:cs="Arial"/>
                              <w:color w:val="3366FF"/>
                              <w:sz w:val="15"/>
                              <w:szCs w:val="15"/>
                            </w:rPr>
                            <w:t>. Reg. Imprese 00637570458</w:t>
                          </w:r>
                        </w:p>
                        <w:p w14:paraId="5C524C4D" w14:textId="77777777" w:rsidR="00E75E01" w:rsidRPr="00D57088" w:rsidRDefault="00E75E01" w:rsidP="00E75E01">
                          <w:pPr>
                            <w:rPr>
                              <w:rFonts w:ascii="Arial" w:hAnsi="Arial" w:cs="Arial"/>
                              <w:color w:val="3366FF"/>
                              <w:sz w:val="15"/>
                              <w:szCs w:val="15"/>
                            </w:rPr>
                          </w:pPr>
                          <w:r>
                            <w:rPr>
                              <w:rFonts w:ascii="Arial" w:hAnsi="Arial" w:cs="Arial"/>
                              <w:color w:val="3366FF"/>
                              <w:sz w:val="15"/>
                              <w:szCs w:val="15"/>
                            </w:rPr>
                            <w:t>Iscrizione REA n. 58597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D8005" id="_x0000_t202" coordsize="21600,21600" o:spt="202" path="m,l,21600r21600,l21600,xe">
              <v:stroke joinstyle="miter"/>
              <v:path gradientshapeok="t" o:connecttype="rect"/>
            </v:shapetype>
            <v:shape id="Text Box 2" o:spid="_x0000_s1028" type="#_x0000_t202" style="position:absolute;left:0;text-align:left;margin-left:-12.75pt;margin-top:-4.05pt;width:12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VawgAIAABY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" stroked="f">
              <v:textbox>
                <w:txbxContent>
                  <w:p w14:paraId="3D8E33EE" w14:textId="77777777" w:rsidR="00E75E01" w:rsidRDefault="00E75E01" w:rsidP="00E75E01">
                    <w:pPr>
                      <w:rPr>
                        <w:rFonts w:ascii="Arial" w:hAnsi="Arial" w:cs="Arial"/>
                        <w:color w:val="3366FF"/>
                        <w:sz w:val="15"/>
                        <w:szCs w:val="15"/>
                      </w:rPr>
                    </w:pPr>
                    <w:r w:rsidRPr="00D57088">
                      <w:rPr>
                        <w:rFonts w:ascii="Arial" w:hAnsi="Arial" w:cs="Arial"/>
                        <w:color w:val="3366FF"/>
                        <w:sz w:val="15"/>
                        <w:szCs w:val="15"/>
                      </w:rPr>
                      <w:t>C</w:t>
                    </w:r>
                    <w:r>
                      <w:rPr>
                        <w:rFonts w:ascii="Arial" w:hAnsi="Arial" w:cs="Arial"/>
                        <w:color w:val="3366FF"/>
                        <w:sz w:val="15"/>
                        <w:szCs w:val="15"/>
                      </w:rPr>
                      <w:t>F P.IVA 00637570458</w:t>
                    </w:r>
                  </w:p>
                  <w:p w14:paraId="136B0EC0" w14:textId="77777777" w:rsidR="00E75E01" w:rsidRDefault="00E75E01" w:rsidP="00E75E01">
                    <w:pPr>
                      <w:rPr>
                        <w:rFonts w:ascii="Arial" w:hAnsi="Arial" w:cs="Arial"/>
                        <w:color w:val="3366FF"/>
                        <w:sz w:val="15"/>
                        <w:szCs w:val="15"/>
                      </w:rPr>
                    </w:pPr>
                    <w:r>
                      <w:rPr>
                        <w:rFonts w:ascii="Arial" w:hAnsi="Arial" w:cs="Arial"/>
                        <w:color w:val="3366FF"/>
                        <w:sz w:val="15"/>
                        <w:szCs w:val="15"/>
                      </w:rPr>
                      <w:t xml:space="preserve">Cap. </w:t>
                    </w:r>
                    <w:proofErr w:type="spellStart"/>
                    <w:r>
                      <w:rPr>
                        <w:rFonts w:ascii="Arial" w:hAnsi="Arial" w:cs="Arial"/>
                        <w:color w:val="3366FF"/>
                        <w:sz w:val="15"/>
                        <w:szCs w:val="15"/>
                      </w:rPr>
                      <w:t>Soc</w:t>
                    </w:r>
                    <w:proofErr w:type="spellEnd"/>
                    <w:r>
                      <w:rPr>
                        <w:rFonts w:ascii="Arial" w:hAnsi="Arial" w:cs="Arial"/>
                        <w:color w:val="3366FF"/>
                        <w:sz w:val="15"/>
                        <w:szCs w:val="15"/>
                      </w:rPr>
                      <w:t>. Euro 3.952.621,10</w:t>
                    </w:r>
                  </w:p>
                  <w:p w14:paraId="0D2194B3" w14:textId="77777777" w:rsidR="00E75E01" w:rsidRDefault="00E75E01" w:rsidP="00E75E01">
                    <w:pPr>
                      <w:rPr>
                        <w:rFonts w:ascii="Arial" w:hAnsi="Arial" w:cs="Arial"/>
                        <w:color w:val="3366FF"/>
                        <w:sz w:val="15"/>
                        <w:szCs w:val="15"/>
                      </w:rPr>
                    </w:pPr>
                    <w:proofErr w:type="spellStart"/>
                    <w:r>
                      <w:rPr>
                        <w:rFonts w:ascii="Arial" w:hAnsi="Arial" w:cs="Arial"/>
                        <w:color w:val="3366FF"/>
                        <w:sz w:val="15"/>
                        <w:szCs w:val="15"/>
                      </w:rPr>
                      <w:t>Iscr</w:t>
                    </w:r>
                    <w:proofErr w:type="spellEnd"/>
                    <w:r>
                      <w:rPr>
                        <w:rFonts w:ascii="Arial" w:hAnsi="Arial" w:cs="Arial"/>
                        <w:color w:val="3366FF"/>
                        <w:sz w:val="15"/>
                        <w:szCs w:val="15"/>
                      </w:rPr>
                      <w:t>. Reg. Imprese 00637570458</w:t>
                    </w:r>
                  </w:p>
                  <w:p w14:paraId="5C524C4D" w14:textId="77777777" w:rsidR="00E75E01" w:rsidRPr="00D57088" w:rsidRDefault="00E75E01" w:rsidP="00E75E01">
                    <w:pPr>
                      <w:rPr>
                        <w:rFonts w:ascii="Arial" w:hAnsi="Arial" w:cs="Arial"/>
                        <w:color w:val="3366FF"/>
                        <w:sz w:val="15"/>
                        <w:szCs w:val="15"/>
                      </w:rPr>
                    </w:pPr>
                    <w:r>
                      <w:rPr>
                        <w:rFonts w:ascii="Arial" w:hAnsi="Arial" w:cs="Arial"/>
                        <w:color w:val="3366FF"/>
                        <w:sz w:val="15"/>
                        <w:szCs w:val="15"/>
                      </w:rPr>
                      <w:t>Iscrizione REA n. 58597</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34CC7" w14:textId="77777777" w:rsidR="0039420E" w:rsidRDefault="0039420E" w:rsidP="00390EB2">
      <w:r>
        <w:separator/>
      </w:r>
    </w:p>
  </w:footnote>
  <w:footnote w:type="continuationSeparator" w:id="0">
    <w:p w14:paraId="1EA12091" w14:textId="77777777" w:rsidR="0039420E" w:rsidRDefault="0039420E" w:rsidP="00390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22E29" w14:textId="439598C5" w:rsidR="00390EB2" w:rsidRDefault="00B72D2F">
    <w:pPr>
      <w:pStyle w:val="Intestazione"/>
    </w:pPr>
    <w:sdt>
      <w:sdtPr>
        <w:id w:val="96116626"/>
        <w:docPartObj>
          <w:docPartGallery w:val="Page Numbers (Margins)"/>
          <w:docPartUnique/>
        </w:docPartObj>
      </w:sdtPr>
      <w:sdtEndPr/>
      <w:sdtContent>
        <w:r w:rsidR="008D6071">
          <w:rPr>
            <w:noProof/>
            <w:lang w:eastAsia="zh-TW"/>
          </w:rPr>
          <mc:AlternateContent>
            <mc:Choice Requires="wps">
              <w:drawing>
                <wp:anchor distT="0" distB="0" distL="114300" distR="114300" simplePos="0" relativeHeight="251665408" behindDoc="0" locked="0" layoutInCell="0" allowOverlap="1" wp14:anchorId="7F1627ED" wp14:editId="1DE3B4A3">
                  <wp:simplePos x="0" y="0"/>
                  <wp:positionH relativeFrom="rightMargin">
                    <wp:align>right</wp:align>
                  </wp:positionH>
                  <wp:positionV relativeFrom="margin">
                    <wp:align>center</wp:align>
                  </wp:positionV>
                  <wp:extent cx="574040" cy="329565"/>
                  <wp:effectExtent l="1905" t="0" r="0" b="381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4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34EA3A" w14:textId="77777777" w:rsidR="00382DE6" w:rsidRDefault="00FC3DA7">
                              <w:pPr>
                                <w:pBdr>
                                  <w:bottom w:val="single" w:sz="4" w:space="1" w:color="auto"/>
                                </w:pBdr>
                              </w:pPr>
                              <w:r>
                                <w:fldChar w:fldCharType="begin"/>
                              </w:r>
                              <w:r w:rsidR="009A67BF">
                                <w:instrText xml:space="preserve"> PAGE   \* MERGEFORMAT </w:instrText>
                              </w:r>
                              <w:r>
                                <w:fldChar w:fldCharType="separate"/>
                              </w:r>
                              <w:r w:rsidR="000929DC">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F1627ED" id="Rectangle 8" o:spid="_x0000_s1026" style="position:absolute;left:0;text-align:left;margin-left:-6pt;margin-top:0;width:45.2pt;height:25.95pt;z-index:25166540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" o:allowincell="f" stroked="f">
                  <v:textbox>
                    <w:txbxContent>
                      <w:p w14:paraId="4E34EA3A" w14:textId="77777777" w:rsidR="00382DE6" w:rsidRDefault="00FC3DA7">
                        <w:pPr>
                          <w:pBdr>
                            <w:bottom w:val="single" w:sz="4" w:space="1" w:color="auto"/>
                          </w:pBdr>
                        </w:pPr>
                        <w:r>
                          <w:fldChar w:fldCharType="begin"/>
                        </w:r>
                        <w:r w:rsidR="009A67BF">
                          <w:instrText xml:space="preserve"> PAGE   \* MERGEFORMAT </w:instrText>
                        </w:r>
                        <w:r>
                          <w:fldChar w:fldCharType="separate"/>
                        </w:r>
                        <w:r w:rsidR="000929DC">
                          <w:rPr>
                            <w:noProof/>
                          </w:rPr>
                          <w:t>1</w:t>
                        </w:r>
                        <w:r>
                          <w:fldChar w:fldCharType="end"/>
                        </w:r>
                      </w:p>
                    </w:txbxContent>
                  </v:textbox>
                  <w10:wrap anchorx="margin" anchory="margin"/>
                </v:rect>
              </w:pict>
            </mc:Fallback>
          </mc:AlternateContent>
        </w:r>
      </w:sdtContent>
    </w:sdt>
    <w:r w:rsidR="008D6071">
      <w:rPr>
        <w:noProof/>
        <w:lang w:eastAsia="it-IT"/>
      </w:rPr>
      <mc:AlternateContent>
        <mc:Choice Requires="wps">
          <w:drawing>
            <wp:anchor distT="0" distB="0" distL="114300" distR="114300" simplePos="0" relativeHeight="251658240" behindDoc="0" locked="0" layoutInCell="1" allowOverlap="1" wp14:anchorId="1006A7CF" wp14:editId="1BCC4E53">
              <wp:simplePos x="0" y="0"/>
              <wp:positionH relativeFrom="column">
                <wp:posOffset>4714875</wp:posOffset>
              </wp:positionH>
              <wp:positionV relativeFrom="paragraph">
                <wp:posOffset>-50800</wp:posOffset>
              </wp:positionV>
              <wp:extent cx="1828800" cy="1028700"/>
              <wp:effectExtent l="0" t="0" r="0" b="31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B2E4FE" w14:textId="77777777" w:rsidR="00390EB2" w:rsidRDefault="00390EB2" w:rsidP="00390EB2">
                          <w:pPr>
                            <w:rPr>
                              <w:rFonts w:ascii="Arial" w:hAnsi="Arial" w:cs="Arial"/>
                              <w:color w:val="1F497D"/>
                              <w:sz w:val="16"/>
                              <w:szCs w:val="16"/>
                            </w:rPr>
                          </w:pPr>
                          <w:r w:rsidRPr="00226D84">
                            <w:rPr>
                              <w:rFonts w:ascii="Arial" w:hAnsi="Arial" w:cs="Arial"/>
                              <w:color w:val="1F497D"/>
                              <w:sz w:val="16"/>
                              <w:szCs w:val="16"/>
                            </w:rPr>
                            <w:t>Viale Zaccagna 18/A</w:t>
                          </w:r>
                        </w:p>
                        <w:p w14:paraId="3707AB88" w14:textId="77777777"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54033 Carrara MS</w:t>
                          </w:r>
                        </w:p>
                        <w:p w14:paraId="3C4C5048" w14:textId="77777777"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Tel.:  +39 0585 644311</w:t>
                          </w:r>
                        </w:p>
                        <w:p w14:paraId="56B0A5C2" w14:textId="77777777"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 xml:space="preserve">Fax: +39 0585 786578 </w:t>
                          </w:r>
                        </w:p>
                        <w:p w14:paraId="51D3E7E1" w14:textId="77777777"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N. verde: 800 015821</w:t>
                          </w:r>
                        </w:p>
                        <w:p w14:paraId="49738BDD" w14:textId="77777777"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www.nausicaacarrara.it</w:t>
                          </w:r>
                        </w:p>
                        <w:p w14:paraId="70C9710D" w14:textId="77777777"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nausicaa@pec.nausicaacarrara.it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6A7CF" id="_x0000_t202" coordsize="21600,21600" o:spt="202" path="m,l,21600r21600,l21600,xe">
              <v:stroke joinstyle="miter"/>
              <v:path gradientshapeok="t" o:connecttype="rect"/>
            </v:shapetype>
            <v:shape id="Text Box 1" o:spid="_x0000_s1027" type="#_x0000_t202" style="position:absolute;left:0;text-align:left;margin-left:371.25pt;margin-top:-4pt;width:2in;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" stroked="f">
              <v:textbox>
                <w:txbxContent>
                  <w:p w14:paraId="31B2E4FE" w14:textId="77777777" w:rsidR="00390EB2" w:rsidRDefault="00390EB2" w:rsidP="00390EB2">
                    <w:pPr>
                      <w:rPr>
                        <w:rFonts w:ascii="Arial" w:hAnsi="Arial" w:cs="Arial"/>
                        <w:color w:val="1F497D"/>
                        <w:sz w:val="16"/>
                        <w:szCs w:val="16"/>
                      </w:rPr>
                    </w:pPr>
                    <w:r w:rsidRPr="00226D84">
                      <w:rPr>
                        <w:rFonts w:ascii="Arial" w:hAnsi="Arial" w:cs="Arial"/>
                        <w:color w:val="1F497D"/>
                        <w:sz w:val="16"/>
                        <w:szCs w:val="16"/>
                      </w:rPr>
                      <w:t>Viale Zaccagna 18/A</w:t>
                    </w:r>
                  </w:p>
                  <w:p w14:paraId="3707AB88" w14:textId="77777777"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54033 Carrara MS</w:t>
                    </w:r>
                  </w:p>
                  <w:p w14:paraId="3C4C5048" w14:textId="77777777"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Tel.:  +39 0585 644311</w:t>
                    </w:r>
                  </w:p>
                  <w:p w14:paraId="56B0A5C2" w14:textId="77777777"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 xml:space="preserve">Fax: +39 0585 786578 </w:t>
                    </w:r>
                  </w:p>
                  <w:p w14:paraId="51D3E7E1" w14:textId="77777777"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N. verde: 800 015821</w:t>
                    </w:r>
                  </w:p>
                  <w:p w14:paraId="49738BDD" w14:textId="77777777"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www.nausicaacarrara.it</w:t>
                    </w:r>
                  </w:p>
                  <w:p w14:paraId="70C9710D" w14:textId="77777777"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nausicaa@pec.nausicaacarrara.it</w:t>
                    </w:r>
                  </w:p>
                </w:txbxContent>
              </v:textbox>
            </v:shape>
          </w:pict>
        </mc:Fallback>
      </mc:AlternateContent>
    </w:r>
    <w:r w:rsidR="00390EB2" w:rsidRPr="00390EB2">
      <w:rPr>
        <w:noProof/>
        <w:lang w:eastAsia="it-IT"/>
      </w:rPr>
      <w:drawing>
        <wp:inline distT="0" distB="0" distL="0" distR="0" wp14:anchorId="6A607BA6" wp14:editId="12748C23">
          <wp:extent cx="889000" cy="857250"/>
          <wp:effectExtent l="19050" t="0" r="6350" b="0"/>
          <wp:docPr id="1" name="Immagine 1" descr="LOGO finalverde quadr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inalverde quadrato"/>
                  <pic:cNvPicPr>
                    <a:picLocks noChangeAspect="1" noChangeArrowheads="1"/>
                  </pic:cNvPicPr>
                </pic:nvPicPr>
                <pic:blipFill>
                  <a:blip r:embed="rId1"/>
                  <a:srcRect/>
                  <a:stretch>
                    <a:fillRect/>
                  </a:stretch>
                </pic:blipFill>
                <pic:spPr bwMode="auto">
                  <a:xfrm>
                    <a:off x="0" y="0"/>
                    <a:ext cx="889000" cy="85980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2"/>
      <w:numFmt w:val="bullet"/>
      <w:lvlText w:val="-"/>
      <w:lvlJc w:val="left"/>
      <w:pPr>
        <w:tabs>
          <w:tab w:val="num" w:pos="720"/>
        </w:tabs>
        <w:ind w:left="720" w:hanging="360"/>
      </w:pPr>
      <w:rPr>
        <w:rFonts w:ascii="Arial" w:hAnsi="Arial" w:cs="Arial"/>
        <w:sz w:val="24"/>
        <w:szCs w:val="24"/>
      </w:rPr>
    </w:lvl>
  </w:abstractNum>
  <w:abstractNum w:abstractNumId="1" w15:restartNumberingAfterBreak="0">
    <w:nsid w:val="00000002"/>
    <w:multiLevelType w:val="singleLevel"/>
    <w:tmpl w:val="DD603A00"/>
    <w:name w:val="WW8Num2"/>
    <w:lvl w:ilvl="0">
      <w:start w:val="1"/>
      <w:numFmt w:val="lowerLetter"/>
      <w:lvlText w:val="%1)"/>
      <w:lvlJc w:val="left"/>
      <w:pPr>
        <w:tabs>
          <w:tab w:val="num" w:pos="720"/>
        </w:tabs>
        <w:ind w:left="720" w:hanging="360"/>
      </w:pPr>
      <w:rPr>
        <w:rFonts w:ascii="Times New Roman" w:eastAsia="Times New Roman" w:hAnsi="Times New Roman" w:cs="Times New Roman" w:hint="default"/>
        <w:b w:val="0"/>
      </w:rPr>
    </w:lvl>
  </w:abstractNum>
  <w:abstractNum w:abstractNumId="2" w15:restartNumberingAfterBreak="0">
    <w:nsid w:val="00000003"/>
    <w:multiLevelType w:val="singleLevel"/>
    <w:tmpl w:val="00000003"/>
    <w:name w:val="WW8Num9"/>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360" w:hanging="360"/>
      </w:pPr>
      <w:rPr>
        <w:rFonts w:hint="default"/>
      </w:rPr>
    </w:lvl>
  </w:abstractNum>
  <w:abstractNum w:abstractNumId="4" w15:restartNumberingAfterBreak="0">
    <w:nsid w:val="0000000E"/>
    <w:multiLevelType w:val="multilevel"/>
    <w:tmpl w:val="0000000E"/>
    <w:name w:val="WWNum20"/>
    <w:lvl w:ilvl="0">
      <w:start w:val="1"/>
      <w:numFmt w:val="bullet"/>
      <w:lvlText w:val=""/>
      <w:lvlJc w:val="left"/>
      <w:pPr>
        <w:tabs>
          <w:tab w:val="num" w:pos="0"/>
        </w:tabs>
        <w:ind w:left="360" w:hanging="360"/>
      </w:pPr>
      <w:rPr>
        <w:rFonts w:ascii="Wingdings" w:hAnsi="Wingdings"/>
        <w:color w:val="00000A"/>
      </w:rPr>
    </w:lvl>
    <w:lvl w:ilvl="1">
      <w:start w:val="1"/>
      <w:numFmt w:val="bullet"/>
      <w:lvlText w:val=""/>
      <w:lvlJc w:val="left"/>
      <w:pPr>
        <w:tabs>
          <w:tab w:val="num" w:pos="0"/>
        </w:tabs>
        <w:ind w:left="1080" w:hanging="360"/>
      </w:pPr>
      <w:rPr>
        <w:rFonts w:ascii="Wingdings" w:hAnsi="Wingdings"/>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F972FF"/>
    <w:multiLevelType w:val="hybridMultilevel"/>
    <w:tmpl w:val="F5F8DEAE"/>
    <w:lvl w:ilvl="0" w:tplc="55C4A84C">
      <w:start w:val="3"/>
      <w:numFmt w:val="bullet"/>
      <w:lvlText w:val="-"/>
      <w:lvlJc w:val="left"/>
      <w:pPr>
        <w:ind w:left="720" w:hanging="360"/>
      </w:pPr>
      <w:rPr>
        <w:rFonts w:ascii="Arial" w:eastAsia="Times New Roman" w:hAnsi="Arial" w:cs="Arial" w:hint="default"/>
        <w:b w:val="0"/>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5A76BA"/>
    <w:multiLevelType w:val="hybridMultilevel"/>
    <w:tmpl w:val="2E38A746"/>
    <w:lvl w:ilvl="0" w:tplc="B6403282">
      <w:start w:val="2"/>
      <w:numFmt w:val="decimal"/>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52E38FC"/>
    <w:multiLevelType w:val="hybridMultilevel"/>
    <w:tmpl w:val="2EDC3E38"/>
    <w:lvl w:ilvl="0" w:tplc="5C524DB2">
      <w:start w:val="1"/>
      <w:numFmt w:val="bullet"/>
      <w:lvlText w:val=""/>
      <w:lvlJc w:val="left"/>
      <w:pPr>
        <w:ind w:left="720" w:hanging="360"/>
      </w:pPr>
      <w:rPr>
        <w:rFonts w:ascii="Symbol" w:eastAsia="SimSun" w:hAnsi="Symbol" w:cs="Arial" w:hint="default"/>
        <w:b/>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581351B"/>
    <w:multiLevelType w:val="hybridMultilevel"/>
    <w:tmpl w:val="F9DC1496"/>
    <w:lvl w:ilvl="0" w:tplc="30CA388E">
      <w:start w:val="2"/>
      <w:numFmt w:val="bullet"/>
      <w:lvlText w:val="-"/>
      <w:lvlJc w:val="left"/>
      <w:pPr>
        <w:ind w:left="502"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02E7F89"/>
    <w:multiLevelType w:val="multilevel"/>
    <w:tmpl w:val="08D2CE38"/>
    <w:lvl w:ilvl="0">
      <w:numFmt w:val="bullet"/>
      <w:lvlText w:val=""/>
      <w:lvlJc w:val="left"/>
      <w:pPr>
        <w:ind w:left="340" w:hanging="340"/>
      </w:pPr>
      <w:rPr>
        <w:rFonts w:ascii="Wingdings" w:hAnsi="Wingdings" w:cs="Times New Roman"/>
        <w:b/>
        <w:i w:val="0"/>
        <w:sz w:val="28"/>
        <w:szCs w:val="28"/>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15:restartNumberingAfterBreak="0">
    <w:nsid w:val="4DAD3C29"/>
    <w:multiLevelType w:val="hybridMultilevel"/>
    <w:tmpl w:val="D76273A4"/>
    <w:lvl w:ilvl="0" w:tplc="F92C933A">
      <w:start w:val="2"/>
      <w:numFmt w:val="bullet"/>
      <w:lvlText w:val="-"/>
      <w:lvlJc w:val="left"/>
      <w:pPr>
        <w:ind w:left="360" w:hanging="360"/>
      </w:pPr>
      <w:rPr>
        <w:rFonts w:ascii="Arial" w:eastAsia="Times New Roman" w:hAnsi="Arial" w:cs="Arial" w:hint="default"/>
        <w:color w:val="auto"/>
      </w:rPr>
    </w:lvl>
    <w:lvl w:ilvl="1" w:tplc="04100003">
      <w:start w:val="1"/>
      <w:numFmt w:val="decimal"/>
      <w:lvlText w:val="%2."/>
      <w:lvlJc w:val="left"/>
      <w:pPr>
        <w:tabs>
          <w:tab w:val="num" w:pos="1395"/>
        </w:tabs>
        <w:ind w:left="1395" w:hanging="360"/>
      </w:pPr>
    </w:lvl>
    <w:lvl w:ilvl="2" w:tplc="04100005">
      <w:start w:val="1"/>
      <w:numFmt w:val="decimal"/>
      <w:lvlText w:val="%3."/>
      <w:lvlJc w:val="left"/>
      <w:pPr>
        <w:tabs>
          <w:tab w:val="num" w:pos="2115"/>
        </w:tabs>
        <w:ind w:left="2115" w:hanging="360"/>
      </w:pPr>
    </w:lvl>
    <w:lvl w:ilvl="3" w:tplc="04100001">
      <w:start w:val="1"/>
      <w:numFmt w:val="decimal"/>
      <w:lvlText w:val="%4."/>
      <w:lvlJc w:val="left"/>
      <w:pPr>
        <w:tabs>
          <w:tab w:val="num" w:pos="2835"/>
        </w:tabs>
        <w:ind w:left="2835" w:hanging="360"/>
      </w:pPr>
    </w:lvl>
    <w:lvl w:ilvl="4" w:tplc="04100003">
      <w:start w:val="1"/>
      <w:numFmt w:val="decimal"/>
      <w:lvlText w:val="%5."/>
      <w:lvlJc w:val="left"/>
      <w:pPr>
        <w:tabs>
          <w:tab w:val="num" w:pos="3555"/>
        </w:tabs>
        <w:ind w:left="3555" w:hanging="360"/>
      </w:pPr>
    </w:lvl>
    <w:lvl w:ilvl="5" w:tplc="04100005">
      <w:start w:val="1"/>
      <w:numFmt w:val="decimal"/>
      <w:lvlText w:val="%6."/>
      <w:lvlJc w:val="left"/>
      <w:pPr>
        <w:tabs>
          <w:tab w:val="num" w:pos="4275"/>
        </w:tabs>
        <w:ind w:left="4275" w:hanging="360"/>
      </w:pPr>
    </w:lvl>
    <w:lvl w:ilvl="6" w:tplc="04100001">
      <w:start w:val="1"/>
      <w:numFmt w:val="decimal"/>
      <w:lvlText w:val="%7."/>
      <w:lvlJc w:val="left"/>
      <w:pPr>
        <w:tabs>
          <w:tab w:val="num" w:pos="4995"/>
        </w:tabs>
        <w:ind w:left="4995" w:hanging="360"/>
      </w:pPr>
    </w:lvl>
    <w:lvl w:ilvl="7" w:tplc="04100003">
      <w:start w:val="1"/>
      <w:numFmt w:val="decimal"/>
      <w:lvlText w:val="%8."/>
      <w:lvlJc w:val="left"/>
      <w:pPr>
        <w:tabs>
          <w:tab w:val="num" w:pos="5715"/>
        </w:tabs>
        <w:ind w:left="5715" w:hanging="360"/>
      </w:pPr>
    </w:lvl>
    <w:lvl w:ilvl="8" w:tplc="04100005">
      <w:start w:val="1"/>
      <w:numFmt w:val="decimal"/>
      <w:lvlText w:val="%9."/>
      <w:lvlJc w:val="left"/>
      <w:pPr>
        <w:tabs>
          <w:tab w:val="num" w:pos="6435"/>
        </w:tabs>
        <w:ind w:left="6435" w:hanging="360"/>
      </w:pPr>
    </w:lvl>
  </w:abstractNum>
  <w:abstractNum w:abstractNumId="11" w15:restartNumberingAfterBreak="0">
    <w:nsid w:val="5931749C"/>
    <w:multiLevelType w:val="multilevel"/>
    <w:tmpl w:val="CB565F7A"/>
    <w:lvl w:ilvl="0">
      <w:numFmt w:val="bullet"/>
      <w:lvlText w:val=""/>
      <w:lvlJc w:val="left"/>
      <w:pPr>
        <w:ind w:left="36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A1E40AF"/>
    <w:multiLevelType w:val="hybridMultilevel"/>
    <w:tmpl w:val="1272F042"/>
    <w:lvl w:ilvl="0" w:tplc="A8A68A12">
      <w:start w:val="1"/>
      <w:numFmt w:val="upperLetter"/>
      <w:lvlText w:val="%1)"/>
      <w:lvlJc w:val="left"/>
      <w:pPr>
        <w:ind w:left="928"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0"/>
  </w:num>
  <w:num w:numId="3">
    <w:abstractNumId w:val="8"/>
  </w:num>
  <w:num w:numId="4">
    <w:abstractNumId w:val="5"/>
  </w:num>
  <w:num w:numId="5">
    <w:abstractNumId w:val="6"/>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2"/>
  </w:num>
  <w:num w:numId="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EB2"/>
    <w:rsid w:val="00052EA1"/>
    <w:rsid w:val="0006648F"/>
    <w:rsid w:val="00066837"/>
    <w:rsid w:val="00076ED1"/>
    <w:rsid w:val="00080E03"/>
    <w:rsid w:val="000929DC"/>
    <w:rsid w:val="000A35F0"/>
    <w:rsid w:val="000A3604"/>
    <w:rsid w:val="000B37A6"/>
    <w:rsid w:val="000D272E"/>
    <w:rsid w:val="000E7790"/>
    <w:rsid w:val="000F7DDB"/>
    <w:rsid w:val="0010221F"/>
    <w:rsid w:val="00114C57"/>
    <w:rsid w:val="0011695D"/>
    <w:rsid w:val="001208B2"/>
    <w:rsid w:val="00122241"/>
    <w:rsid w:val="001342E1"/>
    <w:rsid w:val="00137A89"/>
    <w:rsid w:val="001414CD"/>
    <w:rsid w:val="001472BF"/>
    <w:rsid w:val="00153E5A"/>
    <w:rsid w:val="0016662B"/>
    <w:rsid w:val="0019616A"/>
    <w:rsid w:val="001A09AF"/>
    <w:rsid w:val="001D66D5"/>
    <w:rsid w:val="001E3202"/>
    <w:rsid w:val="0020643C"/>
    <w:rsid w:val="0021615B"/>
    <w:rsid w:val="00217B75"/>
    <w:rsid w:val="00220069"/>
    <w:rsid w:val="00225171"/>
    <w:rsid w:val="00237292"/>
    <w:rsid w:val="00241496"/>
    <w:rsid w:val="002443C0"/>
    <w:rsid w:val="00256300"/>
    <w:rsid w:val="00260656"/>
    <w:rsid w:val="00285182"/>
    <w:rsid w:val="0029495D"/>
    <w:rsid w:val="002A088E"/>
    <w:rsid w:val="002C69E2"/>
    <w:rsid w:val="002D76DC"/>
    <w:rsid w:val="002E5AC3"/>
    <w:rsid w:val="003014E4"/>
    <w:rsid w:val="00303DBF"/>
    <w:rsid w:val="003577EF"/>
    <w:rsid w:val="00360F7D"/>
    <w:rsid w:val="00363251"/>
    <w:rsid w:val="003664B8"/>
    <w:rsid w:val="00366DA8"/>
    <w:rsid w:val="00373127"/>
    <w:rsid w:val="00377FB9"/>
    <w:rsid w:val="00382DE6"/>
    <w:rsid w:val="00390EB2"/>
    <w:rsid w:val="0039129E"/>
    <w:rsid w:val="0039420E"/>
    <w:rsid w:val="003B4B6A"/>
    <w:rsid w:val="003B7F67"/>
    <w:rsid w:val="003C1963"/>
    <w:rsid w:val="003C7DFE"/>
    <w:rsid w:val="003E4863"/>
    <w:rsid w:val="0041528D"/>
    <w:rsid w:val="00432283"/>
    <w:rsid w:val="00432E9D"/>
    <w:rsid w:val="004368C8"/>
    <w:rsid w:val="004477F0"/>
    <w:rsid w:val="00461ECE"/>
    <w:rsid w:val="0046679C"/>
    <w:rsid w:val="0049238C"/>
    <w:rsid w:val="00495961"/>
    <w:rsid w:val="004968CE"/>
    <w:rsid w:val="00496AD9"/>
    <w:rsid w:val="004B21A0"/>
    <w:rsid w:val="004D5559"/>
    <w:rsid w:val="00506BB0"/>
    <w:rsid w:val="005118F4"/>
    <w:rsid w:val="00541581"/>
    <w:rsid w:val="00546C61"/>
    <w:rsid w:val="00562FFD"/>
    <w:rsid w:val="0056332C"/>
    <w:rsid w:val="0057066E"/>
    <w:rsid w:val="00573F34"/>
    <w:rsid w:val="00577D34"/>
    <w:rsid w:val="00590448"/>
    <w:rsid w:val="00591DD3"/>
    <w:rsid w:val="005973EE"/>
    <w:rsid w:val="005A7C68"/>
    <w:rsid w:val="005C0F26"/>
    <w:rsid w:val="005C2146"/>
    <w:rsid w:val="005C4B85"/>
    <w:rsid w:val="005D3727"/>
    <w:rsid w:val="005E53DE"/>
    <w:rsid w:val="006019B8"/>
    <w:rsid w:val="006209FE"/>
    <w:rsid w:val="00621B14"/>
    <w:rsid w:val="0064065C"/>
    <w:rsid w:val="00643922"/>
    <w:rsid w:val="0065379C"/>
    <w:rsid w:val="00666799"/>
    <w:rsid w:val="006911EF"/>
    <w:rsid w:val="00691CFB"/>
    <w:rsid w:val="00693691"/>
    <w:rsid w:val="006A211B"/>
    <w:rsid w:val="006B11D7"/>
    <w:rsid w:val="006B2EB4"/>
    <w:rsid w:val="006B78BE"/>
    <w:rsid w:val="006B7A21"/>
    <w:rsid w:val="006C3FFD"/>
    <w:rsid w:val="006C5D98"/>
    <w:rsid w:val="006E165D"/>
    <w:rsid w:val="006E477D"/>
    <w:rsid w:val="006E60C3"/>
    <w:rsid w:val="006E6ECF"/>
    <w:rsid w:val="00703916"/>
    <w:rsid w:val="0071053C"/>
    <w:rsid w:val="007164B4"/>
    <w:rsid w:val="00725D6E"/>
    <w:rsid w:val="00727D76"/>
    <w:rsid w:val="007302A3"/>
    <w:rsid w:val="0078366A"/>
    <w:rsid w:val="00786F6C"/>
    <w:rsid w:val="007D25EF"/>
    <w:rsid w:val="007E0624"/>
    <w:rsid w:val="00805683"/>
    <w:rsid w:val="008239CF"/>
    <w:rsid w:val="00825EA2"/>
    <w:rsid w:val="00830D27"/>
    <w:rsid w:val="00831DEA"/>
    <w:rsid w:val="00854C86"/>
    <w:rsid w:val="00863BD8"/>
    <w:rsid w:val="00870680"/>
    <w:rsid w:val="00887442"/>
    <w:rsid w:val="008A0063"/>
    <w:rsid w:val="008A5A7C"/>
    <w:rsid w:val="008B33B9"/>
    <w:rsid w:val="008B3822"/>
    <w:rsid w:val="008D6071"/>
    <w:rsid w:val="008E1B6F"/>
    <w:rsid w:val="008E679A"/>
    <w:rsid w:val="008F2B41"/>
    <w:rsid w:val="00906FC6"/>
    <w:rsid w:val="009076F6"/>
    <w:rsid w:val="0091794B"/>
    <w:rsid w:val="009222EE"/>
    <w:rsid w:val="0095667E"/>
    <w:rsid w:val="0095792D"/>
    <w:rsid w:val="00963269"/>
    <w:rsid w:val="00993D06"/>
    <w:rsid w:val="009A2681"/>
    <w:rsid w:val="009A67BF"/>
    <w:rsid w:val="009B59AD"/>
    <w:rsid w:val="00A0763F"/>
    <w:rsid w:val="00A15B0E"/>
    <w:rsid w:val="00A40B2C"/>
    <w:rsid w:val="00A452AA"/>
    <w:rsid w:val="00A46784"/>
    <w:rsid w:val="00A639AA"/>
    <w:rsid w:val="00A83680"/>
    <w:rsid w:val="00A879A8"/>
    <w:rsid w:val="00A96C5E"/>
    <w:rsid w:val="00AE0B33"/>
    <w:rsid w:val="00B24E81"/>
    <w:rsid w:val="00B3704C"/>
    <w:rsid w:val="00B41623"/>
    <w:rsid w:val="00B55504"/>
    <w:rsid w:val="00B72D2F"/>
    <w:rsid w:val="00B8581C"/>
    <w:rsid w:val="00B96EC3"/>
    <w:rsid w:val="00BA4AAF"/>
    <w:rsid w:val="00BA7ADD"/>
    <w:rsid w:val="00BB211D"/>
    <w:rsid w:val="00BB67DE"/>
    <w:rsid w:val="00BD148F"/>
    <w:rsid w:val="00BD2808"/>
    <w:rsid w:val="00BF7123"/>
    <w:rsid w:val="00C10741"/>
    <w:rsid w:val="00C11DEA"/>
    <w:rsid w:val="00C1373A"/>
    <w:rsid w:val="00C173C0"/>
    <w:rsid w:val="00C344CC"/>
    <w:rsid w:val="00C41C47"/>
    <w:rsid w:val="00C46934"/>
    <w:rsid w:val="00C475E6"/>
    <w:rsid w:val="00C5429E"/>
    <w:rsid w:val="00C91CFC"/>
    <w:rsid w:val="00CB523F"/>
    <w:rsid w:val="00CD5371"/>
    <w:rsid w:val="00D02798"/>
    <w:rsid w:val="00D3036D"/>
    <w:rsid w:val="00D35D7D"/>
    <w:rsid w:val="00D76EA5"/>
    <w:rsid w:val="00D85D4A"/>
    <w:rsid w:val="00D9188C"/>
    <w:rsid w:val="00D91D28"/>
    <w:rsid w:val="00D93E70"/>
    <w:rsid w:val="00DC61B1"/>
    <w:rsid w:val="00DD3DBA"/>
    <w:rsid w:val="00E107A9"/>
    <w:rsid w:val="00E15500"/>
    <w:rsid w:val="00E16217"/>
    <w:rsid w:val="00E20427"/>
    <w:rsid w:val="00E2223D"/>
    <w:rsid w:val="00E31349"/>
    <w:rsid w:val="00E43700"/>
    <w:rsid w:val="00E540DC"/>
    <w:rsid w:val="00E60C41"/>
    <w:rsid w:val="00E75E01"/>
    <w:rsid w:val="00E928E1"/>
    <w:rsid w:val="00EA3727"/>
    <w:rsid w:val="00EC3A3D"/>
    <w:rsid w:val="00EC6BB8"/>
    <w:rsid w:val="00F0165D"/>
    <w:rsid w:val="00F05550"/>
    <w:rsid w:val="00F26CEA"/>
    <w:rsid w:val="00F32592"/>
    <w:rsid w:val="00F50D0A"/>
    <w:rsid w:val="00F70806"/>
    <w:rsid w:val="00F82967"/>
    <w:rsid w:val="00F83535"/>
    <w:rsid w:val="00FC141A"/>
    <w:rsid w:val="00FC2B15"/>
    <w:rsid w:val="00FC3DA7"/>
    <w:rsid w:val="00FD279C"/>
    <w:rsid w:val="00FE717B"/>
    <w:rsid w:val="00FF4D9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633139DE"/>
  <w15:docId w15:val="{DE8CB3AE-91BA-4714-B512-FC381786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82DE6"/>
    <w:pPr>
      <w:spacing w:after="0" w:line="240" w:lineRule="auto"/>
      <w:jc w:val="both"/>
    </w:pPr>
    <w:rPr>
      <w:rFonts w:ascii="Calibri" w:eastAsia="Calibri" w:hAnsi="Calibri" w:cs="Times New Roman"/>
    </w:rPr>
  </w:style>
  <w:style w:type="paragraph" w:styleId="Titolo3">
    <w:name w:val="heading 3"/>
    <w:basedOn w:val="Normale"/>
    <w:next w:val="Normale"/>
    <w:link w:val="Titolo3Carattere"/>
    <w:qFormat/>
    <w:rsid w:val="006E165D"/>
    <w:pPr>
      <w:keepNext/>
      <w:jc w:val="left"/>
      <w:outlineLvl w:val="2"/>
    </w:pPr>
    <w:rPr>
      <w:rFonts w:ascii="Times New Roman" w:eastAsia="Times New Roman" w:hAnsi="Times New Roman"/>
      <w:b/>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390EB2"/>
    <w:pPr>
      <w:tabs>
        <w:tab w:val="center" w:pos="4819"/>
        <w:tab w:val="right" w:pos="9638"/>
      </w:tabs>
    </w:pPr>
  </w:style>
  <w:style w:type="character" w:customStyle="1" w:styleId="IntestazioneCarattere">
    <w:name w:val="Intestazione Carattere"/>
    <w:basedOn w:val="Carpredefinitoparagrafo"/>
    <w:link w:val="Intestazione"/>
    <w:uiPriority w:val="99"/>
    <w:rsid w:val="00390EB2"/>
  </w:style>
  <w:style w:type="paragraph" w:styleId="Pidipagina">
    <w:name w:val="footer"/>
    <w:basedOn w:val="Normale"/>
    <w:link w:val="PidipaginaCarattere"/>
    <w:unhideWhenUsed/>
    <w:rsid w:val="00390EB2"/>
    <w:pPr>
      <w:tabs>
        <w:tab w:val="center" w:pos="4819"/>
        <w:tab w:val="right" w:pos="9638"/>
      </w:tabs>
    </w:pPr>
  </w:style>
  <w:style w:type="character" w:customStyle="1" w:styleId="PidipaginaCarattere">
    <w:name w:val="Piè di pagina Carattere"/>
    <w:basedOn w:val="Carpredefinitoparagrafo"/>
    <w:link w:val="Pidipagina"/>
    <w:rsid w:val="00390EB2"/>
  </w:style>
  <w:style w:type="paragraph" w:styleId="Paragrafoelenco">
    <w:name w:val="List Paragraph"/>
    <w:basedOn w:val="Normale"/>
    <w:qFormat/>
    <w:rsid w:val="00382DE6"/>
    <w:pPr>
      <w:ind w:left="720"/>
      <w:contextualSpacing/>
    </w:pPr>
  </w:style>
  <w:style w:type="paragraph" w:customStyle="1" w:styleId="c1">
    <w:name w:val="c1"/>
    <w:basedOn w:val="Normale"/>
    <w:rsid w:val="00382DE6"/>
    <w:pPr>
      <w:widowControl w:val="0"/>
      <w:autoSpaceDE w:val="0"/>
      <w:autoSpaceDN w:val="0"/>
      <w:adjustRightInd w:val="0"/>
      <w:spacing w:line="240" w:lineRule="atLeast"/>
      <w:jc w:val="center"/>
    </w:pPr>
    <w:rPr>
      <w:rFonts w:ascii="Times New Roman" w:eastAsia="Times New Roman" w:hAnsi="Times New Roman"/>
      <w:sz w:val="24"/>
      <w:szCs w:val="24"/>
      <w:lang w:eastAsia="it-IT"/>
    </w:rPr>
  </w:style>
  <w:style w:type="paragraph" w:customStyle="1" w:styleId="p3">
    <w:name w:val="p3"/>
    <w:basedOn w:val="Normale"/>
    <w:rsid w:val="00382DE6"/>
    <w:pPr>
      <w:widowControl w:val="0"/>
      <w:tabs>
        <w:tab w:val="left" w:pos="720"/>
      </w:tabs>
      <w:autoSpaceDE w:val="0"/>
      <w:autoSpaceDN w:val="0"/>
      <w:adjustRightInd w:val="0"/>
      <w:spacing w:line="240" w:lineRule="atLeast"/>
      <w:jc w:val="left"/>
    </w:pPr>
    <w:rPr>
      <w:rFonts w:ascii="Times New Roman" w:eastAsia="Times New Roman" w:hAnsi="Times New Roman"/>
      <w:sz w:val="24"/>
      <w:szCs w:val="24"/>
      <w:lang w:eastAsia="it-IT"/>
    </w:rPr>
  </w:style>
  <w:style w:type="paragraph" w:customStyle="1" w:styleId="Corpodeltesto31">
    <w:name w:val="Corpo del testo 31"/>
    <w:basedOn w:val="Normale"/>
    <w:rsid w:val="0095792D"/>
    <w:pPr>
      <w:suppressAutoHyphens/>
      <w:ind w:right="567"/>
    </w:pPr>
    <w:rPr>
      <w:rFonts w:ascii="Arial" w:eastAsia="Times New Roman" w:hAnsi="Arial" w:cs="Arial"/>
      <w:sz w:val="18"/>
      <w:szCs w:val="20"/>
      <w:lang w:eastAsia="ar-SA"/>
    </w:rPr>
  </w:style>
  <w:style w:type="paragraph" w:customStyle="1" w:styleId="TESTO">
    <w:name w:val="TESTO"/>
    <w:rsid w:val="009579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overflowPunct w:val="0"/>
      <w:autoSpaceDE w:val="0"/>
      <w:spacing w:after="0" w:line="252" w:lineRule="auto"/>
      <w:ind w:firstLine="283"/>
      <w:jc w:val="both"/>
      <w:textAlignment w:val="baseline"/>
    </w:pPr>
    <w:rPr>
      <w:rFonts w:ascii="NewAster" w:eastAsia="Times New Roman" w:hAnsi="NewAster" w:cs="NewAster"/>
      <w:color w:val="000000"/>
      <w:szCs w:val="20"/>
      <w:lang w:eastAsia="ar-SA"/>
    </w:rPr>
  </w:style>
  <w:style w:type="character" w:styleId="Collegamentoipertestuale">
    <w:name w:val="Hyperlink"/>
    <w:basedOn w:val="Carpredefinitoparagrafo"/>
    <w:uiPriority w:val="99"/>
    <w:unhideWhenUsed/>
    <w:rsid w:val="00DC61B1"/>
    <w:rPr>
      <w:color w:val="0000FF" w:themeColor="hyperlink"/>
      <w:u w:val="single"/>
    </w:rPr>
  </w:style>
  <w:style w:type="paragraph" w:styleId="Testonotaapidipagina">
    <w:name w:val="footnote text"/>
    <w:basedOn w:val="Normale"/>
    <w:link w:val="TestonotaapidipaginaCarattere"/>
    <w:uiPriority w:val="99"/>
    <w:semiHidden/>
    <w:unhideWhenUsed/>
    <w:rsid w:val="006C3FFD"/>
    <w:rPr>
      <w:sz w:val="20"/>
      <w:szCs w:val="20"/>
    </w:rPr>
  </w:style>
  <w:style w:type="character" w:customStyle="1" w:styleId="TestonotaapidipaginaCarattere">
    <w:name w:val="Testo nota a piè di pagina Carattere"/>
    <w:basedOn w:val="Carpredefinitoparagrafo"/>
    <w:link w:val="Testonotaapidipagina"/>
    <w:uiPriority w:val="99"/>
    <w:semiHidden/>
    <w:rsid w:val="006C3FFD"/>
    <w:rPr>
      <w:rFonts w:ascii="Calibri" w:eastAsia="Calibri" w:hAnsi="Calibri" w:cs="Times New Roman"/>
      <w:sz w:val="20"/>
      <w:szCs w:val="20"/>
    </w:rPr>
  </w:style>
  <w:style w:type="character" w:styleId="Rimandonotaapidipagina">
    <w:name w:val="footnote reference"/>
    <w:basedOn w:val="Carpredefinitoparagrafo"/>
    <w:uiPriority w:val="99"/>
    <w:semiHidden/>
    <w:unhideWhenUsed/>
    <w:rsid w:val="006C3FFD"/>
    <w:rPr>
      <w:vertAlign w:val="superscript"/>
    </w:rPr>
  </w:style>
  <w:style w:type="paragraph" w:styleId="Testofumetto">
    <w:name w:val="Balloon Text"/>
    <w:basedOn w:val="Normale"/>
    <w:link w:val="TestofumettoCarattere"/>
    <w:uiPriority w:val="99"/>
    <w:semiHidden/>
    <w:unhideWhenUsed/>
    <w:rsid w:val="00B3704C"/>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B3704C"/>
    <w:rPr>
      <w:rFonts w:ascii="Lucida Grande" w:eastAsia="Calibri" w:hAnsi="Lucida Grande" w:cs="Times New Roman"/>
      <w:sz w:val="18"/>
      <w:szCs w:val="18"/>
    </w:rPr>
  </w:style>
  <w:style w:type="character" w:customStyle="1" w:styleId="Carpredefinitoparagrafo1">
    <w:name w:val="Car. predefinito paragrafo1"/>
    <w:rsid w:val="00A879A8"/>
  </w:style>
  <w:style w:type="paragraph" w:customStyle="1" w:styleId="a">
    <w:basedOn w:val="Normale"/>
    <w:next w:val="Corpotesto"/>
    <w:rsid w:val="00A879A8"/>
    <w:pPr>
      <w:widowControl w:val="0"/>
      <w:suppressAutoHyphens/>
      <w:jc w:val="left"/>
    </w:pPr>
    <w:rPr>
      <w:rFonts w:ascii="Arial" w:eastAsia="Times New Roman" w:hAnsi="Arial"/>
      <w:b/>
      <w:sz w:val="24"/>
      <w:szCs w:val="20"/>
      <w:lang w:eastAsia="ar-SA"/>
    </w:rPr>
  </w:style>
  <w:style w:type="paragraph" w:customStyle="1" w:styleId="Testo3colonne">
    <w:name w:val="Testo 3 colonne"/>
    <w:rsid w:val="00A879A8"/>
    <w:pPr>
      <w:suppressAutoHyphens/>
      <w:autoSpaceDE w:val="0"/>
      <w:spacing w:after="0" w:line="192" w:lineRule="atLeast"/>
      <w:jc w:val="both"/>
    </w:pPr>
    <w:rPr>
      <w:rFonts w:ascii="Helvetica" w:eastAsia="Arial" w:hAnsi="Helvetica" w:cs="Helvetica"/>
      <w:color w:val="000000"/>
      <w:sz w:val="18"/>
      <w:szCs w:val="18"/>
      <w:lang w:eastAsia="ar-SA"/>
    </w:rPr>
  </w:style>
  <w:style w:type="paragraph" w:customStyle="1" w:styleId="Default">
    <w:name w:val="Default"/>
    <w:qFormat/>
    <w:rsid w:val="00A879A8"/>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Normale1">
    <w:name w:val="Normale1"/>
    <w:basedOn w:val="Normale"/>
    <w:rsid w:val="00A879A8"/>
    <w:pPr>
      <w:spacing w:line="360" w:lineRule="auto"/>
    </w:pPr>
    <w:rPr>
      <w:rFonts w:ascii="Arial" w:eastAsia="Times New Roman" w:hAnsi="Arial"/>
      <w:sz w:val="24"/>
      <w:szCs w:val="20"/>
      <w:lang w:eastAsia="it-IT"/>
    </w:rPr>
  </w:style>
  <w:style w:type="character" w:styleId="Enfasigrassetto">
    <w:name w:val="Strong"/>
    <w:uiPriority w:val="22"/>
    <w:qFormat/>
    <w:rsid w:val="00A879A8"/>
    <w:rPr>
      <w:b/>
      <w:bCs/>
    </w:rPr>
  </w:style>
  <w:style w:type="paragraph" w:styleId="Corpotesto">
    <w:name w:val="Body Text"/>
    <w:basedOn w:val="Normale"/>
    <w:link w:val="CorpotestoCarattere"/>
    <w:uiPriority w:val="99"/>
    <w:unhideWhenUsed/>
    <w:rsid w:val="00A879A8"/>
    <w:pPr>
      <w:spacing w:after="120"/>
    </w:pPr>
  </w:style>
  <w:style w:type="character" w:customStyle="1" w:styleId="CorpotestoCarattere">
    <w:name w:val="Corpo testo Carattere"/>
    <w:basedOn w:val="Carpredefinitoparagrafo"/>
    <w:link w:val="Corpotesto"/>
    <w:uiPriority w:val="99"/>
    <w:rsid w:val="00A879A8"/>
    <w:rPr>
      <w:rFonts w:ascii="Calibri" w:eastAsia="Calibri" w:hAnsi="Calibri" w:cs="Times New Roman"/>
    </w:rPr>
  </w:style>
  <w:style w:type="character" w:styleId="Menzionenonrisolta">
    <w:name w:val="Unresolved Mention"/>
    <w:basedOn w:val="Carpredefinitoparagrafo"/>
    <w:uiPriority w:val="99"/>
    <w:semiHidden/>
    <w:unhideWhenUsed/>
    <w:rsid w:val="00562FFD"/>
    <w:rPr>
      <w:color w:val="605E5C"/>
      <w:shd w:val="clear" w:color="auto" w:fill="E1DFDD"/>
    </w:rPr>
  </w:style>
  <w:style w:type="paragraph" w:styleId="Rientrocorpodeltesto">
    <w:name w:val="Body Text Indent"/>
    <w:basedOn w:val="Normale"/>
    <w:link w:val="RientrocorpodeltestoCarattere"/>
    <w:uiPriority w:val="99"/>
    <w:semiHidden/>
    <w:unhideWhenUsed/>
    <w:rsid w:val="00FF4D97"/>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FF4D97"/>
    <w:rPr>
      <w:rFonts w:ascii="Calibri" w:eastAsia="Calibri" w:hAnsi="Calibri" w:cs="Times New Roman"/>
    </w:rPr>
  </w:style>
  <w:style w:type="paragraph" w:styleId="Corpodeltesto2">
    <w:name w:val="Body Text 2"/>
    <w:basedOn w:val="Normale"/>
    <w:link w:val="Corpodeltesto2Carattere"/>
    <w:rsid w:val="00E2223D"/>
    <w:pPr>
      <w:spacing w:after="120" w:line="480" w:lineRule="auto"/>
      <w:jc w:val="left"/>
    </w:pPr>
    <w:rPr>
      <w:rFonts w:ascii="Courier New" w:eastAsia="Times New Roman" w:hAnsi="Courier New"/>
      <w:sz w:val="24"/>
      <w:szCs w:val="24"/>
      <w:lang w:eastAsia="it-IT"/>
    </w:rPr>
  </w:style>
  <w:style w:type="character" w:customStyle="1" w:styleId="Corpodeltesto2Carattere">
    <w:name w:val="Corpo del testo 2 Carattere"/>
    <w:basedOn w:val="Carpredefinitoparagrafo"/>
    <w:link w:val="Corpodeltesto2"/>
    <w:rsid w:val="00E2223D"/>
    <w:rPr>
      <w:rFonts w:ascii="Courier New" w:eastAsia="Times New Roman" w:hAnsi="Courier New" w:cs="Times New Roman"/>
      <w:sz w:val="24"/>
      <w:szCs w:val="24"/>
      <w:lang w:eastAsia="it-IT"/>
    </w:rPr>
  </w:style>
  <w:style w:type="paragraph" w:customStyle="1" w:styleId="a0">
    <w:basedOn w:val="Normale"/>
    <w:next w:val="Corpotesto"/>
    <w:link w:val="CorpodeltestoCarattere"/>
    <w:uiPriority w:val="99"/>
    <w:unhideWhenUsed/>
    <w:rsid w:val="00E2223D"/>
    <w:pPr>
      <w:spacing w:after="120"/>
      <w:jc w:val="left"/>
    </w:pPr>
    <w:rPr>
      <w:rFonts w:asciiTheme="minorHAnsi" w:eastAsiaTheme="minorHAnsi" w:hAnsiTheme="minorHAnsi" w:cstheme="minorBidi"/>
      <w:sz w:val="24"/>
      <w:szCs w:val="24"/>
    </w:rPr>
  </w:style>
  <w:style w:type="character" w:customStyle="1" w:styleId="CorpodeltestoCarattere">
    <w:name w:val="Corpo del testo Carattere"/>
    <w:basedOn w:val="Carpredefinitoparagrafo"/>
    <w:link w:val="a0"/>
    <w:uiPriority w:val="99"/>
    <w:rsid w:val="00E2223D"/>
    <w:rPr>
      <w:sz w:val="24"/>
      <w:szCs w:val="24"/>
    </w:rPr>
  </w:style>
  <w:style w:type="paragraph" w:customStyle="1" w:styleId="Corpodeltesto21">
    <w:name w:val="Corpo del testo 21"/>
    <w:basedOn w:val="Normale"/>
    <w:rsid w:val="00E2223D"/>
    <w:pPr>
      <w:widowControl w:val="0"/>
      <w:suppressAutoHyphens/>
    </w:pPr>
    <w:rPr>
      <w:rFonts w:ascii="Times New Roman" w:eastAsia="Times New Roman" w:hAnsi="Times New Roman"/>
      <w:b/>
      <w:sz w:val="24"/>
      <w:szCs w:val="20"/>
      <w:lang w:eastAsia="ar-SA"/>
    </w:rPr>
  </w:style>
  <w:style w:type="paragraph" w:styleId="Rientrocorpodeltesto2">
    <w:name w:val="Body Text Indent 2"/>
    <w:basedOn w:val="Normale"/>
    <w:link w:val="Rientrocorpodeltesto2Carattere"/>
    <w:uiPriority w:val="99"/>
    <w:semiHidden/>
    <w:unhideWhenUsed/>
    <w:rsid w:val="00E2223D"/>
    <w:pPr>
      <w:spacing w:after="120" w:line="480" w:lineRule="auto"/>
      <w:ind w:left="283"/>
      <w:jc w:val="left"/>
    </w:pPr>
    <w:rPr>
      <w:rFonts w:ascii="Times New Roman" w:eastAsia="Times New Roman" w:hAnsi="Times New Roman"/>
      <w:sz w:val="24"/>
      <w:szCs w:val="24"/>
      <w:lang w:eastAsia="it-IT"/>
    </w:rPr>
  </w:style>
  <w:style w:type="character" w:customStyle="1" w:styleId="Rientrocorpodeltesto2Carattere">
    <w:name w:val="Rientro corpo del testo 2 Carattere"/>
    <w:basedOn w:val="Carpredefinitoparagrafo"/>
    <w:link w:val="Rientrocorpodeltesto2"/>
    <w:uiPriority w:val="99"/>
    <w:semiHidden/>
    <w:rsid w:val="00E2223D"/>
    <w:rPr>
      <w:rFonts w:ascii="Times New Roman" w:eastAsia="Times New Roman" w:hAnsi="Times New Roman" w:cs="Times New Roman"/>
      <w:sz w:val="24"/>
      <w:szCs w:val="24"/>
      <w:lang w:eastAsia="it-IT"/>
    </w:rPr>
  </w:style>
  <w:style w:type="paragraph" w:customStyle="1" w:styleId="sche3">
    <w:name w:val="sche_3"/>
    <w:rsid w:val="00E2223D"/>
    <w:pPr>
      <w:widowControl w:val="0"/>
      <w:suppressAutoHyphens/>
      <w:overflowPunct w:val="0"/>
      <w:autoSpaceDE w:val="0"/>
      <w:spacing w:after="0" w:line="240" w:lineRule="auto"/>
      <w:jc w:val="both"/>
      <w:textAlignment w:val="baseline"/>
    </w:pPr>
    <w:rPr>
      <w:rFonts w:ascii="Times New Roman" w:eastAsia="Arial" w:hAnsi="Times New Roman" w:cs="Times New Roman"/>
      <w:sz w:val="20"/>
      <w:szCs w:val="20"/>
      <w:lang w:val="en-US" w:eastAsia="ar-SA"/>
    </w:rPr>
  </w:style>
  <w:style w:type="character" w:customStyle="1" w:styleId="Titolo3Carattere">
    <w:name w:val="Titolo 3 Carattere"/>
    <w:basedOn w:val="Carpredefinitoparagrafo"/>
    <w:link w:val="Titolo3"/>
    <w:rsid w:val="006E165D"/>
    <w:rPr>
      <w:rFonts w:ascii="Times New Roman" w:eastAsia="Times New Roman" w:hAnsi="Times New Roman" w:cs="Times New Roman"/>
      <w:b/>
      <w:sz w:val="24"/>
      <w:szCs w:val="24"/>
      <w:lang w:eastAsia="it-IT"/>
    </w:rPr>
  </w:style>
  <w:style w:type="paragraph" w:styleId="Testonormale">
    <w:name w:val="Plain Text"/>
    <w:basedOn w:val="Normale"/>
    <w:link w:val="TestonormaleCarattere"/>
    <w:rsid w:val="000B37A6"/>
    <w:pPr>
      <w:jc w:val="left"/>
    </w:pPr>
    <w:rPr>
      <w:rFonts w:ascii="Courier New" w:eastAsia="Times New Roman" w:hAnsi="Courier New"/>
      <w:lang w:val="x-none" w:eastAsia="x-none"/>
    </w:rPr>
  </w:style>
  <w:style w:type="character" w:customStyle="1" w:styleId="TestonormaleCarattere">
    <w:name w:val="Testo normale Carattere"/>
    <w:basedOn w:val="Carpredefinitoparagrafo"/>
    <w:link w:val="Testonormale"/>
    <w:rsid w:val="000B37A6"/>
    <w:rPr>
      <w:rFonts w:ascii="Courier New" w:eastAsia="Times New Roman" w:hAnsi="Courier New"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163405">
      <w:bodyDiv w:val="1"/>
      <w:marLeft w:val="0"/>
      <w:marRight w:val="0"/>
      <w:marTop w:val="0"/>
      <w:marBottom w:val="0"/>
      <w:divBdr>
        <w:top w:val="none" w:sz="0" w:space="0" w:color="auto"/>
        <w:left w:val="none" w:sz="0" w:space="0" w:color="auto"/>
        <w:bottom w:val="none" w:sz="0" w:space="0" w:color="auto"/>
        <w:right w:val="none" w:sz="0" w:space="0" w:color="auto"/>
      </w:divBdr>
    </w:div>
    <w:div w:id="571308080">
      <w:bodyDiv w:val="1"/>
      <w:marLeft w:val="0"/>
      <w:marRight w:val="0"/>
      <w:marTop w:val="0"/>
      <w:marBottom w:val="0"/>
      <w:divBdr>
        <w:top w:val="none" w:sz="0" w:space="0" w:color="auto"/>
        <w:left w:val="none" w:sz="0" w:space="0" w:color="auto"/>
        <w:bottom w:val="none" w:sz="0" w:space="0" w:color="auto"/>
        <w:right w:val="none" w:sz="0" w:space="0" w:color="auto"/>
      </w:divBdr>
    </w:div>
    <w:div w:id="593902206">
      <w:bodyDiv w:val="1"/>
      <w:marLeft w:val="0"/>
      <w:marRight w:val="0"/>
      <w:marTop w:val="0"/>
      <w:marBottom w:val="0"/>
      <w:divBdr>
        <w:top w:val="none" w:sz="0" w:space="0" w:color="auto"/>
        <w:left w:val="none" w:sz="0" w:space="0" w:color="auto"/>
        <w:bottom w:val="none" w:sz="0" w:space="0" w:color="auto"/>
        <w:right w:val="none" w:sz="0" w:space="0" w:color="auto"/>
      </w:divBdr>
    </w:div>
    <w:div w:id="846673190">
      <w:bodyDiv w:val="1"/>
      <w:marLeft w:val="0"/>
      <w:marRight w:val="0"/>
      <w:marTop w:val="0"/>
      <w:marBottom w:val="0"/>
      <w:divBdr>
        <w:top w:val="none" w:sz="0" w:space="0" w:color="auto"/>
        <w:left w:val="none" w:sz="0" w:space="0" w:color="auto"/>
        <w:bottom w:val="none" w:sz="0" w:space="0" w:color="auto"/>
        <w:right w:val="none" w:sz="0" w:space="0" w:color="auto"/>
      </w:divBdr>
    </w:div>
    <w:div w:id="937951566">
      <w:bodyDiv w:val="1"/>
      <w:marLeft w:val="0"/>
      <w:marRight w:val="0"/>
      <w:marTop w:val="0"/>
      <w:marBottom w:val="0"/>
      <w:divBdr>
        <w:top w:val="none" w:sz="0" w:space="0" w:color="auto"/>
        <w:left w:val="none" w:sz="0" w:space="0" w:color="auto"/>
        <w:bottom w:val="none" w:sz="0" w:space="0" w:color="auto"/>
        <w:right w:val="none" w:sz="0" w:space="0" w:color="auto"/>
      </w:divBdr>
    </w:div>
    <w:div w:id="1076317863">
      <w:bodyDiv w:val="1"/>
      <w:marLeft w:val="0"/>
      <w:marRight w:val="0"/>
      <w:marTop w:val="0"/>
      <w:marBottom w:val="0"/>
      <w:divBdr>
        <w:top w:val="none" w:sz="0" w:space="0" w:color="auto"/>
        <w:left w:val="none" w:sz="0" w:space="0" w:color="auto"/>
        <w:bottom w:val="none" w:sz="0" w:space="0" w:color="auto"/>
        <w:right w:val="none" w:sz="0" w:space="0" w:color="auto"/>
      </w:divBdr>
    </w:div>
    <w:div w:id="1137524952">
      <w:bodyDiv w:val="1"/>
      <w:marLeft w:val="0"/>
      <w:marRight w:val="0"/>
      <w:marTop w:val="0"/>
      <w:marBottom w:val="0"/>
      <w:divBdr>
        <w:top w:val="none" w:sz="0" w:space="0" w:color="auto"/>
        <w:left w:val="none" w:sz="0" w:space="0" w:color="auto"/>
        <w:bottom w:val="none" w:sz="0" w:space="0" w:color="auto"/>
        <w:right w:val="none" w:sz="0" w:space="0" w:color="auto"/>
      </w:divBdr>
    </w:div>
    <w:div w:id="1710451395">
      <w:bodyDiv w:val="1"/>
      <w:marLeft w:val="0"/>
      <w:marRight w:val="0"/>
      <w:marTop w:val="0"/>
      <w:marBottom w:val="0"/>
      <w:divBdr>
        <w:top w:val="none" w:sz="0" w:space="0" w:color="auto"/>
        <w:left w:val="none" w:sz="0" w:space="0" w:color="auto"/>
        <w:bottom w:val="none" w:sz="0" w:space="0" w:color="auto"/>
        <w:right w:val="none" w:sz="0" w:space="0" w:color="auto"/>
      </w:divBdr>
    </w:div>
    <w:div w:id="1857579430">
      <w:bodyDiv w:val="1"/>
      <w:marLeft w:val="0"/>
      <w:marRight w:val="0"/>
      <w:marTop w:val="0"/>
      <w:marBottom w:val="0"/>
      <w:divBdr>
        <w:top w:val="none" w:sz="0" w:space="0" w:color="auto"/>
        <w:left w:val="none" w:sz="0" w:space="0" w:color="auto"/>
        <w:bottom w:val="none" w:sz="0" w:space="0" w:color="auto"/>
        <w:right w:val="none" w:sz="0" w:space="0" w:color="auto"/>
      </w:divBdr>
    </w:div>
    <w:div w:id="1896237799">
      <w:bodyDiv w:val="1"/>
      <w:marLeft w:val="0"/>
      <w:marRight w:val="0"/>
      <w:marTop w:val="0"/>
      <w:marBottom w:val="0"/>
      <w:divBdr>
        <w:top w:val="none" w:sz="0" w:space="0" w:color="auto"/>
        <w:left w:val="none" w:sz="0" w:space="0" w:color="auto"/>
        <w:bottom w:val="none" w:sz="0" w:space="0" w:color="auto"/>
        <w:right w:val="none" w:sz="0" w:space="0" w:color="auto"/>
      </w:divBdr>
    </w:div>
    <w:div w:id="204217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879E8B-2D71-48E0-87C8-77C3B3102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6</Pages>
  <Words>1764</Words>
  <Characters>10056</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leonardo.manfroni</dc:creator>
  <cp:lastModifiedBy>michela benedini</cp:lastModifiedBy>
  <cp:revision>99</cp:revision>
  <cp:lastPrinted>2020-12-21T10:56:00Z</cp:lastPrinted>
  <dcterms:created xsi:type="dcterms:W3CDTF">2020-06-23T09:24:00Z</dcterms:created>
  <dcterms:modified xsi:type="dcterms:W3CDTF">2021-02-24T09:53:00Z</dcterms:modified>
</cp:coreProperties>
</file>