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4DEF0DE0" w:rsidR="00E2223D" w:rsidRPr="00BD148F" w:rsidRDefault="00E2223D" w:rsidP="00E2223D">
      <w:pPr>
        <w:spacing w:line="480" w:lineRule="auto"/>
        <w:rPr>
          <w:rFonts w:ascii="Arial" w:hAnsi="Arial" w:cs="Arial"/>
          <w:b/>
          <w:u w:val="single"/>
        </w:rPr>
      </w:pPr>
      <w:r w:rsidRPr="00BD148F">
        <w:rPr>
          <w:rFonts w:ascii="Arial" w:hAnsi="Arial" w:cs="Arial"/>
          <w:b/>
          <w:u w:val="single"/>
        </w:rPr>
        <w:t>MODELLO 1 – ULTERIORI DICHIARAZIONI</w:t>
      </w:r>
    </w:p>
    <w:p w14:paraId="7A62A79F" w14:textId="61C58D69" w:rsidR="005F05BB" w:rsidRPr="005F05BB" w:rsidRDefault="005F05BB" w:rsidP="00545EC7">
      <w:pPr>
        <w:autoSpaceDE w:val="0"/>
        <w:autoSpaceDN w:val="0"/>
        <w:adjustRightInd w:val="0"/>
        <w:rPr>
          <w:rFonts w:ascii="Arial" w:eastAsiaTheme="minorHAnsi" w:hAnsi="Arial" w:cs="Arial"/>
          <w:b/>
        </w:rPr>
      </w:pPr>
      <w:r w:rsidRPr="006D233C">
        <w:rPr>
          <w:rFonts w:ascii="Arial" w:hAnsi="Arial" w:cs="Arial"/>
          <w:b/>
          <w:bCs/>
          <w:color w:val="000000"/>
        </w:rPr>
        <w:t xml:space="preserve">LAVORI DI </w:t>
      </w:r>
      <w:r w:rsidRPr="006D233C">
        <w:rPr>
          <w:rFonts w:ascii="Arial" w:eastAsia="Times New Roman" w:hAnsi="Arial" w:cs="Arial"/>
          <w:b/>
        </w:rPr>
        <w:t>INSTALLAZIONE DI</w:t>
      </w:r>
      <w:r w:rsidR="00B6542D">
        <w:rPr>
          <w:rFonts w:ascii="Arial" w:eastAsia="Times New Roman" w:hAnsi="Arial" w:cs="Arial"/>
          <w:b/>
        </w:rPr>
        <w:t xml:space="preserve"> </w:t>
      </w:r>
      <w:r w:rsidRPr="006D233C">
        <w:rPr>
          <w:rFonts w:ascii="Arial" w:eastAsia="Times New Roman" w:hAnsi="Arial" w:cs="Arial"/>
          <w:b/>
        </w:rPr>
        <w:t>CINERARI PREFABBRICATI NELLE CAMPATE DEI LOCULI POSTI NEI CIMITERI DI TURIGLIANO E DI FOSSOLA</w:t>
      </w:r>
      <w:r w:rsidRPr="006D233C">
        <w:rPr>
          <w:rFonts w:ascii="Arial" w:hAnsi="Arial" w:cs="Arial"/>
          <w:b/>
          <w:bCs/>
          <w:color w:val="000000"/>
        </w:rPr>
        <w:t xml:space="preserve"> (COMUNE DI CARRARA).</w:t>
      </w:r>
    </w:p>
    <w:p w14:paraId="3543C274" w14:textId="77777777" w:rsidR="00951DA0" w:rsidRPr="00BD148F" w:rsidRDefault="00951DA0" w:rsidP="00E2223D">
      <w:pPr>
        <w:autoSpaceDE w:val="0"/>
        <w:autoSpaceDN w:val="0"/>
        <w:adjustRightInd w:val="0"/>
        <w:spacing w:line="276" w:lineRule="auto"/>
        <w:rPr>
          <w:rFonts w:ascii="Arial" w:hAnsi="Arial" w:cs="Arial"/>
          <w:b/>
          <w:bCs/>
        </w:rPr>
      </w:pPr>
    </w:p>
    <w:p w14:paraId="3FF1AD63" w14:textId="77777777"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93CD114" w14:textId="4F1899FC" w:rsidR="00E2223D" w:rsidRPr="00BD148F"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0D45DFF9" w14:textId="4CAE0F06" w:rsidR="00E2223D" w:rsidRPr="00BD148F" w:rsidRDefault="00E2223D" w:rsidP="00E2223D">
      <w:pPr>
        <w:adjustRightInd w:val="0"/>
        <w:spacing w:before="120"/>
        <w:ind w:right="225"/>
        <w:rPr>
          <w:rFonts w:ascii="Arial" w:hAnsi="Arial" w:cs="Arial"/>
          <w:color w:val="000000"/>
        </w:rPr>
      </w:pPr>
    </w:p>
    <w:p w14:paraId="071FACBE" w14:textId="5FCC10F5" w:rsidR="00E2223D" w:rsidRPr="00BD148F" w:rsidRDefault="00E2223D" w:rsidP="001737FE">
      <w:pPr>
        <w:adjustRightInd w:val="0"/>
        <w:spacing w:before="120"/>
        <w:ind w:right="225"/>
        <w:rPr>
          <w:rFonts w:ascii="Arial" w:hAnsi="Arial" w:cs="Arial"/>
          <w:color w:val="000000"/>
        </w:rPr>
      </w:pPr>
      <w:r w:rsidRPr="00BD148F">
        <w:rPr>
          <w:rFonts w:ascii="Arial" w:hAnsi="Arial" w:cs="Arial"/>
          <w:b/>
          <w:color w:val="000000"/>
        </w:rPr>
        <w:t xml:space="preserve">1)Requisiti di ordine generale: </w:t>
      </w:r>
      <w:r w:rsidRPr="00BD148F">
        <w:rPr>
          <w:rFonts w:ascii="Arial" w:hAnsi="Arial" w:cs="Arial"/>
          <w:color w:val="000000"/>
        </w:rPr>
        <w:t xml:space="preserve">non incorrere nelle cause di esclusione di cui all’art. 80 del </w:t>
      </w:r>
      <w:proofErr w:type="spellStart"/>
      <w:r w:rsidRPr="00BD148F">
        <w:rPr>
          <w:rFonts w:ascii="Arial" w:hAnsi="Arial" w:cs="Arial"/>
          <w:color w:val="000000"/>
        </w:rPr>
        <w:t>D.Lgs.</w:t>
      </w:r>
      <w:proofErr w:type="spellEnd"/>
      <w:r w:rsidRPr="00BD148F">
        <w:rPr>
          <w:rFonts w:ascii="Arial" w:hAnsi="Arial" w:cs="Arial"/>
          <w:color w:val="000000"/>
        </w:rPr>
        <w:t xml:space="preserve"> 50/2016</w:t>
      </w:r>
      <w:r w:rsidR="00285182" w:rsidRPr="00BD148F">
        <w:rPr>
          <w:rFonts w:ascii="Arial" w:hAnsi="Arial" w:cs="Arial"/>
          <w:color w:val="000000"/>
        </w:rPr>
        <w:t>;</w:t>
      </w:r>
    </w:p>
    <w:p w14:paraId="6532B862" w14:textId="77777777" w:rsidR="00E2223D" w:rsidRPr="00BD148F" w:rsidRDefault="00E2223D" w:rsidP="001737FE">
      <w:pPr>
        <w:adjustRightInd w:val="0"/>
        <w:spacing w:before="120"/>
        <w:ind w:right="225"/>
        <w:rPr>
          <w:rFonts w:ascii="Arial" w:hAnsi="Arial" w:cs="Arial"/>
          <w:color w:val="000000"/>
        </w:rPr>
      </w:pPr>
    </w:p>
    <w:p w14:paraId="60B9C2BB" w14:textId="32B3603F" w:rsidR="00285182" w:rsidRPr="00BD148F" w:rsidRDefault="00E2223D" w:rsidP="001737FE">
      <w:pPr>
        <w:pStyle w:val="Corpodeltesto2"/>
        <w:tabs>
          <w:tab w:val="left" w:pos="142"/>
        </w:tabs>
        <w:spacing w:line="240" w:lineRule="auto"/>
        <w:jc w:val="both"/>
        <w:rPr>
          <w:rFonts w:ascii="Arial" w:hAnsi="Arial" w:cs="Arial"/>
          <w:sz w:val="22"/>
          <w:szCs w:val="22"/>
        </w:rPr>
      </w:pPr>
      <w:r w:rsidRPr="00BD148F">
        <w:rPr>
          <w:rFonts w:ascii="Arial" w:hAnsi="Arial" w:cs="Arial"/>
          <w:b/>
          <w:sz w:val="22"/>
          <w:szCs w:val="22"/>
        </w:rPr>
        <w:t xml:space="preserve"> 2)Requisiti di idoneità professionale:</w:t>
      </w:r>
      <w:r w:rsidRPr="00BD148F">
        <w:rPr>
          <w:rFonts w:ascii="Arial" w:hAnsi="Arial" w:cs="Arial"/>
          <w:sz w:val="22"/>
          <w:szCs w:val="22"/>
        </w:rPr>
        <w:t xml:space="preserve"> l’iscrizione nel registro delle imprese della Camera di   Commercio Industria Artigianato e Agricoltura per il tipo di attività corrispondente all’oggetto della gara</w:t>
      </w:r>
      <w:r w:rsidR="00285182" w:rsidRPr="00BD148F">
        <w:rPr>
          <w:rFonts w:ascii="Arial" w:hAnsi="Arial" w:cs="Arial"/>
          <w:sz w:val="22"/>
          <w:szCs w:val="22"/>
        </w:rPr>
        <w:t>;</w:t>
      </w:r>
      <w:r w:rsidRPr="00BD148F">
        <w:rPr>
          <w:rFonts w:ascii="Arial" w:hAnsi="Arial" w:cs="Arial"/>
          <w:sz w:val="22"/>
          <w:szCs w:val="22"/>
        </w:rPr>
        <w:t xml:space="preserve"> </w:t>
      </w:r>
    </w:p>
    <w:p w14:paraId="15CAD4A4" w14:textId="77777777" w:rsidR="00EB688E" w:rsidRPr="00EB688E" w:rsidRDefault="00EB688E" w:rsidP="00EB688E">
      <w:pPr>
        <w:pStyle w:val="Testodelblocco"/>
        <w:numPr>
          <w:ilvl w:val="0"/>
          <w:numId w:val="7"/>
        </w:numPr>
        <w:tabs>
          <w:tab w:val="left" w:pos="142"/>
          <w:tab w:val="left" w:pos="284"/>
        </w:tabs>
        <w:ind w:left="0" w:firstLine="0"/>
        <w:rPr>
          <w:rFonts w:cs="Arial"/>
          <w:b/>
          <w:color w:val="auto"/>
          <w:szCs w:val="22"/>
          <w:u w:val="single"/>
        </w:rPr>
      </w:pPr>
      <w:r>
        <w:rPr>
          <w:rFonts w:cs="Arial"/>
          <w:b/>
          <w:szCs w:val="22"/>
          <w:u w:val="single"/>
        </w:rPr>
        <w:t>Requisiti di ordine tecnico</w:t>
      </w:r>
    </w:p>
    <w:p w14:paraId="68173790" w14:textId="6D03E219" w:rsidR="00EB688E" w:rsidRPr="00EB688E" w:rsidRDefault="00EB688E" w:rsidP="00EB688E">
      <w:pPr>
        <w:pStyle w:val="Testodelblocco"/>
        <w:tabs>
          <w:tab w:val="left" w:pos="142"/>
        </w:tabs>
        <w:ind w:left="360"/>
        <w:rPr>
          <w:rFonts w:cs="Arial"/>
          <w:b/>
          <w:color w:val="auto"/>
          <w:szCs w:val="22"/>
        </w:rPr>
      </w:pPr>
      <w:r w:rsidRPr="00EB688E">
        <w:rPr>
          <w:rFonts w:cs="Arial"/>
          <w:b/>
          <w:sz w:val="32"/>
          <w:szCs w:val="32"/>
        </w:rPr>
        <w:t>□</w:t>
      </w:r>
      <w:r w:rsidRPr="00EB688E">
        <w:rPr>
          <w:rFonts w:cs="Arial"/>
          <w:b/>
          <w:szCs w:val="22"/>
        </w:rPr>
        <w:t xml:space="preserve"> possesso Attestazione SOA nella </w:t>
      </w:r>
      <w:r w:rsidRPr="00EB688E">
        <w:rPr>
          <w:rFonts w:cs="Arial"/>
          <w:b/>
          <w:color w:val="auto"/>
          <w:szCs w:val="22"/>
        </w:rPr>
        <w:t xml:space="preserve">categoria OG1 class. I  </w:t>
      </w:r>
    </w:p>
    <w:p w14:paraId="5DBB833A" w14:textId="77777777" w:rsidR="00EB688E" w:rsidRPr="00A521B0" w:rsidRDefault="00EB688E" w:rsidP="00EB688E">
      <w:pPr>
        <w:pStyle w:val="Testodelblocco"/>
        <w:tabs>
          <w:tab w:val="left" w:pos="142"/>
        </w:tabs>
        <w:ind w:left="142"/>
        <w:rPr>
          <w:rFonts w:cs="Arial"/>
          <w:szCs w:val="22"/>
        </w:rPr>
      </w:pPr>
      <w:r w:rsidRPr="00A521B0">
        <w:rPr>
          <w:rFonts w:cs="Arial"/>
          <w:szCs w:val="22"/>
        </w:rPr>
        <w:t xml:space="preserve">               o in caso di mancato possesso della   stessa  </w:t>
      </w:r>
    </w:p>
    <w:p w14:paraId="7DA621D5" w14:textId="6535CE9C" w:rsidR="00EB688E" w:rsidRPr="00A521B0" w:rsidRDefault="00EB688E" w:rsidP="00EB688E">
      <w:pPr>
        <w:pStyle w:val="Testodelblocco"/>
        <w:tabs>
          <w:tab w:val="left" w:pos="142"/>
        </w:tabs>
        <w:rPr>
          <w:rFonts w:cs="Arial"/>
          <w:b/>
          <w:szCs w:val="22"/>
        </w:rPr>
      </w:pPr>
      <w:r>
        <w:rPr>
          <w:rFonts w:cs="Arial"/>
          <w:b/>
          <w:sz w:val="32"/>
          <w:szCs w:val="32"/>
        </w:rPr>
        <w:t xml:space="preserve">  </w:t>
      </w:r>
      <w:r w:rsidRPr="00EB688E">
        <w:rPr>
          <w:rFonts w:cs="Arial"/>
          <w:b/>
          <w:sz w:val="32"/>
          <w:szCs w:val="32"/>
        </w:rPr>
        <w:t>□</w:t>
      </w:r>
      <w:r w:rsidRPr="00EB688E">
        <w:rPr>
          <w:rFonts w:cs="Arial"/>
          <w:b/>
          <w:szCs w:val="22"/>
        </w:rPr>
        <w:t xml:space="preserve"> </w:t>
      </w:r>
      <w:r w:rsidRPr="00A521B0">
        <w:rPr>
          <w:rFonts w:cs="Arial"/>
          <w:b/>
          <w:szCs w:val="22"/>
        </w:rPr>
        <w:t xml:space="preserve">possesso dei requisiti di ordine tecnico – organizzativo di cui all’art. 90 del DPR </w:t>
      </w:r>
      <w:r w:rsidRPr="00A521B0">
        <w:rPr>
          <w:rFonts w:cs="Arial"/>
          <w:b/>
          <w:szCs w:val="22"/>
        </w:rPr>
        <w:tab/>
        <w:t>207/2010:</w:t>
      </w:r>
    </w:p>
    <w:p w14:paraId="696CD972" w14:textId="77777777" w:rsidR="00EB688E" w:rsidRPr="00A521B0" w:rsidRDefault="00EB688E" w:rsidP="00EB688E">
      <w:pPr>
        <w:pStyle w:val="Testodelblocco"/>
        <w:tabs>
          <w:tab w:val="left" w:pos="142"/>
        </w:tabs>
        <w:ind w:left="644"/>
        <w:rPr>
          <w:rFonts w:cs="Arial"/>
          <w:b/>
          <w:szCs w:val="22"/>
        </w:rPr>
      </w:pPr>
    </w:p>
    <w:p w14:paraId="0FDEC801" w14:textId="77777777" w:rsidR="00EB688E" w:rsidRPr="00A521B0" w:rsidRDefault="00EB688E" w:rsidP="00EB688E">
      <w:pPr>
        <w:tabs>
          <w:tab w:val="left" w:pos="142"/>
        </w:tabs>
        <w:autoSpaceDE w:val="0"/>
        <w:autoSpaceDN w:val="0"/>
        <w:adjustRightInd w:val="0"/>
        <w:ind w:left="142"/>
        <w:rPr>
          <w:rFonts w:ascii="Arial" w:hAnsi="Arial" w:cs="Arial"/>
        </w:rPr>
      </w:pPr>
      <w:r w:rsidRPr="00A521B0">
        <w:rPr>
          <w:rFonts w:ascii="Arial" w:hAnsi="Arial" w:cs="Arial"/>
        </w:rPr>
        <w:t>a) importo dei lavori analoghi eseguiti direttamente nel quinquennio antecedente la data della lettera invito non inferiore all'importo del contratto da stipulare;</w:t>
      </w:r>
    </w:p>
    <w:p w14:paraId="70AB7CD1" w14:textId="77777777" w:rsidR="00EB688E" w:rsidRPr="00A521B0" w:rsidRDefault="00EB688E" w:rsidP="00EB688E">
      <w:pPr>
        <w:tabs>
          <w:tab w:val="left" w:pos="142"/>
        </w:tabs>
        <w:autoSpaceDE w:val="0"/>
        <w:autoSpaceDN w:val="0"/>
        <w:adjustRightInd w:val="0"/>
        <w:ind w:left="142"/>
        <w:rPr>
          <w:rFonts w:ascii="Arial" w:hAnsi="Arial" w:cs="Arial"/>
        </w:rPr>
      </w:pPr>
      <w:r w:rsidRPr="00A521B0">
        <w:rPr>
          <w:rFonts w:ascii="Arial" w:hAnsi="Arial" w:cs="Arial"/>
        </w:rPr>
        <w:t>b) costo complessivo sostenuto per il personale dipendente non inferiore al quindici per cento dell'importo dei lavori eseguiti nel quinquennio antecedente la data della lettera invito;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7DE04F70" w14:textId="77777777" w:rsidR="00EB688E" w:rsidRPr="00A521B0" w:rsidRDefault="00EB688E" w:rsidP="00EB688E">
      <w:pPr>
        <w:tabs>
          <w:tab w:val="left" w:pos="142"/>
        </w:tabs>
        <w:autoSpaceDE w:val="0"/>
        <w:autoSpaceDN w:val="0"/>
        <w:adjustRightInd w:val="0"/>
        <w:rPr>
          <w:rFonts w:ascii="Arial" w:hAnsi="Arial" w:cs="Arial"/>
        </w:rPr>
      </w:pPr>
      <w:r w:rsidRPr="00A521B0">
        <w:rPr>
          <w:rFonts w:ascii="Arial" w:hAnsi="Arial" w:cs="Arial"/>
        </w:rPr>
        <w:t xml:space="preserve">  c) adeguata attrezzatura tecnica.</w:t>
      </w:r>
    </w:p>
    <w:p w14:paraId="1F510A7E" w14:textId="4E4C81AA" w:rsidR="00BB211D" w:rsidRPr="00BD148F" w:rsidRDefault="00BB211D" w:rsidP="00BB211D">
      <w:pPr>
        <w:tabs>
          <w:tab w:val="left" w:pos="142"/>
        </w:tabs>
        <w:adjustRightInd w:val="0"/>
        <w:spacing w:before="120"/>
        <w:ind w:right="225"/>
        <w:rPr>
          <w:rFonts w:ascii="Arial" w:hAnsi="Arial" w:cs="Arial"/>
          <w:lang w:eastAsia="it-IT"/>
        </w:rPr>
      </w:pPr>
    </w:p>
    <w:p w14:paraId="4C834287" w14:textId="629C1DB7" w:rsidR="00E2223D" w:rsidRPr="00BD148F" w:rsidRDefault="00E2223D" w:rsidP="00E2223D">
      <w:pPr>
        <w:adjustRightInd w:val="0"/>
        <w:spacing w:before="120"/>
        <w:ind w:right="225"/>
        <w:rPr>
          <w:rFonts w:ascii="Arial" w:hAnsi="Arial" w:cs="Arial"/>
        </w:rPr>
      </w:pPr>
    </w:p>
    <w:p w14:paraId="1A2CEC2B" w14:textId="788C5FD8"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4A6F0EED"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B6542D">
        <w:rPr>
          <w:rFonts w:ascii="Arial" w:hAnsi="Arial" w:cs="Arial"/>
        </w:rPr>
        <w:t>l</w:t>
      </w:r>
      <w:r w:rsidRPr="00BD148F">
        <w:rPr>
          <w:rFonts w:ascii="Arial" w:hAnsi="Arial" w:cs="Arial"/>
        </w:rPr>
        <w:t>egge n. 68/1999, di:</w:t>
      </w:r>
    </w:p>
    <w:p w14:paraId="11A9BF09" w14:textId="77777777" w:rsidR="00B41623" w:rsidRPr="00BD148F" w:rsidRDefault="00B41623" w:rsidP="00B41623">
      <w:pPr>
        <w:adjustRightInd w:val="0"/>
        <w:spacing w:before="120"/>
        <w:ind w:right="225"/>
        <w:rPr>
          <w:rFonts w:ascii="Arial" w:hAnsi="Arial" w:cs="Arial"/>
          <w:color w:val="000000"/>
        </w:rPr>
      </w:pPr>
      <w:r w:rsidRPr="00BD148F">
        <w:rPr>
          <w:rFonts w:ascii="Arial" w:hAnsi="Arial" w:cs="Arial"/>
        </w:rPr>
        <w:t xml:space="preserve"> </w:t>
      </w:r>
    </w:p>
    <w:p w14:paraId="629E8DCE" w14:textId="77777777"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w:t>
      </w:r>
      <w:proofErr w:type="gramStart"/>
      <w:r w:rsidRPr="00BD148F">
        <w:rPr>
          <w:rFonts w:ascii="Arial" w:hAnsi="Arial" w:cs="Arial"/>
          <w:sz w:val="22"/>
          <w:szCs w:val="22"/>
        </w:rPr>
        <w:t>□  essere</w:t>
      </w:r>
      <w:proofErr w:type="gramEnd"/>
      <w:r w:rsidRPr="00BD148F">
        <w:rPr>
          <w:rFonts w:ascii="Arial" w:hAnsi="Arial" w:cs="Arial"/>
          <w:sz w:val="22"/>
          <w:szCs w:val="22"/>
        </w:rPr>
        <w:t xml:space="preserve"> in regola</w:t>
      </w:r>
    </w:p>
    <w:p w14:paraId="4208F8DC" w14:textId="77777777"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 non essere in regola,</w:t>
      </w:r>
    </w:p>
    <w:p w14:paraId="38127BA9" w14:textId="0D57D013" w:rsidR="00B41623" w:rsidRPr="00BD148F" w:rsidRDefault="00B41623" w:rsidP="00B41623">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 non essere tenuto alla disciplina della legge; </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34AC79C5"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68426B">
        <w:tc>
          <w:tcPr>
            <w:tcW w:w="1847"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68426B">
        <w:tc>
          <w:tcPr>
            <w:tcW w:w="1847"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68426B">
        <w:tc>
          <w:tcPr>
            <w:tcW w:w="1847"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68426B">
        <w:tc>
          <w:tcPr>
            <w:tcW w:w="1847"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55"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r w:rsidR="00B41623" w:rsidRPr="00DE77B5" w14:paraId="0E30AEBD" w14:textId="77777777" w:rsidTr="0068426B">
        <w:tc>
          <w:tcPr>
            <w:tcW w:w="1847" w:type="dxa"/>
          </w:tcPr>
          <w:p w14:paraId="62DD4EB4" w14:textId="77777777" w:rsidR="00B41623" w:rsidRDefault="00B41623" w:rsidP="0068426B">
            <w:pPr>
              <w:pStyle w:val="Pidipagina"/>
              <w:tabs>
                <w:tab w:val="clear" w:pos="4819"/>
                <w:tab w:val="clear" w:pos="9638"/>
                <w:tab w:val="left" w:pos="142"/>
              </w:tabs>
              <w:rPr>
                <w:rFonts w:ascii="Arial" w:hAnsi="Arial" w:cs="Arial"/>
              </w:rPr>
            </w:pPr>
          </w:p>
          <w:p w14:paraId="1B8A10CF" w14:textId="77777777" w:rsidR="00B41623" w:rsidRDefault="00B41623" w:rsidP="0068426B">
            <w:pPr>
              <w:pStyle w:val="Pidipagina"/>
              <w:tabs>
                <w:tab w:val="clear" w:pos="4819"/>
                <w:tab w:val="clear" w:pos="9638"/>
                <w:tab w:val="left" w:pos="142"/>
              </w:tabs>
              <w:rPr>
                <w:rFonts w:ascii="Arial" w:hAnsi="Arial" w:cs="Arial"/>
              </w:rPr>
            </w:pPr>
          </w:p>
          <w:p w14:paraId="6E86B0EA" w14:textId="5F214CBE" w:rsidR="00B41623" w:rsidRPr="00DE77B5" w:rsidRDefault="00B41623" w:rsidP="0068426B">
            <w:pPr>
              <w:pStyle w:val="Pidipagina"/>
              <w:tabs>
                <w:tab w:val="clear" w:pos="4819"/>
                <w:tab w:val="clear" w:pos="9638"/>
                <w:tab w:val="left" w:pos="142"/>
              </w:tabs>
              <w:rPr>
                <w:rFonts w:ascii="Arial" w:hAnsi="Arial" w:cs="Arial"/>
              </w:rPr>
            </w:pPr>
          </w:p>
        </w:tc>
        <w:tc>
          <w:tcPr>
            <w:tcW w:w="1955" w:type="dxa"/>
          </w:tcPr>
          <w:p w14:paraId="403DF4C6"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23E41BD6"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010C944C"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5AA1D9E3"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516CEBBB"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lastRenderedPageBreak/>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65ECF7D5" w14:textId="77777777" w:rsidR="00800694" w:rsidRDefault="00800694" w:rsidP="006E165D">
      <w:pPr>
        <w:rPr>
          <w:rFonts w:ascii="Arial" w:hAnsi="Arial" w:cs="Arial"/>
          <w:b/>
        </w:rPr>
      </w:pPr>
    </w:p>
    <w:p w14:paraId="34A56932" w14:textId="219C67E0" w:rsidR="008A1B5B" w:rsidRPr="00BD148F" w:rsidRDefault="006E165D" w:rsidP="008A1B5B">
      <w:pPr>
        <w:rPr>
          <w:rFonts w:ascii="Arial" w:hAnsi="Arial" w:cs="Arial"/>
          <w:b/>
        </w:rPr>
      </w:pPr>
      <w:r w:rsidRPr="00BD148F">
        <w:rPr>
          <w:rFonts w:ascii="Arial" w:hAnsi="Arial" w:cs="Arial"/>
          <w:b/>
        </w:rPr>
        <w:t xml:space="preserve">SEZIONE </w:t>
      </w:r>
      <w:r w:rsidR="006019B8" w:rsidRPr="00BD148F">
        <w:rPr>
          <w:rFonts w:ascii="Arial" w:hAnsi="Arial" w:cs="Arial"/>
          <w:b/>
        </w:rPr>
        <w:t>I</w:t>
      </w:r>
      <w:r w:rsidRPr="00BD148F">
        <w:rPr>
          <w:rFonts w:ascii="Arial" w:hAnsi="Arial" w:cs="Arial"/>
          <w:b/>
        </w:rPr>
        <w:t>V</w:t>
      </w:r>
      <w:r w:rsidR="001342E1" w:rsidRPr="00BD148F">
        <w:rPr>
          <w:rFonts w:ascii="Arial" w:hAnsi="Arial" w:cs="Arial"/>
          <w:b/>
        </w:rPr>
        <w:t xml:space="preserve"> - </w:t>
      </w:r>
      <w:r w:rsidR="00800694">
        <w:rPr>
          <w:rFonts w:ascii="Arial" w:hAnsi="Arial" w:cs="Arial"/>
          <w:b/>
        </w:rPr>
        <w:t>SUBAPPALTO</w:t>
      </w:r>
      <w:r w:rsidR="008A1B5B">
        <w:rPr>
          <w:rFonts w:ascii="Arial" w:hAnsi="Arial" w:cs="Arial"/>
          <w:b/>
        </w:rPr>
        <w:t xml:space="preserve"> </w:t>
      </w:r>
      <w:r w:rsidR="008A1B5B" w:rsidRPr="00BD148F">
        <w:rPr>
          <w:rFonts w:ascii="Arial" w:hAnsi="Arial" w:cs="Arial"/>
          <w:b/>
        </w:rPr>
        <w:t>(eventuale)</w:t>
      </w:r>
    </w:p>
    <w:p w14:paraId="62787095" w14:textId="607323A6" w:rsidR="00800694" w:rsidRDefault="00800694" w:rsidP="006E165D">
      <w:pPr>
        <w:rPr>
          <w:rFonts w:ascii="Arial" w:hAnsi="Arial" w:cs="Arial"/>
          <w:b/>
        </w:rPr>
      </w:pPr>
    </w:p>
    <w:p w14:paraId="5B4EC2FE" w14:textId="2868AC35" w:rsidR="00800694" w:rsidRDefault="00800694" w:rsidP="006E165D">
      <w:pPr>
        <w:rPr>
          <w:rFonts w:ascii="Arial" w:hAnsi="Arial" w:cs="Arial"/>
          <w:b/>
        </w:rPr>
      </w:pPr>
      <w:r w:rsidRPr="00BD148F">
        <w:rPr>
          <w:rFonts w:ascii="Arial" w:hAnsi="Arial" w:cs="Arial"/>
        </w:rPr>
        <w:t>□</w:t>
      </w:r>
      <w:r>
        <w:rPr>
          <w:rFonts w:ascii="Arial" w:hAnsi="Arial" w:cs="Arial"/>
        </w:rPr>
        <w:t xml:space="preserve"> di voler ricorrere al subappalto, nei limiti di legge, </w:t>
      </w:r>
      <w:r w:rsidR="00A12FCE">
        <w:rPr>
          <w:rFonts w:ascii="Arial" w:hAnsi="Arial" w:cs="Arial"/>
        </w:rPr>
        <w:t>per (specificare l’oggetto del subappalto)</w:t>
      </w:r>
      <w:r>
        <w:rPr>
          <w:rFonts w:ascii="Arial" w:hAnsi="Arial" w:cs="Arial"/>
        </w:rPr>
        <w:t xml:space="preserve">: </w:t>
      </w:r>
      <w:r w:rsidR="008A1B5B">
        <w:rPr>
          <w:rFonts w:ascii="Arial" w:hAnsi="Arial" w:cs="Arial"/>
        </w:rPr>
        <w:t>______________________________________________________</w:t>
      </w:r>
      <w:r w:rsidR="00A12FCE">
        <w:rPr>
          <w:rFonts w:ascii="Arial" w:hAnsi="Arial" w:cs="Arial"/>
        </w:rPr>
        <w:t>_______</w:t>
      </w:r>
      <w:r w:rsidR="008A1B5B">
        <w:rPr>
          <w:rFonts w:ascii="Arial" w:hAnsi="Arial" w:cs="Arial"/>
        </w:rPr>
        <w:t>_________________</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770B9BAA" w14:textId="03BC68C0" w:rsidR="006E165D" w:rsidRPr="00BD148F" w:rsidRDefault="008A1B5B" w:rsidP="006E165D">
      <w:pPr>
        <w:rPr>
          <w:rFonts w:ascii="Arial" w:hAnsi="Arial" w:cs="Arial"/>
          <w:b/>
        </w:rPr>
      </w:pPr>
      <w:r>
        <w:rPr>
          <w:rFonts w:ascii="Arial" w:hAnsi="Arial" w:cs="Arial"/>
          <w:b/>
        </w:rPr>
        <w:t xml:space="preserve">SEZIONE V - </w:t>
      </w:r>
      <w:r w:rsidR="006E165D" w:rsidRPr="00BD148F">
        <w:rPr>
          <w:rFonts w:ascii="Arial" w:hAnsi="Arial" w:cs="Arial"/>
          <w:b/>
        </w:rPr>
        <w:t>CERTIFICAZIONI (eventuale)</w:t>
      </w:r>
    </w:p>
    <w:p w14:paraId="5CA4B76D" w14:textId="2937E3F1" w:rsidR="006E165D" w:rsidRPr="00BD148F" w:rsidRDefault="001342E1" w:rsidP="001342E1">
      <w:pPr>
        <w:pStyle w:val="Titolo3"/>
        <w:tabs>
          <w:tab w:val="left" w:pos="0"/>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 xml:space="preserve">la certificazione del sistema di qualità conforme alle </w:t>
      </w:r>
      <w:proofErr w:type="gramStart"/>
      <w:r w:rsidR="006019B8" w:rsidRPr="00BD148F">
        <w:rPr>
          <w:rFonts w:ascii="Arial" w:hAnsi="Arial" w:cs="Arial"/>
          <w:b w:val="0"/>
          <w:sz w:val="22"/>
          <w:szCs w:val="22"/>
        </w:rPr>
        <w:t>norm</w:t>
      </w:r>
      <w:r w:rsidRPr="00BD148F">
        <w:rPr>
          <w:rFonts w:ascii="Arial" w:hAnsi="Arial" w:cs="Arial"/>
          <w:b w:val="0"/>
          <w:sz w:val="22"/>
          <w:szCs w:val="22"/>
        </w:rPr>
        <w:t xml:space="preserve">e </w:t>
      </w:r>
      <w:r w:rsidR="006019B8" w:rsidRPr="00BD148F">
        <w:rPr>
          <w:rFonts w:ascii="Arial" w:hAnsi="Arial" w:cs="Arial"/>
          <w:b w:val="0"/>
          <w:sz w:val="22"/>
          <w:szCs w:val="22"/>
        </w:rPr>
        <w:t xml:space="preserve"> europee</w:t>
      </w:r>
      <w:proofErr w:type="gramEnd"/>
      <w:r w:rsidR="006019B8" w:rsidRPr="00BD148F">
        <w:rPr>
          <w:rFonts w:ascii="Arial" w:hAnsi="Arial" w:cs="Arial"/>
          <w:b w:val="0"/>
          <w:sz w:val="22"/>
          <w:szCs w:val="22"/>
        </w:rPr>
        <w:t xml:space="preserve"> della serie UNI CEI ISO 9000 </w:t>
      </w:r>
    </w:p>
    <w:p w14:paraId="2CF73BEF" w14:textId="77777777" w:rsidR="00D3036D" w:rsidRPr="00BD148F" w:rsidRDefault="00D3036D" w:rsidP="00D3036D">
      <w:pPr>
        <w:rPr>
          <w:lang w:eastAsia="it-IT"/>
        </w:rPr>
      </w:pPr>
    </w:p>
    <w:p w14:paraId="47C1281C" w14:textId="5ACA1D0F" w:rsidR="001342E1" w:rsidRPr="006019B8" w:rsidRDefault="00D3036D" w:rsidP="001342E1">
      <w:pPr>
        <w:pStyle w:val="Paragrafoelenco"/>
        <w:tabs>
          <w:tab w:val="left" w:pos="284"/>
        </w:tabs>
        <w:ind w:left="0"/>
        <w:rPr>
          <w:rFonts w:ascii="Arial" w:hAnsi="Arial" w:cs="Arial"/>
        </w:rPr>
      </w:pPr>
      <w:r>
        <w:rPr>
          <w:rFonts w:ascii="Arial" w:hAnsi="Arial" w:cs="Arial"/>
          <w:b/>
          <w:i/>
        </w:rPr>
        <w:t xml:space="preserve"> </w:t>
      </w:r>
      <w:r w:rsidR="001342E1" w:rsidRPr="006019B8">
        <w:rPr>
          <w:rFonts w:ascii="Arial" w:hAnsi="Arial" w:cs="Arial"/>
          <w:i/>
        </w:rPr>
        <w:t>(specificare n</w:t>
      </w:r>
      <w:r w:rsidR="001342E1">
        <w:rPr>
          <w:rFonts w:ascii="Arial" w:hAnsi="Arial" w:cs="Arial"/>
          <w:i/>
        </w:rPr>
        <w:t>.</w:t>
      </w:r>
      <w:r w:rsidR="001342E1" w:rsidRPr="006019B8">
        <w:rPr>
          <w:rFonts w:ascii="Arial" w:hAnsi="Arial" w:cs="Arial"/>
          <w:i/>
        </w:rPr>
        <w:t>, organismo di certificazione, data di rilascio e</w:t>
      </w:r>
      <w:r w:rsidR="001342E1">
        <w:rPr>
          <w:rFonts w:ascii="Arial" w:hAnsi="Arial" w:cs="Arial"/>
          <w:i/>
        </w:rPr>
        <w:t xml:space="preserve"> di scadenza) ____________________</w:t>
      </w:r>
      <w:r w:rsidR="001342E1" w:rsidRPr="006019B8">
        <w:rPr>
          <w:rFonts w:ascii="Arial" w:hAnsi="Arial" w:cs="Arial"/>
          <w:i/>
        </w:rPr>
        <w:t xml:space="preserve"> </w:t>
      </w:r>
      <w:r w:rsidR="001342E1">
        <w:rPr>
          <w:rFonts w:ascii="Arial" w:hAnsi="Arial" w:cs="Arial"/>
          <w:i/>
        </w:rPr>
        <w:t>_________</w:t>
      </w:r>
      <w:r w:rsidR="001342E1" w:rsidRPr="006019B8">
        <w:rPr>
          <w:rFonts w:ascii="Arial" w:hAnsi="Arial" w:cs="Arial"/>
        </w:rPr>
        <w:t xml:space="preserve">_____________________________________________________________________ </w:t>
      </w:r>
    </w:p>
    <w:p w14:paraId="582C8D57"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40373446" w14:textId="77777777" w:rsidR="001342E1" w:rsidRDefault="001342E1" w:rsidP="001342E1">
      <w:pPr>
        <w:rPr>
          <w:rFonts w:ascii="Arial" w:hAnsi="Arial" w:cs="Arial"/>
        </w:rPr>
      </w:pPr>
    </w:p>
    <w:p w14:paraId="19FC301C" w14:textId="04060CC3" w:rsidR="006E165D" w:rsidRPr="00BD148F" w:rsidRDefault="001342E1" w:rsidP="001342E1">
      <w:pPr>
        <w:pStyle w:val="Titolo3"/>
        <w:tabs>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p>
    <w:p w14:paraId="77244BAF" w14:textId="46787747" w:rsidR="001342E1" w:rsidRPr="00BD148F" w:rsidRDefault="001342E1" w:rsidP="001342E1">
      <w:pPr>
        <w:rPr>
          <w:lang w:eastAsia="it-IT"/>
        </w:rPr>
      </w:pPr>
    </w:p>
    <w:p w14:paraId="4462770F" w14:textId="77777777" w:rsidR="001342E1" w:rsidRPr="006019B8" w:rsidRDefault="001342E1" w:rsidP="001342E1">
      <w:pPr>
        <w:pStyle w:val="Paragrafoelenco"/>
        <w:tabs>
          <w:tab w:val="left" w:pos="284"/>
        </w:tabs>
        <w:ind w:left="0"/>
        <w:rPr>
          <w:rFonts w:ascii="Arial" w:hAnsi="Arial" w:cs="Arial"/>
        </w:rPr>
      </w:pP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107E6659"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1684BEA1" w14:textId="77777777" w:rsidR="001342E1" w:rsidRPr="001342E1" w:rsidRDefault="001342E1" w:rsidP="001342E1">
      <w:pPr>
        <w:rPr>
          <w:lang w:eastAsia="it-IT"/>
        </w:rPr>
      </w:pPr>
    </w:p>
    <w:p w14:paraId="7ACE5FD6" w14:textId="1B193194" w:rsidR="006E165D" w:rsidRDefault="006E165D" w:rsidP="006E165D">
      <w:pPr>
        <w:rPr>
          <w:rFonts w:ascii="Arial" w:hAnsi="Arial" w:cs="Arial"/>
        </w:rPr>
      </w:pPr>
      <w:bookmarkStart w:id="0" w:name="_Hlk59617036"/>
      <w:r w:rsidRPr="00902628">
        <w:rPr>
          <w:rFonts w:ascii="Arial" w:hAnsi="Arial" w:cs="Arial"/>
          <w:sz w:val="32"/>
          <w:szCs w:val="32"/>
        </w:rPr>
        <w:t>□</w:t>
      </w:r>
      <w:bookmarkEnd w:id="0"/>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 xml:space="preserve">resa e che ha dunque diritto </w:t>
      </w:r>
      <w:r w:rsidRPr="00902628">
        <w:rPr>
          <w:rFonts w:ascii="Arial" w:hAnsi="Arial" w:cs="Arial"/>
        </w:rPr>
        <w:t xml:space="preserve">ad una riduzione del </w:t>
      </w:r>
      <w:r>
        <w:rPr>
          <w:rFonts w:ascii="Arial" w:hAnsi="Arial" w:cs="Arial"/>
        </w:rPr>
        <w:t>50</w:t>
      </w:r>
      <w:r w:rsidRPr="00902628">
        <w:rPr>
          <w:rFonts w:ascii="Arial" w:hAnsi="Arial" w:cs="Arial"/>
        </w:rPr>
        <w:t>%</w:t>
      </w:r>
      <w:r>
        <w:rPr>
          <w:rFonts w:ascii="Arial" w:hAnsi="Arial" w:cs="Arial"/>
        </w:rPr>
        <w:t xml:space="preserve"> dell’importo del deposito cauzionale provvisorio;</w:t>
      </w:r>
    </w:p>
    <w:p w14:paraId="5A3F8163" w14:textId="77777777" w:rsidR="006E165D" w:rsidRDefault="006E165D" w:rsidP="006E165D">
      <w:pPr>
        <w:rPr>
          <w:rFonts w:ascii="Arial" w:hAnsi="Arial" w:cs="Arial"/>
        </w:rPr>
      </w:pPr>
    </w:p>
    <w:p w14:paraId="1ED546D8" w14:textId="33FB6A0B" w:rsidR="006E165D" w:rsidRPr="001342E1" w:rsidRDefault="006E165D" w:rsidP="001342E1">
      <w:pPr>
        <w:rPr>
          <w:rFonts w:ascii="Arial" w:hAnsi="Arial" w:cs="Arial"/>
        </w:rPr>
      </w:pPr>
    </w:p>
    <w:p w14:paraId="7A1C7D5D" w14:textId="1AED4267"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sidR="00B6542D">
        <w:rPr>
          <w:rFonts w:ascii="Arial" w:hAnsi="Arial" w:cs="Arial"/>
          <w:b/>
        </w:rPr>
        <w:t xml:space="preserve"> </w:t>
      </w:r>
      <w:r>
        <w:rPr>
          <w:rFonts w:ascii="Arial" w:hAnsi="Arial" w:cs="Arial"/>
          <w:b/>
        </w:rPr>
        <w:t>- AVVIO DE</w:t>
      </w:r>
      <w:r w:rsidR="00B6542D">
        <w:rPr>
          <w:rFonts w:ascii="Arial" w:hAnsi="Arial" w:cs="Arial"/>
          <w:b/>
        </w:rPr>
        <w:t>I LAVORI</w:t>
      </w:r>
    </w:p>
    <w:p w14:paraId="320251F2" w14:textId="77777777" w:rsidR="006E165D" w:rsidRDefault="006E165D" w:rsidP="006E165D">
      <w:pPr>
        <w:rPr>
          <w:rFonts w:ascii="Arial" w:hAnsi="Arial" w:cs="Arial"/>
        </w:rPr>
      </w:pPr>
    </w:p>
    <w:p w14:paraId="1E0E7FD1" w14:textId="308FAB2C"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t>che la ditta, in caso di aggiudicazione, si rende pienamente disponibile ad avviare i</w:t>
      </w:r>
      <w:r w:rsidR="00951DA0">
        <w:rPr>
          <w:rFonts w:ascii="Arial" w:hAnsi="Arial" w:cs="Arial"/>
        </w:rPr>
        <w:t xml:space="preserve"> lavori </w:t>
      </w:r>
      <w:r>
        <w:rPr>
          <w:rFonts w:ascii="Arial" w:hAnsi="Arial" w:cs="Arial"/>
        </w:rPr>
        <w:t>dopo l’ultimazione delle operazioni di gara, anche in assenza di contratto;</w:t>
      </w:r>
    </w:p>
    <w:p w14:paraId="473073CD" w14:textId="12A67780" w:rsidR="00E2223D" w:rsidRDefault="00E2223D" w:rsidP="00E2223D">
      <w:pPr>
        <w:tabs>
          <w:tab w:val="left" w:pos="142"/>
        </w:tabs>
        <w:autoSpaceDE w:val="0"/>
        <w:autoSpaceDN w:val="0"/>
        <w:adjustRightInd w:val="0"/>
        <w:rPr>
          <w:rFonts w:ascii="Arial" w:hAnsi="Arial" w:cs="Arial"/>
        </w:rPr>
      </w:pPr>
    </w:p>
    <w:p w14:paraId="17432C0A" w14:textId="77777777" w:rsidR="00B6542D" w:rsidRDefault="00B6542D" w:rsidP="00E2223D">
      <w:pPr>
        <w:tabs>
          <w:tab w:val="left" w:pos="142"/>
        </w:tabs>
        <w:autoSpaceDE w:val="0"/>
        <w:autoSpaceDN w:val="0"/>
        <w:adjustRightInd w:val="0"/>
        <w:rPr>
          <w:rFonts w:ascii="Arial" w:hAnsi="Arial" w:cs="Arial"/>
        </w:rPr>
      </w:pPr>
    </w:p>
    <w:p w14:paraId="28D76022" w14:textId="21E67584"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8A1B5B">
        <w:rPr>
          <w:rFonts w:ascii="Arial" w:hAnsi="Arial" w:cs="Arial"/>
          <w:b/>
          <w:sz w:val="22"/>
          <w:szCs w:val="22"/>
        </w:rPr>
        <w:t>I</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1D9D390B"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w:t>
      </w:r>
      <w:r w:rsidR="00147EFE">
        <w:rPr>
          <w:rFonts w:ascii="Arial" w:hAnsi="Arial" w:cs="Arial"/>
        </w:rPr>
        <w:t xml:space="preserve"> </w:t>
      </w:r>
      <w:r w:rsidR="00B41623">
        <w:rPr>
          <w:rFonts w:ascii="Arial" w:hAnsi="Arial" w:cs="Arial"/>
        </w:rPr>
        <w:t>di cui è stata presa visione</w:t>
      </w:r>
      <w:r>
        <w:rPr>
          <w:rFonts w:ascii="Arial" w:hAnsi="Arial" w:cs="Arial"/>
        </w:rPr>
        <w:t xml:space="preserve"> (</w:t>
      </w:r>
      <w:r w:rsidRPr="00F83472">
        <w:rPr>
          <w:rFonts w:ascii="Arial" w:hAnsi="Arial" w:cs="Arial"/>
        </w:rPr>
        <w:t>l’accertata violazione dei presenti obblighi 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085C0F1E" w14:textId="77777777" w:rsidR="00E2223D" w:rsidRDefault="00E2223D" w:rsidP="00E2223D">
      <w:pPr>
        <w:ind w:hanging="425"/>
        <w:jc w:val="center"/>
        <w:rPr>
          <w:rFonts w:ascii="Arial" w:hAnsi="Arial" w:cs="Arial"/>
          <w:b/>
          <w:bCs/>
        </w:rPr>
      </w:pPr>
    </w:p>
    <w:p w14:paraId="4EBCA8F8" w14:textId="21370739"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NE V</w:t>
      </w:r>
      <w:r w:rsidR="008A1B5B">
        <w:rPr>
          <w:rFonts w:ascii="Arial" w:hAnsi="Arial" w:cs="Arial"/>
          <w:b/>
        </w:rPr>
        <w:t>I</w:t>
      </w:r>
      <w:r w:rsidR="001342E1">
        <w:rPr>
          <w:rFonts w:ascii="Arial" w:hAnsi="Arial" w:cs="Arial"/>
          <w:b/>
        </w:rPr>
        <w:t>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EB688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EB688E">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4831E421"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dell’invito,</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20EF050E" w:rsidR="00E2223D" w:rsidRDefault="00E2223D" w:rsidP="00EB688E">
      <w:pPr>
        <w:numPr>
          <w:ilvl w:val="0"/>
          <w:numId w:val="3"/>
        </w:numPr>
        <w:tabs>
          <w:tab w:val="left" w:pos="142"/>
        </w:tabs>
        <w:ind w:left="0" w:firstLine="0"/>
        <w:rPr>
          <w:rFonts w:ascii="Arial" w:hAnsi="Arial" w:cs="Arial"/>
        </w:rPr>
      </w:pPr>
      <w:r w:rsidRPr="00F83472">
        <w:rPr>
          <w:rFonts w:ascii="Arial" w:hAnsi="Arial" w:cs="Arial"/>
        </w:rPr>
        <w:lastRenderedPageBreak/>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p>
    <w:p w14:paraId="4E02DC18" w14:textId="77777777" w:rsidR="00E2223D" w:rsidRPr="008461A8" w:rsidRDefault="00E2223D" w:rsidP="00E2223D">
      <w:pPr>
        <w:tabs>
          <w:tab w:val="left" w:pos="142"/>
        </w:tabs>
        <w:rPr>
          <w:rFonts w:ascii="Arial" w:hAnsi="Arial" w:cs="Arial"/>
        </w:rPr>
      </w:pP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201D3C3C" w:rsidR="00E2223D" w:rsidRPr="00A0763F" w:rsidRDefault="00E2223D" w:rsidP="00E2223D">
      <w:pPr>
        <w:rPr>
          <w:rFonts w:ascii="Arial" w:hAnsi="Arial" w:cs="Arial"/>
          <w:b/>
        </w:rPr>
      </w:pPr>
      <w:r w:rsidRPr="00A0763F">
        <w:rPr>
          <w:rFonts w:ascii="Arial" w:hAnsi="Arial" w:cs="Arial"/>
          <w:b/>
        </w:rPr>
        <w:t xml:space="preserve">SEZIONE </w:t>
      </w:r>
      <w:r w:rsidR="001342E1" w:rsidRPr="00A0763F">
        <w:rPr>
          <w:rFonts w:ascii="Arial" w:hAnsi="Arial" w:cs="Arial"/>
          <w:b/>
        </w:rPr>
        <w:t>I</w:t>
      </w:r>
      <w:r w:rsidR="008A1B5B">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EB688E">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24B822DE" w:rsidR="00E2223D" w:rsidRPr="00A0763F"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w:t>
      </w:r>
      <w:r w:rsidR="002A6BA1">
        <w:rPr>
          <w:rFonts w:ascii="Arial" w:hAnsi="Arial" w:cs="Arial"/>
        </w:rPr>
        <w:t>alla vigente normativa.</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16ABEFED" w14:textId="77777777" w:rsidR="00E2223D" w:rsidRPr="00A24F84" w:rsidRDefault="00E2223D" w:rsidP="00E2223D">
      <w:pPr>
        <w:rPr>
          <w:rFonts w:ascii="Arial" w:hAnsi="Arial" w:cs="Arial"/>
        </w:rPr>
      </w:pPr>
      <w:r w:rsidRPr="00F83472">
        <w:rPr>
          <w:rFonts w:ascii="Arial" w:hAnsi="Arial" w:cs="Arial"/>
        </w:rPr>
        <w:t xml:space="preserve">                 </w:t>
      </w:r>
    </w:p>
    <w:p w14:paraId="5D201AE8" w14:textId="77777777" w:rsidR="00E2223D" w:rsidRDefault="00E2223D" w:rsidP="00E2223D">
      <w:pPr>
        <w:rPr>
          <w:rFonts w:ascii="Arial" w:hAnsi="Arial" w:cs="Arial"/>
          <w:b/>
          <w:u w:val="single"/>
        </w:rPr>
      </w:pPr>
    </w:p>
    <w:p w14:paraId="33B51EE2" w14:textId="77777777" w:rsidR="00E2223D" w:rsidRDefault="00E2223D" w:rsidP="00E2223D">
      <w:pPr>
        <w:pStyle w:val="Corpodeltesto2"/>
        <w:spacing w:line="240" w:lineRule="auto"/>
        <w:rPr>
          <w:rFonts w:ascii="Arial" w:hAnsi="Arial" w:cs="Arial"/>
          <w:b/>
          <w:spacing w:val="-4"/>
          <w:sz w:val="22"/>
          <w:szCs w:val="22"/>
          <w:lang w:eastAsia="x-none"/>
        </w:rPr>
      </w:pPr>
    </w:p>
    <w:p w14:paraId="466E8D75" w14:textId="77777777" w:rsidR="00E2223D" w:rsidRDefault="00E2223D" w:rsidP="00E2223D">
      <w:pPr>
        <w:pStyle w:val="Corpodeltesto2"/>
        <w:spacing w:line="240" w:lineRule="auto"/>
        <w:rPr>
          <w:rFonts w:ascii="Arial" w:hAnsi="Arial" w:cs="Arial"/>
          <w:b/>
          <w:spacing w:val="-4"/>
          <w:sz w:val="22"/>
          <w:szCs w:val="22"/>
          <w:lang w:eastAsia="x-none"/>
        </w:rPr>
      </w:pPr>
    </w:p>
    <w:p w14:paraId="1A3594AD" w14:textId="77777777" w:rsidR="00E2223D" w:rsidRDefault="00E2223D" w:rsidP="00E2223D">
      <w:pPr>
        <w:pStyle w:val="Corpodeltesto2"/>
        <w:spacing w:line="240" w:lineRule="auto"/>
        <w:rPr>
          <w:rFonts w:ascii="Arial" w:hAnsi="Arial" w:cs="Arial"/>
          <w:b/>
          <w:spacing w:val="-4"/>
          <w:sz w:val="22"/>
          <w:szCs w:val="22"/>
          <w:lang w:eastAsia="x-none"/>
        </w:rPr>
      </w:pPr>
    </w:p>
    <w:p w14:paraId="14957C27" w14:textId="77777777" w:rsidR="00E2223D" w:rsidRDefault="00E2223D" w:rsidP="00E2223D">
      <w:pPr>
        <w:pStyle w:val="Corpodeltesto2"/>
        <w:spacing w:line="240" w:lineRule="auto"/>
        <w:rPr>
          <w:rFonts w:ascii="Arial" w:hAnsi="Arial" w:cs="Arial"/>
          <w:b/>
          <w:spacing w:val="-4"/>
          <w:sz w:val="22"/>
          <w:szCs w:val="22"/>
          <w:lang w:eastAsia="x-none"/>
        </w:rPr>
      </w:pPr>
    </w:p>
    <w:p w14:paraId="45C8ACB3" w14:textId="77777777" w:rsidR="00E2223D" w:rsidRDefault="00E2223D" w:rsidP="00E2223D">
      <w:pPr>
        <w:pStyle w:val="Corpodeltesto2"/>
        <w:spacing w:line="240" w:lineRule="auto"/>
        <w:rPr>
          <w:rFonts w:ascii="Arial" w:hAnsi="Arial" w:cs="Arial"/>
          <w:b/>
          <w:spacing w:val="-4"/>
          <w:sz w:val="22"/>
          <w:szCs w:val="22"/>
          <w:lang w:eastAsia="x-none"/>
        </w:rPr>
      </w:pPr>
    </w:p>
    <w:p w14:paraId="3E962246" w14:textId="77777777" w:rsidR="00E2223D" w:rsidRDefault="00E2223D" w:rsidP="00E2223D">
      <w:pPr>
        <w:pStyle w:val="Corpodeltesto2"/>
        <w:spacing w:line="240" w:lineRule="auto"/>
        <w:rPr>
          <w:rFonts w:ascii="Arial" w:hAnsi="Arial" w:cs="Arial"/>
          <w:b/>
          <w:spacing w:val="-4"/>
          <w:sz w:val="22"/>
          <w:szCs w:val="22"/>
          <w:lang w:eastAsia="x-none"/>
        </w:rPr>
      </w:pPr>
    </w:p>
    <w:p w14:paraId="5EE2F31C" w14:textId="26AA7018" w:rsidR="000B37A6" w:rsidRDefault="000B37A6" w:rsidP="000B37A6">
      <w:pPr>
        <w:pStyle w:val="Testonormale"/>
        <w:jc w:val="center"/>
        <w:rPr>
          <w:rFonts w:ascii="Arial" w:hAnsi="Arial" w:cs="Arial"/>
          <w:i/>
          <w:spacing w:val="-4"/>
          <w:u w:val="single"/>
        </w:rPr>
      </w:pPr>
    </w:p>
    <w:p w14:paraId="739B039C" w14:textId="1CE66F09" w:rsidR="00856494" w:rsidRDefault="00856494" w:rsidP="000B37A6">
      <w:pPr>
        <w:pStyle w:val="Testonormale"/>
        <w:jc w:val="center"/>
        <w:rPr>
          <w:rFonts w:ascii="Arial" w:hAnsi="Arial" w:cs="Arial"/>
          <w:i/>
          <w:spacing w:val="-4"/>
          <w:u w:val="single"/>
        </w:rPr>
      </w:pPr>
    </w:p>
    <w:p w14:paraId="4F3E6D62" w14:textId="28F71C86" w:rsidR="00856494" w:rsidRDefault="00856494" w:rsidP="000B37A6">
      <w:pPr>
        <w:pStyle w:val="Testonormale"/>
        <w:jc w:val="center"/>
        <w:rPr>
          <w:rFonts w:ascii="Arial" w:hAnsi="Arial" w:cs="Arial"/>
          <w:i/>
          <w:spacing w:val="-4"/>
          <w:u w:val="single"/>
        </w:rPr>
      </w:pPr>
    </w:p>
    <w:p w14:paraId="2B0E04F1" w14:textId="53E0573C" w:rsidR="00856494" w:rsidRDefault="00856494" w:rsidP="000B37A6">
      <w:pPr>
        <w:pStyle w:val="Testonormale"/>
        <w:jc w:val="center"/>
        <w:rPr>
          <w:rFonts w:ascii="Arial" w:hAnsi="Arial" w:cs="Arial"/>
          <w:i/>
          <w:spacing w:val="-4"/>
          <w:u w:val="single"/>
        </w:rPr>
      </w:pPr>
    </w:p>
    <w:p w14:paraId="607F6FC9" w14:textId="13F06DCE" w:rsidR="00856494" w:rsidRDefault="00856494" w:rsidP="000B37A6">
      <w:pPr>
        <w:pStyle w:val="Testonormale"/>
        <w:jc w:val="center"/>
        <w:rPr>
          <w:rFonts w:ascii="Arial" w:hAnsi="Arial" w:cs="Arial"/>
          <w:i/>
          <w:spacing w:val="-4"/>
          <w:u w:val="single"/>
        </w:rPr>
      </w:pPr>
    </w:p>
    <w:p w14:paraId="09B12E03" w14:textId="6D3EE914" w:rsidR="00856494" w:rsidRDefault="00856494" w:rsidP="000B37A6">
      <w:pPr>
        <w:pStyle w:val="Testonormale"/>
        <w:jc w:val="center"/>
        <w:rPr>
          <w:rFonts w:ascii="Arial" w:hAnsi="Arial" w:cs="Arial"/>
          <w:i/>
          <w:spacing w:val="-4"/>
          <w:u w:val="single"/>
        </w:rPr>
      </w:pPr>
    </w:p>
    <w:p w14:paraId="218082C1" w14:textId="5A24DB89" w:rsidR="00856494" w:rsidRDefault="00856494" w:rsidP="000B37A6">
      <w:pPr>
        <w:pStyle w:val="Testonormale"/>
        <w:jc w:val="center"/>
        <w:rPr>
          <w:rFonts w:ascii="Arial" w:hAnsi="Arial" w:cs="Arial"/>
          <w:i/>
          <w:spacing w:val="-4"/>
          <w:u w:val="single"/>
        </w:rPr>
      </w:pPr>
    </w:p>
    <w:p w14:paraId="5307042A" w14:textId="4F37A097" w:rsidR="00856494" w:rsidRDefault="00856494" w:rsidP="000B37A6">
      <w:pPr>
        <w:pStyle w:val="Testonormale"/>
        <w:jc w:val="center"/>
        <w:rPr>
          <w:rFonts w:ascii="Arial" w:hAnsi="Arial" w:cs="Arial"/>
          <w:i/>
          <w:spacing w:val="-4"/>
          <w:u w:val="single"/>
        </w:rPr>
      </w:pPr>
    </w:p>
    <w:p w14:paraId="241898D3" w14:textId="5EAB9391" w:rsidR="00856494" w:rsidRDefault="00856494" w:rsidP="000B37A6">
      <w:pPr>
        <w:pStyle w:val="Testonormale"/>
        <w:jc w:val="center"/>
        <w:rPr>
          <w:rFonts w:ascii="Arial" w:hAnsi="Arial" w:cs="Arial"/>
          <w:i/>
          <w:spacing w:val="-4"/>
          <w:u w:val="single"/>
        </w:rPr>
      </w:pPr>
    </w:p>
    <w:p w14:paraId="7749155D" w14:textId="49C57C02" w:rsidR="00856494" w:rsidRDefault="00856494" w:rsidP="000B37A6">
      <w:pPr>
        <w:pStyle w:val="Testonormale"/>
        <w:jc w:val="center"/>
        <w:rPr>
          <w:rFonts w:ascii="Arial" w:hAnsi="Arial" w:cs="Arial"/>
          <w:i/>
          <w:spacing w:val="-4"/>
          <w:u w:val="single"/>
        </w:rPr>
      </w:pPr>
    </w:p>
    <w:p w14:paraId="38332FDE" w14:textId="1EC03B01" w:rsidR="00856494" w:rsidRDefault="00856494" w:rsidP="000B37A6">
      <w:pPr>
        <w:pStyle w:val="Testonormale"/>
        <w:jc w:val="center"/>
        <w:rPr>
          <w:rFonts w:ascii="Arial" w:hAnsi="Arial" w:cs="Arial"/>
          <w:i/>
          <w:spacing w:val="-4"/>
          <w:u w:val="single"/>
        </w:rPr>
      </w:pPr>
    </w:p>
    <w:p w14:paraId="4FA469A8" w14:textId="71763921" w:rsidR="00856494" w:rsidRDefault="00856494" w:rsidP="000B37A6">
      <w:pPr>
        <w:pStyle w:val="Testonormale"/>
        <w:jc w:val="center"/>
        <w:rPr>
          <w:rFonts w:ascii="Arial" w:hAnsi="Arial" w:cs="Arial"/>
          <w:i/>
          <w:spacing w:val="-4"/>
          <w:u w:val="single"/>
        </w:rPr>
      </w:pPr>
    </w:p>
    <w:p w14:paraId="5F7AA4CB" w14:textId="7F10D8AF" w:rsidR="00856494" w:rsidRDefault="00856494" w:rsidP="000B37A6">
      <w:pPr>
        <w:pStyle w:val="Testonormale"/>
        <w:jc w:val="center"/>
        <w:rPr>
          <w:rFonts w:ascii="Arial" w:hAnsi="Arial" w:cs="Arial"/>
          <w:i/>
          <w:spacing w:val="-4"/>
          <w:u w:val="single"/>
        </w:rPr>
      </w:pPr>
    </w:p>
    <w:p w14:paraId="4455A2B7" w14:textId="24502B1C" w:rsidR="00856494" w:rsidRDefault="00856494" w:rsidP="000B37A6">
      <w:pPr>
        <w:pStyle w:val="Testonormale"/>
        <w:jc w:val="center"/>
        <w:rPr>
          <w:rFonts w:ascii="Arial" w:hAnsi="Arial" w:cs="Arial"/>
          <w:i/>
          <w:spacing w:val="-4"/>
          <w:u w:val="single"/>
        </w:rPr>
      </w:pPr>
    </w:p>
    <w:p w14:paraId="3292A8D7" w14:textId="3F640783" w:rsidR="00856494" w:rsidRDefault="00856494" w:rsidP="000B37A6">
      <w:pPr>
        <w:pStyle w:val="Testonormale"/>
        <w:jc w:val="center"/>
        <w:rPr>
          <w:rFonts w:ascii="Arial" w:hAnsi="Arial" w:cs="Arial"/>
          <w:i/>
          <w:spacing w:val="-4"/>
          <w:u w:val="single"/>
        </w:rPr>
      </w:pPr>
    </w:p>
    <w:p w14:paraId="7B810A66" w14:textId="2078D4C8" w:rsidR="00856494" w:rsidRDefault="00856494" w:rsidP="000B37A6">
      <w:pPr>
        <w:pStyle w:val="Testonormale"/>
        <w:jc w:val="center"/>
        <w:rPr>
          <w:rFonts w:ascii="Arial" w:hAnsi="Arial" w:cs="Arial"/>
          <w:i/>
          <w:spacing w:val="-4"/>
          <w:u w:val="single"/>
        </w:rPr>
      </w:pPr>
    </w:p>
    <w:p w14:paraId="5687BB85" w14:textId="3031C65E" w:rsidR="00856494" w:rsidRDefault="00856494" w:rsidP="000B37A6">
      <w:pPr>
        <w:pStyle w:val="Testonormale"/>
        <w:jc w:val="center"/>
        <w:rPr>
          <w:rFonts w:ascii="Arial" w:hAnsi="Arial" w:cs="Arial"/>
          <w:i/>
          <w:spacing w:val="-4"/>
          <w:u w:val="single"/>
        </w:rPr>
      </w:pPr>
    </w:p>
    <w:p w14:paraId="11B8A88C" w14:textId="7426C1B9" w:rsidR="00856494" w:rsidRDefault="00856494" w:rsidP="000B37A6">
      <w:pPr>
        <w:pStyle w:val="Testonormale"/>
        <w:jc w:val="center"/>
        <w:rPr>
          <w:rFonts w:ascii="Arial" w:hAnsi="Arial" w:cs="Arial"/>
          <w:i/>
          <w:spacing w:val="-4"/>
          <w:u w:val="single"/>
        </w:rPr>
      </w:pPr>
    </w:p>
    <w:p w14:paraId="0DE2BF43" w14:textId="4ED013ED" w:rsidR="00856494" w:rsidRDefault="00856494" w:rsidP="000B37A6">
      <w:pPr>
        <w:pStyle w:val="Testonormale"/>
        <w:jc w:val="center"/>
        <w:rPr>
          <w:rFonts w:ascii="Arial" w:hAnsi="Arial" w:cs="Arial"/>
          <w:i/>
          <w:spacing w:val="-4"/>
          <w:u w:val="single"/>
        </w:rPr>
      </w:pPr>
    </w:p>
    <w:p w14:paraId="1F9959D8" w14:textId="591878C7" w:rsidR="00856494" w:rsidRDefault="00856494" w:rsidP="000B37A6">
      <w:pPr>
        <w:pStyle w:val="Testonormale"/>
        <w:jc w:val="center"/>
        <w:rPr>
          <w:rFonts w:ascii="Arial" w:hAnsi="Arial" w:cs="Arial"/>
          <w:i/>
          <w:spacing w:val="-4"/>
          <w:u w:val="single"/>
        </w:rPr>
      </w:pPr>
    </w:p>
    <w:p w14:paraId="1ADE44CF" w14:textId="77777777" w:rsidR="00856494" w:rsidRDefault="00856494" w:rsidP="000B37A6">
      <w:pPr>
        <w:pStyle w:val="Testonormale"/>
        <w:jc w:val="center"/>
        <w:rPr>
          <w:rFonts w:ascii="Arial" w:hAnsi="Arial" w:cs="Arial"/>
          <w:i/>
          <w:spacing w:val="-4"/>
          <w:u w:val="single"/>
        </w:rPr>
      </w:pPr>
    </w:p>
    <w:p w14:paraId="5299B9F0" w14:textId="77777777" w:rsidR="000B37A6" w:rsidRDefault="000B37A6" w:rsidP="000B37A6">
      <w:pPr>
        <w:pStyle w:val="Testonormale"/>
        <w:jc w:val="center"/>
        <w:rPr>
          <w:rFonts w:ascii="Arial" w:hAnsi="Arial" w:cs="Arial"/>
          <w:i/>
          <w:spacing w:val="-4"/>
          <w:u w:val="single"/>
        </w:rPr>
      </w:pPr>
    </w:p>
    <w:p w14:paraId="1D6CC5CF" w14:textId="77777777" w:rsidR="000B37A6" w:rsidRDefault="000B37A6" w:rsidP="000B37A6">
      <w:pPr>
        <w:pStyle w:val="Testonormale"/>
        <w:jc w:val="center"/>
        <w:rPr>
          <w:rFonts w:ascii="Arial" w:hAnsi="Arial" w:cs="Arial"/>
          <w:i/>
          <w:spacing w:val="-4"/>
          <w:u w:val="single"/>
        </w:rPr>
      </w:pPr>
    </w:p>
    <w:p w14:paraId="7FB78135" w14:textId="77777777" w:rsidR="0071181E" w:rsidRDefault="0071181E" w:rsidP="000B37A6">
      <w:pPr>
        <w:pStyle w:val="Testonormale"/>
        <w:jc w:val="center"/>
        <w:rPr>
          <w:rFonts w:ascii="Arial" w:hAnsi="Arial" w:cs="Arial"/>
          <w:i/>
          <w:spacing w:val="-4"/>
          <w:u w:val="single"/>
          <w:lang w:val="it-IT"/>
        </w:rPr>
      </w:pPr>
    </w:p>
    <w:p w14:paraId="0B250F09" w14:textId="77777777" w:rsidR="0071181E" w:rsidRDefault="0071181E" w:rsidP="000B37A6">
      <w:pPr>
        <w:pStyle w:val="Testonormale"/>
        <w:jc w:val="center"/>
        <w:rPr>
          <w:rFonts w:ascii="Arial" w:hAnsi="Arial" w:cs="Arial"/>
          <w:i/>
          <w:spacing w:val="-4"/>
          <w:u w:val="single"/>
          <w:lang w:val="it-IT"/>
        </w:rPr>
      </w:pPr>
    </w:p>
    <w:p w14:paraId="50B38584" w14:textId="77777777" w:rsidR="0071181E" w:rsidRDefault="0071181E" w:rsidP="000B37A6">
      <w:pPr>
        <w:pStyle w:val="Testonormale"/>
        <w:jc w:val="center"/>
        <w:rPr>
          <w:rFonts w:ascii="Arial" w:hAnsi="Arial" w:cs="Arial"/>
          <w:i/>
          <w:spacing w:val="-4"/>
          <w:u w:val="single"/>
          <w:lang w:val="it-IT"/>
        </w:rPr>
      </w:pPr>
    </w:p>
    <w:p w14:paraId="73A30C42" w14:textId="27BE75A2" w:rsidR="001737FE" w:rsidRDefault="001737FE" w:rsidP="000B37A6">
      <w:pPr>
        <w:pStyle w:val="Testonormale"/>
        <w:jc w:val="center"/>
        <w:rPr>
          <w:rFonts w:ascii="Arial" w:hAnsi="Arial" w:cs="Arial"/>
          <w:i/>
          <w:spacing w:val="-4"/>
          <w:u w:val="single"/>
          <w:lang w:val="it-IT"/>
        </w:rPr>
      </w:pPr>
      <w:bookmarkStart w:id="1" w:name="_GoBack"/>
      <w:bookmarkEnd w:id="1"/>
      <w:r>
        <w:rPr>
          <w:rFonts w:ascii="Arial" w:hAnsi="Arial" w:cs="Arial"/>
          <w:i/>
          <w:spacing w:val="-4"/>
          <w:u w:val="single"/>
          <w:lang w:val="it-IT"/>
        </w:rPr>
        <w:t xml:space="preserve">(eventuale) </w:t>
      </w:r>
    </w:p>
    <w:p w14:paraId="09E7A7D4" w14:textId="77777777" w:rsidR="001737FE" w:rsidRPr="001737FE" w:rsidRDefault="001737FE" w:rsidP="000B37A6">
      <w:pPr>
        <w:pStyle w:val="Testonormale"/>
        <w:jc w:val="center"/>
        <w:rPr>
          <w:rFonts w:ascii="Arial" w:hAnsi="Arial" w:cs="Arial"/>
          <w:i/>
          <w:spacing w:val="-4"/>
          <w:u w:val="single"/>
          <w:lang w:val="it-IT"/>
        </w:rPr>
      </w:pPr>
    </w:p>
    <w:p w14:paraId="210252F5" w14:textId="0F816F99" w:rsidR="000B37A6" w:rsidRPr="006A0FA5" w:rsidRDefault="000B37A6" w:rsidP="000B37A6">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7135572B" w14:textId="77777777" w:rsidR="000B37A6" w:rsidRPr="00FB1F12"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265E087B" w14:textId="77777777" w:rsidR="000B37A6" w:rsidRDefault="000B37A6" w:rsidP="000B37A6">
      <w:pPr>
        <w:keepNext/>
        <w:widowControl w:val="0"/>
        <w:spacing w:line="260" w:lineRule="atLeast"/>
        <w:rPr>
          <w:rFonts w:ascii="Arial" w:hAnsi="Arial" w:cs="Arial"/>
          <w:bCs/>
        </w:rPr>
      </w:pPr>
    </w:p>
    <w:p w14:paraId="72FF89B8" w14:textId="77777777" w:rsidR="002A6BA1" w:rsidRDefault="002A6BA1" w:rsidP="002A6BA1">
      <w:pPr>
        <w:autoSpaceDE w:val="0"/>
        <w:autoSpaceDN w:val="0"/>
        <w:adjustRightInd w:val="0"/>
        <w:rPr>
          <w:rFonts w:ascii="Arial" w:hAnsi="Arial" w:cs="Arial"/>
          <w:b/>
          <w:bCs/>
          <w:color w:val="000000"/>
        </w:rPr>
      </w:pPr>
    </w:p>
    <w:p w14:paraId="471E592B" w14:textId="6EB17974" w:rsidR="002A6BA1" w:rsidRPr="006D233C" w:rsidRDefault="002A6BA1" w:rsidP="002A6BA1">
      <w:pPr>
        <w:autoSpaceDE w:val="0"/>
        <w:autoSpaceDN w:val="0"/>
        <w:adjustRightInd w:val="0"/>
        <w:rPr>
          <w:rFonts w:ascii="Arial" w:eastAsiaTheme="minorHAnsi" w:hAnsi="Arial" w:cs="Arial"/>
          <w:b/>
        </w:rPr>
      </w:pPr>
      <w:r w:rsidRPr="006D233C">
        <w:rPr>
          <w:rFonts w:ascii="Arial" w:hAnsi="Arial" w:cs="Arial"/>
          <w:b/>
          <w:bCs/>
          <w:color w:val="000000"/>
        </w:rPr>
        <w:t xml:space="preserve">LAVORI DI  </w:t>
      </w:r>
      <w:r w:rsidRPr="006D233C">
        <w:rPr>
          <w:rFonts w:ascii="Arial" w:eastAsia="Times New Roman" w:hAnsi="Arial" w:cs="Arial"/>
          <w:b/>
        </w:rPr>
        <w:t>INSTALLAZIONE DI CINERARI  PREFABBRICATI NELLE CAMPATE DEI LOCULI POSTI NEI CIMITERI DI TURIGLIANO E DI FOSSOLA</w:t>
      </w:r>
      <w:r w:rsidRPr="006D233C">
        <w:rPr>
          <w:rFonts w:ascii="Arial" w:hAnsi="Arial" w:cs="Arial"/>
          <w:b/>
          <w:bCs/>
          <w:color w:val="000000"/>
        </w:rPr>
        <w:t xml:space="preserve"> (COMUNE DI CARRARA).</w:t>
      </w:r>
    </w:p>
    <w:p w14:paraId="007813E7" w14:textId="77777777" w:rsidR="000B37A6" w:rsidRDefault="000B37A6" w:rsidP="000B37A6">
      <w:pPr>
        <w:keepNext/>
        <w:widowControl w:val="0"/>
        <w:spacing w:line="260" w:lineRule="atLeast"/>
        <w:rPr>
          <w:rFonts w:ascii="Arial" w:hAnsi="Arial" w:cs="Arial"/>
          <w:bCs/>
        </w:rPr>
      </w:pPr>
    </w:p>
    <w:p w14:paraId="5F71B349" w14:textId="05CFE5CC" w:rsidR="000B37A6" w:rsidRPr="006A0FA5" w:rsidRDefault="000B37A6" w:rsidP="000B37A6">
      <w:pPr>
        <w:keepNext/>
        <w:widowControl w:val="0"/>
        <w:spacing w:line="260" w:lineRule="atLeast"/>
        <w:rPr>
          <w:rFonts w:ascii="Arial" w:hAnsi="Arial" w:cs="Arial"/>
          <w:sz w:val="16"/>
          <w:szCs w:val="16"/>
        </w:rPr>
      </w:pPr>
      <w:r w:rsidRPr="009B4B9E">
        <w:rPr>
          <w:rFonts w:ascii="Arial" w:hAnsi="Arial" w:cs="Arial"/>
          <w:b/>
          <w:bCs/>
        </w:rPr>
        <w:t xml:space="preserve">DICHIARAZIONE DI IMPEGNO A COSTITUIRE ASSOCIAZIONE TEMPORANEA DI IMPRESE DI </w:t>
      </w:r>
      <w:proofErr w:type="gramStart"/>
      <w:r w:rsidRPr="009B4B9E">
        <w:rPr>
          <w:rFonts w:ascii="Arial" w:hAnsi="Arial" w:cs="Arial"/>
          <w:b/>
          <w:bCs/>
        </w:rPr>
        <w:t>TIPO</w:t>
      </w:r>
      <w:r>
        <w:rPr>
          <w:rFonts w:ascii="Arial" w:hAnsi="Arial" w:cs="Arial"/>
          <w:b/>
          <w:bCs/>
        </w:rPr>
        <w:t xml:space="preserve">:   </w:t>
      </w:r>
      <w:proofErr w:type="gramEnd"/>
      <w:r>
        <w:rPr>
          <w:rFonts w:ascii="Arial" w:hAnsi="Arial" w:cs="Arial"/>
          <w:b/>
          <w:bCs/>
        </w:rPr>
        <w:t xml:space="preserve">( X ) </w:t>
      </w:r>
      <w:r w:rsidRPr="009B4B9E">
        <w:rPr>
          <w:rFonts w:ascii="Arial" w:hAnsi="Arial" w:cs="Arial"/>
          <w:b/>
          <w:bCs/>
        </w:rPr>
        <w:t>ORIZZONTALE</w:t>
      </w:r>
      <w:r>
        <w:rPr>
          <w:rFonts w:ascii="Arial" w:hAnsi="Arial" w:cs="Arial"/>
          <w:b/>
          <w:bCs/>
        </w:rPr>
        <w:t xml:space="preserve">, </w:t>
      </w:r>
      <w:r w:rsidRPr="009B4B9E">
        <w:rPr>
          <w:rFonts w:ascii="Arial" w:hAnsi="Arial" w:cs="Arial"/>
          <w:b/>
          <w:bCs/>
        </w:rPr>
        <w:t xml:space="preserve"> </w:t>
      </w:r>
      <w:r>
        <w:rPr>
          <w:rFonts w:ascii="Arial" w:hAnsi="Arial" w:cs="Arial"/>
          <w:b/>
          <w:bCs/>
        </w:rPr>
        <w:t xml:space="preserve">  ( )   VERTICALE ,      </w:t>
      </w:r>
      <w:r w:rsidRPr="006A0FA5">
        <w:rPr>
          <w:rFonts w:ascii="Arial" w:hAnsi="Arial" w:cs="Arial"/>
          <w:b/>
          <w:bCs/>
        </w:rPr>
        <w:t xml:space="preserve"> ( ) MISTO</w:t>
      </w:r>
      <w:r w:rsidRPr="006A0FA5">
        <w:rPr>
          <w:rFonts w:ascii="Arial" w:hAnsi="Arial" w:cs="Arial"/>
          <w:bCs/>
          <w:sz w:val="16"/>
          <w:szCs w:val="16"/>
        </w:rPr>
        <w:t xml:space="preserve">        </w:t>
      </w:r>
    </w:p>
    <w:p w14:paraId="27F7F104" w14:textId="77777777" w:rsidR="000B37A6" w:rsidRDefault="000B37A6" w:rsidP="000B37A6">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1F3267FB"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6BCBC15A"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02C58A3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6F55196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2EBC7D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p>
    <w:p w14:paraId="10165D94"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4510A1E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2A20CC8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475413B1"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7F84384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0E70DB5C"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1A9C15CA"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425BD6C9"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 xml:space="preserve">alla procedura </w:t>
      </w:r>
      <w:r>
        <w:rPr>
          <w:rFonts w:ascii="Arial" w:hAnsi="Arial" w:cs="Arial"/>
        </w:rPr>
        <w:t xml:space="preserve">in oggetto </w:t>
      </w:r>
      <w:r>
        <w:rPr>
          <w:rFonts w:ascii="Arial" w:hAnsi="Arial" w:cs="Arial"/>
          <w:lang w:val="it-IT"/>
        </w:rPr>
        <w:t>ed</w:t>
      </w:r>
      <w:r>
        <w:rPr>
          <w:rFonts w:ascii="Arial" w:hAnsi="Arial" w:cs="Arial"/>
        </w:rPr>
        <w:t xml:space="preserve"> all</w:t>
      </w:r>
      <w:r>
        <w:rPr>
          <w:rFonts w:ascii="Arial" w:hAnsi="Arial" w:cs="Arial"/>
          <w:lang w:val="it-IT"/>
        </w:rPr>
        <w:t>’esecuzione de</w:t>
      </w:r>
      <w:r w:rsidR="00951DA0">
        <w:rPr>
          <w:rFonts w:ascii="Arial" w:hAnsi="Arial" w:cs="Arial"/>
          <w:lang w:val="it-IT"/>
        </w:rPr>
        <w:t xml:space="preserve">i lavori in oggetto </w:t>
      </w:r>
      <w:r>
        <w:rPr>
          <w:rFonts w:ascii="Arial" w:hAnsi="Arial" w:cs="Arial"/>
        </w:rPr>
        <w:t xml:space="preserve"> le parti ritengono opportuna un’organizzazione comune delle attività relative e connesse alle operazioni conseguenti;</w:t>
      </w:r>
    </w:p>
    <w:p w14:paraId="504F79CC" w14:textId="77777777" w:rsidR="000B37A6" w:rsidRDefault="000B37A6" w:rsidP="000B37A6">
      <w:pPr>
        <w:pStyle w:val="Testonormale"/>
        <w:widowControl w:val="0"/>
        <w:tabs>
          <w:tab w:val="left" w:pos="2268"/>
        </w:tabs>
        <w:jc w:val="both"/>
        <w:rPr>
          <w:rFonts w:ascii="Arial" w:hAnsi="Arial" w:cs="Arial"/>
          <w:b/>
          <w:bCs/>
        </w:rPr>
      </w:pPr>
    </w:p>
    <w:p w14:paraId="1400618D"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l’impresa _______________________________________ partecipa alla seguente ATI quale impresa cooptata, ai sensi dell’ art. 92 co. 5 del </w:t>
      </w:r>
      <w:r>
        <w:rPr>
          <w:rFonts w:ascii="Arial" w:hAnsi="Arial" w:cs="Arial"/>
          <w:bCs/>
        </w:rPr>
        <w:t>DPR 207/2010;</w:t>
      </w:r>
    </w:p>
    <w:p w14:paraId="6DAB1AEA" w14:textId="77777777" w:rsidR="000B37A6" w:rsidRDefault="000B37A6" w:rsidP="000B37A6">
      <w:pPr>
        <w:pStyle w:val="Testonormale"/>
        <w:widowControl w:val="0"/>
        <w:tabs>
          <w:tab w:val="left" w:pos="2552"/>
        </w:tabs>
        <w:jc w:val="both"/>
        <w:rPr>
          <w:rFonts w:ascii="Arial" w:hAnsi="Arial" w:cs="Arial"/>
          <w:b/>
          <w:bCs/>
        </w:rPr>
      </w:pPr>
    </w:p>
    <w:p w14:paraId="583461CA"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5F815D3E" w14:textId="64D7BD5D" w:rsidR="000B37A6" w:rsidRPr="00E64F17" w:rsidRDefault="000B37A6" w:rsidP="00E831BC">
      <w:pPr>
        <w:pStyle w:val="Testonormale"/>
        <w:widowControl w:val="0"/>
        <w:numPr>
          <w:ilvl w:val="0"/>
          <w:numId w:val="2"/>
        </w:numPr>
        <w:tabs>
          <w:tab w:val="left" w:pos="0"/>
          <w:tab w:val="left" w:pos="426"/>
        </w:tabs>
        <w:autoSpaceDN w:val="0"/>
        <w:ind w:left="405"/>
        <w:jc w:val="both"/>
        <w:rPr>
          <w:rFonts w:ascii="Arial" w:hAnsi="Arial" w:cs="Arial"/>
        </w:rPr>
      </w:pPr>
      <w:r w:rsidRPr="007D3B5C">
        <w:rPr>
          <w:rFonts w:ascii="Arial" w:hAnsi="Arial" w:cs="Arial"/>
        </w:rPr>
        <w:t xml:space="preserve">che in caso di aggiudicazione sarà nominata capogruppo l’impresa______________________ _______________________________________ che avrà una percentuale di partecipazione </w:t>
      </w:r>
      <w:r w:rsidRPr="007D3B5C">
        <w:rPr>
          <w:rFonts w:ascii="Arial" w:hAnsi="Arial" w:cs="Arial"/>
          <w:lang w:val="it-IT"/>
        </w:rPr>
        <w:t>all’affidamento</w:t>
      </w:r>
      <w:r w:rsidRPr="007D3B5C">
        <w:rPr>
          <w:rFonts w:ascii="Arial" w:hAnsi="Arial" w:cs="Arial"/>
        </w:rPr>
        <w:t xml:space="preserve"> pari al</w:t>
      </w:r>
      <w:r w:rsidRPr="007D3B5C">
        <w:rPr>
          <w:rFonts w:ascii="Arial" w:hAnsi="Arial" w:cs="Arial"/>
          <w:lang w:val="it-IT"/>
        </w:rPr>
        <w:t xml:space="preserve"> </w:t>
      </w:r>
      <w:r w:rsidRPr="007D3B5C">
        <w:rPr>
          <w:rFonts w:ascii="Arial" w:hAnsi="Arial" w:cs="Arial"/>
        </w:rPr>
        <w:t>___</w:t>
      </w:r>
      <w:r w:rsidR="007D3B5C">
        <w:rPr>
          <w:rFonts w:ascii="Arial" w:hAnsi="Arial" w:cs="Arial"/>
          <w:lang w:val="it-IT"/>
        </w:rPr>
        <w:t>___</w:t>
      </w:r>
      <w:r w:rsidRPr="007D3B5C">
        <w:rPr>
          <w:rFonts w:ascii="Arial" w:hAnsi="Arial" w:cs="Arial"/>
        </w:rPr>
        <w:t>___</w:t>
      </w:r>
      <w:r w:rsidRPr="007D3B5C">
        <w:rPr>
          <w:rFonts w:ascii="Arial" w:hAnsi="Arial" w:cs="Arial"/>
          <w:b/>
        </w:rPr>
        <w:t xml:space="preserve"> </w:t>
      </w:r>
      <w:r w:rsidRPr="007D3B5C">
        <w:rPr>
          <w:rFonts w:ascii="Arial" w:hAnsi="Arial" w:cs="Arial"/>
        </w:rPr>
        <w:t xml:space="preserve">% e svolgerà le seguenti parti </w:t>
      </w:r>
      <w:r w:rsidRPr="007D3B5C">
        <w:rPr>
          <w:rFonts w:ascii="Arial" w:hAnsi="Arial" w:cs="Arial"/>
          <w:lang w:val="it-IT"/>
        </w:rPr>
        <w:t>de</w:t>
      </w:r>
      <w:r w:rsidR="00951DA0" w:rsidRPr="007D3B5C">
        <w:rPr>
          <w:rFonts w:ascii="Arial" w:hAnsi="Arial" w:cs="Arial"/>
          <w:lang w:val="it-IT"/>
        </w:rPr>
        <w:t>i lavori</w:t>
      </w:r>
      <w:r w:rsidRPr="007D3B5C">
        <w:rPr>
          <w:rFonts w:ascii="Arial" w:hAnsi="Arial" w:cs="Arial"/>
          <w:lang w:val="it-IT"/>
        </w:rPr>
        <w:t>:</w:t>
      </w:r>
      <w:r w:rsidR="007D3B5C">
        <w:rPr>
          <w:rFonts w:ascii="Arial" w:hAnsi="Arial" w:cs="Arial"/>
          <w:lang w:val="it-IT"/>
        </w:rPr>
        <w:t xml:space="preserve"> _________________</w:t>
      </w:r>
      <w:r w:rsidRPr="007D3B5C">
        <w:rPr>
          <w:rFonts w:ascii="Arial" w:hAnsi="Arial" w:cs="Arial"/>
          <w:lang w:val="it-IT"/>
        </w:rPr>
        <w:t xml:space="preserve"> ____________</w:t>
      </w:r>
      <w:r w:rsidR="007D3B5C">
        <w:rPr>
          <w:rFonts w:ascii="Arial" w:hAnsi="Arial" w:cs="Arial"/>
          <w:lang w:val="it-IT"/>
        </w:rPr>
        <w:t>______________________________________________________________;</w:t>
      </w:r>
    </w:p>
    <w:p w14:paraId="43887A58" w14:textId="77777777" w:rsidR="00E64F17" w:rsidRPr="007D3B5C" w:rsidRDefault="00E64F17" w:rsidP="00E64F17">
      <w:pPr>
        <w:pStyle w:val="Testonormale"/>
        <w:widowControl w:val="0"/>
        <w:tabs>
          <w:tab w:val="left" w:pos="0"/>
          <w:tab w:val="left" w:pos="426"/>
        </w:tabs>
        <w:autoSpaceDN w:val="0"/>
        <w:ind w:left="405"/>
        <w:jc w:val="both"/>
        <w:rPr>
          <w:rFonts w:ascii="Arial" w:hAnsi="Arial" w:cs="Arial"/>
        </w:rPr>
      </w:pPr>
    </w:p>
    <w:p w14:paraId="00E2F648" w14:textId="5D45EBDC" w:rsidR="000B37A6" w:rsidRDefault="000B37A6" w:rsidP="00EB688E">
      <w:pPr>
        <w:pStyle w:val="Testonormale"/>
        <w:widowControl w:val="0"/>
        <w:numPr>
          <w:ilvl w:val="0"/>
          <w:numId w:val="2"/>
        </w:numPr>
        <w:tabs>
          <w:tab w:val="left" w:pos="0"/>
        </w:tabs>
        <w:autoSpaceDN w:val="0"/>
        <w:ind w:left="405"/>
        <w:jc w:val="both"/>
        <w:rPr>
          <w:rFonts w:ascii="Arial" w:hAnsi="Arial" w:cs="Arial"/>
        </w:rPr>
      </w:pPr>
      <w:r>
        <w:rPr>
          <w:rFonts w:ascii="Arial" w:hAnsi="Arial" w:cs="Arial"/>
        </w:rPr>
        <w:lastRenderedPageBreak/>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951DA0">
        <w:rPr>
          <w:rFonts w:ascii="Arial" w:hAnsi="Arial" w:cs="Arial"/>
          <w:lang w:val="it-IT"/>
        </w:rPr>
        <w:t>i lavori</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1E0EEB12" w14:textId="77777777" w:rsidR="000B37A6" w:rsidRDefault="000B37A6" w:rsidP="000B37A6">
      <w:pPr>
        <w:pStyle w:val="Testonormale"/>
        <w:widowControl w:val="0"/>
        <w:tabs>
          <w:tab w:val="left" w:pos="2552"/>
        </w:tabs>
        <w:jc w:val="both"/>
        <w:rPr>
          <w:rFonts w:ascii="Arial" w:hAnsi="Arial" w:cs="Arial"/>
          <w:lang w:val="it-IT"/>
        </w:rPr>
      </w:pPr>
    </w:p>
    <w:p w14:paraId="3D5CCCE2" w14:textId="77777777" w:rsidR="000B37A6" w:rsidRDefault="000B37A6" w:rsidP="000B37A6">
      <w:pPr>
        <w:pStyle w:val="Testonormale"/>
        <w:widowControl w:val="0"/>
        <w:tabs>
          <w:tab w:val="left" w:pos="2552"/>
        </w:tabs>
        <w:jc w:val="both"/>
        <w:rPr>
          <w:rFonts w:ascii="Arial" w:hAnsi="Arial" w:cs="Arial"/>
          <w:lang w:val="it-IT"/>
        </w:rPr>
      </w:pPr>
    </w:p>
    <w:p w14:paraId="26AE0621" w14:textId="77777777" w:rsidR="000B37A6" w:rsidRDefault="000B37A6" w:rsidP="00EB688E">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all’impresa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65CA4879"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1C4B473D" w14:textId="77777777" w:rsidR="00E64F17" w:rsidRDefault="00E64F17" w:rsidP="000B37A6">
      <w:pPr>
        <w:pStyle w:val="Testonormale"/>
        <w:widowControl w:val="0"/>
        <w:tabs>
          <w:tab w:val="left" w:pos="2552"/>
        </w:tabs>
        <w:spacing w:line="360" w:lineRule="auto"/>
        <w:jc w:val="center"/>
        <w:rPr>
          <w:rFonts w:ascii="Arial" w:hAnsi="Arial" w:cs="Arial"/>
          <w:b/>
          <w:bCs/>
          <w:lang w:val="it-IT"/>
        </w:rPr>
      </w:pPr>
    </w:p>
    <w:p w14:paraId="438CDC90" w14:textId="77777777" w:rsidR="000B37A6" w:rsidRDefault="000B37A6" w:rsidP="000B37A6">
      <w:pPr>
        <w:pStyle w:val="Testonormale"/>
        <w:widowControl w:val="0"/>
        <w:tabs>
          <w:tab w:val="left" w:pos="2552"/>
        </w:tabs>
        <w:jc w:val="both"/>
        <w:rPr>
          <w:rFonts w:ascii="Arial" w:hAnsi="Arial" w:cs="Arial"/>
        </w:rPr>
      </w:pPr>
      <w:r>
        <w:rPr>
          <w:rFonts w:ascii="Arial" w:hAnsi="Arial" w:cs="Arial"/>
          <w:spacing w:val="-2"/>
        </w:rPr>
        <w:t xml:space="preserve">le suddette imprese,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415422CD" w14:textId="77777777" w:rsidR="00E2223D" w:rsidRDefault="00E2223D" w:rsidP="00E2223D">
      <w:pPr>
        <w:pStyle w:val="Corpodeltesto2"/>
        <w:spacing w:line="240" w:lineRule="auto"/>
        <w:rPr>
          <w:rFonts w:ascii="Arial" w:hAnsi="Arial" w:cs="Arial"/>
          <w:b/>
          <w:spacing w:val="-4"/>
          <w:sz w:val="22"/>
          <w:szCs w:val="22"/>
          <w:lang w:eastAsia="x-none"/>
        </w:rPr>
      </w:pPr>
    </w:p>
    <w:p w14:paraId="53C7E617" w14:textId="77777777" w:rsidR="00E2223D" w:rsidRDefault="00E2223D" w:rsidP="00E2223D">
      <w:pPr>
        <w:pStyle w:val="Corpodeltesto2"/>
        <w:spacing w:line="240" w:lineRule="auto"/>
        <w:rPr>
          <w:rFonts w:ascii="Arial" w:hAnsi="Arial" w:cs="Arial"/>
          <w:b/>
          <w:spacing w:val="-4"/>
          <w:sz w:val="22"/>
          <w:szCs w:val="22"/>
          <w:lang w:eastAsia="x-none"/>
        </w:rPr>
      </w:pPr>
    </w:p>
    <w:p w14:paraId="36D2F578" w14:textId="77777777" w:rsidR="00E2223D" w:rsidRDefault="00E2223D" w:rsidP="00E2223D">
      <w:pPr>
        <w:pStyle w:val="Corpodeltesto2"/>
        <w:spacing w:line="240" w:lineRule="auto"/>
        <w:rPr>
          <w:rFonts w:ascii="Arial" w:hAnsi="Arial" w:cs="Arial"/>
          <w:b/>
          <w:spacing w:val="-4"/>
          <w:sz w:val="22"/>
          <w:szCs w:val="22"/>
          <w:lang w:eastAsia="x-none"/>
        </w:rPr>
      </w:pPr>
    </w:p>
    <w:p w14:paraId="561FD2C3" w14:textId="77777777" w:rsidR="00E2223D" w:rsidRDefault="00E2223D" w:rsidP="00E2223D">
      <w:pPr>
        <w:pStyle w:val="Corpodeltesto2"/>
        <w:spacing w:line="240" w:lineRule="auto"/>
        <w:rPr>
          <w:rFonts w:ascii="Arial" w:hAnsi="Arial" w:cs="Arial"/>
          <w:b/>
          <w:spacing w:val="-4"/>
          <w:sz w:val="22"/>
          <w:szCs w:val="22"/>
          <w:lang w:eastAsia="x-non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sectPr w:rsidR="00E2223D" w:rsidSect="00856494">
      <w:headerReference w:type="default" r:id="rId8"/>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71181E">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2097F"/>
    <w:multiLevelType w:val="hybridMultilevel"/>
    <w:tmpl w:val="38C089EA"/>
    <w:lvl w:ilvl="0" w:tplc="91BC5506">
      <w:start w:val="3"/>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0"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9"/>
  </w:num>
  <w:num w:numId="3">
    <w:abstractNumId w:val="6"/>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52EA1"/>
    <w:rsid w:val="0006648F"/>
    <w:rsid w:val="00066837"/>
    <w:rsid w:val="00076ED1"/>
    <w:rsid w:val="00080E03"/>
    <w:rsid w:val="000929DC"/>
    <w:rsid w:val="000A35F0"/>
    <w:rsid w:val="000A3604"/>
    <w:rsid w:val="000B37A6"/>
    <w:rsid w:val="000E7790"/>
    <w:rsid w:val="000F7DDB"/>
    <w:rsid w:val="0010221F"/>
    <w:rsid w:val="00114C57"/>
    <w:rsid w:val="0011695D"/>
    <w:rsid w:val="001208B2"/>
    <w:rsid w:val="001342E1"/>
    <w:rsid w:val="00137A89"/>
    <w:rsid w:val="001414CD"/>
    <w:rsid w:val="001472BF"/>
    <w:rsid w:val="00147EFE"/>
    <w:rsid w:val="00153E5A"/>
    <w:rsid w:val="0016662B"/>
    <w:rsid w:val="001737FE"/>
    <w:rsid w:val="0019616A"/>
    <w:rsid w:val="001A09AF"/>
    <w:rsid w:val="001D66D5"/>
    <w:rsid w:val="001E3202"/>
    <w:rsid w:val="0021615B"/>
    <w:rsid w:val="00217B75"/>
    <w:rsid w:val="00220069"/>
    <w:rsid w:val="00225171"/>
    <w:rsid w:val="00237292"/>
    <w:rsid w:val="00241496"/>
    <w:rsid w:val="002443C0"/>
    <w:rsid w:val="00260656"/>
    <w:rsid w:val="002849F2"/>
    <w:rsid w:val="00285182"/>
    <w:rsid w:val="0029495D"/>
    <w:rsid w:val="002A088E"/>
    <w:rsid w:val="002A6BA1"/>
    <w:rsid w:val="002C69E2"/>
    <w:rsid w:val="002D76DC"/>
    <w:rsid w:val="002E5AC3"/>
    <w:rsid w:val="003014E4"/>
    <w:rsid w:val="00303DBF"/>
    <w:rsid w:val="003577EF"/>
    <w:rsid w:val="0036067C"/>
    <w:rsid w:val="00360F7D"/>
    <w:rsid w:val="00366DA8"/>
    <w:rsid w:val="00373127"/>
    <w:rsid w:val="00377FB9"/>
    <w:rsid w:val="00382DE6"/>
    <w:rsid w:val="00390EB2"/>
    <w:rsid w:val="0039129E"/>
    <w:rsid w:val="0039420E"/>
    <w:rsid w:val="003B4B6A"/>
    <w:rsid w:val="003B7F67"/>
    <w:rsid w:val="003C1963"/>
    <w:rsid w:val="003C7DFE"/>
    <w:rsid w:val="003E4863"/>
    <w:rsid w:val="0041528D"/>
    <w:rsid w:val="00432283"/>
    <w:rsid w:val="00432E9D"/>
    <w:rsid w:val="004368C8"/>
    <w:rsid w:val="0043778F"/>
    <w:rsid w:val="004477F0"/>
    <w:rsid w:val="00461ECE"/>
    <w:rsid w:val="0046679C"/>
    <w:rsid w:val="0049238C"/>
    <w:rsid w:val="00495961"/>
    <w:rsid w:val="004968CE"/>
    <w:rsid w:val="00496AD9"/>
    <w:rsid w:val="004B21A0"/>
    <w:rsid w:val="004D5559"/>
    <w:rsid w:val="00506BB0"/>
    <w:rsid w:val="005118F4"/>
    <w:rsid w:val="00541581"/>
    <w:rsid w:val="00545EC7"/>
    <w:rsid w:val="00546C61"/>
    <w:rsid w:val="00561FC3"/>
    <w:rsid w:val="00562FFD"/>
    <w:rsid w:val="0056332C"/>
    <w:rsid w:val="0057066E"/>
    <w:rsid w:val="00573F34"/>
    <w:rsid w:val="00577D34"/>
    <w:rsid w:val="00591DD3"/>
    <w:rsid w:val="005973EE"/>
    <w:rsid w:val="005A7C68"/>
    <w:rsid w:val="005C0F26"/>
    <w:rsid w:val="005C2146"/>
    <w:rsid w:val="005C4B85"/>
    <w:rsid w:val="005D3727"/>
    <w:rsid w:val="005E53DE"/>
    <w:rsid w:val="005F05BB"/>
    <w:rsid w:val="006019B8"/>
    <w:rsid w:val="006209FE"/>
    <w:rsid w:val="00621B14"/>
    <w:rsid w:val="0064065C"/>
    <w:rsid w:val="00643922"/>
    <w:rsid w:val="00666799"/>
    <w:rsid w:val="00691CFB"/>
    <w:rsid w:val="00693691"/>
    <w:rsid w:val="006A211B"/>
    <w:rsid w:val="006B11D7"/>
    <w:rsid w:val="006B2EB4"/>
    <w:rsid w:val="006B56B3"/>
    <w:rsid w:val="006B7A21"/>
    <w:rsid w:val="006C3FFD"/>
    <w:rsid w:val="006C5D98"/>
    <w:rsid w:val="006E165D"/>
    <w:rsid w:val="006E477D"/>
    <w:rsid w:val="006E60C3"/>
    <w:rsid w:val="006E6ECF"/>
    <w:rsid w:val="00703916"/>
    <w:rsid w:val="0071053C"/>
    <w:rsid w:val="0071181E"/>
    <w:rsid w:val="007164B4"/>
    <w:rsid w:val="00725D6E"/>
    <w:rsid w:val="00727D76"/>
    <w:rsid w:val="007302A3"/>
    <w:rsid w:val="0078366A"/>
    <w:rsid w:val="00786F6C"/>
    <w:rsid w:val="007D25EF"/>
    <w:rsid w:val="007D3B5C"/>
    <w:rsid w:val="007E0624"/>
    <w:rsid w:val="00800694"/>
    <w:rsid w:val="00805683"/>
    <w:rsid w:val="008239CF"/>
    <w:rsid w:val="00830D27"/>
    <w:rsid w:val="00831DEA"/>
    <w:rsid w:val="00854C86"/>
    <w:rsid w:val="00856494"/>
    <w:rsid w:val="00863BD8"/>
    <w:rsid w:val="00870680"/>
    <w:rsid w:val="00887442"/>
    <w:rsid w:val="008A0063"/>
    <w:rsid w:val="008A1B5B"/>
    <w:rsid w:val="008A5A7C"/>
    <w:rsid w:val="008B3822"/>
    <w:rsid w:val="008D6071"/>
    <w:rsid w:val="008E1B6F"/>
    <w:rsid w:val="008E679A"/>
    <w:rsid w:val="008F2B41"/>
    <w:rsid w:val="00906FC6"/>
    <w:rsid w:val="009076F6"/>
    <w:rsid w:val="0091490F"/>
    <w:rsid w:val="0091794B"/>
    <w:rsid w:val="009222EE"/>
    <w:rsid w:val="00946BB5"/>
    <w:rsid w:val="00951DA0"/>
    <w:rsid w:val="0095667E"/>
    <w:rsid w:val="0095792D"/>
    <w:rsid w:val="00980490"/>
    <w:rsid w:val="00993077"/>
    <w:rsid w:val="00993D06"/>
    <w:rsid w:val="009A2681"/>
    <w:rsid w:val="009A67BF"/>
    <w:rsid w:val="009C04DD"/>
    <w:rsid w:val="00A0763F"/>
    <w:rsid w:val="00A12FCE"/>
    <w:rsid w:val="00A15B0E"/>
    <w:rsid w:val="00A40B2C"/>
    <w:rsid w:val="00A45113"/>
    <w:rsid w:val="00A452AA"/>
    <w:rsid w:val="00A639AA"/>
    <w:rsid w:val="00A83680"/>
    <w:rsid w:val="00A879A8"/>
    <w:rsid w:val="00B24E81"/>
    <w:rsid w:val="00B3704C"/>
    <w:rsid w:val="00B41623"/>
    <w:rsid w:val="00B6542D"/>
    <w:rsid w:val="00B8581C"/>
    <w:rsid w:val="00B96EC3"/>
    <w:rsid w:val="00BA4AAF"/>
    <w:rsid w:val="00BA7ADD"/>
    <w:rsid w:val="00BB211D"/>
    <w:rsid w:val="00BD148F"/>
    <w:rsid w:val="00BD2808"/>
    <w:rsid w:val="00BF7123"/>
    <w:rsid w:val="00C10741"/>
    <w:rsid w:val="00C11DEA"/>
    <w:rsid w:val="00C1373A"/>
    <w:rsid w:val="00C344CC"/>
    <w:rsid w:val="00C41C47"/>
    <w:rsid w:val="00C46934"/>
    <w:rsid w:val="00C5429E"/>
    <w:rsid w:val="00C91CFC"/>
    <w:rsid w:val="00CB523F"/>
    <w:rsid w:val="00CD5371"/>
    <w:rsid w:val="00D02798"/>
    <w:rsid w:val="00D0429B"/>
    <w:rsid w:val="00D3036D"/>
    <w:rsid w:val="00D35D7D"/>
    <w:rsid w:val="00D40B4A"/>
    <w:rsid w:val="00D45BB1"/>
    <w:rsid w:val="00D55002"/>
    <w:rsid w:val="00D76EA5"/>
    <w:rsid w:val="00D85D4A"/>
    <w:rsid w:val="00D9188C"/>
    <w:rsid w:val="00D91D28"/>
    <w:rsid w:val="00D93E70"/>
    <w:rsid w:val="00DC61B1"/>
    <w:rsid w:val="00DD3DBA"/>
    <w:rsid w:val="00E031EE"/>
    <w:rsid w:val="00E073CA"/>
    <w:rsid w:val="00E107A9"/>
    <w:rsid w:val="00E16217"/>
    <w:rsid w:val="00E20427"/>
    <w:rsid w:val="00E2223D"/>
    <w:rsid w:val="00E31349"/>
    <w:rsid w:val="00E43700"/>
    <w:rsid w:val="00E540DC"/>
    <w:rsid w:val="00E60C41"/>
    <w:rsid w:val="00E64F17"/>
    <w:rsid w:val="00E75E01"/>
    <w:rsid w:val="00E928E1"/>
    <w:rsid w:val="00EB688E"/>
    <w:rsid w:val="00EC3A3D"/>
    <w:rsid w:val="00F0165D"/>
    <w:rsid w:val="00F05550"/>
    <w:rsid w:val="00F26CEA"/>
    <w:rsid w:val="00F50D0A"/>
    <w:rsid w:val="00F70806"/>
    <w:rsid w:val="00F83535"/>
    <w:rsid w:val="00FC141A"/>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E1CC8-2510-4BBA-9311-8C14284C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1749</Words>
  <Characters>9973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97</cp:revision>
  <cp:lastPrinted>2020-12-21T10:56:00Z</cp:lastPrinted>
  <dcterms:created xsi:type="dcterms:W3CDTF">2020-06-23T09:24:00Z</dcterms:created>
  <dcterms:modified xsi:type="dcterms:W3CDTF">2021-04-07T11:45:00Z</dcterms:modified>
</cp:coreProperties>
</file>