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4CFB988" w14:textId="0A82C002" w:rsidR="00380E67" w:rsidRDefault="00380E67" w:rsidP="00380E67">
      <w:pPr>
        <w:rPr>
          <w:rFonts w:ascii="Arial" w:hAnsi="Arial" w:cs="Arial"/>
          <w:b/>
          <w:u w:val="single"/>
        </w:rPr>
      </w:pPr>
      <w:r>
        <w:rPr>
          <w:rFonts w:ascii="Arial" w:hAnsi="Arial" w:cs="Arial"/>
          <w:b/>
          <w:bCs/>
          <w:color w:val="000000"/>
        </w:rPr>
        <w:t>AVVISO ESPLORATIVO CON CONTESTUALE RICHIESTA DI OFFERTA FINALIZZATIO ALL’INDIVIDUAZIO</w:t>
      </w:r>
      <w:r w:rsidR="003E5419">
        <w:rPr>
          <w:rFonts w:ascii="Arial" w:hAnsi="Arial" w:cs="Arial"/>
          <w:b/>
          <w:bCs/>
          <w:color w:val="000000"/>
        </w:rPr>
        <w:t>NE</w:t>
      </w:r>
      <w:r>
        <w:rPr>
          <w:rFonts w:ascii="Arial" w:hAnsi="Arial" w:cs="Arial"/>
          <w:b/>
          <w:bCs/>
          <w:color w:val="000000"/>
        </w:rPr>
        <w:t xml:space="preserve"> DI UN OPERATORE ECONOMICO CUI AFFIDARE LA REALIZZAZIONE DEI </w:t>
      </w:r>
      <w:bookmarkStart w:id="0" w:name="_Hlk74299097"/>
      <w:r>
        <w:rPr>
          <w:rFonts w:ascii="Arial" w:hAnsi="Arial" w:cs="Arial"/>
          <w:b/>
          <w:bCs/>
          <w:color w:val="000000"/>
        </w:rPr>
        <w:t>LAVORI DI MESSA IN SICUREZZA DEI CAMMINAMENTI PRESSO IL CIMITERO DI TURIGLIANO (CARRARA, VIALE XX SETTEMBRE)</w:t>
      </w:r>
      <w:bookmarkEnd w:id="0"/>
      <w:r>
        <w:rPr>
          <w:rFonts w:ascii="Arial" w:hAnsi="Arial" w:cs="Arial"/>
          <w:b/>
          <w:bCs/>
          <w:color w:val="000000"/>
        </w:rPr>
        <w:t xml:space="preserve">  </w:t>
      </w:r>
    </w:p>
    <w:p w14:paraId="629FE421" w14:textId="77777777" w:rsidR="00380E67" w:rsidRDefault="00380E67" w:rsidP="00E2223D">
      <w:pPr>
        <w:spacing w:line="480" w:lineRule="auto"/>
        <w:rPr>
          <w:rFonts w:ascii="Arial" w:hAnsi="Arial" w:cs="Arial"/>
          <w:b/>
          <w:u w:val="single"/>
        </w:rPr>
      </w:pPr>
    </w:p>
    <w:p w14:paraId="5C51C9C0" w14:textId="400D8B25" w:rsidR="00E2223D" w:rsidRPr="00BD148F" w:rsidRDefault="00E2223D" w:rsidP="00E2223D">
      <w:pPr>
        <w:spacing w:line="480" w:lineRule="auto"/>
        <w:rPr>
          <w:rFonts w:ascii="Arial" w:hAnsi="Arial" w:cs="Arial"/>
          <w:b/>
          <w:u w:val="single"/>
        </w:rPr>
      </w:pPr>
      <w:r w:rsidRPr="00BD148F">
        <w:rPr>
          <w:rFonts w:ascii="Arial" w:hAnsi="Arial" w:cs="Arial"/>
          <w:b/>
          <w:u w:val="single"/>
        </w:rPr>
        <w:t xml:space="preserve">MODELLO 1 – </w:t>
      </w:r>
      <w:r w:rsidR="00015848">
        <w:rPr>
          <w:rFonts w:ascii="Arial" w:hAnsi="Arial" w:cs="Arial"/>
          <w:b/>
          <w:u w:val="single"/>
        </w:rPr>
        <w:t>AUTOCERTIFICAZIONI</w:t>
      </w:r>
    </w:p>
    <w:p w14:paraId="00185140" w14:textId="77777777" w:rsidR="00E2223D" w:rsidRPr="00BD148F" w:rsidRDefault="00E2223D" w:rsidP="00E2223D">
      <w:pPr>
        <w:autoSpaceDE w:val="0"/>
        <w:autoSpaceDN w:val="0"/>
        <w:adjustRightInd w:val="0"/>
        <w:spacing w:line="276" w:lineRule="auto"/>
        <w:rPr>
          <w:rFonts w:ascii="Arial" w:hAnsi="Arial" w:cs="Arial"/>
          <w:b/>
          <w:bCs/>
        </w:rPr>
      </w:pPr>
    </w:p>
    <w:p w14:paraId="3FF1AD63" w14:textId="77777777"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dell’impresa _______________________________ _________________________________C.F./P.I._______________________________________  </w:t>
      </w:r>
    </w:p>
    <w:p w14:paraId="35957E17" w14:textId="77777777" w:rsidR="00E2223D" w:rsidRPr="00BD148F" w:rsidRDefault="00E2223D" w:rsidP="00E2223D">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431318A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 sede legale in _______________________________________________________________</w:t>
      </w:r>
    </w:p>
    <w:p w14:paraId="4EA50EB7"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2D3252BB" w14:textId="77777777" w:rsidR="00E2223D" w:rsidRPr="00BD148F" w:rsidRDefault="00E2223D" w:rsidP="00E2223D">
      <w:pPr>
        <w:rPr>
          <w:rFonts w:ascii="Arial" w:hAnsi="Arial" w:cs="Arial"/>
          <w:i/>
        </w:rPr>
      </w:pP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3C6015">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1B881E05" w:rsidR="00E2223D" w:rsidRPr="00BD148F" w:rsidRDefault="00E2223D" w:rsidP="003C6015">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F06903A" w14:textId="77777777" w:rsidR="00EA0196" w:rsidRDefault="00EA0196" w:rsidP="00EA0196">
      <w:pPr>
        <w:pStyle w:val="Paragrafoelenco"/>
        <w:spacing w:after="160" w:line="259" w:lineRule="auto"/>
        <w:ind w:left="3540"/>
        <w:rPr>
          <w:rFonts w:ascii="Arial" w:hAnsi="Arial" w:cs="Arial"/>
          <w:b/>
        </w:rPr>
      </w:pPr>
    </w:p>
    <w:p w14:paraId="23A31E3E" w14:textId="4006C6D4" w:rsidR="003C6015" w:rsidRPr="003C6015" w:rsidRDefault="003C6015" w:rsidP="00EA0196">
      <w:pPr>
        <w:pStyle w:val="Paragrafoelenco"/>
        <w:spacing w:after="160" w:line="259" w:lineRule="auto"/>
        <w:ind w:left="3540"/>
        <w:rPr>
          <w:rFonts w:ascii="Arial" w:hAnsi="Arial" w:cs="Arial"/>
          <w:b/>
        </w:rPr>
      </w:pPr>
      <w:r w:rsidRPr="003C6015">
        <w:rPr>
          <w:rFonts w:ascii="Arial" w:hAnsi="Arial" w:cs="Arial"/>
          <w:b/>
        </w:rPr>
        <w:t>DICHIARA</w:t>
      </w:r>
    </w:p>
    <w:p w14:paraId="4846E8AF" w14:textId="77777777"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I – </w:t>
      </w:r>
      <w:r w:rsidRPr="00BD148F">
        <w:rPr>
          <w:rFonts w:ascii="Arial" w:hAnsi="Arial" w:cs="Arial"/>
          <w:b/>
          <w:bCs/>
          <w:sz w:val="22"/>
          <w:szCs w:val="22"/>
        </w:rPr>
        <w:t>QUALIFICAZIONE</w:t>
      </w:r>
    </w:p>
    <w:p w14:paraId="293CD114" w14:textId="4F1899FC" w:rsidR="00E2223D" w:rsidRPr="00BD148F"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071FACBE" w14:textId="5FCC10F5" w:rsidR="00E2223D" w:rsidRPr="00BD148F" w:rsidRDefault="00E2223D" w:rsidP="001737FE">
      <w:pPr>
        <w:adjustRightInd w:val="0"/>
        <w:spacing w:before="120"/>
        <w:ind w:right="225"/>
        <w:rPr>
          <w:rFonts w:ascii="Arial" w:hAnsi="Arial" w:cs="Arial"/>
          <w:color w:val="000000"/>
        </w:rPr>
      </w:pPr>
      <w:r w:rsidRPr="00BD148F">
        <w:rPr>
          <w:rFonts w:ascii="Arial" w:hAnsi="Arial" w:cs="Arial"/>
          <w:b/>
          <w:color w:val="000000"/>
        </w:rPr>
        <w:t xml:space="preserve">1)Requisiti di ordine generale: </w:t>
      </w:r>
      <w:r w:rsidRPr="00BD148F">
        <w:rPr>
          <w:rFonts w:ascii="Arial" w:hAnsi="Arial" w:cs="Arial"/>
          <w:color w:val="000000"/>
        </w:rPr>
        <w:t xml:space="preserve">non incorrere nelle cause di esclusione di cui all’art. 80 del </w:t>
      </w:r>
      <w:proofErr w:type="spellStart"/>
      <w:r w:rsidRPr="00BD148F">
        <w:rPr>
          <w:rFonts w:ascii="Arial" w:hAnsi="Arial" w:cs="Arial"/>
          <w:color w:val="000000"/>
        </w:rPr>
        <w:t>D.Lgs.</w:t>
      </w:r>
      <w:proofErr w:type="spellEnd"/>
      <w:r w:rsidRPr="00BD148F">
        <w:rPr>
          <w:rFonts w:ascii="Arial" w:hAnsi="Arial" w:cs="Arial"/>
          <w:color w:val="000000"/>
        </w:rPr>
        <w:t xml:space="preserve"> 50/2016</w:t>
      </w:r>
      <w:r w:rsidR="00285182" w:rsidRPr="00BD148F">
        <w:rPr>
          <w:rFonts w:ascii="Arial" w:hAnsi="Arial" w:cs="Arial"/>
          <w:color w:val="000000"/>
        </w:rPr>
        <w:t>;</w:t>
      </w:r>
    </w:p>
    <w:p w14:paraId="2ADC9BB8" w14:textId="77777777" w:rsidR="0011571F" w:rsidRDefault="0011571F" w:rsidP="0011571F">
      <w:pPr>
        <w:pBdr>
          <w:top w:val="none" w:sz="0" w:space="0" w:color="000000"/>
          <w:left w:val="none" w:sz="0" w:space="0" w:color="000000"/>
          <w:bottom w:val="none" w:sz="0" w:space="0" w:color="000000"/>
          <w:right w:val="none" w:sz="0" w:space="0" w:color="000000"/>
        </w:pBdr>
        <w:tabs>
          <w:tab w:val="left" w:pos="229"/>
        </w:tabs>
        <w:suppressAutoHyphens/>
        <w:spacing w:after="283"/>
        <w:rPr>
          <w:rFonts w:ascii="Arial" w:hAnsi="Arial" w:cs="Arial"/>
          <w:color w:val="000000"/>
        </w:rPr>
      </w:pPr>
      <w:bookmarkStart w:id="1" w:name="_Hlk63064436"/>
    </w:p>
    <w:p w14:paraId="64C322BE" w14:textId="0C901167" w:rsidR="0011571F" w:rsidRPr="0011571F" w:rsidRDefault="0011571F" w:rsidP="0011571F">
      <w:pPr>
        <w:pBdr>
          <w:top w:val="none" w:sz="0" w:space="0" w:color="000000"/>
          <w:left w:val="none" w:sz="0" w:space="0" w:color="000000"/>
          <w:bottom w:val="none" w:sz="0" w:space="0" w:color="000000"/>
          <w:right w:val="none" w:sz="0" w:space="0" w:color="000000"/>
        </w:pBdr>
        <w:tabs>
          <w:tab w:val="left" w:pos="229"/>
        </w:tabs>
        <w:suppressAutoHyphens/>
        <w:spacing w:after="283"/>
        <w:rPr>
          <w:rFonts w:ascii="Arial" w:eastAsia="SimSun" w:hAnsi="Arial" w:cs="Arial"/>
          <w:lang w:eastAsia="hi-IN" w:bidi="hi-IN"/>
        </w:rPr>
      </w:pPr>
      <w:proofErr w:type="gramStart"/>
      <w:r w:rsidRPr="0011571F">
        <w:rPr>
          <w:rFonts w:ascii="Arial" w:eastAsia="SimSun" w:hAnsi="Arial" w:cs="Arial"/>
          <w:lang w:eastAsia="hi-IN" w:bidi="hi-IN"/>
        </w:rPr>
        <w:t>( )</w:t>
      </w:r>
      <w:proofErr w:type="gramEnd"/>
      <w:r w:rsidRPr="0011571F">
        <w:rPr>
          <w:rFonts w:ascii="Arial" w:eastAsia="SimSun" w:hAnsi="Arial" w:cs="Arial"/>
          <w:lang w:eastAsia="hi-IN" w:bidi="hi-IN"/>
        </w:rPr>
        <w:t xml:space="preserve"> di essere stato </w:t>
      </w:r>
      <w:proofErr w:type="spellStart"/>
      <w:r w:rsidRPr="0011571F">
        <w:rPr>
          <w:rFonts w:ascii="Arial" w:eastAsia="SimSun" w:hAnsi="Arial" w:cs="Arial"/>
          <w:lang w:eastAsia="hi-IN" w:bidi="hi-IN"/>
        </w:rPr>
        <w:t>stato</w:t>
      </w:r>
      <w:proofErr w:type="spellEnd"/>
      <w:r w:rsidRPr="0011571F">
        <w:rPr>
          <w:rFonts w:ascii="Arial" w:eastAsia="SimSun" w:hAnsi="Arial" w:cs="Arial"/>
          <w:lang w:eastAsia="hi-IN" w:bidi="hi-IN"/>
        </w:rPr>
        <w:t xml:space="preserve"> ammesso a </w:t>
      </w:r>
      <w:r w:rsidRPr="0011571F">
        <w:rPr>
          <w:rFonts w:ascii="Arial" w:eastAsia="SimSun" w:hAnsi="Arial" w:cs="Arial"/>
          <w:bCs/>
          <w:lang w:eastAsia="hi-IN" w:bidi="hi-IN"/>
        </w:rPr>
        <w:t>concordato preventivo con continuità</w:t>
      </w:r>
      <w:r w:rsidRPr="0011571F">
        <w:rPr>
          <w:rFonts w:ascii="Arial" w:eastAsia="SimSun" w:hAnsi="Arial" w:cs="Arial"/>
          <w:lang w:eastAsia="hi-IN" w:bidi="hi-IN"/>
        </w:rPr>
        <w:t xml:space="preserve"> aziendale, e indica gli estremi dell’autorizzazione del giudice delegato, ai sensi dell’art. 110, comma 3, lettera a), del Codice:</w:t>
      </w:r>
      <w:r>
        <w:rPr>
          <w:rFonts w:ascii="Arial" w:eastAsia="SimSun" w:hAnsi="Arial" w:cs="Arial"/>
          <w:lang w:eastAsia="hi-IN" w:bidi="hi-IN"/>
        </w:rPr>
        <w:t xml:space="preserve"> _______________________________________________________________________</w:t>
      </w:r>
    </w:p>
    <w:bookmarkEnd w:id="1"/>
    <w:p w14:paraId="0206BFDB" w14:textId="57FAF54C" w:rsidR="0011571F" w:rsidRDefault="0011571F" w:rsidP="001737FE">
      <w:pPr>
        <w:adjustRightInd w:val="0"/>
        <w:spacing w:before="120"/>
        <w:ind w:right="225"/>
        <w:rPr>
          <w:rFonts w:ascii="Arial" w:hAnsi="Arial" w:cs="Arial"/>
          <w:color w:val="000000"/>
        </w:rPr>
      </w:pPr>
    </w:p>
    <w:p w14:paraId="1F510A7E" w14:textId="6CD8286A" w:rsidR="00BB211D" w:rsidRPr="00EA0196" w:rsidRDefault="00E2223D" w:rsidP="00EA0196">
      <w:pPr>
        <w:pStyle w:val="Corpodeltesto2"/>
        <w:tabs>
          <w:tab w:val="left" w:pos="142"/>
        </w:tabs>
        <w:spacing w:line="240" w:lineRule="auto"/>
        <w:jc w:val="both"/>
        <w:rPr>
          <w:rFonts w:ascii="Arial" w:hAnsi="Arial" w:cs="Arial"/>
          <w:sz w:val="22"/>
          <w:szCs w:val="22"/>
        </w:rPr>
      </w:pPr>
      <w:r w:rsidRPr="00BD148F">
        <w:rPr>
          <w:rFonts w:ascii="Arial" w:hAnsi="Arial" w:cs="Arial"/>
          <w:b/>
          <w:sz w:val="22"/>
          <w:szCs w:val="22"/>
        </w:rPr>
        <w:t xml:space="preserve"> 2)Requisiti di idoneità professionale:</w:t>
      </w:r>
      <w:r w:rsidRPr="00BD148F">
        <w:rPr>
          <w:rFonts w:ascii="Arial" w:hAnsi="Arial" w:cs="Arial"/>
          <w:sz w:val="22"/>
          <w:szCs w:val="22"/>
        </w:rPr>
        <w:t xml:space="preserve"> l’iscrizione nel registro delle imprese della Camera di   Commercio Industria Artigianato e Agricoltura per il tipo di attività corrispondente all’oggetto della gara</w:t>
      </w:r>
      <w:r w:rsidR="00285182" w:rsidRPr="00BD148F">
        <w:rPr>
          <w:rFonts w:ascii="Arial" w:hAnsi="Arial" w:cs="Arial"/>
          <w:sz w:val="22"/>
          <w:szCs w:val="22"/>
        </w:rPr>
        <w:t>;</w:t>
      </w:r>
      <w:r w:rsidRPr="00BD148F">
        <w:rPr>
          <w:rFonts w:ascii="Arial" w:hAnsi="Arial" w:cs="Arial"/>
          <w:sz w:val="22"/>
          <w:szCs w:val="22"/>
        </w:rPr>
        <w:t xml:space="preserve"> </w:t>
      </w:r>
    </w:p>
    <w:p w14:paraId="71A77E8F" w14:textId="06013905" w:rsidR="0011571F" w:rsidRPr="0011571F" w:rsidRDefault="0011571F" w:rsidP="0011571F">
      <w:pPr>
        <w:pStyle w:val="Paragrafoelenco"/>
        <w:numPr>
          <w:ilvl w:val="0"/>
          <w:numId w:val="11"/>
        </w:numPr>
        <w:tabs>
          <w:tab w:val="left" w:pos="284"/>
          <w:tab w:val="left" w:pos="567"/>
        </w:tabs>
        <w:adjustRightInd w:val="0"/>
        <w:spacing w:before="120"/>
        <w:ind w:left="0" w:right="225" w:firstLine="0"/>
        <w:rPr>
          <w:rFonts w:ascii="Arial" w:hAnsi="Arial" w:cs="Arial"/>
          <w:lang w:eastAsia="it-IT"/>
        </w:rPr>
      </w:pPr>
      <w:bookmarkStart w:id="2" w:name="_Hlk63065614"/>
      <w:r w:rsidRPr="0011571F">
        <w:rPr>
          <w:rFonts w:ascii="Arial" w:hAnsi="Arial" w:cs="Arial"/>
          <w:b/>
          <w:color w:val="000000"/>
          <w:lang w:eastAsia="it-IT"/>
        </w:rPr>
        <w:t>Requisiti di carattere tecnico:</w:t>
      </w:r>
    </w:p>
    <w:bookmarkEnd w:id="2"/>
    <w:p w14:paraId="41AF2C36" w14:textId="77777777" w:rsidR="0011571F" w:rsidRPr="00A521B0" w:rsidRDefault="0011571F" w:rsidP="0011571F">
      <w:pPr>
        <w:pStyle w:val="Paragrafoelenco"/>
        <w:rPr>
          <w:rFonts w:ascii="Arial" w:hAnsi="Arial" w:cs="Arial"/>
          <w:lang w:eastAsia="it-IT"/>
        </w:rPr>
      </w:pPr>
    </w:p>
    <w:p w14:paraId="783FDB9F" w14:textId="77777777" w:rsidR="0011571F" w:rsidRPr="00175B24" w:rsidRDefault="0011571F" w:rsidP="0011571F">
      <w:pPr>
        <w:pStyle w:val="Testodelblocco"/>
        <w:numPr>
          <w:ilvl w:val="0"/>
          <w:numId w:val="10"/>
        </w:numPr>
        <w:tabs>
          <w:tab w:val="left" w:pos="142"/>
        </w:tabs>
        <w:ind w:left="0" w:firstLine="0"/>
        <w:rPr>
          <w:rFonts w:cs="Arial"/>
          <w:b/>
          <w:color w:val="auto"/>
          <w:szCs w:val="22"/>
        </w:rPr>
      </w:pPr>
      <w:bookmarkStart w:id="3" w:name="_Hlk61603429"/>
      <w:r w:rsidRPr="00175B24">
        <w:rPr>
          <w:rFonts w:cs="Arial"/>
          <w:b/>
          <w:szCs w:val="22"/>
        </w:rPr>
        <w:t xml:space="preserve">possesso dell’Attestazione SOA nella </w:t>
      </w:r>
      <w:r w:rsidRPr="00175B24">
        <w:rPr>
          <w:rFonts w:cs="Arial"/>
          <w:b/>
          <w:color w:val="auto"/>
          <w:szCs w:val="22"/>
        </w:rPr>
        <w:t xml:space="preserve">categoria OG1 class. I  </w:t>
      </w:r>
    </w:p>
    <w:p w14:paraId="44D951F5" w14:textId="77777777" w:rsidR="0011571F" w:rsidRPr="00175B24" w:rsidRDefault="0011571F" w:rsidP="0011571F">
      <w:pPr>
        <w:pStyle w:val="Testodelblocco"/>
        <w:tabs>
          <w:tab w:val="left" w:pos="142"/>
        </w:tabs>
        <w:ind w:left="0"/>
        <w:rPr>
          <w:rFonts w:cs="Arial"/>
          <w:i/>
          <w:szCs w:val="22"/>
        </w:rPr>
      </w:pPr>
      <w:r w:rsidRPr="00A521B0">
        <w:rPr>
          <w:rFonts w:cs="Arial"/>
          <w:szCs w:val="22"/>
        </w:rPr>
        <w:t xml:space="preserve">               </w:t>
      </w:r>
      <w:r w:rsidRPr="00175B24">
        <w:rPr>
          <w:rFonts w:cs="Arial"/>
          <w:i/>
          <w:szCs w:val="22"/>
        </w:rPr>
        <w:t xml:space="preserve">o in caso di mancato possesso della   stessa  </w:t>
      </w:r>
    </w:p>
    <w:p w14:paraId="6029ECC2" w14:textId="77777777" w:rsidR="0011571F" w:rsidRPr="00A521B0" w:rsidRDefault="0011571F" w:rsidP="0011571F">
      <w:pPr>
        <w:pStyle w:val="Testodelblocco"/>
        <w:numPr>
          <w:ilvl w:val="0"/>
          <w:numId w:val="10"/>
        </w:numPr>
        <w:tabs>
          <w:tab w:val="left" w:pos="142"/>
        </w:tabs>
        <w:ind w:left="0" w:firstLine="0"/>
        <w:rPr>
          <w:rFonts w:cs="Arial"/>
          <w:b/>
          <w:szCs w:val="22"/>
        </w:rPr>
      </w:pPr>
      <w:r w:rsidRPr="00A521B0">
        <w:rPr>
          <w:rFonts w:cs="Arial"/>
          <w:b/>
          <w:szCs w:val="22"/>
        </w:rPr>
        <w:t xml:space="preserve">possesso dei requisiti di ordine tecnico – organizzativo di cui all’art. 90 del DPR </w:t>
      </w:r>
      <w:r w:rsidRPr="00A521B0">
        <w:rPr>
          <w:rFonts w:cs="Arial"/>
          <w:b/>
          <w:szCs w:val="22"/>
        </w:rPr>
        <w:tab/>
        <w:t>207/2010:</w:t>
      </w:r>
    </w:p>
    <w:p w14:paraId="3CA70466" w14:textId="77777777" w:rsidR="0011571F" w:rsidRPr="00A521B0" w:rsidRDefault="0011571F" w:rsidP="0011571F">
      <w:pPr>
        <w:tabs>
          <w:tab w:val="left" w:pos="142"/>
        </w:tabs>
        <w:autoSpaceDE w:val="0"/>
        <w:autoSpaceDN w:val="0"/>
        <w:adjustRightInd w:val="0"/>
        <w:ind w:left="142"/>
        <w:rPr>
          <w:rFonts w:ascii="Arial" w:hAnsi="Arial" w:cs="Arial"/>
        </w:rPr>
      </w:pPr>
      <w:r w:rsidRPr="00A521B0">
        <w:rPr>
          <w:rFonts w:ascii="Arial" w:hAnsi="Arial" w:cs="Arial"/>
        </w:rPr>
        <w:t>a) importo dei lavori analoghi eseguiti direttamente nel quinquennio antecedente la data della lettera invito non inferiore all'importo del contratto da stipulare;</w:t>
      </w:r>
    </w:p>
    <w:p w14:paraId="6E608296" w14:textId="77777777" w:rsidR="0011571F" w:rsidRPr="00A521B0" w:rsidRDefault="0011571F" w:rsidP="0011571F">
      <w:pPr>
        <w:tabs>
          <w:tab w:val="left" w:pos="142"/>
        </w:tabs>
        <w:autoSpaceDE w:val="0"/>
        <w:autoSpaceDN w:val="0"/>
        <w:adjustRightInd w:val="0"/>
        <w:ind w:left="142"/>
        <w:rPr>
          <w:rFonts w:ascii="Arial" w:hAnsi="Arial" w:cs="Arial"/>
        </w:rPr>
      </w:pPr>
      <w:r w:rsidRPr="00A521B0">
        <w:rPr>
          <w:rFonts w:ascii="Arial" w:hAnsi="Arial" w:cs="Arial"/>
        </w:rPr>
        <w:t xml:space="preserve">b) costo complessivo sostenuto per il personale dipendente non inferiore al quindici per cento dell'importo dei lavori eseguiti nel quinquennio antecedente la data della lettera invito; nel caso in cui il rapporto tra il suddetto costo e l'importo dei lavori sia inferiore a quanto richiesto, l'importo dei lavori è figurativamente e proporzionalmente ridotto in modo da ristabilire la percentuale richiesta; </w:t>
      </w:r>
      <w:r w:rsidRPr="00A521B0">
        <w:rPr>
          <w:rFonts w:ascii="Arial" w:hAnsi="Arial" w:cs="Arial"/>
        </w:rPr>
        <w:lastRenderedPageBreak/>
        <w:t>l'importo dei lavori così figurativamente ridotto vale per la dimostrazione del possesso del requisito di cui alla lettera a);</w:t>
      </w:r>
    </w:p>
    <w:p w14:paraId="077EA3EA" w14:textId="77777777" w:rsidR="0011571F" w:rsidRPr="00A521B0" w:rsidRDefault="0011571F" w:rsidP="0011571F">
      <w:pPr>
        <w:tabs>
          <w:tab w:val="left" w:pos="142"/>
        </w:tabs>
        <w:autoSpaceDE w:val="0"/>
        <w:autoSpaceDN w:val="0"/>
        <w:adjustRightInd w:val="0"/>
        <w:rPr>
          <w:rFonts w:ascii="Arial" w:hAnsi="Arial" w:cs="Arial"/>
        </w:rPr>
      </w:pPr>
      <w:r w:rsidRPr="00A521B0">
        <w:rPr>
          <w:rFonts w:ascii="Arial" w:hAnsi="Arial" w:cs="Arial"/>
        </w:rPr>
        <w:t xml:space="preserve">  c) adeguata attrezzatura tecnica.</w:t>
      </w:r>
    </w:p>
    <w:bookmarkEnd w:id="3"/>
    <w:p w14:paraId="4C834287" w14:textId="629C1DB7" w:rsidR="00E2223D" w:rsidRPr="00BD148F" w:rsidRDefault="00E2223D" w:rsidP="00E2223D">
      <w:pPr>
        <w:adjustRightInd w:val="0"/>
        <w:spacing w:before="120"/>
        <w:ind w:right="225"/>
        <w:rPr>
          <w:rFonts w:ascii="Arial" w:hAnsi="Arial" w:cs="Arial"/>
        </w:rPr>
      </w:pPr>
    </w:p>
    <w:p w14:paraId="1A2CEC2B" w14:textId="788C5FD8" w:rsidR="00E2223D" w:rsidRPr="00BD148F" w:rsidRDefault="00B41623" w:rsidP="00E2223D">
      <w:pPr>
        <w:adjustRightInd w:val="0"/>
        <w:spacing w:before="120"/>
        <w:ind w:right="225"/>
        <w:rPr>
          <w:rFonts w:ascii="Arial" w:hAnsi="Arial" w:cs="Arial"/>
        </w:rPr>
      </w:pPr>
      <w:r w:rsidRPr="00BD148F">
        <w:rPr>
          <w:rFonts w:ascii="Arial" w:hAnsi="Arial" w:cs="Arial"/>
          <w:b/>
          <w:color w:val="000000"/>
        </w:rPr>
        <w:t xml:space="preserve">SEZIONE II – </w:t>
      </w:r>
      <w:r w:rsidRPr="00BD148F">
        <w:rPr>
          <w:rStyle w:val="Enfasigrassetto"/>
          <w:rFonts w:ascii="Arial" w:hAnsi="Arial" w:cs="Arial"/>
          <w:shd w:val="clear" w:color="auto" w:fill="FFFFFF"/>
        </w:rPr>
        <w:t>Legge 12 marzo 1999, n. 68 “Norme per il diritto al lavoro dei disabili” e successive modifiche e integrazioni.</w:t>
      </w:r>
    </w:p>
    <w:p w14:paraId="18FBDF14" w14:textId="1D5E26E4" w:rsidR="00B41623" w:rsidRPr="00BD148F" w:rsidRDefault="00B41623" w:rsidP="00B41623">
      <w:pPr>
        <w:adjustRightInd w:val="0"/>
        <w:spacing w:before="120"/>
        <w:ind w:right="225"/>
        <w:rPr>
          <w:rFonts w:ascii="Arial" w:hAnsi="Arial" w:cs="Arial"/>
        </w:rPr>
      </w:pPr>
      <w:r w:rsidRPr="00BD148F">
        <w:rPr>
          <w:rFonts w:ascii="Arial" w:hAnsi="Arial" w:cs="Arial"/>
          <w:color w:val="000000"/>
        </w:rPr>
        <w:t xml:space="preserve"> con riferimento </w:t>
      </w:r>
      <w:r w:rsidRPr="00BD148F">
        <w:rPr>
          <w:rFonts w:ascii="Arial" w:hAnsi="Arial" w:cs="Arial"/>
        </w:rPr>
        <w:t xml:space="preserve">agli obblighi di cui alla </w:t>
      </w:r>
      <w:r w:rsidR="00EA0196">
        <w:rPr>
          <w:rFonts w:ascii="Arial" w:hAnsi="Arial" w:cs="Arial"/>
        </w:rPr>
        <w:t>L</w:t>
      </w:r>
      <w:r w:rsidRPr="00BD148F">
        <w:rPr>
          <w:rFonts w:ascii="Arial" w:hAnsi="Arial" w:cs="Arial"/>
        </w:rPr>
        <w:t>egge n. 68/1999, di:</w:t>
      </w:r>
    </w:p>
    <w:p w14:paraId="11A9BF09" w14:textId="77777777" w:rsidR="00B41623" w:rsidRPr="00BD148F" w:rsidRDefault="00B41623" w:rsidP="00B41623">
      <w:pPr>
        <w:adjustRightInd w:val="0"/>
        <w:spacing w:before="120"/>
        <w:ind w:right="225"/>
        <w:rPr>
          <w:rFonts w:ascii="Arial" w:hAnsi="Arial" w:cs="Arial"/>
          <w:color w:val="000000"/>
        </w:rPr>
      </w:pPr>
      <w:r w:rsidRPr="00BD148F">
        <w:rPr>
          <w:rFonts w:ascii="Arial" w:hAnsi="Arial" w:cs="Arial"/>
        </w:rPr>
        <w:t xml:space="preserve"> </w:t>
      </w:r>
    </w:p>
    <w:p w14:paraId="629E8DCE" w14:textId="1DC74E7C" w:rsidR="00B41623" w:rsidRPr="00BD148F" w:rsidRDefault="00B41623" w:rsidP="00B41623">
      <w:pPr>
        <w:pStyle w:val="Corpodeltesto2"/>
        <w:tabs>
          <w:tab w:val="left" w:pos="142"/>
        </w:tabs>
        <w:spacing w:line="240" w:lineRule="auto"/>
        <w:rPr>
          <w:rFonts w:ascii="Arial" w:hAnsi="Arial" w:cs="Arial"/>
          <w:sz w:val="22"/>
          <w:szCs w:val="22"/>
        </w:rPr>
      </w:pPr>
      <w:r w:rsidRPr="00BD148F">
        <w:rPr>
          <w:rFonts w:ascii="Arial" w:hAnsi="Arial" w:cs="Arial"/>
          <w:sz w:val="22"/>
          <w:szCs w:val="22"/>
        </w:rPr>
        <w:t xml:space="preserve"> □ essere</w:t>
      </w:r>
      <w:r w:rsidR="00EA0196">
        <w:rPr>
          <w:rFonts w:ascii="Arial" w:hAnsi="Arial" w:cs="Arial"/>
          <w:sz w:val="22"/>
          <w:szCs w:val="22"/>
        </w:rPr>
        <w:t xml:space="preserve"> tenuto alla disciplina della legge e di essere </w:t>
      </w:r>
      <w:r w:rsidRPr="00BD148F">
        <w:rPr>
          <w:rFonts w:ascii="Arial" w:hAnsi="Arial" w:cs="Arial"/>
          <w:sz w:val="22"/>
          <w:szCs w:val="22"/>
        </w:rPr>
        <w:t>in regola</w:t>
      </w:r>
    </w:p>
    <w:p w14:paraId="38127BA9" w14:textId="0D57D013" w:rsidR="00B41623" w:rsidRPr="00BD148F" w:rsidRDefault="00B41623" w:rsidP="00B41623">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xml:space="preserve"> □ non essere tenuto alla disciplina della legge; </w:t>
      </w:r>
    </w:p>
    <w:p w14:paraId="18261E2A" w14:textId="095FF645" w:rsidR="00E2223D" w:rsidRPr="00BD148F" w:rsidRDefault="00E2223D" w:rsidP="00E2223D">
      <w:pPr>
        <w:adjustRightInd w:val="0"/>
        <w:spacing w:before="120"/>
        <w:ind w:right="225"/>
        <w:rPr>
          <w:rFonts w:ascii="Arial" w:hAnsi="Arial" w:cs="Arial"/>
          <w:color w:val="000000"/>
        </w:rPr>
      </w:pPr>
    </w:p>
    <w:p w14:paraId="4FD041E2" w14:textId="34AC79C5" w:rsidR="00E2223D" w:rsidRPr="00BD148F" w:rsidRDefault="00B41623" w:rsidP="00E2223D">
      <w:pPr>
        <w:tabs>
          <w:tab w:val="left" w:pos="142"/>
        </w:tabs>
        <w:rPr>
          <w:rFonts w:ascii="Arial" w:hAnsi="Arial" w:cs="Arial"/>
          <w:b/>
        </w:rPr>
      </w:pPr>
      <w:r w:rsidRPr="00BD148F">
        <w:rPr>
          <w:rFonts w:ascii="Arial" w:hAnsi="Arial" w:cs="Arial"/>
          <w:b/>
        </w:rPr>
        <w:t>SEZIONE III 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3C6015">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EA0196">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EA0196">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0EEA692B" w14:textId="77777777" w:rsidR="00E2223D" w:rsidRPr="00DE77B5" w:rsidRDefault="00E2223D"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EA0196">
        <w:tc>
          <w:tcPr>
            <w:tcW w:w="1822" w:type="dxa"/>
          </w:tcPr>
          <w:p w14:paraId="7D9D8571" w14:textId="77777777" w:rsidR="00E2223D" w:rsidRPr="00DE77B5" w:rsidRDefault="00E2223D" w:rsidP="0068426B">
            <w:pPr>
              <w:pStyle w:val="Pidipagina"/>
              <w:tabs>
                <w:tab w:val="clear" w:pos="4819"/>
                <w:tab w:val="clear" w:pos="9638"/>
                <w:tab w:val="left" w:pos="142"/>
              </w:tabs>
              <w:rPr>
                <w:rFonts w:ascii="Arial" w:hAnsi="Arial" w:cs="Arial"/>
              </w:rPr>
            </w:pPr>
          </w:p>
          <w:p w14:paraId="1F1546B3" w14:textId="77777777" w:rsidR="00E2223D" w:rsidRPr="00DE77B5" w:rsidRDefault="00E2223D"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r w:rsidR="00B41623" w:rsidRPr="00DE77B5" w14:paraId="0F2BCBEF" w14:textId="77777777" w:rsidTr="00EA0196">
        <w:tc>
          <w:tcPr>
            <w:tcW w:w="1822" w:type="dxa"/>
          </w:tcPr>
          <w:p w14:paraId="650A1631" w14:textId="77777777" w:rsidR="00B41623" w:rsidRDefault="00B41623" w:rsidP="0068426B">
            <w:pPr>
              <w:pStyle w:val="Pidipagina"/>
              <w:tabs>
                <w:tab w:val="clear" w:pos="4819"/>
                <w:tab w:val="clear" w:pos="9638"/>
                <w:tab w:val="left" w:pos="142"/>
              </w:tabs>
              <w:rPr>
                <w:rFonts w:ascii="Arial" w:hAnsi="Arial" w:cs="Arial"/>
              </w:rPr>
            </w:pPr>
          </w:p>
          <w:p w14:paraId="23F5A0B7" w14:textId="77777777" w:rsidR="00B41623" w:rsidRDefault="00B41623" w:rsidP="0068426B">
            <w:pPr>
              <w:pStyle w:val="Pidipagina"/>
              <w:tabs>
                <w:tab w:val="clear" w:pos="4819"/>
                <w:tab w:val="clear" w:pos="9638"/>
                <w:tab w:val="left" w:pos="142"/>
              </w:tabs>
              <w:rPr>
                <w:rFonts w:ascii="Arial" w:hAnsi="Arial" w:cs="Arial"/>
              </w:rPr>
            </w:pPr>
          </w:p>
          <w:p w14:paraId="5288D838" w14:textId="4F023D47" w:rsidR="00B41623" w:rsidRPr="00DE77B5" w:rsidRDefault="00B41623" w:rsidP="0068426B">
            <w:pPr>
              <w:pStyle w:val="Pidipagina"/>
              <w:tabs>
                <w:tab w:val="clear" w:pos="4819"/>
                <w:tab w:val="clear" w:pos="9638"/>
                <w:tab w:val="left" w:pos="142"/>
              </w:tabs>
              <w:rPr>
                <w:rFonts w:ascii="Arial" w:hAnsi="Arial" w:cs="Arial"/>
              </w:rPr>
            </w:pPr>
          </w:p>
        </w:tc>
        <w:tc>
          <w:tcPr>
            <w:tcW w:w="1920" w:type="dxa"/>
          </w:tcPr>
          <w:p w14:paraId="66DBBFB2"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2" w:type="dxa"/>
          </w:tcPr>
          <w:p w14:paraId="17560A53"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9" w:type="dxa"/>
          </w:tcPr>
          <w:p w14:paraId="5AD6D2E4"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7" w:type="dxa"/>
          </w:tcPr>
          <w:p w14:paraId="7E654C44" w14:textId="77777777" w:rsidR="00B41623" w:rsidRPr="00DE77B5" w:rsidRDefault="00B41623"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5AEC1CE2"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187CE4D8" w14:textId="77777777" w:rsidR="00E2223D" w:rsidRPr="002A2DA9" w:rsidRDefault="00E2223D" w:rsidP="003C6015">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641176E1" w14:textId="77777777" w:rsidR="00E2223D" w:rsidRPr="00DE77B5" w:rsidRDefault="00E2223D" w:rsidP="0068426B">
            <w:pPr>
              <w:pStyle w:val="Pidipagina"/>
              <w:tabs>
                <w:tab w:val="clear" w:pos="4819"/>
                <w:tab w:val="clear" w:pos="9638"/>
                <w:tab w:val="left" w:pos="142"/>
              </w:tabs>
              <w:rPr>
                <w:rFonts w:ascii="Arial" w:hAnsi="Arial" w:cs="Arial"/>
              </w:rPr>
            </w:pPr>
          </w:p>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2DC9E47D"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3C6015">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78902CCE" w14:textId="516CEBBB" w:rsidR="00E2223D" w:rsidRPr="00BD148F" w:rsidRDefault="00E2223D" w:rsidP="00E2223D">
      <w:pPr>
        <w:pStyle w:val="a0"/>
        <w:tabs>
          <w:tab w:val="left" w:pos="142"/>
        </w:tabs>
        <w:rPr>
          <w:rFonts w:ascii="Arial" w:hAnsi="Arial" w:cs="Arial"/>
          <w:bCs/>
          <w:sz w:val="22"/>
          <w:szCs w:val="22"/>
        </w:rPr>
      </w:pPr>
      <w:r w:rsidRPr="00BD148F">
        <w:rPr>
          <w:rFonts w:ascii="Arial" w:hAnsi="Arial" w:cs="Arial"/>
          <w:bCs/>
          <w:sz w:val="22"/>
          <w:szCs w:val="22"/>
        </w:rPr>
        <w:lastRenderedPageBreak/>
        <w:t>- che i soggetti sopra indicati non incorrono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127F4619" w14:textId="77777777" w:rsidR="00EA0196" w:rsidRDefault="00EA0196" w:rsidP="006E165D">
      <w:pPr>
        <w:rPr>
          <w:rFonts w:ascii="Arial" w:hAnsi="Arial" w:cs="Arial"/>
          <w:b/>
        </w:rPr>
      </w:pPr>
    </w:p>
    <w:p w14:paraId="770B9BAA" w14:textId="40442D01" w:rsidR="006E165D" w:rsidRPr="00BD148F" w:rsidRDefault="006E165D" w:rsidP="006E165D">
      <w:pPr>
        <w:rPr>
          <w:rFonts w:ascii="Arial" w:hAnsi="Arial" w:cs="Arial"/>
          <w:b/>
        </w:rPr>
      </w:pPr>
      <w:r w:rsidRPr="00BD148F">
        <w:rPr>
          <w:rFonts w:ascii="Arial" w:hAnsi="Arial" w:cs="Arial"/>
          <w:b/>
        </w:rPr>
        <w:t xml:space="preserve">SEZIONE </w:t>
      </w:r>
      <w:r w:rsidR="006019B8" w:rsidRPr="00BD148F">
        <w:rPr>
          <w:rFonts w:ascii="Arial" w:hAnsi="Arial" w:cs="Arial"/>
          <w:b/>
        </w:rPr>
        <w:t>I</w:t>
      </w:r>
      <w:r w:rsidRPr="00BD148F">
        <w:rPr>
          <w:rFonts w:ascii="Arial" w:hAnsi="Arial" w:cs="Arial"/>
          <w:b/>
        </w:rPr>
        <w:t>V</w:t>
      </w:r>
      <w:r w:rsidR="001342E1" w:rsidRPr="00BD148F">
        <w:rPr>
          <w:rFonts w:ascii="Arial" w:hAnsi="Arial" w:cs="Arial"/>
          <w:b/>
        </w:rPr>
        <w:t xml:space="preserve"> - </w:t>
      </w:r>
      <w:r w:rsidRPr="00BD148F">
        <w:rPr>
          <w:rFonts w:ascii="Arial" w:hAnsi="Arial" w:cs="Arial"/>
          <w:b/>
        </w:rPr>
        <w:t xml:space="preserve"> CERTIFICAZIONI (eventuale)</w:t>
      </w:r>
    </w:p>
    <w:p w14:paraId="5CA4B76D" w14:textId="2937E3F1" w:rsidR="006E165D" w:rsidRPr="00BD148F" w:rsidRDefault="001342E1" w:rsidP="001342E1">
      <w:pPr>
        <w:pStyle w:val="Titolo3"/>
        <w:tabs>
          <w:tab w:val="left" w:pos="0"/>
          <w:tab w:val="left" w:pos="142"/>
        </w:tabs>
        <w:spacing w:before="120" w:line="100" w:lineRule="atLeast"/>
        <w:jc w:val="both"/>
        <w:rPr>
          <w:rFonts w:ascii="Arial" w:hAnsi="Arial" w:cs="Arial"/>
          <w:b w:val="0"/>
          <w:sz w:val="22"/>
          <w:szCs w:val="22"/>
        </w:rPr>
      </w:pPr>
      <w:r w:rsidRPr="00BD148F">
        <w:rPr>
          <w:rFonts w:ascii="Arial" w:hAnsi="Arial" w:cs="Arial"/>
          <w:sz w:val="22"/>
          <w:szCs w:val="22"/>
        </w:rPr>
        <w:t xml:space="preserve">□ </w:t>
      </w:r>
      <w:r w:rsidR="006019B8" w:rsidRPr="00BD148F">
        <w:rPr>
          <w:rFonts w:ascii="Arial" w:hAnsi="Arial" w:cs="Arial"/>
          <w:b w:val="0"/>
          <w:sz w:val="22"/>
          <w:szCs w:val="22"/>
        </w:rPr>
        <w:t>che al</w:t>
      </w:r>
      <w:r w:rsidR="006E165D" w:rsidRPr="00BD148F">
        <w:rPr>
          <w:rFonts w:ascii="Arial" w:hAnsi="Arial" w:cs="Arial"/>
          <w:b w:val="0"/>
          <w:sz w:val="22"/>
          <w:szCs w:val="22"/>
        </w:rPr>
        <w:t xml:space="preserve">la società </w:t>
      </w:r>
      <w:r w:rsidR="006019B8" w:rsidRPr="00BD148F">
        <w:rPr>
          <w:rFonts w:ascii="Arial" w:hAnsi="Arial" w:cs="Arial"/>
          <w:b w:val="0"/>
          <w:sz w:val="22"/>
          <w:szCs w:val="22"/>
        </w:rPr>
        <w:t>è stat</w:t>
      </w:r>
      <w:r w:rsidR="00D3036D" w:rsidRPr="00BD148F">
        <w:rPr>
          <w:rFonts w:ascii="Arial" w:hAnsi="Arial" w:cs="Arial"/>
          <w:b w:val="0"/>
          <w:sz w:val="22"/>
          <w:szCs w:val="22"/>
        </w:rPr>
        <w:t xml:space="preserve">a </w:t>
      </w:r>
      <w:r w:rsidR="006019B8" w:rsidRPr="00BD148F">
        <w:rPr>
          <w:rFonts w:ascii="Arial" w:hAnsi="Arial" w:cs="Arial"/>
          <w:b w:val="0"/>
          <w:sz w:val="22"/>
          <w:szCs w:val="22"/>
        </w:rPr>
        <w:t>rilasciata</w:t>
      </w:r>
      <w:r w:rsidR="00D3036D" w:rsidRPr="00BD148F">
        <w:rPr>
          <w:rFonts w:ascii="Arial" w:hAnsi="Arial" w:cs="Arial"/>
          <w:b w:val="0"/>
          <w:sz w:val="22"/>
          <w:szCs w:val="22"/>
        </w:rPr>
        <w:t xml:space="preserve">, da organismi accreditati, ai sensi delle norme europee della serie UNI CEI EN 45000 e UNI CEI EN ISO/IEC 17000, </w:t>
      </w:r>
      <w:r w:rsidR="006019B8" w:rsidRPr="00BD148F">
        <w:rPr>
          <w:rFonts w:ascii="Arial" w:hAnsi="Arial" w:cs="Arial"/>
          <w:b w:val="0"/>
          <w:sz w:val="22"/>
          <w:szCs w:val="22"/>
        </w:rPr>
        <w:t xml:space="preserve">la certificazione del sistema di qualità conforme alle </w:t>
      </w:r>
      <w:proofErr w:type="gramStart"/>
      <w:r w:rsidR="006019B8" w:rsidRPr="00BD148F">
        <w:rPr>
          <w:rFonts w:ascii="Arial" w:hAnsi="Arial" w:cs="Arial"/>
          <w:b w:val="0"/>
          <w:sz w:val="22"/>
          <w:szCs w:val="22"/>
        </w:rPr>
        <w:t>norm</w:t>
      </w:r>
      <w:r w:rsidRPr="00BD148F">
        <w:rPr>
          <w:rFonts w:ascii="Arial" w:hAnsi="Arial" w:cs="Arial"/>
          <w:b w:val="0"/>
          <w:sz w:val="22"/>
          <w:szCs w:val="22"/>
        </w:rPr>
        <w:t xml:space="preserve">e </w:t>
      </w:r>
      <w:r w:rsidR="006019B8" w:rsidRPr="00BD148F">
        <w:rPr>
          <w:rFonts w:ascii="Arial" w:hAnsi="Arial" w:cs="Arial"/>
          <w:b w:val="0"/>
          <w:sz w:val="22"/>
          <w:szCs w:val="22"/>
        </w:rPr>
        <w:t xml:space="preserve"> europee</w:t>
      </w:r>
      <w:proofErr w:type="gramEnd"/>
      <w:r w:rsidR="006019B8" w:rsidRPr="00BD148F">
        <w:rPr>
          <w:rFonts w:ascii="Arial" w:hAnsi="Arial" w:cs="Arial"/>
          <w:b w:val="0"/>
          <w:sz w:val="22"/>
          <w:szCs w:val="22"/>
        </w:rPr>
        <w:t xml:space="preserve"> della serie UNI CEI ISO 9000 </w:t>
      </w:r>
    </w:p>
    <w:p w14:paraId="2CF73BEF" w14:textId="77777777" w:rsidR="00D3036D" w:rsidRPr="00BD148F" w:rsidRDefault="00D3036D" w:rsidP="00D3036D">
      <w:pPr>
        <w:rPr>
          <w:lang w:eastAsia="it-IT"/>
        </w:rPr>
      </w:pPr>
    </w:p>
    <w:p w14:paraId="47C1281C" w14:textId="5ACA1D0F" w:rsidR="001342E1" w:rsidRPr="006019B8" w:rsidRDefault="00D3036D" w:rsidP="001342E1">
      <w:pPr>
        <w:pStyle w:val="Paragrafoelenco"/>
        <w:tabs>
          <w:tab w:val="left" w:pos="284"/>
        </w:tabs>
        <w:ind w:left="0"/>
        <w:rPr>
          <w:rFonts w:ascii="Arial" w:hAnsi="Arial" w:cs="Arial"/>
        </w:rPr>
      </w:pPr>
      <w:r>
        <w:rPr>
          <w:rFonts w:ascii="Arial" w:hAnsi="Arial" w:cs="Arial"/>
          <w:b/>
          <w:i/>
        </w:rPr>
        <w:t xml:space="preserve"> </w:t>
      </w:r>
      <w:r w:rsidR="001342E1" w:rsidRPr="006019B8">
        <w:rPr>
          <w:rFonts w:ascii="Arial" w:hAnsi="Arial" w:cs="Arial"/>
          <w:i/>
        </w:rPr>
        <w:t>(specificare n</w:t>
      </w:r>
      <w:r w:rsidR="001342E1">
        <w:rPr>
          <w:rFonts w:ascii="Arial" w:hAnsi="Arial" w:cs="Arial"/>
          <w:i/>
        </w:rPr>
        <w:t>.</w:t>
      </w:r>
      <w:r w:rsidR="001342E1" w:rsidRPr="006019B8">
        <w:rPr>
          <w:rFonts w:ascii="Arial" w:hAnsi="Arial" w:cs="Arial"/>
          <w:i/>
        </w:rPr>
        <w:t>, organismo di certificazione, data di rilascio e</w:t>
      </w:r>
      <w:r w:rsidR="001342E1">
        <w:rPr>
          <w:rFonts w:ascii="Arial" w:hAnsi="Arial" w:cs="Arial"/>
          <w:i/>
        </w:rPr>
        <w:t xml:space="preserve"> di scadenza) ____________________</w:t>
      </w:r>
      <w:r w:rsidR="001342E1" w:rsidRPr="006019B8">
        <w:rPr>
          <w:rFonts w:ascii="Arial" w:hAnsi="Arial" w:cs="Arial"/>
          <w:i/>
        </w:rPr>
        <w:t xml:space="preserve"> </w:t>
      </w:r>
      <w:r w:rsidR="001342E1">
        <w:rPr>
          <w:rFonts w:ascii="Arial" w:hAnsi="Arial" w:cs="Arial"/>
          <w:i/>
        </w:rPr>
        <w:t>_________</w:t>
      </w:r>
      <w:r w:rsidR="001342E1" w:rsidRPr="006019B8">
        <w:rPr>
          <w:rFonts w:ascii="Arial" w:hAnsi="Arial" w:cs="Arial"/>
        </w:rPr>
        <w:t xml:space="preserve">_____________________________________________________________________ </w:t>
      </w:r>
    </w:p>
    <w:p w14:paraId="582C8D57" w14:textId="77777777" w:rsidR="001342E1" w:rsidRDefault="001342E1" w:rsidP="001342E1">
      <w:pPr>
        <w:rPr>
          <w:rFonts w:ascii="Arial" w:hAnsi="Arial" w:cs="Arial"/>
        </w:rPr>
      </w:pPr>
      <w:r>
        <w:rPr>
          <w:rFonts w:ascii="Arial" w:hAnsi="Arial" w:cs="Arial"/>
        </w:rPr>
        <w:t>______________________________________________________________________________</w:t>
      </w:r>
    </w:p>
    <w:p w14:paraId="40373446" w14:textId="77777777" w:rsidR="001342E1" w:rsidRDefault="001342E1" w:rsidP="001342E1">
      <w:pPr>
        <w:rPr>
          <w:rFonts w:ascii="Arial" w:hAnsi="Arial" w:cs="Arial"/>
        </w:rPr>
      </w:pPr>
    </w:p>
    <w:p w14:paraId="19FC301C" w14:textId="04060CC3" w:rsidR="006E165D" w:rsidRPr="00BD148F" w:rsidRDefault="001342E1" w:rsidP="001342E1">
      <w:pPr>
        <w:pStyle w:val="Titolo3"/>
        <w:tabs>
          <w:tab w:val="left" w:pos="142"/>
        </w:tabs>
        <w:spacing w:before="120" w:line="100" w:lineRule="atLeast"/>
        <w:jc w:val="both"/>
        <w:rPr>
          <w:rFonts w:ascii="Arial" w:hAnsi="Arial" w:cs="Arial"/>
          <w:b w:val="0"/>
          <w:sz w:val="22"/>
          <w:szCs w:val="22"/>
        </w:rPr>
      </w:pP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 </w:t>
      </w:r>
    </w:p>
    <w:p w14:paraId="77244BAF" w14:textId="46787747" w:rsidR="001342E1" w:rsidRPr="00BD148F" w:rsidRDefault="001342E1" w:rsidP="001342E1">
      <w:pPr>
        <w:rPr>
          <w:lang w:eastAsia="it-IT"/>
        </w:rPr>
      </w:pPr>
    </w:p>
    <w:p w14:paraId="4462770F" w14:textId="77777777" w:rsidR="001342E1" w:rsidRPr="006019B8" w:rsidRDefault="001342E1" w:rsidP="001342E1">
      <w:pPr>
        <w:pStyle w:val="Paragrafoelenco"/>
        <w:tabs>
          <w:tab w:val="left" w:pos="284"/>
        </w:tabs>
        <w:ind w:left="0"/>
        <w:rPr>
          <w:rFonts w:ascii="Arial" w:hAnsi="Arial" w:cs="Arial"/>
        </w:rPr>
      </w:pPr>
      <w:r w:rsidRPr="006019B8">
        <w:rPr>
          <w:rFonts w:ascii="Arial" w:hAnsi="Arial" w:cs="Arial"/>
          <w:i/>
        </w:rPr>
        <w:t>(specificare n</w:t>
      </w:r>
      <w:r>
        <w:rPr>
          <w:rFonts w:ascii="Arial" w:hAnsi="Arial" w:cs="Arial"/>
          <w:i/>
        </w:rPr>
        <w:t>.</w:t>
      </w:r>
      <w:r w:rsidRPr="006019B8">
        <w:rPr>
          <w:rFonts w:ascii="Arial" w:hAnsi="Arial" w:cs="Arial"/>
          <w:i/>
        </w:rPr>
        <w:t>, organismo di certificazione, data di rilascio e</w:t>
      </w:r>
      <w:r>
        <w:rPr>
          <w:rFonts w:ascii="Arial" w:hAnsi="Arial" w:cs="Arial"/>
          <w:i/>
        </w:rPr>
        <w:t xml:space="preserve"> di scadenza) ____________________</w:t>
      </w:r>
      <w:r w:rsidRPr="006019B8">
        <w:rPr>
          <w:rFonts w:ascii="Arial" w:hAnsi="Arial" w:cs="Arial"/>
          <w:i/>
        </w:rPr>
        <w:t xml:space="preserve"> </w:t>
      </w:r>
      <w:r>
        <w:rPr>
          <w:rFonts w:ascii="Arial" w:hAnsi="Arial" w:cs="Arial"/>
          <w:i/>
        </w:rPr>
        <w:t>_________</w:t>
      </w:r>
      <w:r w:rsidRPr="006019B8">
        <w:rPr>
          <w:rFonts w:ascii="Arial" w:hAnsi="Arial" w:cs="Arial"/>
        </w:rPr>
        <w:t xml:space="preserve">_____________________________________________________________________ </w:t>
      </w:r>
    </w:p>
    <w:p w14:paraId="107E6659" w14:textId="77777777" w:rsidR="001342E1" w:rsidRDefault="001342E1" w:rsidP="001342E1">
      <w:pPr>
        <w:rPr>
          <w:rFonts w:ascii="Arial" w:hAnsi="Arial" w:cs="Arial"/>
        </w:rPr>
      </w:pPr>
      <w:r>
        <w:rPr>
          <w:rFonts w:ascii="Arial" w:hAnsi="Arial" w:cs="Arial"/>
        </w:rPr>
        <w:t>______________________________________________________________________________</w:t>
      </w:r>
    </w:p>
    <w:p w14:paraId="1684BEA1" w14:textId="77777777" w:rsidR="001342E1" w:rsidRPr="001342E1" w:rsidRDefault="001342E1" w:rsidP="001342E1">
      <w:pPr>
        <w:rPr>
          <w:lang w:eastAsia="it-IT"/>
        </w:rPr>
      </w:pPr>
    </w:p>
    <w:p w14:paraId="5A3F8163" w14:textId="0909449F" w:rsidR="006E165D" w:rsidRDefault="006E165D" w:rsidP="006E165D">
      <w:pPr>
        <w:rPr>
          <w:rFonts w:ascii="Arial" w:hAnsi="Arial" w:cs="Arial"/>
        </w:rPr>
      </w:pPr>
      <w:bookmarkStart w:id="4" w:name="_Hlk59617036"/>
      <w:r w:rsidRPr="00902628">
        <w:rPr>
          <w:rFonts w:ascii="Arial" w:hAnsi="Arial" w:cs="Arial"/>
          <w:sz w:val="32"/>
          <w:szCs w:val="32"/>
        </w:rPr>
        <w:t>□</w:t>
      </w:r>
      <w:bookmarkEnd w:id="4"/>
      <w:r>
        <w:rPr>
          <w:rFonts w:ascii="Arial" w:hAnsi="Arial" w:cs="Arial"/>
          <w:sz w:val="32"/>
          <w:szCs w:val="32"/>
        </w:rPr>
        <w:t xml:space="preserve"> </w:t>
      </w:r>
      <w:r>
        <w:rPr>
          <w:rFonts w:ascii="Arial" w:hAnsi="Arial" w:cs="Arial"/>
        </w:rPr>
        <w:t>che la società è</w:t>
      </w:r>
      <w:r>
        <w:rPr>
          <w:rFonts w:ascii="Arial" w:hAnsi="Arial" w:cs="Arial"/>
          <w:sz w:val="32"/>
          <w:szCs w:val="32"/>
        </w:rPr>
        <w:t xml:space="preserve"> </w:t>
      </w:r>
      <w:r w:rsidRPr="008D1DF4">
        <w:rPr>
          <w:rFonts w:ascii="Arial" w:hAnsi="Arial" w:cs="Arial"/>
        </w:rPr>
        <w:t>una micr</w:t>
      </w:r>
      <w:r>
        <w:rPr>
          <w:rFonts w:ascii="Arial" w:hAnsi="Arial" w:cs="Arial"/>
        </w:rPr>
        <w:t xml:space="preserve">o/piccola/media </w:t>
      </w:r>
      <w:r w:rsidRPr="008D1DF4">
        <w:rPr>
          <w:rFonts w:ascii="Arial" w:hAnsi="Arial" w:cs="Arial"/>
        </w:rPr>
        <w:t>imp</w:t>
      </w:r>
      <w:r>
        <w:rPr>
          <w:rFonts w:ascii="Arial" w:hAnsi="Arial" w:cs="Arial"/>
        </w:rPr>
        <w:t xml:space="preserve">resa </w:t>
      </w:r>
    </w:p>
    <w:p w14:paraId="1ED546D8" w14:textId="33FB6A0B" w:rsidR="006E165D" w:rsidRPr="001342E1" w:rsidRDefault="006E165D" w:rsidP="001342E1">
      <w:pPr>
        <w:rPr>
          <w:rFonts w:ascii="Arial" w:hAnsi="Arial" w:cs="Arial"/>
        </w:rPr>
      </w:pPr>
    </w:p>
    <w:p w14:paraId="7A1C7D5D" w14:textId="3B24E457"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Pr>
          <w:rFonts w:ascii="Arial" w:hAnsi="Arial" w:cs="Arial"/>
          <w:b/>
        </w:rPr>
        <w:t>- AVVIO DE</w:t>
      </w:r>
      <w:r w:rsidR="00EA0196">
        <w:rPr>
          <w:rFonts w:ascii="Arial" w:hAnsi="Arial" w:cs="Arial"/>
          <w:b/>
        </w:rPr>
        <w:t xml:space="preserve">I LAVORI </w:t>
      </w:r>
      <w:r w:rsidR="008A0063">
        <w:rPr>
          <w:rFonts w:ascii="Arial" w:hAnsi="Arial" w:cs="Arial"/>
          <w:b/>
        </w:rPr>
        <w:t xml:space="preserve"> </w:t>
      </w:r>
    </w:p>
    <w:p w14:paraId="320251F2" w14:textId="77777777" w:rsidR="006E165D" w:rsidRDefault="006E165D" w:rsidP="006E165D">
      <w:pPr>
        <w:rPr>
          <w:rFonts w:ascii="Arial" w:hAnsi="Arial" w:cs="Arial"/>
        </w:rPr>
      </w:pPr>
    </w:p>
    <w:p w14:paraId="1E0E7FD1" w14:textId="73D3C0E9" w:rsidR="006E165D" w:rsidRPr="00B820BD" w:rsidRDefault="006E165D" w:rsidP="003C6015">
      <w:pPr>
        <w:numPr>
          <w:ilvl w:val="0"/>
          <w:numId w:val="3"/>
        </w:numPr>
        <w:tabs>
          <w:tab w:val="left" w:pos="142"/>
        </w:tabs>
        <w:ind w:left="0" w:firstLine="0"/>
        <w:rPr>
          <w:rFonts w:ascii="Arial" w:hAnsi="Arial" w:cs="Arial"/>
        </w:rPr>
      </w:pPr>
      <w:r>
        <w:rPr>
          <w:rFonts w:ascii="Arial" w:hAnsi="Arial" w:cs="Arial"/>
        </w:rPr>
        <w:t xml:space="preserve">che la ditta, in caso di aggiudicazione, si rende pienamente disponibile ad avviare </w:t>
      </w:r>
      <w:r w:rsidR="00EA0196">
        <w:rPr>
          <w:rFonts w:ascii="Arial" w:hAnsi="Arial" w:cs="Arial"/>
        </w:rPr>
        <w:t xml:space="preserve">la realizzazione dei lavori </w:t>
      </w:r>
      <w:r>
        <w:rPr>
          <w:rFonts w:ascii="Arial" w:hAnsi="Arial" w:cs="Arial"/>
        </w:rPr>
        <w:t>dopo l’ultimazione delle operazioni di gara, anche in assenza di contratto;</w:t>
      </w: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1158ACA8"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2103EA">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499160BD" w14:textId="0E99F9DA" w:rsidR="00E2223D" w:rsidRDefault="00E2223D" w:rsidP="00B41623">
      <w:pPr>
        <w:tabs>
          <w:tab w:val="left" w:pos="142"/>
        </w:tabs>
        <w:rPr>
          <w:rFonts w:ascii="Arial" w:hAnsi="Arial" w:cs="Arial"/>
        </w:rPr>
      </w:pPr>
      <w:r w:rsidRPr="00F83472">
        <w:rPr>
          <w:rFonts w:ascii="Arial" w:hAnsi="Arial" w:cs="Arial"/>
        </w:rPr>
        <w:t xml:space="preserve">di essere consapevole che l’impresa </w:t>
      </w:r>
      <w:r>
        <w:rPr>
          <w:rFonts w:ascii="Arial" w:hAnsi="Arial" w:cs="Arial"/>
        </w:rPr>
        <w:t>aggiudicataria,</w:t>
      </w:r>
      <w:r w:rsidRPr="00F83472">
        <w:rPr>
          <w:rFonts w:ascii="Arial" w:hAnsi="Arial" w:cs="Arial"/>
        </w:rPr>
        <w:t xml:space="preserve"> è tenuta a far osservare ai propri dipendenti o collaboratori gli obblighi di condotta di cui al </w:t>
      </w:r>
      <w:r w:rsidR="008A0063">
        <w:rPr>
          <w:rFonts w:ascii="Arial" w:hAnsi="Arial" w:cs="Arial"/>
        </w:rPr>
        <w:t>Codice etico adottato dalla Società</w:t>
      </w:r>
      <w:r w:rsidR="00B41623">
        <w:rPr>
          <w:rFonts w:ascii="Arial" w:hAnsi="Arial" w:cs="Arial"/>
        </w:rPr>
        <w:t>, di cui è stata presa visione</w:t>
      </w:r>
      <w:r>
        <w:rPr>
          <w:rFonts w:ascii="Arial" w:hAnsi="Arial" w:cs="Arial"/>
        </w:rPr>
        <w:t xml:space="preserve"> (</w:t>
      </w:r>
      <w:r w:rsidRPr="00F83472">
        <w:rPr>
          <w:rFonts w:ascii="Arial" w:hAnsi="Arial" w:cs="Arial"/>
        </w:rPr>
        <w:t>l’accertata violazione dei presenti obblighi può comportare risoluzione o decadenza del rapporto contrattuale</w:t>
      </w:r>
      <w:r>
        <w:rPr>
          <w:rFonts w:ascii="Arial" w:hAnsi="Arial" w:cs="Arial"/>
        </w:rPr>
        <w:t>)</w:t>
      </w:r>
      <w:r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085C0F1E" w14:textId="77777777" w:rsidR="00E2223D" w:rsidRDefault="00E2223D" w:rsidP="00E2223D">
      <w:pPr>
        <w:ind w:hanging="425"/>
        <w:jc w:val="center"/>
        <w:rPr>
          <w:rFonts w:ascii="Arial" w:hAnsi="Arial" w:cs="Arial"/>
          <w:b/>
          <w:bCs/>
        </w:rPr>
      </w:pPr>
    </w:p>
    <w:p w14:paraId="4EBCA8F8" w14:textId="11E474B6"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NE V</w:t>
      </w:r>
      <w:r w:rsidR="001342E1">
        <w:rPr>
          <w:rFonts w:ascii="Arial" w:hAnsi="Arial" w:cs="Arial"/>
          <w:b/>
        </w:rPr>
        <w:t>II</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5DDE2000" w14:textId="77777777" w:rsidR="00E2223D" w:rsidRPr="00465391" w:rsidRDefault="00E2223D" w:rsidP="003C6015">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465391">
        <w:rPr>
          <w:rFonts w:ascii="Arial" w:hAnsi="Arial" w:cs="Arial"/>
        </w:rPr>
        <w:t>che l’impresa non partecipa alla gara in più di un’associazione temporanea o consorzio di concorrenti, e neppure in forma individuale qualora partecipi alla gara in associazione o in consorzio;</w:t>
      </w:r>
    </w:p>
    <w:p w14:paraId="2D7E8036" w14:textId="77777777" w:rsidR="00E2223D" w:rsidRPr="00F83472" w:rsidRDefault="00E2223D" w:rsidP="00E2223D">
      <w:pPr>
        <w:rPr>
          <w:rFonts w:ascii="Arial" w:hAnsi="Arial" w:cs="Arial"/>
        </w:rPr>
      </w:pPr>
    </w:p>
    <w:p w14:paraId="690953C8" w14:textId="77777777" w:rsidR="00E2223D" w:rsidRPr="00F83472" w:rsidRDefault="00E2223D" w:rsidP="003C6015">
      <w:pPr>
        <w:numPr>
          <w:ilvl w:val="0"/>
          <w:numId w:val="3"/>
        </w:numPr>
        <w:tabs>
          <w:tab w:val="left" w:pos="142"/>
        </w:tabs>
        <w:ind w:left="0" w:firstLine="0"/>
        <w:rPr>
          <w:rFonts w:ascii="Arial" w:hAnsi="Arial" w:cs="Arial"/>
        </w:rPr>
      </w:pPr>
      <w:r w:rsidRPr="00F83472">
        <w:rPr>
          <w:rFonts w:ascii="Arial" w:hAnsi="Arial" w:cs="Arial"/>
        </w:rPr>
        <w:t xml:space="preserve">che l’impresa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25E01A64" w14:textId="77777777" w:rsidR="00E2223D" w:rsidRDefault="00E2223D" w:rsidP="00E2223D">
      <w:pPr>
        <w:tabs>
          <w:tab w:val="left" w:pos="360"/>
        </w:tabs>
        <w:spacing w:after="120"/>
        <w:rPr>
          <w:rFonts w:ascii="Arial" w:hAnsi="Arial" w:cs="Arial"/>
          <w:color w:val="000000"/>
        </w:rPr>
      </w:pPr>
    </w:p>
    <w:p w14:paraId="21613609" w14:textId="4EEC63EA"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dell’invito</w:t>
      </w:r>
      <w:r w:rsidR="00EA0196">
        <w:rPr>
          <w:rFonts w:ascii="Arial" w:hAnsi="Arial" w:cs="Arial"/>
          <w:bCs/>
        </w:rPr>
        <w:t xml:space="preserve">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2962CA97" w14:textId="5256F3A9" w:rsidR="00E2223D" w:rsidRDefault="00E2223D" w:rsidP="003C6015">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d</w:t>
      </w:r>
      <w:r w:rsidR="00EA0196">
        <w:rPr>
          <w:rFonts w:ascii="Arial" w:hAnsi="Arial" w:cs="Arial"/>
        </w:rPr>
        <w:t>ei lavori</w:t>
      </w:r>
      <w:r w:rsidRPr="009222EE">
        <w:rPr>
          <w:rFonts w:ascii="Arial" w:hAnsi="Arial" w:cs="Arial"/>
        </w:rPr>
        <w:t xml:space="preserve">, </w:t>
      </w:r>
      <w:r w:rsidRPr="00F83472">
        <w:rPr>
          <w:rFonts w:ascii="Arial" w:hAnsi="Arial" w:cs="Arial"/>
        </w:rPr>
        <w:t>sia sulla determinazion</w:t>
      </w:r>
      <w:r>
        <w:rPr>
          <w:rFonts w:ascii="Arial" w:hAnsi="Arial" w:cs="Arial"/>
        </w:rPr>
        <w:t>e della propria offerta;</w:t>
      </w:r>
    </w:p>
    <w:p w14:paraId="4E02DC18" w14:textId="77777777" w:rsidR="00E2223D" w:rsidRPr="008461A8" w:rsidRDefault="00E2223D" w:rsidP="00E2223D">
      <w:pPr>
        <w:tabs>
          <w:tab w:val="left" w:pos="142"/>
        </w:tabs>
        <w:rPr>
          <w:rFonts w:ascii="Arial" w:hAnsi="Arial" w:cs="Arial"/>
        </w:rPr>
      </w:pPr>
    </w:p>
    <w:p w14:paraId="5EC26B5E" w14:textId="77777777" w:rsidR="00E2223D" w:rsidRPr="00FD5491" w:rsidRDefault="00E2223D" w:rsidP="00E2223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639DEF81" w14:textId="77777777" w:rsidR="00E2223D" w:rsidRPr="00F83472" w:rsidRDefault="00E2223D" w:rsidP="00E2223D">
      <w:pPr>
        <w:rPr>
          <w:rFonts w:ascii="Arial" w:hAnsi="Arial" w:cs="Arial"/>
        </w:rPr>
      </w:pPr>
    </w:p>
    <w:p w14:paraId="3CFA1975" w14:textId="77777777" w:rsidR="00E2223D" w:rsidRPr="00F209E5" w:rsidRDefault="00E2223D" w:rsidP="00E2223D">
      <w:pPr>
        <w:ind w:hanging="425"/>
        <w:rPr>
          <w:rFonts w:ascii="Arial" w:hAnsi="Arial" w:cs="Arial"/>
          <w:b/>
          <w:sz w:val="20"/>
          <w:szCs w:val="20"/>
        </w:rPr>
      </w:pPr>
      <w:r>
        <w:rPr>
          <w:rFonts w:ascii="Arial" w:hAnsi="Arial" w:cs="Arial"/>
          <w:b/>
        </w:rPr>
        <w:t xml:space="preserve">       </w:t>
      </w:r>
    </w:p>
    <w:p w14:paraId="61AF5F10" w14:textId="690222E7" w:rsidR="00E2223D" w:rsidRPr="00A0763F" w:rsidRDefault="00E2223D" w:rsidP="00E2223D">
      <w:pPr>
        <w:rPr>
          <w:rFonts w:ascii="Arial" w:hAnsi="Arial" w:cs="Arial"/>
          <w:b/>
        </w:rPr>
      </w:pPr>
      <w:r w:rsidRPr="00A0763F">
        <w:rPr>
          <w:rFonts w:ascii="Arial" w:hAnsi="Arial" w:cs="Arial"/>
          <w:b/>
        </w:rPr>
        <w:t xml:space="preserve">SEZIONE </w:t>
      </w:r>
      <w:r w:rsidR="009A52CD">
        <w:rPr>
          <w:rFonts w:ascii="Arial" w:hAnsi="Arial" w:cs="Arial"/>
          <w:b/>
        </w:rPr>
        <w:t>VIII</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453F3465" w14:textId="2026FFBA" w:rsidR="00E2223D" w:rsidRPr="00A0763F" w:rsidRDefault="00E2223D" w:rsidP="003C6015">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24C9CEA0" w14:textId="77777777" w:rsidR="00E2223D" w:rsidRPr="00A0763F" w:rsidRDefault="00E2223D" w:rsidP="00E2223D">
      <w:pPr>
        <w:tabs>
          <w:tab w:val="left" w:pos="142"/>
        </w:tabs>
        <w:rPr>
          <w:rFonts w:ascii="Arial" w:hAnsi="Arial" w:cs="Arial"/>
        </w:rPr>
      </w:pPr>
    </w:p>
    <w:p w14:paraId="4758045B" w14:textId="08DF460C" w:rsidR="00E2223D" w:rsidRPr="00EA0196" w:rsidRDefault="00E2223D" w:rsidP="00554D18">
      <w:pPr>
        <w:pStyle w:val="Rientrocorpodeltesto"/>
        <w:numPr>
          <w:ilvl w:val="0"/>
          <w:numId w:val="2"/>
        </w:numPr>
        <w:tabs>
          <w:tab w:val="left" w:pos="142"/>
        </w:tabs>
        <w:suppressAutoHyphens/>
        <w:spacing w:after="0"/>
        <w:ind w:left="0" w:firstLine="0"/>
        <w:jc w:val="left"/>
        <w:rPr>
          <w:rFonts w:ascii="Arial" w:hAnsi="Arial" w:cs="Arial"/>
        </w:rPr>
      </w:pPr>
      <w:r w:rsidRPr="00EA0196">
        <w:rPr>
          <w:rFonts w:ascii="Arial" w:hAnsi="Arial" w:cs="Arial"/>
        </w:rPr>
        <w:t>di autorizzare il trattamento dei dati personali riportati nella presente dichiarazione limitatamente alla gara in oggetto</w:t>
      </w:r>
      <w:r w:rsidR="00BD148F" w:rsidRPr="00EA0196">
        <w:rPr>
          <w:rFonts w:ascii="Arial" w:hAnsi="Arial" w:cs="Arial"/>
        </w:rPr>
        <w:t xml:space="preserve"> nonché alla stipulazione del conseguente contratto</w:t>
      </w:r>
      <w:r w:rsidR="00EA0196" w:rsidRPr="00EA0196">
        <w:rPr>
          <w:rFonts w:ascii="Arial" w:hAnsi="Arial" w:cs="Arial"/>
        </w:rPr>
        <w:t xml:space="preserve"> e </w:t>
      </w:r>
      <w:r w:rsidRPr="00EA0196">
        <w:rPr>
          <w:rFonts w:ascii="Arial" w:hAnsi="Arial" w:cs="Arial"/>
        </w:rPr>
        <w:t xml:space="preserve">di essere a conoscenza della possibilità di esercitare i diritti di cui </w:t>
      </w:r>
      <w:r w:rsidR="00EA0196" w:rsidRPr="00EA0196">
        <w:rPr>
          <w:rFonts w:ascii="Arial" w:hAnsi="Arial" w:cs="Arial"/>
        </w:rPr>
        <w:t xml:space="preserve">alla vigente normativa. </w:t>
      </w:r>
    </w:p>
    <w:p w14:paraId="16ABEFED" w14:textId="77777777" w:rsidR="00E2223D" w:rsidRPr="00A24F84" w:rsidRDefault="00E2223D" w:rsidP="00E2223D">
      <w:pPr>
        <w:rPr>
          <w:rFonts w:ascii="Arial" w:hAnsi="Arial" w:cs="Arial"/>
        </w:rPr>
      </w:pPr>
      <w:r w:rsidRPr="00F83472">
        <w:rPr>
          <w:rFonts w:ascii="Arial" w:hAnsi="Arial" w:cs="Arial"/>
        </w:rPr>
        <w:t xml:space="preserve">                 </w:t>
      </w:r>
    </w:p>
    <w:p w14:paraId="5D201AE8" w14:textId="77777777" w:rsidR="00E2223D" w:rsidRDefault="00E2223D" w:rsidP="00E2223D">
      <w:pPr>
        <w:rPr>
          <w:rFonts w:ascii="Arial" w:hAnsi="Arial" w:cs="Arial"/>
          <w:b/>
          <w:u w:val="single"/>
        </w:rPr>
      </w:pPr>
    </w:p>
    <w:p w14:paraId="33B51EE2" w14:textId="77777777" w:rsidR="00E2223D" w:rsidRDefault="00E2223D" w:rsidP="00E2223D">
      <w:pPr>
        <w:pStyle w:val="Corpodeltesto2"/>
        <w:spacing w:line="240" w:lineRule="auto"/>
        <w:rPr>
          <w:rFonts w:ascii="Arial" w:hAnsi="Arial" w:cs="Arial"/>
          <w:b/>
          <w:spacing w:val="-4"/>
          <w:sz w:val="22"/>
          <w:szCs w:val="22"/>
          <w:lang w:eastAsia="x-none"/>
        </w:rPr>
      </w:pPr>
    </w:p>
    <w:p w14:paraId="773B70B9" w14:textId="77777777" w:rsidR="0011571F" w:rsidRDefault="0011571F" w:rsidP="0011571F">
      <w:pPr>
        <w:pStyle w:val="Testonormale"/>
        <w:jc w:val="center"/>
        <w:rPr>
          <w:rFonts w:ascii="Arial" w:hAnsi="Arial" w:cs="Arial"/>
          <w:i/>
          <w:spacing w:val="-4"/>
          <w:u w:val="single"/>
          <w:lang w:val="it-IT"/>
        </w:rPr>
      </w:pPr>
    </w:p>
    <w:p w14:paraId="14B5A783" w14:textId="77777777" w:rsidR="0011571F" w:rsidRDefault="0011571F" w:rsidP="0011571F">
      <w:pPr>
        <w:pStyle w:val="Testonormale"/>
        <w:jc w:val="center"/>
        <w:rPr>
          <w:rFonts w:ascii="Arial" w:hAnsi="Arial" w:cs="Arial"/>
          <w:i/>
          <w:spacing w:val="-4"/>
          <w:u w:val="single"/>
          <w:lang w:val="it-IT"/>
        </w:rPr>
      </w:pPr>
    </w:p>
    <w:p w14:paraId="3E764E63" w14:textId="77777777" w:rsidR="0011571F" w:rsidRDefault="0011571F" w:rsidP="0011571F">
      <w:pPr>
        <w:pStyle w:val="Testonormale"/>
        <w:jc w:val="center"/>
        <w:rPr>
          <w:rFonts w:ascii="Arial" w:hAnsi="Arial" w:cs="Arial"/>
          <w:i/>
          <w:spacing w:val="-4"/>
          <w:u w:val="single"/>
          <w:lang w:val="it-IT"/>
        </w:rPr>
      </w:pPr>
    </w:p>
    <w:p w14:paraId="222C7E59" w14:textId="77777777" w:rsidR="0011571F" w:rsidRDefault="0011571F" w:rsidP="0011571F">
      <w:pPr>
        <w:pStyle w:val="Testonormale"/>
        <w:jc w:val="center"/>
        <w:rPr>
          <w:rFonts w:ascii="Arial" w:hAnsi="Arial" w:cs="Arial"/>
          <w:i/>
          <w:spacing w:val="-4"/>
          <w:u w:val="single"/>
          <w:lang w:val="it-IT"/>
        </w:rPr>
      </w:pPr>
    </w:p>
    <w:p w14:paraId="06586B69" w14:textId="77777777" w:rsidR="0011571F" w:rsidRDefault="0011571F" w:rsidP="0011571F">
      <w:pPr>
        <w:pStyle w:val="Testonormale"/>
        <w:jc w:val="center"/>
        <w:rPr>
          <w:rFonts w:ascii="Arial" w:hAnsi="Arial" w:cs="Arial"/>
          <w:i/>
          <w:spacing w:val="-4"/>
          <w:u w:val="single"/>
          <w:lang w:val="it-IT"/>
        </w:rPr>
      </w:pPr>
    </w:p>
    <w:p w14:paraId="44F65494" w14:textId="77777777" w:rsidR="0011571F" w:rsidRDefault="0011571F" w:rsidP="0011571F">
      <w:pPr>
        <w:pStyle w:val="Testonormale"/>
        <w:jc w:val="center"/>
        <w:rPr>
          <w:rFonts w:ascii="Arial" w:hAnsi="Arial" w:cs="Arial"/>
          <w:i/>
          <w:spacing w:val="-4"/>
          <w:u w:val="single"/>
          <w:lang w:val="it-IT"/>
        </w:rPr>
      </w:pPr>
    </w:p>
    <w:p w14:paraId="59059773" w14:textId="77777777" w:rsidR="0011571F" w:rsidRDefault="0011571F" w:rsidP="0011571F">
      <w:pPr>
        <w:pStyle w:val="Testonormale"/>
        <w:jc w:val="center"/>
        <w:rPr>
          <w:rFonts w:ascii="Arial" w:hAnsi="Arial" w:cs="Arial"/>
          <w:i/>
          <w:spacing w:val="-4"/>
          <w:u w:val="single"/>
          <w:lang w:val="it-IT"/>
        </w:rPr>
      </w:pPr>
    </w:p>
    <w:p w14:paraId="1F785C3F" w14:textId="77777777" w:rsidR="0011571F" w:rsidRDefault="0011571F" w:rsidP="0011571F">
      <w:pPr>
        <w:pStyle w:val="Testonormale"/>
        <w:jc w:val="center"/>
        <w:rPr>
          <w:rFonts w:ascii="Arial" w:hAnsi="Arial" w:cs="Arial"/>
          <w:i/>
          <w:spacing w:val="-4"/>
          <w:u w:val="single"/>
          <w:lang w:val="it-IT"/>
        </w:rPr>
      </w:pPr>
    </w:p>
    <w:p w14:paraId="75597E5F" w14:textId="77777777" w:rsidR="0011571F" w:rsidRDefault="0011571F" w:rsidP="0011571F">
      <w:pPr>
        <w:pStyle w:val="Testonormale"/>
        <w:jc w:val="center"/>
        <w:rPr>
          <w:rFonts w:ascii="Arial" w:hAnsi="Arial" w:cs="Arial"/>
          <w:i/>
          <w:spacing w:val="-4"/>
          <w:u w:val="single"/>
          <w:lang w:val="it-IT"/>
        </w:rPr>
      </w:pPr>
    </w:p>
    <w:p w14:paraId="33B27583" w14:textId="77777777" w:rsidR="0011571F" w:rsidRDefault="0011571F" w:rsidP="0011571F">
      <w:pPr>
        <w:pStyle w:val="Testonormale"/>
        <w:jc w:val="center"/>
        <w:rPr>
          <w:rFonts w:ascii="Arial" w:hAnsi="Arial" w:cs="Arial"/>
          <w:i/>
          <w:spacing w:val="-4"/>
          <w:u w:val="single"/>
          <w:lang w:val="it-IT"/>
        </w:rPr>
      </w:pPr>
    </w:p>
    <w:p w14:paraId="67102325" w14:textId="77777777" w:rsidR="0011571F" w:rsidRDefault="0011571F" w:rsidP="0011571F">
      <w:pPr>
        <w:pStyle w:val="Testonormale"/>
        <w:jc w:val="center"/>
        <w:rPr>
          <w:rFonts w:ascii="Arial" w:hAnsi="Arial" w:cs="Arial"/>
          <w:i/>
          <w:spacing w:val="-4"/>
          <w:u w:val="single"/>
          <w:lang w:val="it-IT"/>
        </w:rPr>
      </w:pPr>
    </w:p>
    <w:p w14:paraId="20FB88AA" w14:textId="77777777" w:rsidR="0011571F" w:rsidRDefault="0011571F" w:rsidP="0011571F">
      <w:pPr>
        <w:pStyle w:val="Testonormale"/>
        <w:jc w:val="center"/>
        <w:rPr>
          <w:rFonts w:ascii="Arial" w:hAnsi="Arial" w:cs="Arial"/>
          <w:i/>
          <w:spacing w:val="-4"/>
          <w:u w:val="single"/>
          <w:lang w:val="it-IT"/>
        </w:rPr>
      </w:pPr>
    </w:p>
    <w:p w14:paraId="341D69BF" w14:textId="77777777" w:rsidR="0011571F" w:rsidRDefault="0011571F" w:rsidP="0011571F">
      <w:pPr>
        <w:pStyle w:val="Testonormale"/>
        <w:jc w:val="center"/>
        <w:rPr>
          <w:rFonts w:ascii="Arial" w:hAnsi="Arial" w:cs="Arial"/>
          <w:i/>
          <w:spacing w:val="-4"/>
          <w:u w:val="single"/>
          <w:lang w:val="it-IT"/>
        </w:rPr>
      </w:pPr>
    </w:p>
    <w:p w14:paraId="164F100F" w14:textId="77777777" w:rsidR="0011571F" w:rsidRDefault="0011571F" w:rsidP="0011571F">
      <w:pPr>
        <w:pStyle w:val="Testonormale"/>
        <w:jc w:val="center"/>
        <w:rPr>
          <w:rFonts w:ascii="Arial" w:hAnsi="Arial" w:cs="Arial"/>
          <w:i/>
          <w:spacing w:val="-4"/>
          <w:u w:val="single"/>
          <w:lang w:val="it-IT"/>
        </w:rPr>
      </w:pPr>
    </w:p>
    <w:p w14:paraId="7E226517" w14:textId="77777777" w:rsidR="0011571F" w:rsidRDefault="0011571F" w:rsidP="0011571F">
      <w:pPr>
        <w:pStyle w:val="Testonormale"/>
        <w:jc w:val="center"/>
        <w:rPr>
          <w:rFonts w:ascii="Arial" w:hAnsi="Arial" w:cs="Arial"/>
          <w:i/>
          <w:spacing w:val="-4"/>
          <w:u w:val="single"/>
          <w:lang w:val="it-IT"/>
        </w:rPr>
      </w:pPr>
    </w:p>
    <w:p w14:paraId="26F39538" w14:textId="77777777" w:rsidR="0011571F" w:rsidRDefault="0011571F" w:rsidP="0011571F">
      <w:pPr>
        <w:pStyle w:val="Testonormale"/>
        <w:jc w:val="center"/>
        <w:rPr>
          <w:rFonts w:ascii="Arial" w:hAnsi="Arial" w:cs="Arial"/>
          <w:i/>
          <w:spacing w:val="-4"/>
          <w:u w:val="single"/>
          <w:lang w:val="it-IT"/>
        </w:rPr>
      </w:pPr>
    </w:p>
    <w:p w14:paraId="2B801F6F" w14:textId="77777777" w:rsidR="0011571F" w:rsidRDefault="0011571F" w:rsidP="0011571F">
      <w:pPr>
        <w:pStyle w:val="Testonormale"/>
        <w:jc w:val="center"/>
        <w:rPr>
          <w:rFonts w:ascii="Arial" w:hAnsi="Arial" w:cs="Arial"/>
          <w:i/>
          <w:spacing w:val="-4"/>
          <w:u w:val="single"/>
          <w:lang w:val="it-IT"/>
        </w:rPr>
      </w:pPr>
    </w:p>
    <w:p w14:paraId="30B00DD7" w14:textId="77777777" w:rsidR="0011571F" w:rsidRDefault="0011571F" w:rsidP="0011571F">
      <w:pPr>
        <w:pStyle w:val="Testonormale"/>
        <w:jc w:val="center"/>
        <w:rPr>
          <w:rFonts w:ascii="Arial" w:hAnsi="Arial" w:cs="Arial"/>
          <w:i/>
          <w:spacing w:val="-4"/>
          <w:u w:val="single"/>
          <w:lang w:val="it-IT"/>
        </w:rPr>
      </w:pPr>
    </w:p>
    <w:p w14:paraId="12A16F50" w14:textId="77777777" w:rsidR="0011571F" w:rsidRDefault="0011571F" w:rsidP="0011571F">
      <w:pPr>
        <w:pStyle w:val="Testonormale"/>
        <w:jc w:val="center"/>
        <w:rPr>
          <w:rFonts w:ascii="Arial" w:hAnsi="Arial" w:cs="Arial"/>
          <w:i/>
          <w:spacing w:val="-4"/>
          <w:u w:val="single"/>
          <w:lang w:val="it-IT"/>
        </w:rPr>
      </w:pPr>
    </w:p>
    <w:p w14:paraId="3E990F0C" w14:textId="77777777" w:rsidR="0011571F" w:rsidRDefault="0011571F" w:rsidP="0011571F">
      <w:pPr>
        <w:pStyle w:val="Testonormale"/>
        <w:jc w:val="center"/>
        <w:rPr>
          <w:rFonts w:ascii="Arial" w:hAnsi="Arial" w:cs="Arial"/>
          <w:i/>
          <w:spacing w:val="-4"/>
          <w:u w:val="single"/>
          <w:lang w:val="it-IT"/>
        </w:rPr>
      </w:pPr>
    </w:p>
    <w:p w14:paraId="70A9E975" w14:textId="77777777" w:rsidR="0011571F" w:rsidRDefault="0011571F" w:rsidP="0011571F">
      <w:pPr>
        <w:pStyle w:val="Testonormale"/>
        <w:jc w:val="center"/>
        <w:rPr>
          <w:rFonts w:ascii="Arial" w:hAnsi="Arial" w:cs="Arial"/>
          <w:i/>
          <w:spacing w:val="-4"/>
          <w:u w:val="single"/>
          <w:lang w:val="it-IT"/>
        </w:rPr>
      </w:pPr>
    </w:p>
    <w:p w14:paraId="3B944239" w14:textId="77777777" w:rsidR="0011571F" w:rsidRDefault="0011571F" w:rsidP="0011571F">
      <w:pPr>
        <w:pStyle w:val="Testonormale"/>
        <w:jc w:val="center"/>
        <w:rPr>
          <w:rFonts w:ascii="Arial" w:hAnsi="Arial" w:cs="Arial"/>
          <w:i/>
          <w:spacing w:val="-4"/>
          <w:u w:val="single"/>
          <w:lang w:val="it-IT"/>
        </w:rPr>
      </w:pPr>
    </w:p>
    <w:p w14:paraId="1A92FF01" w14:textId="77777777" w:rsidR="0011571F" w:rsidRDefault="0011571F" w:rsidP="0011571F">
      <w:pPr>
        <w:pStyle w:val="Testonormale"/>
        <w:jc w:val="center"/>
        <w:rPr>
          <w:rFonts w:ascii="Arial" w:hAnsi="Arial" w:cs="Arial"/>
          <w:i/>
          <w:spacing w:val="-4"/>
          <w:u w:val="single"/>
          <w:lang w:val="it-IT"/>
        </w:rPr>
      </w:pPr>
    </w:p>
    <w:p w14:paraId="0024C2F5" w14:textId="77777777" w:rsidR="0011571F" w:rsidRDefault="0011571F" w:rsidP="0011571F">
      <w:pPr>
        <w:pStyle w:val="Testonormale"/>
        <w:jc w:val="center"/>
        <w:rPr>
          <w:rFonts w:ascii="Arial" w:hAnsi="Arial" w:cs="Arial"/>
          <w:i/>
          <w:spacing w:val="-4"/>
          <w:u w:val="single"/>
          <w:lang w:val="it-IT"/>
        </w:rPr>
      </w:pPr>
    </w:p>
    <w:p w14:paraId="4E94C37D" w14:textId="77777777" w:rsidR="0011571F" w:rsidRDefault="0011571F" w:rsidP="0011571F">
      <w:pPr>
        <w:pStyle w:val="Testonormale"/>
        <w:jc w:val="center"/>
        <w:rPr>
          <w:rFonts w:ascii="Arial" w:hAnsi="Arial" w:cs="Arial"/>
          <w:i/>
          <w:spacing w:val="-4"/>
          <w:u w:val="single"/>
          <w:lang w:val="it-IT"/>
        </w:rPr>
      </w:pPr>
    </w:p>
    <w:p w14:paraId="290D0973" w14:textId="77777777" w:rsidR="0011571F" w:rsidRDefault="0011571F" w:rsidP="0011571F">
      <w:pPr>
        <w:pStyle w:val="Testonormale"/>
        <w:jc w:val="center"/>
        <w:rPr>
          <w:rFonts w:ascii="Arial" w:hAnsi="Arial" w:cs="Arial"/>
          <w:i/>
          <w:spacing w:val="-4"/>
          <w:u w:val="single"/>
          <w:lang w:val="it-IT"/>
        </w:rPr>
      </w:pPr>
    </w:p>
    <w:p w14:paraId="7C9E61C0" w14:textId="77777777" w:rsidR="0011571F" w:rsidRDefault="0011571F" w:rsidP="0011571F">
      <w:pPr>
        <w:pStyle w:val="Testonormale"/>
        <w:jc w:val="center"/>
        <w:rPr>
          <w:rFonts w:ascii="Arial" w:hAnsi="Arial" w:cs="Arial"/>
          <w:i/>
          <w:spacing w:val="-4"/>
          <w:u w:val="single"/>
          <w:lang w:val="it-IT"/>
        </w:rPr>
      </w:pPr>
    </w:p>
    <w:p w14:paraId="50B2E679" w14:textId="77777777" w:rsidR="0011571F" w:rsidRDefault="0011571F" w:rsidP="0011571F">
      <w:pPr>
        <w:pStyle w:val="Testonormale"/>
        <w:jc w:val="center"/>
        <w:rPr>
          <w:rFonts w:ascii="Arial" w:hAnsi="Arial" w:cs="Arial"/>
          <w:i/>
          <w:spacing w:val="-4"/>
          <w:u w:val="single"/>
          <w:lang w:val="it-IT"/>
        </w:rPr>
      </w:pPr>
    </w:p>
    <w:p w14:paraId="1C1AE471" w14:textId="77777777" w:rsidR="0011571F" w:rsidRDefault="0011571F" w:rsidP="0011571F">
      <w:pPr>
        <w:pStyle w:val="Testonormale"/>
        <w:jc w:val="center"/>
        <w:rPr>
          <w:rFonts w:ascii="Arial" w:hAnsi="Arial" w:cs="Arial"/>
          <w:i/>
          <w:spacing w:val="-4"/>
          <w:u w:val="single"/>
          <w:lang w:val="it-IT"/>
        </w:rPr>
      </w:pPr>
    </w:p>
    <w:p w14:paraId="6702356E" w14:textId="77777777" w:rsidR="0011571F" w:rsidRDefault="0011571F" w:rsidP="0011571F">
      <w:pPr>
        <w:pStyle w:val="Testonormale"/>
        <w:jc w:val="center"/>
        <w:rPr>
          <w:rFonts w:ascii="Arial" w:hAnsi="Arial" w:cs="Arial"/>
          <w:i/>
          <w:spacing w:val="-4"/>
          <w:u w:val="single"/>
          <w:lang w:val="it-IT"/>
        </w:rPr>
      </w:pPr>
    </w:p>
    <w:p w14:paraId="608117C6" w14:textId="77777777" w:rsidR="0011571F" w:rsidRDefault="0011571F" w:rsidP="0011571F">
      <w:pPr>
        <w:pStyle w:val="Testonormale"/>
        <w:jc w:val="center"/>
        <w:rPr>
          <w:rFonts w:ascii="Arial" w:hAnsi="Arial" w:cs="Arial"/>
          <w:i/>
          <w:spacing w:val="-4"/>
          <w:u w:val="single"/>
          <w:lang w:val="it-IT"/>
        </w:rPr>
      </w:pPr>
    </w:p>
    <w:p w14:paraId="0A5C8171" w14:textId="77777777" w:rsidR="0011571F" w:rsidRDefault="0011571F" w:rsidP="0011571F">
      <w:pPr>
        <w:pStyle w:val="Testonormale"/>
        <w:jc w:val="center"/>
        <w:rPr>
          <w:rFonts w:ascii="Arial" w:hAnsi="Arial" w:cs="Arial"/>
          <w:i/>
          <w:spacing w:val="-4"/>
          <w:u w:val="single"/>
          <w:lang w:val="it-IT"/>
        </w:rPr>
      </w:pPr>
    </w:p>
    <w:p w14:paraId="0989DBCD" w14:textId="77777777" w:rsidR="0011571F" w:rsidRDefault="0011571F" w:rsidP="0011571F">
      <w:pPr>
        <w:pStyle w:val="Testonormale"/>
        <w:jc w:val="center"/>
        <w:rPr>
          <w:rFonts w:ascii="Arial" w:hAnsi="Arial" w:cs="Arial"/>
          <w:i/>
          <w:spacing w:val="-4"/>
          <w:u w:val="single"/>
          <w:lang w:val="it-IT"/>
        </w:rPr>
      </w:pPr>
    </w:p>
    <w:p w14:paraId="17547077" w14:textId="77777777" w:rsidR="0011571F" w:rsidRDefault="0011571F" w:rsidP="0011571F">
      <w:pPr>
        <w:pStyle w:val="Testonormale"/>
        <w:jc w:val="center"/>
        <w:rPr>
          <w:rFonts w:ascii="Arial" w:hAnsi="Arial" w:cs="Arial"/>
          <w:i/>
          <w:spacing w:val="-4"/>
          <w:u w:val="single"/>
          <w:lang w:val="it-IT"/>
        </w:rPr>
      </w:pPr>
    </w:p>
    <w:p w14:paraId="38456894" w14:textId="77777777" w:rsidR="0011571F" w:rsidRDefault="0011571F" w:rsidP="0011571F">
      <w:pPr>
        <w:pStyle w:val="Testonormale"/>
        <w:jc w:val="center"/>
        <w:rPr>
          <w:rFonts w:ascii="Arial" w:hAnsi="Arial" w:cs="Arial"/>
          <w:i/>
          <w:spacing w:val="-4"/>
          <w:u w:val="single"/>
          <w:lang w:val="it-IT"/>
        </w:rPr>
      </w:pPr>
    </w:p>
    <w:p w14:paraId="2C7952A4" w14:textId="77777777" w:rsidR="0011571F" w:rsidRDefault="0011571F" w:rsidP="0011571F">
      <w:pPr>
        <w:pStyle w:val="Testonormale"/>
        <w:jc w:val="center"/>
        <w:rPr>
          <w:rFonts w:ascii="Arial" w:hAnsi="Arial" w:cs="Arial"/>
          <w:i/>
          <w:spacing w:val="-4"/>
          <w:u w:val="single"/>
          <w:lang w:val="it-IT"/>
        </w:rPr>
      </w:pPr>
    </w:p>
    <w:p w14:paraId="2CC0C2CF" w14:textId="77777777" w:rsidR="0011571F" w:rsidRDefault="0011571F" w:rsidP="0011571F">
      <w:pPr>
        <w:pStyle w:val="Testonormale"/>
        <w:jc w:val="center"/>
        <w:rPr>
          <w:rFonts w:ascii="Arial" w:hAnsi="Arial" w:cs="Arial"/>
          <w:i/>
          <w:spacing w:val="-4"/>
          <w:u w:val="single"/>
          <w:lang w:val="it-IT"/>
        </w:rPr>
      </w:pPr>
    </w:p>
    <w:p w14:paraId="2B4941B9" w14:textId="77777777" w:rsidR="0011571F" w:rsidRDefault="0011571F" w:rsidP="0011571F">
      <w:pPr>
        <w:pStyle w:val="Testonormale"/>
        <w:jc w:val="center"/>
        <w:rPr>
          <w:rFonts w:ascii="Arial" w:hAnsi="Arial" w:cs="Arial"/>
          <w:i/>
          <w:spacing w:val="-4"/>
          <w:u w:val="single"/>
          <w:lang w:val="it-IT"/>
        </w:rPr>
      </w:pPr>
    </w:p>
    <w:p w14:paraId="0DC61D8E" w14:textId="77777777" w:rsidR="0011571F" w:rsidRDefault="0011571F" w:rsidP="0011571F">
      <w:pPr>
        <w:pStyle w:val="Testonormale"/>
        <w:jc w:val="center"/>
        <w:rPr>
          <w:rFonts w:ascii="Arial" w:hAnsi="Arial" w:cs="Arial"/>
          <w:i/>
          <w:spacing w:val="-4"/>
          <w:u w:val="single"/>
          <w:lang w:val="it-IT"/>
        </w:rPr>
      </w:pPr>
    </w:p>
    <w:p w14:paraId="37ECF381" w14:textId="77777777" w:rsidR="0011571F" w:rsidRDefault="0011571F" w:rsidP="0011571F">
      <w:pPr>
        <w:pStyle w:val="Testonormale"/>
        <w:jc w:val="center"/>
        <w:rPr>
          <w:rFonts w:ascii="Arial" w:hAnsi="Arial" w:cs="Arial"/>
          <w:i/>
          <w:spacing w:val="-4"/>
          <w:u w:val="single"/>
          <w:lang w:val="it-IT"/>
        </w:rPr>
      </w:pPr>
    </w:p>
    <w:p w14:paraId="6018E357" w14:textId="77777777" w:rsidR="0011571F" w:rsidRDefault="0011571F" w:rsidP="0011571F">
      <w:pPr>
        <w:pStyle w:val="Testonormale"/>
        <w:jc w:val="center"/>
        <w:rPr>
          <w:rFonts w:ascii="Arial" w:hAnsi="Arial" w:cs="Arial"/>
          <w:i/>
          <w:spacing w:val="-4"/>
          <w:u w:val="single"/>
          <w:lang w:val="it-IT"/>
        </w:rPr>
      </w:pPr>
    </w:p>
    <w:p w14:paraId="7D35C39D" w14:textId="77777777" w:rsidR="0011571F" w:rsidRDefault="0011571F" w:rsidP="0011571F">
      <w:pPr>
        <w:pStyle w:val="Testonormale"/>
        <w:jc w:val="center"/>
        <w:rPr>
          <w:rFonts w:ascii="Arial" w:hAnsi="Arial" w:cs="Arial"/>
          <w:i/>
          <w:spacing w:val="-4"/>
          <w:u w:val="single"/>
          <w:lang w:val="it-IT"/>
        </w:rPr>
      </w:pPr>
    </w:p>
    <w:p w14:paraId="6178118F" w14:textId="77777777" w:rsidR="0011571F" w:rsidRDefault="0011571F" w:rsidP="0011571F">
      <w:pPr>
        <w:pStyle w:val="Testonormale"/>
        <w:jc w:val="center"/>
        <w:rPr>
          <w:rFonts w:ascii="Arial" w:hAnsi="Arial" w:cs="Arial"/>
          <w:i/>
          <w:spacing w:val="-4"/>
          <w:u w:val="single"/>
          <w:lang w:val="it-IT"/>
        </w:rPr>
      </w:pPr>
    </w:p>
    <w:p w14:paraId="6B4B34E7" w14:textId="77777777" w:rsidR="0011571F" w:rsidRDefault="0011571F" w:rsidP="0011571F">
      <w:pPr>
        <w:pStyle w:val="Testonormale"/>
        <w:jc w:val="center"/>
        <w:rPr>
          <w:rFonts w:ascii="Arial" w:hAnsi="Arial" w:cs="Arial"/>
          <w:i/>
          <w:spacing w:val="-4"/>
          <w:u w:val="single"/>
          <w:lang w:val="it-IT"/>
        </w:rPr>
      </w:pPr>
    </w:p>
    <w:p w14:paraId="0FA03BC3" w14:textId="77777777" w:rsidR="0011571F" w:rsidRDefault="0011571F" w:rsidP="0011571F">
      <w:pPr>
        <w:pStyle w:val="Testonormale"/>
        <w:rPr>
          <w:rFonts w:ascii="Arial" w:hAnsi="Arial" w:cs="Arial"/>
          <w:i/>
          <w:spacing w:val="-4"/>
          <w:u w:val="single"/>
          <w:lang w:val="it-IT"/>
        </w:rPr>
      </w:pPr>
    </w:p>
    <w:p w14:paraId="4734CA0C" w14:textId="77777777" w:rsidR="0011571F" w:rsidRDefault="0011571F" w:rsidP="0011571F">
      <w:pPr>
        <w:pStyle w:val="Testonormale"/>
        <w:jc w:val="center"/>
        <w:rPr>
          <w:rFonts w:ascii="Arial" w:hAnsi="Arial" w:cs="Arial"/>
          <w:i/>
          <w:spacing w:val="-4"/>
          <w:u w:val="single"/>
          <w:lang w:val="it-IT"/>
        </w:rPr>
      </w:pPr>
    </w:p>
    <w:p w14:paraId="1867857F" w14:textId="112157DF" w:rsidR="0011571F" w:rsidRDefault="0011571F" w:rsidP="0011571F">
      <w:pPr>
        <w:pStyle w:val="Testonormale"/>
        <w:jc w:val="center"/>
        <w:rPr>
          <w:rFonts w:ascii="Arial" w:hAnsi="Arial" w:cs="Arial"/>
          <w:i/>
          <w:spacing w:val="-4"/>
          <w:u w:val="single"/>
          <w:lang w:val="it-IT"/>
        </w:rPr>
      </w:pPr>
      <w:r>
        <w:rPr>
          <w:rFonts w:ascii="Arial" w:hAnsi="Arial" w:cs="Arial"/>
          <w:i/>
          <w:spacing w:val="-4"/>
          <w:u w:val="single"/>
          <w:lang w:val="it-IT"/>
        </w:rPr>
        <w:t xml:space="preserve">(eventuale) </w:t>
      </w:r>
    </w:p>
    <w:p w14:paraId="56791BD2" w14:textId="77777777" w:rsidR="0011571F" w:rsidRPr="001737FE" w:rsidRDefault="0011571F" w:rsidP="0011571F">
      <w:pPr>
        <w:pStyle w:val="Testonormale"/>
        <w:jc w:val="center"/>
        <w:rPr>
          <w:rFonts w:ascii="Arial" w:hAnsi="Arial" w:cs="Arial"/>
          <w:i/>
          <w:spacing w:val="-4"/>
          <w:u w:val="single"/>
          <w:lang w:val="it-IT"/>
        </w:rPr>
      </w:pPr>
    </w:p>
    <w:p w14:paraId="7F2D3A73" w14:textId="77777777" w:rsidR="0011571F" w:rsidRPr="006A0FA5" w:rsidRDefault="0011571F" w:rsidP="0011571F">
      <w:pPr>
        <w:pStyle w:val="Testonormale"/>
        <w:jc w:val="center"/>
        <w:rPr>
          <w:rFonts w:ascii="Arial" w:hAnsi="Arial" w:cs="Arial"/>
          <w:i/>
          <w:spacing w:val="-4"/>
          <w:lang w:val="it-IT"/>
        </w:rPr>
      </w:pPr>
      <w:r w:rsidRPr="00FB1F12">
        <w:rPr>
          <w:rFonts w:ascii="Arial" w:hAnsi="Arial" w:cs="Arial"/>
          <w:i/>
          <w:spacing w:val="-4"/>
          <w:u w:val="single"/>
        </w:rPr>
        <w:t>MODELLO DI DICHIARAZIONE DI IMPEGNO A COSTITUIRE A.T.I.</w:t>
      </w:r>
    </w:p>
    <w:p w14:paraId="052854F4" w14:textId="77777777" w:rsidR="0011571F" w:rsidRPr="00FB1F12" w:rsidRDefault="0011571F" w:rsidP="0011571F">
      <w:pPr>
        <w:pStyle w:val="Testonormale"/>
        <w:jc w:val="center"/>
        <w:rPr>
          <w:rFonts w:ascii="Arial" w:hAnsi="Arial" w:cs="Arial"/>
          <w:i/>
          <w:spacing w:val="-4"/>
          <w:u w:val="single"/>
          <w:lang w:val="de-DE"/>
        </w:rPr>
      </w:pPr>
      <w:r w:rsidRPr="00FB1F12">
        <w:rPr>
          <w:rFonts w:ascii="Arial" w:hAnsi="Arial" w:cs="Arial"/>
          <w:i/>
          <w:spacing w:val="-4"/>
          <w:u w:val="single"/>
          <w:lang w:val="de-DE"/>
        </w:rPr>
        <w:t xml:space="preserve">(art. 48, c.8, </w:t>
      </w:r>
      <w:proofErr w:type="spellStart"/>
      <w:r w:rsidRPr="00FB1F12">
        <w:rPr>
          <w:rFonts w:ascii="Arial" w:hAnsi="Arial" w:cs="Arial"/>
          <w:i/>
          <w:spacing w:val="-4"/>
          <w:u w:val="single"/>
          <w:lang w:val="de-DE"/>
        </w:rPr>
        <w:t>D.lgs</w:t>
      </w:r>
      <w:proofErr w:type="spellEnd"/>
      <w:r w:rsidRPr="00FB1F12">
        <w:rPr>
          <w:rFonts w:ascii="Arial" w:hAnsi="Arial" w:cs="Arial"/>
          <w:i/>
          <w:spacing w:val="-4"/>
          <w:u w:val="single"/>
          <w:lang w:val="de-DE"/>
        </w:rPr>
        <w:t xml:space="preserve"> 50/2016 e </w:t>
      </w:r>
      <w:proofErr w:type="spellStart"/>
      <w:r w:rsidRPr="00FB1F12">
        <w:rPr>
          <w:rFonts w:ascii="Arial" w:hAnsi="Arial" w:cs="Arial"/>
          <w:i/>
          <w:spacing w:val="-4"/>
          <w:u w:val="single"/>
          <w:lang w:val="de-DE"/>
        </w:rPr>
        <w:t>s.m</w:t>
      </w:r>
      <w:proofErr w:type="spellEnd"/>
      <w:r w:rsidRPr="00FB1F12">
        <w:rPr>
          <w:rFonts w:ascii="Arial" w:hAnsi="Arial" w:cs="Arial"/>
          <w:i/>
          <w:spacing w:val="-4"/>
          <w:u w:val="single"/>
          <w:lang w:val="de-DE"/>
        </w:rPr>
        <w:t>.)</w:t>
      </w:r>
    </w:p>
    <w:p w14:paraId="774FBBD3" w14:textId="77777777" w:rsidR="0011571F" w:rsidRDefault="0011571F" w:rsidP="0011571F">
      <w:pPr>
        <w:keepNext/>
        <w:widowControl w:val="0"/>
        <w:spacing w:line="260" w:lineRule="atLeast"/>
        <w:rPr>
          <w:rFonts w:ascii="Arial" w:hAnsi="Arial" w:cs="Arial"/>
          <w:bCs/>
        </w:rPr>
      </w:pPr>
    </w:p>
    <w:p w14:paraId="7B82F3CA" w14:textId="77777777" w:rsidR="0011571F" w:rsidRDefault="0011571F" w:rsidP="0011571F">
      <w:pPr>
        <w:autoSpaceDE w:val="0"/>
        <w:autoSpaceDN w:val="0"/>
        <w:adjustRightInd w:val="0"/>
        <w:rPr>
          <w:rFonts w:ascii="Arial" w:hAnsi="Arial" w:cs="Arial"/>
          <w:b/>
          <w:bCs/>
          <w:color w:val="000000"/>
        </w:rPr>
      </w:pPr>
    </w:p>
    <w:p w14:paraId="69CF889D" w14:textId="77777777" w:rsidR="0011571F" w:rsidRPr="006D233C" w:rsidRDefault="0011571F" w:rsidP="0011571F">
      <w:pPr>
        <w:autoSpaceDE w:val="0"/>
        <w:autoSpaceDN w:val="0"/>
        <w:adjustRightInd w:val="0"/>
        <w:rPr>
          <w:rFonts w:ascii="Arial" w:eastAsiaTheme="minorHAnsi" w:hAnsi="Arial" w:cs="Arial"/>
          <w:b/>
        </w:rPr>
      </w:pPr>
      <w:r w:rsidRPr="006D233C">
        <w:rPr>
          <w:rFonts w:ascii="Arial" w:hAnsi="Arial" w:cs="Arial"/>
          <w:b/>
          <w:bCs/>
          <w:color w:val="000000"/>
        </w:rPr>
        <w:t xml:space="preserve">LAVORI </w:t>
      </w:r>
      <w:proofErr w:type="gramStart"/>
      <w:r w:rsidRPr="006D233C">
        <w:rPr>
          <w:rFonts w:ascii="Arial" w:hAnsi="Arial" w:cs="Arial"/>
          <w:b/>
          <w:bCs/>
          <w:color w:val="000000"/>
        </w:rPr>
        <w:t xml:space="preserve">DI  </w:t>
      </w:r>
      <w:r w:rsidRPr="006D233C">
        <w:rPr>
          <w:rFonts w:ascii="Arial" w:eastAsia="Times New Roman" w:hAnsi="Arial" w:cs="Arial"/>
          <w:b/>
        </w:rPr>
        <w:t>INSTALLAZIONE</w:t>
      </w:r>
      <w:proofErr w:type="gramEnd"/>
      <w:r w:rsidRPr="006D233C">
        <w:rPr>
          <w:rFonts w:ascii="Arial" w:eastAsia="Times New Roman" w:hAnsi="Arial" w:cs="Arial"/>
          <w:b/>
        </w:rPr>
        <w:t xml:space="preserve"> DI CINERARI  PREFABBRICATI NELLE CAMPATE DEI LOCULI POSTI NEI CIMITERI DI TURIGLIANO E DI FOSSOLA</w:t>
      </w:r>
      <w:r w:rsidRPr="006D233C">
        <w:rPr>
          <w:rFonts w:ascii="Arial" w:hAnsi="Arial" w:cs="Arial"/>
          <w:b/>
          <w:bCs/>
          <w:color w:val="000000"/>
        </w:rPr>
        <w:t xml:space="preserve"> (COMUNE DI CARRARA).</w:t>
      </w:r>
    </w:p>
    <w:p w14:paraId="59B8CF2B" w14:textId="77777777" w:rsidR="0011571F" w:rsidRDefault="0011571F" w:rsidP="0011571F">
      <w:pPr>
        <w:keepNext/>
        <w:widowControl w:val="0"/>
        <w:spacing w:line="260" w:lineRule="atLeast"/>
        <w:rPr>
          <w:rFonts w:ascii="Arial" w:hAnsi="Arial" w:cs="Arial"/>
          <w:bCs/>
        </w:rPr>
      </w:pPr>
    </w:p>
    <w:p w14:paraId="21F08030" w14:textId="77777777" w:rsidR="0011571F" w:rsidRPr="006A0FA5" w:rsidRDefault="0011571F" w:rsidP="0011571F">
      <w:pPr>
        <w:keepNext/>
        <w:widowControl w:val="0"/>
        <w:spacing w:line="260" w:lineRule="atLeast"/>
        <w:rPr>
          <w:rFonts w:ascii="Arial" w:hAnsi="Arial" w:cs="Arial"/>
          <w:sz w:val="16"/>
          <w:szCs w:val="16"/>
        </w:rPr>
      </w:pPr>
      <w:r w:rsidRPr="009B4B9E">
        <w:rPr>
          <w:rFonts w:ascii="Arial" w:hAnsi="Arial" w:cs="Arial"/>
          <w:b/>
          <w:bCs/>
        </w:rPr>
        <w:t xml:space="preserve">DICHIARAZIONE DI IMPEGNO A COSTITUIRE ASSOCIAZIONE TEMPORANEA DI IMPRESE DI </w:t>
      </w:r>
      <w:proofErr w:type="gramStart"/>
      <w:r w:rsidRPr="009B4B9E">
        <w:rPr>
          <w:rFonts w:ascii="Arial" w:hAnsi="Arial" w:cs="Arial"/>
          <w:b/>
          <w:bCs/>
        </w:rPr>
        <w:t>TIPO</w:t>
      </w:r>
      <w:r>
        <w:rPr>
          <w:rFonts w:ascii="Arial" w:hAnsi="Arial" w:cs="Arial"/>
          <w:b/>
          <w:bCs/>
        </w:rPr>
        <w:t xml:space="preserve">:   </w:t>
      </w:r>
      <w:proofErr w:type="gramEnd"/>
      <w:r>
        <w:rPr>
          <w:rFonts w:ascii="Arial" w:hAnsi="Arial" w:cs="Arial"/>
          <w:b/>
          <w:bCs/>
        </w:rPr>
        <w:t xml:space="preserve">( X ) </w:t>
      </w:r>
      <w:r w:rsidRPr="009B4B9E">
        <w:rPr>
          <w:rFonts w:ascii="Arial" w:hAnsi="Arial" w:cs="Arial"/>
          <w:b/>
          <w:bCs/>
        </w:rPr>
        <w:t>ORIZZONTALE</w:t>
      </w:r>
      <w:r>
        <w:rPr>
          <w:rFonts w:ascii="Arial" w:hAnsi="Arial" w:cs="Arial"/>
          <w:b/>
          <w:bCs/>
        </w:rPr>
        <w:t xml:space="preserve">, </w:t>
      </w:r>
      <w:r w:rsidRPr="009B4B9E">
        <w:rPr>
          <w:rFonts w:ascii="Arial" w:hAnsi="Arial" w:cs="Arial"/>
          <w:b/>
          <w:bCs/>
        </w:rPr>
        <w:t xml:space="preserve"> </w:t>
      </w:r>
      <w:r>
        <w:rPr>
          <w:rFonts w:ascii="Arial" w:hAnsi="Arial" w:cs="Arial"/>
          <w:b/>
          <w:bCs/>
        </w:rPr>
        <w:t xml:space="preserve">  ( )   VERTICALE ,      </w:t>
      </w:r>
      <w:r w:rsidRPr="006A0FA5">
        <w:rPr>
          <w:rFonts w:ascii="Arial" w:hAnsi="Arial" w:cs="Arial"/>
          <w:b/>
          <w:bCs/>
        </w:rPr>
        <w:t xml:space="preserve"> ( ) MISTO</w:t>
      </w:r>
      <w:r w:rsidRPr="006A0FA5">
        <w:rPr>
          <w:rFonts w:ascii="Arial" w:hAnsi="Arial" w:cs="Arial"/>
          <w:bCs/>
          <w:sz w:val="16"/>
          <w:szCs w:val="16"/>
        </w:rPr>
        <w:t xml:space="preserve">        </w:t>
      </w:r>
    </w:p>
    <w:p w14:paraId="22726391" w14:textId="77777777" w:rsidR="0011571F" w:rsidRDefault="0011571F" w:rsidP="0011571F">
      <w:pPr>
        <w:pStyle w:val="Testonormale"/>
        <w:widowControl w:val="0"/>
        <w:tabs>
          <w:tab w:val="left" w:pos="2340"/>
          <w:tab w:val="left" w:pos="2552"/>
          <w:tab w:val="left" w:pos="2832"/>
          <w:tab w:val="left" w:pos="3540"/>
          <w:tab w:val="left" w:pos="5985"/>
        </w:tabs>
        <w:spacing w:line="360" w:lineRule="auto"/>
        <w:rPr>
          <w:rFonts w:ascii="Arial" w:hAnsi="Arial" w:cs="Arial"/>
          <w:b/>
          <w:bCs/>
        </w:rPr>
      </w:pPr>
    </w:p>
    <w:p w14:paraId="19627903" w14:textId="77777777" w:rsidR="0011571F" w:rsidRDefault="0011571F" w:rsidP="0011571F">
      <w:pPr>
        <w:pStyle w:val="Testonormale"/>
        <w:widowControl w:val="0"/>
        <w:tabs>
          <w:tab w:val="left" w:pos="2552"/>
        </w:tabs>
        <w:spacing w:line="480" w:lineRule="auto"/>
        <w:jc w:val="both"/>
        <w:rPr>
          <w:rFonts w:ascii="Arial" w:hAnsi="Arial" w:cs="Arial"/>
        </w:rPr>
      </w:pPr>
      <w:r>
        <w:rPr>
          <w:rFonts w:ascii="Arial" w:hAnsi="Arial" w:cs="Arial"/>
        </w:rPr>
        <w:t>I sottoscritti:</w:t>
      </w:r>
    </w:p>
    <w:p w14:paraId="71C91891" w14:textId="77777777" w:rsidR="0011571F" w:rsidRDefault="0011571F" w:rsidP="0011571F">
      <w:pPr>
        <w:pStyle w:val="Testonormale"/>
        <w:widowControl w:val="0"/>
        <w:numPr>
          <w:ilvl w:val="0"/>
          <w:numId w:val="6"/>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4AC06085" w14:textId="77777777" w:rsidR="0011571F" w:rsidRDefault="0011571F" w:rsidP="0011571F">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5143B33E" w14:textId="77777777" w:rsidR="0011571F" w:rsidRDefault="0011571F" w:rsidP="0011571F">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2D404510" w14:textId="77777777" w:rsidR="0011571F" w:rsidRDefault="0011571F" w:rsidP="0011571F">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15A6541A" w14:textId="77777777" w:rsidR="0011571F" w:rsidRDefault="0011571F" w:rsidP="0011571F">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28F52264" w14:textId="77777777" w:rsidR="0011571F" w:rsidRDefault="0011571F" w:rsidP="0011571F">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5F3531F7" w14:textId="77777777" w:rsidR="0011571F" w:rsidRDefault="0011571F" w:rsidP="0011571F">
      <w:pPr>
        <w:pStyle w:val="Testonormale"/>
        <w:widowControl w:val="0"/>
        <w:tabs>
          <w:tab w:val="left" w:pos="20"/>
          <w:tab w:val="left" w:pos="284"/>
        </w:tabs>
        <w:autoSpaceDN w:val="0"/>
        <w:spacing w:line="360" w:lineRule="auto"/>
        <w:jc w:val="both"/>
        <w:rPr>
          <w:rFonts w:ascii="Arial" w:hAnsi="Arial" w:cs="Arial"/>
          <w:lang w:val="it-IT"/>
        </w:rPr>
      </w:pPr>
    </w:p>
    <w:p w14:paraId="16CAB031" w14:textId="77777777" w:rsidR="0011571F" w:rsidRDefault="0011571F" w:rsidP="0011571F">
      <w:pPr>
        <w:pStyle w:val="Testonormale"/>
        <w:widowControl w:val="0"/>
        <w:numPr>
          <w:ilvl w:val="0"/>
          <w:numId w:val="6"/>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78D60B02" w14:textId="77777777" w:rsidR="0011571F" w:rsidRDefault="0011571F" w:rsidP="0011571F">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4671494E" w14:textId="77777777" w:rsidR="0011571F" w:rsidRDefault="0011571F" w:rsidP="0011571F">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03161FAA" w14:textId="77777777" w:rsidR="0011571F" w:rsidRDefault="0011571F" w:rsidP="0011571F">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02C96692" w14:textId="77777777" w:rsidR="0011571F" w:rsidRDefault="0011571F" w:rsidP="0011571F">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0370B028" w14:textId="77777777" w:rsidR="0011571F" w:rsidRDefault="0011571F" w:rsidP="0011571F">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1522B317" w14:textId="77777777" w:rsidR="0011571F" w:rsidRDefault="0011571F" w:rsidP="0011571F">
      <w:pPr>
        <w:pStyle w:val="Testonormale"/>
        <w:widowControl w:val="0"/>
        <w:tabs>
          <w:tab w:val="left" w:pos="2552"/>
        </w:tabs>
        <w:spacing w:line="360" w:lineRule="auto"/>
        <w:jc w:val="center"/>
        <w:rPr>
          <w:rFonts w:ascii="Arial" w:hAnsi="Arial" w:cs="Arial"/>
          <w:b/>
          <w:bCs/>
          <w:lang w:val="it-IT"/>
        </w:rPr>
      </w:pPr>
    </w:p>
    <w:p w14:paraId="6F3D2CEB" w14:textId="77777777" w:rsidR="0011571F" w:rsidRDefault="0011571F" w:rsidP="0011571F">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PREMESSO</w:t>
      </w:r>
    </w:p>
    <w:p w14:paraId="18F122E8" w14:textId="77777777" w:rsidR="0011571F" w:rsidRDefault="0011571F" w:rsidP="0011571F">
      <w:pPr>
        <w:pStyle w:val="Testonormale"/>
        <w:widowControl w:val="0"/>
        <w:numPr>
          <w:ilvl w:val="0"/>
          <w:numId w:val="7"/>
        </w:numPr>
        <w:tabs>
          <w:tab w:val="left" w:pos="0"/>
        </w:tabs>
        <w:autoSpaceDN w:val="0"/>
        <w:jc w:val="both"/>
        <w:rPr>
          <w:rFonts w:ascii="Arial" w:hAnsi="Arial" w:cs="Arial"/>
        </w:rPr>
      </w:pPr>
      <w:r>
        <w:rPr>
          <w:rFonts w:ascii="Arial" w:hAnsi="Arial" w:cs="Arial"/>
        </w:rPr>
        <w:t xml:space="preserve">che per la partecipazione </w:t>
      </w:r>
      <w:r>
        <w:rPr>
          <w:rFonts w:ascii="Arial" w:hAnsi="Arial" w:cs="Arial"/>
          <w:lang w:val="it-IT"/>
        </w:rPr>
        <w:t xml:space="preserve">alla procedura </w:t>
      </w:r>
      <w:r>
        <w:rPr>
          <w:rFonts w:ascii="Arial" w:hAnsi="Arial" w:cs="Arial"/>
        </w:rPr>
        <w:t xml:space="preserve">in oggetto </w:t>
      </w:r>
      <w:r>
        <w:rPr>
          <w:rFonts w:ascii="Arial" w:hAnsi="Arial" w:cs="Arial"/>
          <w:lang w:val="it-IT"/>
        </w:rPr>
        <w:t>ed</w:t>
      </w:r>
      <w:r>
        <w:rPr>
          <w:rFonts w:ascii="Arial" w:hAnsi="Arial" w:cs="Arial"/>
        </w:rPr>
        <w:t xml:space="preserve"> all</w:t>
      </w:r>
      <w:r>
        <w:rPr>
          <w:rFonts w:ascii="Arial" w:hAnsi="Arial" w:cs="Arial"/>
          <w:lang w:val="it-IT"/>
        </w:rPr>
        <w:t xml:space="preserve">’esecuzione dei lavori in oggetto </w:t>
      </w:r>
      <w:r>
        <w:rPr>
          <w:rFonts w:ascii="Arial" w:hAnsi="Arial" w:cs="Arial"/>
        </w:rPr>
        <w:t xml:space="preserve"> le parti ritengono opportuna un’organizzazione comune delle attività relative e connesse alle operazioni conseguenti;</w:t>
      </w:r>
    </w:p>
    <w:p w14:paraId="75D4CCF5" w14:textId="77777777" w:rsidR="0011571F" w:rsidRDefault="0011571F" w:rsidP="0011571F">
      <w:pPr>
        <w:pStyle w:val="Testonormale"/>
        <w:widowControl w:val="0"/>
        <w:tabs>
          <w:tab w:val="left" w:pos="2268"/>
        </w:tabs>
        <w:jc w:val="both"/>
        <w:rPr>
          <w:rFonts w:ascii="Arial" w:hAnsi="Arial" w:cs="Arial"/>
          <w:b/>
          <w:bCs/>
        </w:rPr>
      </w:pPr>
    </w:p>
    <w:p w14:paraId="7FC7D96C" w14:textId="77777777" w:rsidR="0011571F" w:rsidRDefault="0011571F" w:rsidP="0011571F">
      <w:pPr>
        <w:pStyle w:val="Testonormale"/>
        <w:widowControl w:val="0"/>
        <w:numPr>
          <w:ilvl w:val="0"/>
          <w:numId w:val="7"/>
        </w:numPr>
        <w:tabs>
          <w:tab w:val="left" w:pos="0"/>
        </w:tabs>
        <w:autoSpaceDN w:val="0"/>
        <w:jc w:val="both"/>
        <w:rPr>
          <w:rFonts w:ascii="Arial" w:hAnsi="Arial" w:cs="Arial"/>
        </w:rPr>
      </w:pPr>
      <w:r>
        <w:rPr>
          <w:rFonts w:ascii="Arial" w:hAnsi="Arial" w:cs="Arial"/>
          <w:bCs/>
          <w:i/>
          <w:u w:val="single"/>
        </w:rPr>
        <w:t>(se ricorre)</w:t>
      </w:r>
      <w:r>
        <w:rPr>
          <w:rFonts w:ascii="Arial" w:hAnsi="Arial" w:cs="Arial"/>
          <w:bCs/>
          <w:i/>
        </w:rPr>
        <w:t xml:space="preserve"> </w:t>
      </w:r>
      <w:r>
        <w:rPr>
          <w:rFonts w:ascii="Arial" w:hAnsi="Arial" w:cs="Arial"/>
        </w:rPr>
        <w:t xml:space="preserve">che l’impresa _______________________________________ partecipa alla seguente ATI quale impresa cooptata, ai sensi dell’ art. 92 co. 5 del </w:t>
      </w:r>
      <w:r>
        <w:rPr>
          <w:rFonts w:ascii="Arial" w:hAnsi="Arial" w:cs="Arial"/>
          <w:bCs/>
        </w:rPr>
        <w:t>DPR 207/2010;</w:t>
      </w:r>
    </w:p>
    <w:p w14:paraId="30ECFF58" w14:textId="77777777" w:rsidR="0011571F" w:rsidRDefault="0011571F" w:rsidP="0011571F">
      <w:pPr>
        <w:pStyle w:val="Testonormale"/>
        <w:widowControl w:val="0"/>
        <w:tabs>
          <w:tab w:val="left" w:pos="2552"/>
        </w:tabs>
        <w:jc w:val="both"/>
        <w:rPr>
          <w:rFonts w:ascii="Arial" w:hAnsi="Arial" w:cs="Arial"/>
          <w:b/>
          <w:bCs/>
        </w:rPr>
      </w:pPr>
    </w:p>
    <w:p w14:paraId="0F0C973B" w14:textId="77777777" w:rsidR="0011571F" w:rsidRDefault="0011571F" w:rsidP="0011571F">
      <w:pPr>
        <w:pStyle w:val="Testonormale"/>
        <w:widowControl w:val="0"/>
        <w:numPr>
          <w:ilvl w:val="0"/>
          <w:numId w:val="7"/>
        </w:numPr>
        <w:tabs>
          <w:tab w:val="left" w:pos="0"/>
        </w:tabs>
        <w:autoSpaceDN w:val="0"/>
        <w:jc w:val="both"/>
        <w:rPr>
          <w:rFonts w:ascii="Arial" w:hAnsi="Arial" w:cs="Arial"/>
        </w:rPr>
      </w:pPr>
      <w:r>
        <w:rPr>
          <w:rFonts w:ascii="Arial" w:hAnsi="Arial" w:cs="Arial"/>
        </w:rPr>
        <w:t xml:space="preserve">che, per quanto sopra, le parti intendono partecipare </w:t>
      </w:r>
      <w:r>
        <w:rPr>
          <w:rFonts w:ascii="Arial" w:hAnsi="Arial" w:cs="Arial"/>
          <w:lang w:val="it-IT"/>
        </w:rPr>
        <w:t>alla procedura</w:t>
      </w:r>
      <w:r>
        <w:rPr>
          <w:rFonts w:ascii="Arial" w:hAnsi="Arial" w:cs="Arial"/>
        </w:rPr>
        <w:t xml:space="preserve"> in oggetto congiuntamente, impegnandosi alla costituzione di associazione temporanea di imprese/consorzio, in caso di aggiudicazione </w:t>
      </w:r>
      <w:r>
        <w:rPr>
          <w:rFonts w:ascii="Arial" w:hAnsi="Arial" w:cs="Arial"/>
          <w:lang w:val="it-IT"/>
        </w:rPr>
        <w:t>della stessa</w:t>
      </w:r>
      <w:r>
        <w:rPr>
          <w:rFonts w:ascii="Arial" w:hAnsi="Arial" w:cs="Arial"/>
        </w:rPr>
        <w:t>, ai sensi e per gli effetti di quanto previsto dall’art.</w:t>
      </w:r>
      <w:r>
        <w:rPr>
          <w:rFonts w:ascii="Arial" w:hAnsi="Arial" w:cs="Arial"/>
          <w:b/>
          <w:bCs/>
        </w:rPr>
        <w:t xml:space="preserve"> </w:t>
      </w:r>
      <w:r>
        <w:rPr>
          <w:rFonts w:ascii="Arial" w:hAnsi="Arial" w:cs="Arial"/>
          <w:bCs/>
        </w:rPr>
        <w:t>48 comma 8 del D.L.gs.50/2016;</w:t>
      </w:r>
    </w:p>
    <w:p w14:paraId="7112781D" w14:textId="77777777" w:rsidR="0011571F" w:rsidRDefault="0011571F" w:rsidP="0011571F">
      <w:pPr>
        <w:pStyle w:val="Testonormale"/>
        <w:widowControl w:val="0"/>
        <w:tabs>
          <w:tab w:val="left" w:pos="2552"/>
        </w:tabs>
        <w:spacing w:line="360" w:lineRule="auto"/>
        <w:jc w:val="center"/>
        <w:rPr>
          <w:rFonts w:ascii="Arial" w:hAnsi="Arial" w:cs="Arial"/>
          <w:b/>
          <w:bCs/>
        </w:rPr>
      </w:pPr>
    </w:p>
    <w:p w14:paraId="6C96EDE3" w14:textId="77777777" w:rsidR="0011571F" w:rsidRDefault="0011571F" w:rsidP="0011571F">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DICHIARANO</w:t>
      </w:r>
    </w:p>
    <w:p w14:paraId="75311952" w14:textId="77777777" w:rsidR="0011571F" w:rsidRDefault="0011571F" w:rsidP="0011571F">
      <w:pPr>
        <w:pStyle w:val="Testonormale"/>
        <w:widowControl w:val="0"/>
        <w:tabs>
          <w:tab w:val="left" w:pos="2552"/>
        </w:tabs>
        <w:spacing w:line="360" w:lineRule="auto"/>
        <w:jc w:val="center"/>
        <w:rPr>
          <w:rFonts w:ascii="Arial" w:hAnsi="Arial" w:cs="Arial"/>
          <w:b/>
          <w:bCs/>
          <w:lang w:val="it-IT"/>
        </w:rPr>
      </w:pPr>
    </w:p>
    <w:p w14:paraId="77A5425E" w14:textId="77777777" w:rsidR="0011571F" w:rsidRPr="00E64F17" w:rsidRDefault="0011571F" w:rsidP="0011571F">
      <w:pPr>
        <w:pStyle w:val="Testonormale"/>
        <w:widowControl w:val="0"/>
        <w:numPr>
          <w:ilvl w:val="0"/>
          <w:numId w:val="2"/>
        </w:numPr>
        <w:tabs>
          <w:tab w:val="left" w:pos="0"/>
          <w:tab w:val="left" w:pos="426"/>
        </w:tabs>
        <w:autoSpaceDN w:val="0"/>
        <w:ind w:left="405"/>
        <w:jc w:val="both"/>
        <w:rPr>
          <w:rFonts w:ascii="Arial" w:hAnsi="Arial" w:cs="Arial"/>
        </w:rPr>
      </w:pPr>
      <w:r w:rsidRPr="007D3B5C">
        <w:rPr>
          <w:rFonts w:ascii="Arial" w:hAnsi="Arial" w:cs="Arial"/>
        </w:rPr>
        <w:t xml:space="preserve">che in caso di aggiudicazione sarà nominata capogruppo l’impresa______________________ _______________________________________ che avrà una percentuale di partecipazione </w:t>
      </w:r>
      <w:r w:rsidRPr="007D3B5C">
        <w:rPr>
          <w:rFonts w:ascii="Arial" w:hAnsi="Arial" w:cs="Arial"/>
          <w:lang w:val="it-IT"/>
        </w:rPr>
        <w:t>all’affidamento</w:t>
      </w:r>
      <w:r w:rsidRPr="007D3B5C">
        <w:rPr>
          <w:rFonts w:ascii="Arial" w:hAnsi="Arial" w:cs="Arial"/>
        </w:rPr>
        <w:t xml:space="preserve"> pari al</w:t>
      </w:r>
      <w:r w:rsidRPr="007D3B5C">
        <w:rPr>
          <w:rFonts w:ascii="Arial" w:hAnsi="Arial" w:cs="Arial"/>
          <w:lang w:val="it-IT"/>
        </w:rPr>
        <w:t xml:space="preserve"> </w:t>
      </w:r>
      <w:r w:rsidRPr="007D3B5C">
        <w:rPr>
          <w:rFonts w:ascii="Arial" w:hAnsi="Arial" w:cs="Arial"/>
        </w:rPr>
        <w:t>___</w:t>
      </w:r>
      <w:r>
        <w:rPr>
          <w:rFonts w:ascii="Arial" w:hAnsi="Arial" w:cs="Arial"/>
          <w:lang w:val="it-IT"/>
        </w:rPr>
        <w:t>___</w:t>
      </w:r>
      <w:r w:rsidRPr="007D3B5C">
        <w:rPr>
          <w:rFonts w:ascii="Arial" w:hAnsi="Arial" w:cs="Arial"/>
        </w:rPr>
        <w:t>___</w:t>
      </w:r>
      <w:r w:rsidRPr="007D3B5C">
        <w:rPr>
          <w:rFonts w:ascii="Arial" w:hAnsi="Arial" w:cs="Arial"/>
          <w:b/>
        </w:rPr>
        <w:t xml:space="preserve"> </w:t>
      </w:r>
      <w:r w:rsidRPr="007D3B5C">
        <w:rPr>
          <w:rFonts w:ascii="Arial" w:hAnsi="Arial" w:cs="Arial"/>
        </w:rPr>
        <w:t xml:space="preserve">% e svolgerà le seguenti parti </w:t>
      </w:r>
      <w:r w:rsidRPr="007D3B5C">
        <w:rPr>
          <w:rFonts w:ascii="Arial" w:hAnsi="Arial" w:cs="Arial"/>
          <w:lang w:val="it-IT"/>
        </w:rPr>
        <w:t>dei lavori:</w:t>
      </w:r>
      <w:r>
        <w:rPr>
          <w:rFonts w:ascii="Arial" w:hAnsi="Arial" w:cs="Arial"/>
          <w:lang w:val="it-IT"/>
        </w:rPr>
        <w:t xml:space="preserve"> _________________</w:t>
      </w:r>
      <w:r w:rsidRPr="007D3B5C">
        <w:rPr>
          <w:rFonts w:ascii="Arial" w:hAnsi="Arial" w:cs="Arial"/>
          <w:lang w:val="it-IT"/>
        </w:rPr>
        <w:t xml:space="preserve"> ____________</w:t>
      </w:r>
      <w:r>
        <w:rPr>
          <w:rFonts w:ascii="Arial" w:hAnsi="Arial" w:cs="Arial"/>
          <w:lang w:val="it-IT"/>
        </w:rPr>
        <w:t>______________________________________________________________;</w:t>
      </w:r>
    </w:p>
    <w:p w14:paraId="19EFF96D" w14:textId="77777777" w:rsidR="0011571F" w:rsidRPr="007D3B5C" w:rsidRDefault="0011571F" w:rsidP="0011571F">
      <w:pPr>
        <w:pStyle w:val="Testonormale"/>
        <w:widowControl w:val="0"/>
        <w:tabs>
          <w:tab w:val="left" w:pos="0"/>
          <w:tab w:val="left" w:pos="426"/>
        </w:tabs>
        <w:autoSpaceDN w:val="0"/>
        <w:ind w:left="405"/>
        <w:jc w:val="both"/>
        <w:rPr>
          <w:rFonts w:ascii="Arial" w:hAnsi="Arial" w:cs="Arial"/>
        </w:rPr>
      </w:pPr>
    </w:p>
    <w:p w14:paraId="26408605" w14:textId="77777777" w:rsidR="0011571F" w:rsidRDefault="0011571F" w:rsidP="0011571F">
      <w:pPr>
        <w:pStyle w:val="Testonormale"/>
        <w:widowControl w:val="0"/>
        <w:numPr>
          <w:ilvl w:val="0"/>
          <w:numId w:val="2"/>
        </w:numPr>
        <w:tabs>
          <w:tab w:val="left" w:pos="0"/>
        </w:tabs>
        <w:autoSpaceDN w:val="0"/>
        <w:ind w:left="405"/>
        <w:jc w:val="both"/>
        <w:rPr>
          <w:rFonts w:ascii="Arial" w:hAnsi="Arial" w:cs="Arial"/>
        </w:rPr>
      </w:pPr>
      <w:r>
        <w:rPr>
          <w:rFonts w:ascii="Arial" w:hAnsi="Arial" w:cs="Arial"/>
        </w:rPr>
        <w:t>che l’impresa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dei lavori:____________________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________________________________________________________________________</w:t>
      </w:r>
      <w:r>
        <w:rPr>
          <w:rFonts w:ascii="Arial" w:hAnsi="Arial" w:cs="Arial"/>
        </w:rPr>
        <w:t>_</w:t>
      </w:r>
    </w:p>
    <w:p w14:paraId="146222DE" w14:textId="77777777" w:rsidR="0011571F" w:rsidRDefault="0011571F" w:rsidP="0011571F">
      <w:pPr>
        <w:pStyle w:val="Testonormale"/>
        <w:widowControl w:val="0"/>
        <w:tabs>
          <w:tab w:val="left" w:pos="2552"/>
        </w:tabs>
        <w:jc w:val="both"/>
        <w:rPr>
          <w:rFonts w:ascii="Arial" w:hAnsi="Arial" w:cs="Arial"/>
          <w:lang w:val="it-IT"/>
        </w:rPr>
      </w:pPr>
    </w:p>
    <w:p w14:paraId="13E06935" w14:textId="77777777" w:rsidR="0011571F" w:rsidRDefault="0011571F" w:rsidP="0011571F">
      <w:pPr>
        <w:pStyle w:val="Testonormale"/>
        <w:widowControl w:val="0"/>
        <w:tabs>
          <w:tab w:val="left" w:pos="2552"/>
        </w:tabs>
        <w:jc w:val="both"/>
        <w:rPr>
          <w:rFonts w:ascii="Arial" w:hAnsi="Arial" w:cs="Arial"/>
          <w:lang w:val="it-IT"/>
        </w:rPr>
      </w:pPr>
    </w:p>
    <w:p w14:paraId="2330BF77" w14:textId="77777777" w:rsidR="0011571F" w:rsidRDefault="0011571F" w:rsidP="0011571F">
      <w:pPr>
        <w:pStyle w:val="Testonormale"/>
        <w:widowControl w:val="0"/>
        <w:numPr>
          <w:ilvl w:val="0"/>
          <w:numId w:val="2"/>
        </w:numPr>
        <w:tabs>
          <w:tab w:val="left" w:pos="0"/>
          <w:tab w:val="left" w:pos="426"/>
          <w:tab w:val="left" w:pos="1276"/>
        </w:tabs>
        <w:autoSpaceDN w:val="0"/>
        <w:ind w:left="405"/>
        <w:jc w:val="both"/>
        <w:rPr>
          <w:rFonts w:ascii="Arial" w:hAnsi="Arial" w:cs="Arial"/>
        </w:rPr>
      </w:pPr>
      <w:r>
        <w:rPr>
          <w:rFonts w:ascii="Arial" w:hAnsi="Arial" w:cs="Arial"/>
          <w:spacing w:val="-4"/>
        </w:rPr>
        <w:t xml:space="preserve">che all’impresa indicata come futura mandataria verranno conferiti i più ampi poteri sia per la stipula del contratto in nome e per conto proprio e delle mandanti, sia per l’espletamento di tutti gli atti dipendenti </w:t>
      </w:r>
      <w:r>
        <w:rPr>
          <w:rFonts w:ascii="Arial" w:hAnsi="Arial" w:cs="Arial"/>
          <w:spacing w:val="-4"/>
          <w:lang w:val="it-IT"/>
        </w:rPr>
        <w:t>dalla concessione</w:t>
      </w:r>
      <w:r>
        <w:rPr>
          <w:rFonts w:ascii="Arial" w:hAnsi="Arial" w:cs="Arial"/>
          <w:spacing w:val="-4"/>
        </w:rPr>
        <w:t>, fino all’estinzione di ogni rapporto con l’Ente appaltante;</w:t>
      </w:r>
    </w:p>
    <w:p w14:paraId="202E0E53" w14:textId="77777777" w:rsidR="0011571F" w:rsidRDefault="0011571F" w:rsidP="0011571F">
      <w:pPr>
        <w:pStyle w:val="Testonormale"/>
        <w:widowControl w:val="0"/>
        <w:tabs>
          <w:tab w:val="left" w:pos="2552"/>
        </w:tabs>
        <w:spacing w:line="360" w:lineRule="auto"/>
        <w:jc w:val="center"/>
        <w:rPr>
          <w:rFonts w:ascii="Arial" w:hAnsi="Arial" w:cs="Arial"/>
          <w:b/>
          <w:bCs/>
        </w:rPr>
      </w:pPr>
    </w:p>
    <w:p w14:paraId="21E854AE" w14:textId="77777777" w:rsidR="0011571F" w:rsidRDefault="0011571F" w:rsidP="0011571F">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CONSEGUENTEMENTE</w:t>
      </w:r>
    </w:p>
    <w:p w14:paraId="69055879" w14:textId="77777777" w:rsidR="0011571F" w:rsidRDefault="0011571F" w:rsidP="0011571F">
      <w:pPr>
        <w:pStyle w:val="Testonormale"/>
        <w:widowControl w:val="0"/>
        <w:tabs>
          <w:tab w:val="left" w:pos="2552"/>
        </w:tabs>
        <w:spacing w:line="360" w:lineRule="auto"/>
        <w:jc w:val="center"/>
        <w:rPr>
          <w:rFonts w:ascii="Arial" w:hAnsi="Arial" w:cs="Arial"/>
          <w:b/>
          <w:bCs/>
          <w:lang w:val="it-IT"/>
        </w:rPr>
      </w:pPr>
    </w:p>
    <w:p w14:paraId="0D1FFBD1" w14:textId="77777777" w:rsidR="0011571F" w:rsidRDefault="0011571F" w:rsidP="0011571F">
      <w:pPr>
        <w:pStyle w:val="Testonormale"/>
        <w:widowControl w:val="0"/>
        <w:tabs>
          <w:tab w:val="left" w:pos="2552"/>
        </w:tabs>
        <w:jc w:val="both"/>
        <w:rPr>
          <w:rFonts w:ascii="Arial" w:hAnsi="Arial" w:cs="Arial"/>
        </w:rPr>
      </w:pPr>
      <w:r>
        <w:rPr>
          <w:rFonts w:ascii="Arial" w:hAnsi="Arial" w:cs="Arial"/>
          <w:spacing w:val="-2"/>
        </w:rPr>
        <w:t xml:space="preserve">le suddette imprese, in caso di aggiudicazione </w:t>
      </w:r>
      <w:r>
        <w:rPr>
          <w:rFonts w:ascii="Arial" w:hAnsi="Arial" w:cs="Arial"/>
          <w:spacing w:val="-2"/>
          <w:lang w:val="it-IT"/>
        </w:rPr>
        <w:t xml:space="preserve">del servizio </w:t>
      </w:r>
      <w:r>
        <w:rPr>
          <w:rFonts w:ascii="Arial" w:hAnsi="Arial" w:cs="Arial"/>
          <w:spacing w:val="-2"/>
        </w:rPr>
        <w:t>indicat</w:t>
      </w:r>
      <w:r>
        <w:rPr>
          <w:rFonts w:ascii="Arial" w:hAnsi="Arial" w:cs="Arial"/>
          <w:spacing w:val="-2"/>
          <w:lang w:val="it-IT"/>
        </w:rPr>
        <w:t>o</w:t>
      </w:r>
      <w:r>
        <w:rPr>
          <w:rFonts w:ascii="Arial" w:hAnsi="Arial" w:cs="Arial"/>
          <w:spacing w:val="-2"/>
        </w:rPr>
        <w:t xml:space="preserve"> in oggetto, si impegnano a conferire mandato collettivo speciale con rappresentanza e ampia e speciale procura gratuita e irrevocabile al legale rappresentante della impresa capogruppo.</w:t>
      </w:r>
    </w:p>
    <w:p w14:paraId="1F0C3CF2" w14:textId="77777777" w:rsidR="0011571F" w:rsidRDefault="0011571F" w:rsidP="0011571F">
      <w:pPr>
        <w:pStyle w:val="Testonormale"/>
        <w:widowControl w:val="0"/>
        <w:tabs>
          <w:tab w:val="left" w:pos="2552"/>
        </w:tabs>
        <w:jc w:val="both"/>
        <w:rPr>
          <w:rFonts w:ascii="Arial" w:hAnsi="Arial" w:cs="Arial"/>
          <w:spacing w:val="-2"/>
        </w:rPr>
      </w:pPr>
    </w:p>
    <w:p w14:paraId="338AD659" w14:textId="77777777" w:rsidR="0011571F" w:rsidRDefault="0011571F" w:rsidP="0011571F">
      <w:pPr>
        <w:pStyle w:val="Corpodeltesto2"/>
        <w:spacing w:line="240" w:lineRule="auto"/>
        <w:rPr>
          <w:rFonts w:ascii="Arial" w:hAnsi="Arial" w:cs="Arial"/>
          <w:b/>
          <w:spacing w:val="-4"/>
          <w:sz w:val="22"/>
          <w:szCs w:val="22"/>
          <w:lang w:eastAsia="x-none"/>
        </w:rPr>
      </w:pPr>
    </w:p>
    <w:p w14:paraId="48E58DC8" w14:textId="77777777" w:rsidR="0011571F" w:rsidRDefault="0011571F" w:rsidP="0011571F">
      <w:pPr>
        <w:autoSpaceDE w:val="0"/>
        <w:autoSpaceDN w:val="0"/>
        <w:adjustRightInd w:val="0"/>
        <w:rPr>
          <w:rFonts w:ascii="Arial" w:hAnsi="Arial" w:cs="Arial"/>
          <w:b/>
          <w:bCs/>
          <w:color w:val="000000"/>
        </w:rPr>
      </w:pPr>
    </w:p>
    <w:p w14:paraId="3AEFF2AD" w14:textId="77777777" w:rsidR="0011571F" w:rsidRDefault="0011571F" w:rsidP="0011571F">
      <w:pPr>
        <w:keepNext/>
        <w:widowControl w:val="0"/>
        <w:spacing w:line="260" w:lineRule="atLeast"/>
        <w:rPr>
          <w:rFonts w:ascii="Arial" w:hAnsi="Arial" w:cs="Arial"/>
          <w:bCs/>
        </w:rPr>
      </w:pPr>
    </w:p>
    <w:p w14:paraId="466E8D75" w14:textId="77777777" w:rsidR="00E2223D" w:rsidRDefault="00E2223D" w:rsidP="00E2223D">
      <w:pPr>
        <w:pStyle w:val="Corpodeltesto2"/>
        <w:spacing w:line="240" w:lineRule="auto"/>
        <w:rPr>
          <w:rFonts w:ascii="Arial" w:hAnsi="Arial" w:cs="Arial"/>
          <w:b/>
          <w:spacing w:val="-4"/>
          <w:sz w:val="22"/>
          <w:szCs w:val="22"/>
          <w:lang w:eastAsia="x-none"/>
        </w:rPr>
      </w:pPr>
      <w:bookmarkStart w:id="5" w:name="_GoBack"/>
      <w:bookmarkEnd w:id="5"/>
    </w:p>
    <w:p w14:paraId="1DE55856" w14:textId="77777777" w:rsidR="00E2223D" w:rsidRDefault="00E2223D" w:rsidP="00E2223D">
      <w:pPr>
        <w:pStyle w:val="Corpodeltesto2"/>
        <w:spacing w:line="240" w:lineRule="auto"/>
        <w:rPr>
          <w:rFonts w:ascii="Arial" w:hAnsi="Arial" w:cs="Arial"/>
          <w:b/>
          <w:spacing w:val="-4"/>
          <w:sz w:val="22"/>
          <w:szCs w:val="22"/>
          <w:lang w:eastAsia="x-none"/>
        </w:rPr>
      </w:pPr>
    </w:p>
    <w:sectPr w:rsidR="00E2223D" w:rsidSect="00856494">
      <w:headerReference w:type="default" r:id="rId8"/>
      <w:pgSz w:w="11906" w:h="16838"/>
      <w:pgMar w:top="709"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7DED7567" w:rsidR="00390EB2" w:rsidRDefault="003E5419">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5A76BA"/>
    <w:multiLevelType w:val="hybridMultilevel"/>
    <w:tmpl w:val="15189CE6"/>
    <w:lvl w:ilvl="0" w:tplc="04100011">
      <w:start w:val="3"/>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152E38FC"/>
    <w:multiLevelType w:val="hybridMultilevel"/>
    <w:tmpl w:val="2EDC3E38"/>
    <w:lvl w:ilvl="0" w:tplc="5C524DB2">
      <w:start w:val="1"/>
      <w:numFmt w:val="bullet"/>
      <w:lvlText w:val=""/>
      <w:lvlJc w:val="left"/>
      <w:pPr>
        <w:ind w:left="720" w:hanging="360"/>
      </w:pPr>
      <w:rPr>
        <w:rFonts w:ascii="Symbol" w:eastAsia="SimSun" w:hAnsi="Symbol" w:cs="Aria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DC6473"/>
    <w:multiLevelType w:val="hybridMultilevel"/>
    <w:tmpl w:val="CE3E9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46D811FC"/>
    <w:multiLevelType w:val="hybridMultilevel"/>
    <w:tmpl w:val="1C5C6CA8"/>
    <w:lvl w:ilvl="0" w:tplc="A49EC454">
      <w:start w:val="2"/>
      <w:numFmt w:val="bullet"/>
      <w:lvlText w:val=""/>
      <w:lvlJc w:val="left"/>
      <w:pPr>
        <w:ind w:left="644" w:hanging="360"/>
      </w:pPr>
      <w:rPr>
        <w:rFonts w:ascii="Symbol" w:eastAsia="Times New Roman" w:hAnsi="Symbo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3"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7F41290"/>
    <w:multiLevelType w:val="hybridMultilevel"/>
    <w:tmpl w:val="68920302"/>
    <w:lvl w:ilvl="0" w:tplc="409C36D2">
      <w:start w:val="3"/>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5"/>
  </w:num>
  <w:num w:numId="5">
    <w:abstractNumId w:val="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4"/>
  </w:num>
  <w:num w:numId="10">
    <w:abstractNumId w:val="11"/>
  </w:num>
  <w:num w:numId="11">
    <w:abstractNumId w:val="15"/>
  </w:num>
  <w:num w:numId="12">
    <w:abstractNumId w:val="7"/>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15848"/>
    <w:rsid w:val="00052EA1"/>
    <w:rsid w:val="0006648F"/>
    <w:rsid w:val="00066837"/>
    <w:rsid w:val="00076ED1"/>
    <w:rsid w:val="00080E03"/>
    <w:rsid w:val="000929DC"/>
    <w:rsid w:val="000A35F0"/>
    <w:rsid w:val="000A3604"/>
    <w:rsid w:val="000B37A6"/>
    <w:rsid w:val="000E7790"/>
    <w:rsid w:val="000F7DDB"/>
    <w:rsid w:val="0010221F"/>
    <w:rsid w:val="00114C57"/>
    <w:rsid w:val="0011571F"/>
    <w:rsid w:val="0011695D"/>
    <w:rsid w:val="001208B2"/>
    <w:rsid w:val="001342E1"/>
    <w:rsid w:val="00137A89"/>
    <w:rsid w:val="001414CD"/>
    <w:rsid w:val="001472BF"/>
    <w:rsid w:val="00153E5A"/>
    <w:rsid w:val="0016662B"/>
    <w:rsid w:val="001737FE"/>
    <w:rsid w:val="0019616A"/>
    <w:rsid w:val="001A09AF"/>
    <w:rsid w:val="001C74D1"/>
    <w:rsid w:val="001D66D5"/>
    <w:rsid w:val="001E3202"/>
    <w:rsid w:val="002103EA"/>
    <w:rsid w:val="0021615B"/>
    <w:rsid w:val="00217B75"/>
    <w:rsid w:val="00220069"/>
    <w:rsid w:val="00225171"/>
    <w:rsid w:val="00237292"/>
    <w:rsid w:val="00241496"/>
    <w:rsid w:val="002443C0"/>
    <w:rsid w:val="00260656"/>
    <w:rsid w:val="002849F2"/>
    <w:rsid w:val="00285182"/>
    <w:rsid w:val="0029495D"/>
    <w:rsid w:val="002A088E"/>
    <w:rsid w:val="002C69E2"/>
    <w:rsid w:val="002D76DC"/>
    <w:rsid w:val="002E5AC3"/>
    <w:rsid w:val="003014E4"/>
    <w:rsid w:val="00303DBF"/>
    <w:rsid w:val="003577EF"/>
    <w:rsid w:val="00360F7D"/>
    <w:rsid w:val="00366DA8"/>
    <w:rsid w:val="00373127"/>
    <w:rsid w:val="00377FB9"/>
    <w:rsid w:val="00380E67"/>
    <w:rsid w:val="00382DE6"/>
    <w:rsid w:val="00390EB2"/>
    <w:rsid w:val="0039129E"/>
    <w:rsid w:val="0039420E"/>
    <w:rsid w:val="003B4B6A"/>
    <w:rsid w:val="003B7F67"/>
    <w:rsid w:val="003C0F8A"/>
    <w:rsid w:val="003C1963"/>
    <w:rsid w:val="003C6015"/>
    <w:rsid w:val="003C7DFE"/>
    <w:rsid w:val="003E4863"/>
    <w:rsid w:val="003E5419"/>
    <w:rsid w:val="0041528D"/>
    <w:rsid w:val="00432283"/>
    <w:rsid w:val="00432E9D"/>
    <w:rsid w:val="004368C8"/>
    <w:rsid w:val="0043778F"/>
    <w:rsid w:val="004477F0"/>
    <w:rsid w:val="00461ECE"/>
    <w:rsid w:val="0046679C"/>
    <w:rsid w:val="0049238C"/>
    <w:rsid w:val="00495961"/>
    <w:rsid w:val="004968CE"/>
    <w:rsid w:val="00496AD9"/>
    <w:rsid w:val="004B21A0"/>
    <w:rsid w:val="004D5559"/>
    <w:rsid w:val="00500C9A"/>
    <w:rsid w:val="00506BB0"/>
    <w:rsid w:val="005118F4"/>
    <w:rsid w:val="00541581"/>
    <w:rsid w:val="00546C61"/>
    <w:rsid w:val="00562FFD"/>
    <w:rsid w:val="0056332C"/>
    <w:rsid w:val="0057066E"/>
    <w:rsid w:val="00573F34"/>
    <w:rsid w:val="00577D34"/>
    <w:rsid w:val="00591DD3"/>
    <w:rsid w:val="005973EE"/>
    <w:rsid w:val="005A7C68"/>
    <w:rsid w:val="005C0F26"/>
    <w:rsid w:val="005C2146"/>
    <w:rsid w:val="005C4B85"/>
    <w:rsid w:val="005D3727"/>
    <w:rsid w:val="005E53DE"/>
    <w:rsid w:val="006019B8"/>
    <w:rsid w:val="006209FE"/>
    <w:rsid w:val="00621B14"/>
    <w:rsid w:val="0064065C"/>
    <w:rsid w:val="00643922"/>
    <w:rsid w:val="00666799"/>
    <w:rsid w:val="00691CFB"/>
    <w:rsid w:val="00693691"/>
    <w:rsid w:val="006A211B"/>
    <w:rsid w:val="006B11D7"/>
    <w:rsid w:val="006B2EB4"/>
    <w:rsid w:val="006B7A21"/>
    <w:rsid w:val="006C3FFD"/>
    <w:rsid w:val="006C5D98"/>
    <w:rsid w:val="006E165D"/>
    <w:rsid w:val="006E477D"/>
    <w:rsid w:val="006E60C3"/>
    <w:rsid w:val="006E6ECF"/>
    <w:rsid w:val="00703916"/>
    <w:rsid w:val="0071053C"/>
    <w:rsid w:val="007164B4"/>
    <w:rsid w:val="00725D6E"/>
    <w:rsid w:val="00727D76"/>
    <w:rsid w:val="007302A3"/>
    <w:rsid w:val="0078366A"/>
    <w:rsid w:val="00786F6C"/>
    <w:rsid w:val="007D25EF"/>
    <w:rsid w:val="007E0624"/>
    <w:rsid w:val="00805683"/>
    <w:rsid w:val="008239CF"/>
    <w:rsid w:val="00830D27"/>
    <w:rsid w:val="00831DEA"/>
    <w:rsid w:val="00854C86"/>
    <w:rsid w:val="00856494"/>
    <w:rsid w:val="00863BD8"/>
    <w:rsid w:val="00870680"/>
    <w:rsid w:val="00887442"/>
    <w:rsid w:val="008A0063"/>
    <w:rsid w:val="008A5A7C"/>
    <w:rsid w:val="008B3822"/>
    <w:rsid w:val="008D6071"/>
    <w:rsid w:val="008E1B6F"/>
    <w:rsid w:val="008E679A"/>
    <w:rsid w:val="008F2B41"/>
    <w:rsid w:val="00906FC6"/>
    <w:rsid w:val="009076F6"/>
    <w:rsid w:val="0091490F"/>
    <w:rsid w:val="0091794B"/>
    <w:rsid w:val="009222EE"/>
    <w:rsid w:val="00946BB5"/>
    <w:rsid w:val="0095667E"/>
    <w:rsid w:val="0095792D"/>
    <w:rsid w:val="00993D06"/>
    <w:rsid w:val="009A2681"/>
    <w:rsid w:val="009A52CD"/>
    <w:rsid w:val="009A67BF"/>
    <w:rsid w:val="009C04DD"/>
    <w:rsid w:val="00A0763F"/>
    <w:rsid w:val="00A15B0E"/>
    <w:rsid w:val="00A40B2C"/>
    <w:rsid w:val="00A452AA"/>
    <w:rsid w:val="00A639AA"/>
    <w:rsid w:val="00A83680"/>
    <w:rsid w:val="00A879A8"/>
    <w:rsid w:val="00B24E81"/>
    <w:rsid w:val="00B3704C"/>
    <w:rsid w:val="00B41623"/>
    <w:rsid w:val="00B8581C"/>
    <w:rsid w:val="00B96EC3"/>
    <w:rsid w:val="00BA4AAF"/>
    <w:rsid w:val="00BA7ADD"/>
    <w:rsid w:val="00BB211D"/>
    <w:rsid w:val="00BD148F"/>
    <w:rsid w:val="00BD2808"/>
    <w:rsid w:val="00BF7123"/>
    <w:rsid w:val="00C10741"/>
    <w:rsid w:val="00C11DEA"/>
    <w:rsid w:val="00C1373A"/>
    <w:rsid w:val="00C178D2"/>
    <w:rsid w:val="00C344CC"/>
    <w:rsid w:val="00C41C47"/>
    <w:rsid w:val="00C46934"/>
    <w:rsid w:val="00C5429E"/>
    <w:rsid w:val="00C91CFC"/>
    <w:rsid w:val="00CB523F"/>
    <w:rsid w:val="00CD5371"/>
    <w:rsid w:val="00D02798"/>
    <w:rsid w:val="00D3036D"/>
    <w:rsid w:val="00D35D7D"/>
    <w:rsid w:val="00D76EA5"/>
    <w:rsid w:val="00D85D4A"/>
    <w:rsid w:val="00D9188C"/>
    <w:rsid w:val="00D91D28"/>
    <w:rsid w:val="00D93E70"/>
    <w:rsid w:val="00DC61B1"/>
    <w:rsid w:val="00DD3DBA"/>
    <w:rsid w:val="00E107A9"/>
    <w:rsid w:val="00E16217"/>
    <w:rsid w:val="00E20427"/>
    <w:rsid w:val="00E2223D"/>
    <w:rsid w:val="00E31349"/>
    <w:rsid w:val="00E43700"/>
    <w:rsid w:val="00E540DC"/>
    <w:rsid w:val="00E60C41"/>
    <w:rsid w:val="00E75E01"/>
    <w:rsid w:val="00E928E1"/>
    <w:rsid w:val="00EA0196"/>
    <w:rsid w:val="00EC3A3D"/>
    <w:rsid w:val="00F0165D"/>
    <w:rsid w:val="00F05550"/>
    <w:rsid w:val="00F26CEA"/>
    <w:rsid w:val="00F50D0A"/>
    <w:rsid w:val="00F70806"/>
    <w:rsid w:val="00F83535"/>
    <w:rsid w:val="00FC141A"/>
    <w:rsid w:val="00FC2B15"/>
    <w:rsid w:val="00FC3DA7"/>
    <w:rsid w:val="00FC7E83"/>
    <w:rsid w:val="00FD279C"/>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paragraph" w:styleId="Testodelblocco">
    <w:name w:val="Block Text"/>
    <w:basedOn w:val="Normale"/>
    <w:rsid w:val="0011571F"/>
    <w:pPr>
      <w:adjustRightInd w:val="0"/>
      <w:spacing w:before="120"/>
      <w:ind w:left="225" w:right="225"/>
    </w:pPr>
    <w:rPr>
      <w:rFonts w:ascii="Arial" w:eastAsia="Times New Roman" w:hAnsi="Arial"/>
      <w:color w:val="000000"/>
      <w:szCs w:val="20"/>
      <w:lang w:eastAsia="it-IT"/>
    </w:rPr>
  </w:style>
  <w:style w:type="paragraph" w:styleId="NormaleWeb">
    <w:name w:val="Normal (Web)"/>
    <w:basedOn w:val="Normale"/>
    <w:uiPriority w:val="99"/>
    <w:semiHidden/>
    <w:unhideWhenUsed/>
    <w:rsid w:val="002103EA"/>
    <w:pPr>
      <w:spacing w:before="100" w:beforeAutospacing="1" w:after="100" w:afterAutospacing="1"/>
      <w:jc w:val="left"/>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90F46-570C-40BE-8B31-E7B41A26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1748</Words>
  <Characters>9964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84</cp:revision>
  <cp:lastPrinted>2020-12-21T10:56:00Z</cp:lastPrinted>
  <dcterms:created xsi:type="dcterms:W3CDTF">2020-06-23T09:24:00Z</dcterms:created>
  <dcterms:modified xsi:type="dcterms:W3CDTF">2021-06-11T10:26:00Z</dcterms:modified>
</cp:coreProperties>
</file>