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1C9C0" w14:textId="5FDD9DAA" w:rsidR="00E2223D" w:rsidRPr="00BD148F" w:rsidRDefault="00E2223D" w:rsidP="00E2223D">
      <w:pPr>
        <w:spacing w:line="480" w:lineRule="auto"/>
        <w:rPr>
          <w:rFonts w:ascii="Arial" w:hAnsi="Arial" w:cs="Arial"/>
          <w:b/>
          <w:u w:val="single"/>
        </w:rPr>
      </w:pPr>
      <w:r w:rsidRPr="00BD148F">
        <w:rPr>
          <w:rFonts w:ascii="Arial" w:hAnsi="Arial" w:cs="Arial"/>
          <w:b/>
          <w:u w:val="single"/>
        </w:rPr>
        <w:t>MODELLO 1 –</w:t>
      </w:r>
      <w:r w:rsidR="006911EF">
        <w:rPr>
          <w:rFonts w:ascii="Arial" w:hAnsi="Arial" w:cs="Arial"/>
          <w:b/>
          <w:u w:val="single"/>
        </w:rPr>
        <w:t xml:space="preserve"> </w:t>
      </w:r>
      <w:r w:rsidRPr="00BD148F">
        <w:rPr>
          <w:rFonts w:ascii="Arial" w:hAnsi="Arial" w:cs="Arial"/>
          <w:b/>
          <w:u w:val="single"/>
        </w:rPr>
        <w:t>DICHIARAZIONI</w:t>
      </w:r>
    </w:p>
    <w:p w14:paraId="3EA43B62" w14:textId="77777777" w:rsidR="009A24C9" w:rsidRPr="00E56306" w:rsidRDefault="009A24C9" w:rsidP="009A24C9">
      <w:pPr>
        <w:spacing w:after="200" w:line="276" w:lineRule="auto"/>
        <w:rPr>
          <w:rFonts w:ascii="Arial" w:hAnsi="Arial" w:cs="Arial"/>
          <w:b/>
        </w:rPr>
      </w:pPr>
      <w:r w:rsidRPr="00E56306">
        <w:rPr>
          <w:rFonts w:ascii="Arial" w:hAnsi="Arial" w:cs="Arial"/>
          <w:b/>
        </w:rPr>
        <w:t>L’AFFIDAMENTO DEI SERVIZI INTEGRATIVI AI BAMBINI DEI CENTRI ESTIVI COMUNALI 2021 CON CARATTERE EDUCATIVO</w:t>
      </w:r>
      <w:r>
        <w:rPr>
          <w:rFonts w:ascii="Arial" w:hAnsi="Arial" w:cs="Arial"/>
          <w:b/>
        </w:rPr>
        <w:t xml:space="preserve"> – </w:t>
      </w:r>
      <w:r w:rsidRPr="00E56306">
        <w:rPr>
          <w:rFonts w:ascii="Arial" w:hAnsi="Arial" w:cs="Arial"/>
          <w:b/>
        </w:rPr>
        <w:t>LUDICO</w:t>
      </w:r>
      <w:r>
        <w:rPr>
          <w:rFonts w:ascii="Arial" w:hAnsi="Arial" w:cs="Arial"/>
          <w:b/>
        </w:rPr>
        <w:t xml:space="preserve"> </w:t>
      </w:r>
      <w:r w:rsidRPr="00E56306">
        <w:rPr>
          <w:rFonts w:ascii="Arial" w:hAnsi="Arial" w:cs="Arial"/>
          <w:b/>
        </w:rPr>
        <w:t>-</w:t>
      </w:r>
      <w:r>
        <w:rPr>
          <w:rFonts w:ascii="Arial" w:hAnsi="Arial" w:cs="Arial"/>
          <w:b/>
        </w:rPr>
        <w:t xml:space="preserve"> </w:t>
      </w:r>
      <w:r w:rsidRPr="00E56306">
        <w:rPr>
          <w:rFonts w:ascii="Arial" w:hAnsi="Arial" w:cs="Arial"/>
          <w:b/>
        </w:rPr>
        <w:t>MOTORIO, CREATIVO, CULTURALE, LABORATORIALE.</w:t>
      </w:r>
    </w:p>
    <w:p w14:paraId="716DFCF5" w14:textId="2E778ACE" w:rsidR="00EC6BB8" w:rsidRPr="00CB04C0" w:rsidRDefault="006911EF" w:rsidP="00CB04C0">
      <w:pPr>
        <w:rPr>
          <w:rFonts w:ascii="Arial" w:hAnsi="Arial" w:cs="Arial"/>
          <w:b/>
          <w:color w:val="C00000"/>
        </w:rPr>
      </w:pPr>
      <w:r>
        <w:rPr>
          <w:rFonts w:ascii="Arial" w:hAnsi="Arial" w:cs="Arial"/>
          <w:b/>
        </w:rPr>
        <w:t xml:space="preserve">     </w:t>
      </w:r>
    </w:p>
    <w:p w14:paraId="3FF1AD63" w14:textId="5C00D4AC"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 xml:space="preserve">Il sottoscritto ________________________________, nato il ___________ a _______________ in qualità di ___________________________ dell’impresa _______________________________ _________________________________C.F./P.I._______________________________________  </w:t>
      </w:r>
    </w:p>
    <w:p w14:paraId="35957E17" w14:textId="77777777" w:rsidR="00E2223D" w:rsidRPr="00BD148F" w:rsidRDefault="00E2223D" w:rsidP="00E2223D">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431318A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 sede legale in _______________________________________________________________</w:t>
      </w:r>
    </w:p>
    <w:p w14:paraId="4EA50EB7"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2D3252BB" w14:textId="77777777" w:rsidR="00E2223D" w:rsidRPr="00BD148F" w:rsidRDefault="00E2223D" w:rsidP="00E2223D">
      <w:pPr>
        <w:rPr>
          <w:rFonts w:ascii="Arial" w:hAnsi="Arial" w:cs="Arial"/>
          <w:i/>
        </w:rPr>
      </w:pPr>
    </w:p>
    <w:p w14:paraId="7E9C980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consapevole</w:t>
      </w:r>
    </w:p>
    <w:p w14:paraId="5880A140" w14:textId="77777777" w:rsidR="00E2223D" w:rsidRPr="00BD148F" w:rsidRDefault="00E2223D" w:rsidP="00C475E6">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59B6FF52" w14:textId="49E48BC3" w:rsidR="00E2223D" w:rsidRPr="00BD148F" w:rsidRDefault="00E2223D" w:rsidP="00C475E6">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5C6DDC48" w14:textId="77777777" w:rsidR="00E2223D" w:rsidRPr="00BD148F" w:rsidRDefault="00E2223D" w:rsidP="00E2223D">
      <w:pPr>
        <w:pStyle w:val="Corpodeltesto21"/>
        <w:tabs>
          <w:tab w:val="left" w:pos="426"/>
        </w:tabs>
        <w:ind w:left="142" w:firstLine="142"/>
        <w:rPr>
          <w:rFonts w:ascii="Arial" w:hAnsi="Arial" w:cs="Arial"/>
          <w:b w:val="0"/>
          <w:sz w:val="22"/>
          <w:szCs w:val="22"/>
        </w:rPr>
      </w:pPr>
    </w:p>
    <w:p w14:paraId="7DA89AC8" w14:textId="77777777" w:rsidR="00E2223D" w:rsidRPr="00BD148F" w:rsidRDefault="00E2223D" w:rsidP="00E2223D">
      <w:pPr>
        <w:pStyle w:val="Corpodeltesto2"/>
        <w:jc w:val="center"/>
        <w:rPr>
          <w:rFonts w:ascii="Arial" w:hAnsi="Arial" w:cs="Arial"/>
          <w:b/>
          <w:sz w:val="22"/>
          <w:szCs w:val="22"/>
        </w:rPr>
      </w:pPr>
      <w:r w:rsidRPr="00BD148F">
        <w:rPr>
          <w:rFonts w:ascii="Arial" w:hAnsi="Arial" w:cs="Arial"/>
          <w:b/>
          <w:sz w:val="22"/>
          <w:szCs w:val="22"/>
        </w:rPr>
        <w:t>DICHIARA</w:t>
      </w:r>
    </w:p>
    <w:p w14:paraId="4846E8AF" w14:textId="77777777"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I – </w:t>
      </w:r>
      <w:r w:rsidRPr="00BD148F">
        <w:rPr>
          <w:rFonts w:ascii="Arial" w:hAnsi="Arial" w:cs="Arial"/>
          <w:b/>
          <w:bCs/>
          <w:sz w:val="22"/>
          <w:szCs w:val="22"/>
        </w:rPr>
        <w:t>QUALIFICAZIONE</w:t>
      </w:r>
    </w:p>
    <w:p w14:paraId="293CD114" w14:textId="3315142B" w:rsidR="00E2223D" w:rsidRDefault="00E2223D" w:rsidP="00E2223D">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30F58B5D" w14:textId="63CCE36F" w:rsidR="00FE717B" w:rsidRDefault="00FE717B" w:rsidP="00FE717B">
      <w:pPr>
        <w:pStyle w:val="Paragrafoelenco"/>
        <w:numPr>
          <w:ilvl w:val="0"/>
          <w:numId w:val="8"/>
        </w:numPr>
        <w:adjustRightInd w:val="0"/>
        <w:spacing w:before="120"/>
        <w:ind w:right="225"/>
        <w:rPr>
          <w:rFonts w:ascii="Arial" w:hAnsi="Arial" w:cs="Arial"/>
          <w:color w:val="000000"/>
          <w:lang w:eastAsia="it-IT"/>
        </w:rPr>
      </w:pPr>
      <w:r w:rsidRPr="00E82D00">
        <w:rPr>
          <w:rFonts w:ascii="Arial" w:hAnsi="Arial" w:cs="Arial"/>
          <w:b/>
          <w:color w:val="000000"/>
          <w:lang w:eastAsia="it-IT"/>
        </w:rPr>
        <w:t xml:space="preserve">Requisiti di ordine generale: </w:t>
      </w:r>
      <w:r w:rsidRPr="00E82D00">
        <w:rPr>
          <w:rFonts w:ascii="Arial" w:hAnsi="Arial" w:cs="Arial"/>
          <w:color w:val="000000"/>
          <w:lang w:eastAsia="it-IT"/>
        </w:rPr>
        <w:t xml:space="preserve">non incorrere nelle cause di esclusione di cui all’art. 80 del </w:t>
      </w:r>
      <w:r>
        <w:rPr>
          <w:rFonts w:ascii="Arial" w:hAnsi="Arial" w:cs="Arial"/>
          <w:color w:val="000000"/>
          <w:lang w:eastAsia="it-IT"/>
        </w:rPr>
        <w:t>Codice;</w:t>
      </w:r>
    </w:p>
    <w:p w14:paraId="463E0E23" w14:textId="77777777" w:rsidR="00F2082C" w:rsidRDefault="00F2082C" w:rsidP="00475610">
      <w:pPr>
        <w:pStyle w:val="Paragrafoelenco"/>
        <w:adjustRightInd w:val="0"/>
        <w:spacing w:before="120"/>
        <w:ind w:left="928" w:right="225"/>
        <w:rPr>
          <w:rFonts w:ascii="Arial" w:hAnsi="Arial" w:cs="Arial"/>
          <w:color w:val="000000"/>
          <w:lang w:eastAsia="it-IT"/>
        </w:rPr>
      </w:pPr>
    </w:p>
    <w:p w14:paraId="4E510B78" w14:textId="50888123" w:rsidR="00F2082C" w:rsidRDefault="00F2082C" w:rsidP="00FE717B">
      <w:pPr>
        <w:pStyle w:val="Paragrafoelenco"/>
        <w:numPr>
          <w:ilvl w:val="0"/>
          <w:numId w:val="8"/>
        </w:numPr>
        <w:adjustRightInd w:val="0"/>
        <w:spacing w:before="120"/>
        <w:ind w:right="225"/>
        <w:rPr>
          <w:rFonts w:ascii="Arial" w:hAnsi="Arial" w:cs="Arial"/>
          <w:color w:val="000000"/>
          <w:lang w:eastAsia="it-IT"/>
        </w:rPr>
      </w:pPr>
      <w:r>
        <w:rPr>
          <w:rFonts w:ascii="Arial" w:hAnsi="Arial" w:cs="Arial"/>
          <w:b/>
          <w:color w:val="000000"/>
          <w:lang w:eastAsia="it-IT"/>
        </w:rPr>
        <w:t>Requisiti di ordine Professionale</w:t>
      </w:r>
      <w:r w:rsidR="00475610">
        <w:rPr>
          <w:rFonts w:ascii="Arial" w:hAnsi="Arial" w:cs="Arial"/>
          <w:b/>
          <w:color w:val="000000"/>
          <w:lang w:eastAsia="it-IT"/>
        </w:rPr>
        <w:t xml:space="preserve"> (barrare l’ipotesi che ricorre)</w:t>
      </w:r>
    </w:p>
    <w:p w14:paraId="56F02F26" w14:textId="77777777" w:rsidR="00FE717B" w:rsidRPr="00E82D00" w:rsidRDefault="00FE717B" w:rsidP="00FE717B">
      <w:pPr>
        <w:pStyle w:val="Paragrafoelenco"/>
        <w:adjustRightInd w:val="0"/>
        <w:spacing w:before="120"/>
        <w:ind w:right="225"/>
        <w:rPr>
          <w:rFonts w:ascii="Arial" w:hAnsi="Arial" w:cs="Arial"/>
          <w:color w:val="000000"/>
          <w:lang w:eastAsia="it-IT"/>
        </w:rPr>
      </w:pPr>
    </w:p>
    <w:p w14:paraId="08BFB44A" w14:textId="36E243CA" w:rsidR="00F2082C" w:rsidRDefault="00F2082C" w:rsidP="00F2082C">
      <w:pPr>
        <w:pStyle w:val="Corpodeltesto2"/>
        <w:tabs>
          <w:tab w:val="left" w:pos="142"/>
          <w:tab w:val="left" w:pos="567"/>
        </w:tabs>
        <w:spacing w:line="240" w:lineRule="auto"/>
        <w:jc w:val="both"/>
        <w:rPr>
          <w:rFonts w:ascii="Arial" w:hAnsi="Arial" w:cs="Arial"/>
          <w:sz w:val="22"/>
          <w:szCs w:val="22"/>
        </w:rPr>
      </w:pPr>
      <w:proofErr w:type="gramStart"/>
      <w:r>
        <w:rPr>
          <w:rFonts w:ascii="Arial" w:hAnsi="Arial" w:cs="Arial"/>
          <w:color w:val="000000"/>
          <w:sz w:val="22"/>
          <w:szCs w:val="22"/>
        </w:rPr>
        <w:t>( )</w:t>
      </w:r>
      <w:proofErr w:type="gramEnd"/>
      <w:r>
        <w:rPr>
          <w:rFonts w:ascii="Arial" w:hAnsi="Arial" w:cs="Arial"/>
          <w:color w:val="000000"/>
          <w:sz w:val="22"/>
          <w:szCs w:val="22"/>
        </w:rPr>
        <w:t xml:space="preserve">  </w:t>
      </w:r>
      <w:r w:rsidRPr="00927414">
        <w:rPr>
          <w:rFonts w:ascii="Arial" w:hAnsi="Arial" w:cs="Arial"/>
          <w:color w:val="000000"/>
          <w:sz w:val="22"/>
          <w:szCs w:val="22"/>
        </w:rPr>
        <w:t xml:space="preserve"> </w:t>
      </w:r>
      <w:r>
        <w:rPr>
          <w:rFonts w:ascii="Arial" w:hAnsi="Arial" w:cs="Arial"/>
          <w:color w:val="000000"/>
          <w:sz w:val="22"/>
          <w:szCs w:val="22"/>
        </w:rPr>
        <w:t>i</w:t>
      </w:r>
      <w:r w:rsidRPr="00927414">
        <w:rPr>
          <w:rFonts w:ascii="Arial" w:hAnsi="Arial" w:cs="Arial"/>
          <w:sz w:val="22"/>
          <w:szCs w:val="22"/>
        </w:rPr>
        <w:t>scrizione</w:t>
      </w:r>
      <w:r w:rsidRPr="00A521B0">
        <w:rPr>
          <w:rFonts w:ascii="Arial" w:hAnsi="Arial" w:cs="Arial"/>
          <w:sz w:val="22"/>
          <w:szCs w:val="22"/>
        </w:rPr>
        <w:t xml:space="preserve"> nel registro delle imprese della </w:t>
      </w:r>
      <w:r>
        <w:rPr>
          <w:rFonts w:ascii="Arial" w:hAnsi="Arial" w:cs="Arial"/>
          <w:sz w:val="22"/>
          <w:szCs w:val="22"/>
        </w:rPr>
        <w:t xml:space="preserve">CCIAA </w:t>
      </w:r>
      <w:r w:rsidRPr="00A521B0">
        <w:rPr>
          <w:rFonts w:ascii="Arial" w:hAnsi="Arial" w:cs="Arial"/>
          <w:sz w:val="22"/>
          <w:szCs w:val="22"/>
        </w:rPr>
        <w:t>per il tipo di attività corrispondente all’oggetto della gara</w:t>
      </w:r>
      <w:r>
        <w:rPr>
          <w:rFonts w:ascii="Arial" w:hAnsi="Arial" w:cs="Arial"/>
          <w:sz w:val="22"/>
          <w:szCs w:val="22"/>
        </w:rPr>
        <w:t xml:space="preserve"> </w:t>
      </w:r>
    </w:p>
    <w:p w14:paraId="0143BE1C" w14:textId="1EE0F34B" w:rsidR="00F2082C" w:rsidRDefault="00F2082C" w:rsidP="00F2082C">
      <w:pPr>
        <w:pStyle w:val="Corpodeltesto2"/>
        <w:tabs>
          <w:tab w:val="left" w:pos="142"/>
          <w:tab w:val="left" w:pos="567"/>
        </w:tabs>
        <w:spacing w:line="240" w:lineRule="auto"/>
        <w:jc w:val="both"/>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 xml:space="preserve"> iscrizione nei registri attualmente previsti dalla normativa di settore</w:t>
      </w:r>
      <w:r w:rsidRPr="00F2082C">
        <w:rPr>
          <w:rFonts w:ascii="Arial" w:hAnsi="Arial" w:cs="Arial"/>
          <w:sz w:val="22"/>
          <w:szCs w:val="22"/>
        </w:rPr>
        <w:t xml:space="preserve"> </w:t>
      </w:r>
      <w:r w:rsidRPr="00A521B0">
        <w:rPr>
          <w:rFonts w:ascii="Arial" w:hAnsi="Arial" w:cs="Arial"/>
          <w:sz w:val="22"/>
          <w:szCs w:val="22"/>
        </w:rPr>
        <w:t>per il tipo di attività corrispondente all’oggetto della gara</w:t>
      </w:r>
      <w:r>
        <w:rPr>
          <w:rFonts w:ascii="Arial" w:hAnsi="Arial" w:cs="Arial"/>
          <w:sz w:val="22"/>
          <w:szCs w:val="22"/>
        </w:rPr>
        <w:t xml:space="preserve"> </w:t>
      </w:r>
    </w:p>
    <w:p w14:paraId="639B5C17" w14:textId="1D055CE9" w:rsidR="00475610" w:rsidRPr="00A521B0" w:rsidRDefault="00F2082C" w:rsidP="00475610">
      <w:pPr>
        <w:pStyle w:val="Corpodeltesto2"/>
        <w:tabs>
          <w:tab w:val="left" w:pos="142"/>
          <w:tab w:val="left" w:pos="567"/>
        </w:tabs>
        <w:spacing w:line="240" w:lineRule="auto"/>
        <w:jc w:val="both"/>
        <w:rPr>
          <w:rFonts w:ascii="Arial" w:hAnsi="Arial" w:cs="Arial"/>
          <w:b/>
          <w:sz w:val="22"/>
          <w:szCs w:val="22"/>
          <w:u w:val="single"/>
        </w:rPr>
      </w:pPr>
      <w:proofErr w:type="gramStart"/>
      <w:r>
        <w:rPr>
          <w:rFonts w:ascii="Arial" w:hAnsi="Arial" w:cs="Arial"/>
          <w:sz w:val="22"/>
          <w:szCs w:val="22"/>
        </w:rPr>
        <w:t>(  )</w:t>
      </w:r>
      <w:proofErr w:type="gramEnd"/>
      <w:r>
        <w:rPr>
          <w:rFonts w:ascii="Arial" w:hAnsi="Arial" w:cs="Arial"/>
          <w:sz w:val="22"/>
          <w:szCs w:val="22"/>
        </w:rPr>
        <w:t xml:space="preserve"> </w:t>
      </w:r>
      <w:bookmarkStart w:id="0" w:name="_Hlk73706214"/>
      <w:r w:rsidRPr="00A521B0">
        <w:rPr>
          <w:rFonts w:ascii="Arial" w:hAnsi="Arial" w:cs="Arial"/>
          <w:sz w:val="22"/>
          <w:szCs w:val="22"/>
        </w:rPr>
        <w:t>attività corrispondente all’oggetto della gara</w:t>
      </w:r>
      <w:r>
        <w:rPr>
          <w:rFonts w:ascii="Arial" w:hAnsi="Arial" w:cs="Arial"/>
          <w:sz w:val="22"/>
          <w:szCs w:val="22"/>
        </w:rPr>
        <w:t xml:space="preserve"> </w:t>
      </w:r>
      <w:r w:rsidR="00475610">
        <w:rPr>
          <w:rFonts w:ascii="Arial" w:hAnsi="Arial" w:cs="Arial"/>
          <w:sz w:val="22"/>
          <w:szCs w:val="22"/>
        </w:rPr>
        <w:t xml:space="preserve">riportata nello </w:t>
      </w:r>
      <w:bookmarkEnd w:id="0"/>
      <w:r w:rsidR="00475610">
        <w:rPr>
          <w:rFonts w:ascii="Arial" w:hAnsi="Arial" w:cs="Arial"/>
          <w:sz w:val="22"/>
          <w:szCs w:val="22"/>
        </w:rPr>
        <w:t>Statuto</w:t>
      </w:r>
      <w:r w:rsidR="00E30382">
        <w:rPr>
          <w:rFonts w:ascii="Arial" w:hAnsi="Arial" w:cs="Arial"/>
          <w:sz w:val="22"/>
          <w:szCs w:val="22"/>
        </w:rPr>
        <w:t>/</w:t>
      </w:r>
      <w:r w:rsidR="00475610">
        <w:rPr>
          <w:rFonts w:ascii="Arial" w:hAnsi="Arial" w:cs="Arial"/>
          <w:sz w:val="22"/>
          <w:szCs w:val="22"/>
        </w:rPr>
        <w:t xml:space="preserve">Atto costitutivo. </w:t>
      </w:r>
    </w:p>
    <w:p w14:paraId="1E98A4BB" w14:textId="3B7FCF73" w:rsidR="00FE717B" w:rsidRPr="009A24C9" w:rsidRDefault="009A24C9" w:rsidP="00475610">
      <w:pPr>
        <w:pStyle w:val="Corpodeltesto2"/>
        <w:tabs>
          <w:tab w:val="left" w:pos="142"/>
          <w:tab w:val="left" w:pos="567"/>
        </w:tabs>
        <w:spacing w:line="240" w:lineRule="auto"/>
        <w:jc w:val="both"/>
        <w:rPr>
          <w:rFonts w:ascii="Arial" w:hAnsi="Arial" w:cs="Arial"/>
          <w:b/>
          <w:color w:val="000000"/>
        </w:rPr>
      </w:pPr>
      <w:r w:rsidRPr="009A24C9">
        <w:rPr>
          <w:rFonts w:ascii="Arial" w:hAnsi="Arial" w:cs="Arial"/>
          <w:b/>
          <w:color w:val="000000"/>
        </w:rPr>
        <w:t xml:space="preserve">SEZIONE II – FORMAZIONE DEL PERSONALE IMPIEGATO </w:t>
      </w:r>
    </w:p>
    <w:p w14:paraId="0009A65F" w14:textId="77777777" w:rsidR="009A24C9" w:rsidRDefault="009A24C9" w:rsidP="009A24C9">
      <w:pPr>
        <w:pStyle w:val="Paragrafoelenco"/>
        <w:numPr>
          <w:ilvl w:val="0"/>
          <w:numId w:val="9"/>
        </w:numPr>
        <w:ind w:left="142" w:hanging="142"/>
        <w:rPr>
          <w:rFonts w:ascii="Arial" w:eastAsiaTheme="minorHAnsi" w:hAnsi="Arial" w:cs="Arial"/>
          <w:lang w:eastAsia="ar-SA"/>
        </w:rPr>
      </w:pPr>
      <w:r>
        <w:rPr>
          <w:rFonts w:ascii="Arial" w:eastAsiaTheme="minorHAnsi" w:hAnsi="Arial" w:cs="Arial"/>
          <w:lang w:eastAsia="ar-SA"/>
        </w:rPr>
        <w:t>che i</w:t>
      </w:r>
      <w:r w:rsidRPr="009A24C9">
        <w:rPr>
          <w:rFonts w:ascii="Arial" w:eastAsiaTheme="minorHAnsi" w:hAnsi="Arial" w:cs="Arial"/>
          <w:lang w:eastAsia="ar-SA"/>
        </w:rPr>
        <w:t xml:space="preserve">l personale impiegato, prima dell’inizio delle attività, </w:t>
      </w:r>
      <w:r>
        <w:rPr>
          <w:rFonts w:ascii="Arial" w:eastAsiaTheme="minorHAnsi" w:hAnsi="Arial" w:cs="Arial"/>
          <w:lang w:eastAsia="ar-SA"/>
        </w:rPr>
        <w:t>sarà</w:t>
      </w:r>
      <w:r w:rsidRPr="009A24C9">
        <w:rPr>
          <w:rFonts w:ascii="Arial" w:eastAsiaTheme="minorHAnsi" w:hAnsi="Arial" w:cs="Arial"/>
          <w:lang w:eastAsia="ar-SA"/>
        </w:rPr>
        <w:t xml:space="preserve"> formato, a </w:t>
      </w:r>
      <w:proofErr w:type="gramStart"/>
      <w:r>
        <w:rPr>
          <w:rFonts w:ascii="Arial" w:eastAsiaTheme="minorHAnsi" w:hAnsi="Arial" w:cs="Arial"/>
          <w:lang w:eastAsia="ar-SA"/>
        </w:rPr>
        <w:t xml:space="preserve">proprie </w:t>
      </w:r>
      <w:r w:rsidRPr="009A24C9">
        <w:rPr>
          <w:rFonts w:ascii="Arial" w:eastAsiaTheme="minorHAnsi" w:hAnsi="Arial" w:cs="Arial"/>
          <w:lang w:eastAsia="ar-SA"/>
        </w:rPr>
        <w:t xml:space="preserve"> </w:t>
      </w:r>
      <w:r>
        <w:rPr>
          <w:rFonts w:ascii="Arial" w:eastAsiaTheme="minorHAnsi" w:hAnsi="Arial" w:cs="Arial"/>
          <w:lang w:eastAsia="ar-SA"/>
        </w:rPr>
        <w:t>cure</w:t>
      </w:r>
      <w:proofErr w:type="gramEnd"/>
      <w:r>
        <w:rPr>
          <w:rFonts w:ascii="Arial" w:eastAsiaTheme="minorHAnsi" w:hAnsi="Arial" w:cs="Arial"/>
          <w:lang w:eastAsia="ar-SA"/>
        </w:rPr>
        <w:t xml:space="preserve"> e</w:t>
      </w:r>
      <w:r w:rsidRPr="009A24C9">
        <w:rPr>
          <w:rFonts w:ascii="Arial" w:eastAsiaTheme="minorHAnsi" w:hAnsi="Arial" w:cs="Arial"/>
          <w:lang w:eastAsia="ar-SA"/>
        </w:rPr>
        <w:t xml:space="preserve"> spese, </w:t>
      </w:r>
      <w:r>
        <w:rPr>
          <w:rFonts w:ascii="Arial" w:eastAsiaTheme="minorHAnsi" w:hAnsi="Arial" w:cs="Arial"/>
          <w:lang w:eastAsia="ar-SA"/>
        </w:rPr>
        <w:t>in materia di</w:t>
      </w:r>
      <w:r w:rsidRPr="009A24C9">
        <w:rPr>
          <w:rFonts w:ascii="Arial" w:eastAsiaTheme="minorHAnsi" w:hAnsi="Arial" w:cs="Arial"/>
          <w:lang w:eastAsia="ar-SA"/>
        </w:rPr>
        <w:t xml:space="preserve"> normativa sulla sicurezza, protezione, prevenzione sui luoghi di lavoro e garantire che lo stesso </w:t>
      </w:r>
      <w:r>
        <w:rPr>
          <w:rFonts w:ascii="Arial" w:eastAsiaTheme="minorHAnsi" w:hAnsi="Arial" w:cs="Arial"/>
          <w:lang w:eastAsia="ar-SA"/>
        </w:rPr>
        <w:t xml:space="preserve">sarà </w:t>
      </w:r>
      <w:r w:rsidRPr="009A24C9">
        <w:rPr>
          <w:rFonts w:ascii="Arial" w:eastAsiaTheme="minorHAnsi" w:hAnsi="Arial" w:cs="Arial"/>
          <w:lang w:eastAsia="ar-SA"/>
        </w:rPr>
        <w:t xml:space="preserve"> sottoposto  a vigilanza sanitaria</w:t>
      </w:r>
    </w:p>
    <w:p w14:paraId="24A63057" w14:textId="4B4CE1EC" w:rsidR="009A24C9" w:rsidRPr="009A24C9" w:rsidRDefault="009A24C9" w:rsidP="009A24C9">
      <w:pPr>
        <w:pStyle w:val="Paragrafoelenco"/>
        <w:numPr>
          <w:ilvl w:val="0"/>
          <w:numId w:val="9"/>
        </w:numPr>
        <w:ind w:left="142" w:hanging="142"/>
        <w:rPr>
          <w:rFonts w:ascii="Arial" w:eastAsiaTheme="minorHAnsi" w:hAnsi="Arial" w:cs="Arial"/>
          <w:lang w:eastAsia="ar-SA"/>
        </w:rPr>
      </w:pPr>
      <w:r>
        <w:rPr>
          <w:rFonts w:ascii="Arial" w:eastAsiaTheme="minorHAnsi" w:hAnsi="Arial" w:cs="Arial"/>
          <w:lang w:eastAsia="ar-SA"/>
        </w:rPr>
        <w:t>che</w:t>
      </w:r>
      <w:r w:rsidRPr="009A24C9">
        <w:rPr>
          <w:rFonts w:ascii="Arial" w:eastAsiaTheme="minorHAnsi" w:hAnsi="Arial" w:cs="Arial"/>
          <w:lang w:eastAsia="ar-SA"/>
        </w:rPr>
        <w:t xml:space="preserve"> il personale </w:t>
      </w:r>
      <w:r>
        <w:rPr>
          <w:rFonts w:ascii="Arial" w:eastAsiaTheme="minorHAnsi" w:hAnsi="Arial" w:cs="Arial"/>
          <w:lang w:eastAsia="ar-SA"/>
        </w:rPr>
        <w:t xml:space="preserve">sarà adeguatamente istruito, a propria cura e </w:t>
      </w:r>
      <w:proofErr w:type="gramStart"/>
      <w:r>
        <w:rPr>
          <w:rFonts w:ascii="Arial" w:eastAsiaTheme="minorHAnsi" w:hAnsi="Arial" w:cs="Arial"/>
          <w:lang w:eastAsia="ar-SA"/>
        </w:rPr>
        <w:t xml:space="preserve">spese, </w:t>
      </w:r>
      <w:r w:rsidRPr="009A24C9">
        <w:rPr>
          <w:rFonts w:ascii="Arial" w:eastAsiaTheme="minorHAnsi" w:hAnsi="Arial" w:cs="Arial"/>
          <w:lang w:eastAsia="ar-SA"/>
        </w:rPr>
        <w:t xml:space="preserve"> sulla</w:t>
      </w:r>
      <w:proofErr w:type="gramEnd"/>
      <w:r w:rsidRPr="009A24C9">
        <w:rPr>
          <w:rFonts w:ascii="Arial" w:eastAsiaTheme="minorHAnsi" w:hAnsi="Arial" w:cs="Arial"/>
          <w:lang w:eastAsia="ar-SA"/>
        </w:rPr>
        <w:t xml:space="preserve"> </w:t>
      </w:r>
      <w:r>
        <w:rPr>
          <w:rFonts w:ascii="Arial" w:eastAsiaTheme="minorHAnsi" w:hAnsi="Arial" w:cs="Arial"/>
          <w:lang w:eastAsia="ar-SA"/>
        </w:rPr>
        <w:t xml:space="preserve">vigente </w:t>
      </w:r>
      <w:r w:rsidRPr="009A24C9">
        <w:rPr>
          <w:rFonts w:ascii="Arial" w:eastAsiaTheme="minorHAnsi" w:hAnsi="Arial" w:cs="Arial"/>
          <w:lang w:eastAsia="ar-SA"/>
        </w:rPr>
        <w:t>normativa anti-</w:t>
      </w:r>
      <w:proofErr w:type="spellStart"/>
      <w:r w:rsidRPr="009A24C9">
        <w:rPr>
          <w:rFonts w:ascii="Arial" w:eastAsiaTheme="minorHAnsi" w:hAnsi="Arial" w:cs="Arial"/>
          <w:lang w:eastAsia="ar-SA"/>
        </w:rPr>
        <w:t>covid</w:t>
      </w:r>
      <w:proofErr w:type="spellEnd"/>
      <w:r w:rsidRPr="009A24C9">
        <w:rPr>
          <w:rFonts w:ascii="Arial" w:eastAsiaTheme="minorHAnsi" w:hAnsi="Arial" w:cs="Arial"/>
          <w:lang w:eastAsia="ar-SA"/>
        </w:rPr>
        <w:t>.</w:t>
      </w:r>
    </w:p>
    <w:p w14:paraId="1699389F" w14:textId="77777777" w:rsidR="009A24C9" w:rsidRPr="00E56306" w:rsidRDefault="009A24C9" w:rsidP="009A24C9">
      <w:pPr>
        <w:pStyle w:val="Paragrafoelenco"/>
        <w:ind w:left="1065"/>
        <w:rPr>
          <w:rFonts w:ascii="Arial" w:eastAsiaTheme="minorHAnsi" w:hAnsi="Arial" w:cs="Arial"/>
          <w:lang w:eastAsia="ar-SA"/>
        </w:rPr>
      </w:pPr>
    </w:p>
    <w:p w14:paraId="02A8C797" w14:textId="1FFD8C74" w:rsidR="009A24C9" w:rsidRDefault="009A24C9" w:rsidP="00475610">
      <w:pPr>
        <w:pStyle w:val="Corpodeltesto2"/>
        <w:tabs>
          <w:tab w:val="left" w:pos="142"/>
          <w:tab w:val="left" w:pos="567"/>
        </w:tabs>
        <w:spacing w:line="240" w:lineRule="auto"/>
        <w:jc w:val="both"/>
        <w:rPr>
          <w:rFonts w:ascii="Arial" w:hAnsi="Arial" w:cs="Arial"/>
          <w:color w:val="000000"/>
        </w:rPr>
      </w:pPr>
    </w:p>
    <w:p w14:paraId="5D020923" w14:textId="77777777" w:rsidR="009A24C9" w:rsidRDefault="009A24C9" w:rsidP="00475610">
      <w:pPr>
        <w:pStyle w:val="Corpodeltesto2"/>
        <w:tabs>
          <w:tab w:val="left" w:pos="142"/>
          <w:tab w:val="left" w:pos="567"/>
        </w:tabs>
        <w:spacing w:line="240" w:lineRule="auto"/>
        <w:jc w:val="both"/>
        <w:rPr>
          <w:rFonts w:ascii="Arial" w:hAnsi="Arial" w:cs="Arial"/>
          <w:color w:val="000000"/>
        </w:rPr>
      </w:pPr>
    </w:p>
    <w:p w14:paraId="1A2CEC2B" w14:textId="2108DC30" w:rsidR="00E2223D" w:rsidRPr="00BD148F" w:rsidRDefault="00B41623" w:rsidP="00E2223D">
      <w:pPr>
        <w:adjustRightInd w:val="0"/>
        <w:spacing w:before="120"/>
        <w:ind w:right="225"/>
        <w:rPr>
          <w:rFonts w:ascii="Arial" w:hAnsi="Arial" w:cs="Arial"/>
        </w:rPr>
      </w:pPr>
      <w:r w:rsidRPr="00BD148F">
        <w:rPr>
          <w:rFonts w:ascii="Arial" w:hAnsi="Arial" w:cs="Arial"/>
          <w:b/>
          <w:color w:val="000000"/>
        </w:rPr>
        <w:lastRenderedPageBreak/>
        <w:t>SEZIONE II</w:t>
      </w:r>
      <w:r w:rsidR="009A24C9">
        <w:rPr>
          <w:rFonts w:ascii="Arial" w:hAnsi="Arial" w:cs="Arial"/>
          <w:b/>
          <w:color w:val="000000"/>
        </w:rPr>
        <w:t>I</w:t>
      </w:r>
      <w:r w:rsidRPr="00BD148F">
        <w:rPr>
          <w:rFonts w:ascii="Arial" w:hAnsi="Arial" w:cs="Arial"/>
          <w:b/>
          <w:color w:val="000000"/>
        </w:rPr>
        <w:t xml:space="preserve"> – </w:t>
      </w:r>
      <w:r w:rsidRPr="00BD148F">
        <w:rPr>
          <w:rStyle w:val="Enfasigrassetto"/>
          <w:rFonts w:ascii="Arial" w:hAnsi="Arial" w:cs="Arial"/>
          <w:shd w:val="clear" w:color="auto" w:fill="FFFFFF"/>
        </w:rPr>
        <w:t>Legge 12 marzo 1999, n. 68 “Norme per il diritto al lavoro dei disabili” e successive modifiche e integrazioni.</w:t>
      </w:r>
    </w:p>
    <w:p w14:paraId="18FBDF14" w14:textId="5706E279" w:rsidR="00B41623" w:rsidRPr="00BD148F" w:rsidRDefault="00B41623" w:rsidP="00B41623">
      <w:pPr>
        <w:adjustRightInd w:val="0"/>
        <w:spacing w:before="120"/>
        <w:ind w:right="225"/>
        <w:rPr>
          <w:rFonts w:ascii="Arial" w:hAnsi="Arial" w:cs="Arial"/>
        </w:rPr>
      </w:pPr>
      <w:r w:rsidRPr="00BD148F">
        <w:rPr>
          <w:rFonts w:ascii="Arial" w:hAnsi="Arial" w:cs="Arial"/>
          <w:color w:val="000000"/>
        </w:rPr>
        <w:t xml:space="preserve"> con riferimento </w:t>
      </w:r>
      <w:r w:rsidRPr="00BD148F">
        <w:rPr>
          <w:rFonts w:ascii="Arial" w:hAnsi="Arial" w:cs="Arial"/>
        </w:rPr>
        <w:t xml:space="preserve">agli obblighi di cui alla </w:t>
      </w:r>
      <w:r w:rsidR="00963269">
        <w:rPr>
          <w:rFonts w:ascii="Arial" w:hAnsi="Arial" w:cs="Arial"/>
        </w:rPr>
        <w:t>l</w:t>
      </w:r>
      <w:r w:rsidRPr="00BD148F">
        <w:rPr>
          <w:rFonts w:ascii="Arial" w:hAnsi="Arial" w:cs="Arial"/>
        </w:rPr>
        <w:t>egge n. 68/1999, di:</w:t>
      </w:r>
    </w:p>
    <w:p w14:paraId="6B8E17C8" w14:textId="77777777" w:rsidR="00963269" w:rsidRDefault="00963269" w:rsidP="00B41623">
      <w:pPr>
        <w:pStyle w:val="Corpodeltesto2"/>
        <w:tabs>
          <w:tab w:val="left" w:pos="142"/>
        </w:tabs>
        <w:spacing w:line="240" w:lineRule="auto"/>
        <w:rPr>
          <w:rFonts w:ascii="Arial" w:hAnsi="Arial" w:cs="Arial"/>
          <w:sz w:val="22"/>
          <w:szCs w:val="22"/>
        </w:rPr>
      </w:pPr>
    </w:p>
    <w:p w14:paraId="38127BA9" w14:textId="12C9FAFA" w:rsidR="00B41623" w:rsidRPr="00BD148F" w:rsidRDefault="00B41623" w:rsidP="00963269">
      <w:pPr>
        <w:pStyle w:val="Corpodeltesto2"/>
        <w:tabs>
          <w:tab w:val="left" w:pos="142"/>
        </w:tabs>
        <w:spacing w:line="240" w:lineRule="auto"/>
        <w:rPr>
          <w:rFonts w:ascii="Arial" w:hAnsi="Arial" w:cs="Arial"/>
          <w:b/>
          <w:sz w:val="22"/>
          <w:szCs w:val="22"/>
        </w:rPr>
      </w:pPr>
      <w:r w:rsidRPr="00BD148F">
        <w:rPr>
          <w:rFonts w:ascii="Arial" w:hAnsi="Arial" w:cs="Arial"/>
          <w:sz w:val="22"/>
          <w:szCs w:val="22"/>
        </w:rPr>
        <w:t>□ non essere tenuto alla disciplina della legge</w:t>
      </w:r>
    </w:p>
    <w:p w14:paraId="67AFDE26" w14:textId="2A5D0E61" w:rsidR="00963269" w:rsidRPr="00BD148F" w:rsidRDefault="00963269" w:rsidP="00963269">
      <w:pPr>
        <w:adjustRightInd w:val="0"/>
        <w:spacing w:before="120"/>
        <w:ind w:right="225"/>
        <w:rPr>
          <w:rFonts w:ascii="Arial" w:hAnsi="Arial" w:cs="Arial"/>
        </w:rPr>
      </w:pPr>
      <w:r w:rsidRPr="00BD148F">
        <w:rPr>
          <w:rFonts w:ascii="Arial" w:hAnsi="Arial" w:cs="Arial"/>
        </w:rPr>
        <w:t xml:space="preserve">□ essere </w:t>
      </w:r>
      <w:r>
        <w:rPr>
          <w:rFonts w:ascii="Arial" w:hAnsi="Arial" w:cs="Arial"/>
        </w:rPr>
        <w:t xml:space="preserve">tenuto alla disciplina della legge e di essere </w:t>
      </w:r>
      <w:r w:rsidRPr="00BD148F">
        <w:rPr>
          <w:rFonts w:ascii="Arial" w:hAnsi="Arial" w:cs="Arial"/>
        </w:rPr>
        <w:t>in regola</w:t>
      </w:r>
    </w:p>
    <w:p w14:paraId="60EA437A" w14:textId="69AE1552" w:rsidR="00963269" w:rsidRPr="00BD148F" w:rsidRDefault="00963269" w:rsidP="00963269">
      <w:pPr>
        <w:pStyle w:val="Corpodeltesto2"/>
        <w:tabs>
          <w:tab w:val="left" w:pos="142"/>
        </w:tabs>
        <w:spacing w:line="240" w:lineRule="auto"/>
        <w:rPr>
          <w:rFonts w:ascii="Arial" w:hAnsi="Arial" w:cs="Arial"/>
          <w:sz w:val="22"/>
          <w:szCs w:val="22"/>
        </w:rPr>
      </w:pPr>
      <w:r w:rsidRPr="00BD148F">
        <w:rPr>
          <w:rFonts w:ascii="Arial" w:hAnsi="Arial" w:cs="Arial"/>
          <w:sz w:val="22"/>
          <w:szCs w:val="22"/>
        </w:rPr>
        <w:t>□ non essere in regola</w:t>
      </w:r>
    </w:p>
    <w:p w14:paraId="18261E2A" w14:textId="095FF645" w:rsidR="00E2223D" w:rsidRPr="00BD148F" w:rsidRDefault="00E2223D" w:rsidP="00E2223D">
      <w:pPr>
        <w:adjustRightInd w:val="0"/>
        <w:spacing w:before="120"/>
        <w:ind w:right="225"/>
        <w:rPr>
          <w:rFonts w:ascii="Arial" w:hAnsi="Arial" w:cs="Arial"/>
          <w:color w:val="000000"/>
        </w:rPr>
      </w:pPr>
    </w:p>
    <w:p w14:paraId="4FD041E2" w14:textId="68946EF5" w:rsidR="00E2223D" w:rsidRPr="00BD148F" w:rsidRDefault="00B41623" w:rsidP="00E2223D">
      <w:pPr>
        <w:tabs>
          <w:tab w:val="left" w:pos="142"/>
        </w:tabs>
        <w:rPr>
          <w:rFonts w:ascii="Arial" w:hAnsi="Arial" w:cs="Arial"/>
          <w:b/>
        </w:rPr>
      </w:pPr>
      <w:r w:rsidRPr="00BD148F">
        <w:rPr>
          <w:rFonts w:ascii="Arial" w:hAnsi="Arial" w:cs="Arial"/>
          <w:b/>
        </w:rPr>
        <w:t>SEZIONE I</w:t>
      </w:r>
      <w:r w:rsidR="009A24C9">
        <w:rPr>
          <w:rFonts w:ascii="Arial" w:hAnsi="Arial" w:cs="Arial"/>
          <w:b/>
        </w:rPr>
        <w:t>V</w:t>
      </w:r>
      <w:r w:rsidRPr="00BD148F">
        <w:rPr>
          <w:rFonts w:ascii="Arial" w:hAnsi="Arial" w:cs="Arial"/>
          <w:b/>
        </w:rPr>
        <w:t xml:space="preserve"> 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C475E6">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3664B8">
        <w:tc>
          <w:tcPr>
            <w:tcW w:w="1822"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20"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3664B8">
        <w:tc>
          <w:tcPr>
            <w:tcW w:w="1822" w:type="dxa"/>
          </w:tcPr>
          <w:p w14:paraId="2EAF1CA3" w14:textId="77777777" w:rsidR="00E2223D" w:rsidRPr="00DE77B5" w:rsidRDefault="00E2223D" w:rsidP="0068426B">
            <w:pPr>
              <w:pStyle w:val="Pidipagina"/>
              <w:tabs>
                <w:tab w:val="clear" w:pos="4819"/>
                <w:tab w:val="clear" w:pos="9638"/>
                <w:tab w:val="left" w:pos="142"/>
              </w:tabs>
              <w:rPr>
                <w:rFonts w:ascii="Arial" w:hAnsi="Arial" w:cs="Arial"/>
              </w:rPr>
            </w:pPr>
          </w:p>
          <w:p w14:paraId="0EEA692B" w14:textId="77777777" w:rsidR="00E2223D" w:rsidRPr="00DE77B5" w:rsidRDefault="00E2223D"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3664B8">
        <w:tc>
          <w:tcPr>
            <w:tcW w:w="1822" w:type="dxa"/>
          </w:tcPr>
          <w:p w14:paraId="7D9D8571" w14:textId="77777777" w:rsidR="00E2223D" w:rsidRPr="00DE77B5" w:rsidRDefault="00E2223D" w:rsidP="0068426B">
            <w:pPr>
              <w:pStyle w:val="Pidipagina"/>
              <w:tabs>
                <w:tab w:val="clear" w:pos="4819"/>
                <w:tab w:val="clear" w:pos="9638"/>
                <w:tab w:val="left" w:pos="142"/>
              </w:tabs>
              <w:rPr>
                <w:rFonts w:ascii="Arial" w:hAnsi="Arial" w:cs="Arial"/>
              </w:rPr>
            </w:pPr>
          </w:p>
          <w:p w14:paraId="1F1546B3" w14:textId="77777777" w:rsidR="00E2223D" w:rsidRPr="00DE77B5" w:rsidRDefault="00E2223D"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r w:rsidR="00B41623" w:rsidRPr="00DE77B5" w14:paraId="0F2BCBEF" w14:textId="77777777" w:rsidTr="003664B8">
        <w:tc>
          <w:tcPr>
            <w:tcW w:w="1822" w:type="dxa"/>
          </w:tcPr>
          <w:p w14:paraId="650A1631" w14:textId="77777777" w:rsidR="00B41623" w:rsidRDefault="00B41623" w:rsidP="0068426B">
            <w:pPr>
              <w:pStyle w:val="Pidipagina"/>
              <w:tabs>
                <w:tab w:val="clear" w:pos="4819"/>
                <w:tab w:val="clear" w:pos="9638"/>
                <w:tab w:val="left" w:pos="142"/>
              </w:tabs>
              <w:rPr>
                <w:rFonts w:ascii="Arial" w:hAnsi="Arial" w:cs="Arial"/>
              </w:rPr>
            </w:pPr>
          </w:p>
          <w:p w14:paraId="23F5A0B7" w14:textId="77777777" w:rsidR="00B41623" w:rsidRDefault="00B41623" w:rsidP="0068426B">
            <w:pPr>
              <w:pStyle w:val="Pidipagina"/>
              <w:tabs>
                <w:tab w:val="clear" w:pos="4819"/>
                <w:tab w:val="clear" w:pos="9638"/>
                <w:tab w:val="left" w:pos="142"/>
              </w:tabs>
              <w:rPr>
                <w:rFonts w:ascii="Arial" w:hAnsi="Arial" w:cs="Arial"/>
              </w:rPr>
            </w:pPr>
          </w:p>
          <w:p w14:paraId="5288D838" w14:textId="4F023D47" w:rsidR="00B41623" w:rsidRPr="00DE77B5" w:rsidRDefault="00B41623" w:rsidP="0068426B">
            <w:pPr>
              <w:pStyle w:val="Pidipagina"/>
              <w:tabs>
                <w:tab w:val="clear" w:pos="4819"/>
                <w:tab w:val="clear" w:pos="9638"/>
                <w:tab w:val="left" w:pos="142"/>
              </w:tabs>
              <w:rPr>
                <w:rFonts w:ascii="Arial" w:hAnsi="Arial" w:cs="Arial"/>
              </w:rPr>
            </w:pPr>
          </w:p>
        </w:tc>
        <w:tc>
          <w:tcPr>
            <w:tcW w:w="1920" w:type="dxa"/>
          </w:tcPr>
          <w:p w14:paraId="66DBBFB2"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2" w:type="dxa"/>
          </w:tcPr>
          <w:p w14:paraId="17560A53"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9" w:type="dxa"/>
          </w:tcPr>
          <w:p w14:paraId="5AD6D2E4"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7" w:type="dxa"/>
          </w:tcPr>
          <w:p w14:paraId="7E654C44" w14:textId="77777777" w:rsidR="00B41623" w:rsidRPr="00DE77B5" w:rsidRDefault="00B41623" w:rsidP="0068426B">
            <w:pPr>
              <w:pStyle w:val="Pidipagina"/>
              <w:tabs>
                <w:tab w:val="clear" w:pos="4819"/>
                <w:tab w:val="clear" w:pos="9638"/>
                <w:tab w:val="left" w:pos="142"/>
              </w:tabs>
              <w:rPr>
                <w:rFonts w:ascii="Arial" w:hAnsi="Arial" w:cs="Arial"/>
              </w:rPr>
            </w:pPr>
          </w:p>
        </w:tc>
      </w:tr>
    </w:tbl>
    <w:p w14:paraId="315B5948" w14:textId="72D07A2D" w:rsidR="00E2223D" w:rsidRDefault="003664B8" w:rsidP="00E2223D">
      <w:pPr>
        <w:pStyle w:val="a0"/>
        <w:jc w:val="both"/>
        <w:rPr>
          <w:rFonts w:ascii="Arial" w:hAnsi="Arial" w:cs="Arial"/>
          <w:i/>
          <w:sz w:val="20"/>
          <w:szCs w:val="20"/>
        </w:rPr>
      </w:pPr>
      <w:r w:rsidRPr="0055106A">
        <w:rPr>
          <w:rFonts w:ascii="Arial" w:hAnsi="Arial" w:cs="Arial"/>
          <w:i/>
          <w:sz w:val="20"/>
          <w:szCs w:val="20"/>
        </w:rPr>
        <w:t xml:space="preserve"> </w:t>
      </w:r>
      <w:r w:rsidR="00E2223D"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00E2223D" w:rsidRPr="00B41623">
        <w:rPr>
          <w:rFonts w:ascii="Arial" w:hAnsi="Arial" w:cs="Arial"/>
          <w:i/>
          <w:sz w:val="20"/>
          <w:szCs w:val="20"/>
        </w:rPr>
        <w:t xml:space="preserve">ivi compresi institori e procuratori generali, i membri degli organi con poteri </w:t>
      </w:r>
      <w:r w:rsidR="00E2223D" w:rsidRPr="0055106A">
        <w:rPr>
          <w:rFonts w:ascii="Arial" w:hAnsi="Arial" w:cs="Arial"/>
          <w:i/>
          <w:sz w:val="20"/>
          <w:szCs w:val="20"/>
        </w:rPr>
        <w:t xml:space="preserve">di direzione o di vigilanza o i soggetti muniti di poteri di rappresentanza/direzione/controllo,  il socio unico persona fisica, ovvero  il socio di maggioranza in caso di società con meno di quattro soci, se si tratta di altro tipo di società o consorzio </w:t>
      </w:r>
      <w:r w:rsidR="00B41623">
        <w:rPr>
          <w:rFonts w:ascii="Arial" w:hAnsi="Arial" w:cs="Arial"/>
          <w:i/>
          <w:sz w:val="20"/>
          <w:szCs w:val="20"/>
        </w:rPr>
        <w:t>-</w:t>
      </w:r>
      <w:r w:rsidR="00E2223D" w:rsidRPr="0055106A">
        <w:rPr>
          <w:rFonts w:ascii="Arial" w:hAnsi="Arial" w:cs="Arial"/>
          <w:i/>
          <w:sz w:val="20"/>
          <w:szCs w:val="20"/>
        </w:rPr>
        <w:t xml:space="preserve"> ex art. 80, comma 3, </w:t>
      </w:r>
      <w:proofErr w:type="spellStart"/>
      <w:r w:rsidR="00E2223D" w:rsidRPr="0055106A">
        <w:rPr>
          <w:rFonts w:ascii="Arial" w:hAnsi="Arial" w:cs="Arial"/>
          <w:i/>
          <w:sz w:val="20"/>
          <w:szCs w:val="20"/>
        </w:rPr>
        <w:t>D.Lgs</w:t>
      </w:r>
      <w:proofErr w:type="spellEnd"/>
      <w:r w:rsidR="00E2223D" w:rsidRPr="0055106A">
        <w:rPr>
          <w:rFonts w:ascii="Arial" w:hAnsi="Arial" w:cs="Arial"/>
          <w:i/>
          <w:sz w:val="20"/>
          <w:szCs w:val="20"/>
        </w:rPr>
        <w:t xml:space="preserve"> 50/2016)</w:t>
      </w:r>
    </w:p>
    <w:p w14:paraId="38F8F21E" w14:textId="1AB38B60" w:rsidR="00E2223D" w:rsidRPr="00C871F6" w:rsidRDefault="00E2223D" w:rsidP="00C475E6">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77777777" w:rsidR="00E2223D" w:rsidRPr="00DE77B5"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78902CCE" w14:textId="1AB46155" w:rsidR="00E2223D" w:rsidRPr="00BD148F" w:rsidRDefault="00E2223D" w:rsidP="00E2223D">
      <w:pPr>
        <w:pStyle w:val="a0"/>
        <w:tabs>
          <w:tab w:val="left" w:pos="142"/>
        </w:tabs>
        <w:rPr>
          <w:rFonts w:ascii="Arial" w:hAnsi="Arial" w:cs="Arial"/>
          <w:bCs/>
          <w:sz w:val="22"/>
          <w:szCs w:val="22"/>
        </w:rPr>
      </w:pPr>
      <w:r w:rsidRPr="00BD148F">
        <w:rPr>
          <w:rFonts w:ascii="Arial" w:hAnsi="Arial" w:cs="Arial"/>
          <w:bCs/>
          <w:sz w:val="22"/>
          <w:szCs w:val="22"/>
        </w:rPr>
        <w:t xml:space="preserve">- che i soggetti sopra indicati non </w:t>
      </w:r>
      <w:proofErr w:type="gramStart"/>
      <w:r w:rsidRPr="00BD148F">
        <w:rPr>
          <w:rFonts w:ascii="Arial" w:hAnsi="Arial" w:cs="Arial"/>
          <w:bCs/>
          <w:sz w:val="22"/>
          <w:szCs w:val="22"/>
        </w:rPr>
        <w:t>incorrono  nei</w:t>
      </w:r>
      <w:proofErr w:type="gramEnd"/>
      <w:r w:rsidRPr="00BD148F">
        <w:rPr>
          <w:rFonts w:ascii="Arial" w:hAnsi="Arial" w:cs="Arial"/>
          <w:bCs/>
          <w:sz w:val="22"/>
          <w:szCs w:val="22"/>
        </w:rPr>
        <w:t xml:space="preserve">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2FF4E7A3" w14:textId="77777777" w:rsidR="006911EF" w:rsidRDefault="006911EF" w:rsidP="006E165D">
      <w:pPr>
        <w:rPr>
          <w:rFonts w:ascii="Arial" w:hAnsi="Arial" w:cs="Arial"/>
          <w:b/>
        </w:rPr>
      </w:pPr>
    </w:p>
    <w:p w14:paraId="770B9BAA" w14:textId="14074AAE" w:rsidR="006E165D" w:rsidRDefault="006E165D" w:rsidP="006E165D">
      <w:pPr>
        <w:rPr>
          <w:rFonts w:ascii="Arial" w:hAnsi="Arial" w:cs="Arial"/>
          <w:b/>
        </w:rPr>
      </w:pPr>
      <w:r w:rsidRPr="00BD148F">
        <w:rPr>
          <w:rFonts w:ascii="Arial" w:hAnsi="Arial" w:cs="Arial"/>
          <w:b/>
        </w:rPr>
        <w:t>SEZIONE V</w:t>
      </w:r>
      <w:r w:rsidR="001342E1" w:rsidRPr="00BD148F">
        <w:rPr>
          <w:rFonts w:ascii="Arial" w:hAnsi="Arial" w:cs="Arial"/>
          <w:b/>
        </w:rPr>
        <w:t xml:space="preserve"> </w:t>
      </w:r>
      <w:r w:rsidR="00963269">
        <w:rPr>
          <w:rFonts w:ascii="Arial" w:hAnsi="Arial" w:cs="Arial"/>
          <w:b/>
        </w:rPr>
        <w:t>–</w:t>
      </w:r>
      <w:r w:rsidR="001342E1" w:rsidRPr="00BD148F">
        <w:rPr>
          <w:rFonts w:ascii="Arial" w:hAnsi="Arial" w:cs="Arial"/>
          <w:b/>
        </w:rPr>
        <w:t xml:space="preserve"> </w:t>
      </w:r>
      <w:r w:rsidR="00963269">
        <w:rPr>
          <w:rFonts w:ascii="Arial" w:hAnsi="Arial" w:cs="Arial"/>
          <w:b/>
        </w:rPr>
        <w:t xml:space="preserve">DIMENSIONE AZIENDALE E </w:t>
      </w:r>
      <w:r w:rsidRPr="00BD148F">
        <w:rPr>
          <w:rFonts w:ascii="Arial" w:hAnsi="Arial" w:cs="Arial"/>
          <w:b/>
        </w:rPr>
        <w:t xml:space="preserve">CERTIFICAZIONI </w:t>
      </w:r>
    </w:p>
    <w:p w14:paraId="3253E60F" w14:textId="77777777" w:rsidR="006911EF" w:rsidRPr="006911EF" w:rsidRDefault="006911EF" w:rsidP="006911EF">
      <w:pPr>
        <w:pStyle w:val="Corpotesto"/>
        <w:rPr>
          <w:rFonts w:ascii="Arial" w:hAnsi="Arial" w:cs="Arial"/>
          <w:i/>
        </w:rPr>
      </w:pPr>
      <w:r w:rsidRPr="006911EF">
        <w:rPr>
          <w:rFonts w:ascii="Arial" w:hAnsi="Arial" w:cs="Arial"/>
          <w:i/>
        </w:rPr>
        <w:t>(compilare se ricorre il caso)</w:t>
      </w:r>
    </w:p>
    <w:p w14:paraId="582C8D57" w14:textId="62309003" w:rsidR="001342E1" w:rsidRPr="00FE717B" w:rsidRDefault="00963269" w:rsidP="00FE717B">
      <w:pPr>
        <w:rPr>
          <w:rFonts w:ascii="Arial" w:hAnsi="Arial" w:cs="Arial"/>
        </w:rPr>
      </w:pPr>
      <w:bookmarkStart w:id="1" w:name="_Hlk59617036"/>
      <w:r w:rsidRPr="00902628">
        <w:rPr>
          <w:rFonts w:ascii="Arial" w:hAnsi="Arial" w:cs="Arial"/>
          <w:sz w:val="32"/>
          <w:szCs w:val="32"/>
        </w:rPr>
        <w:t>□</w:t>
      </w:r>
      <w:bookmarkEnd w:id="1"/>
      <w:r>
        <w:rPr>
          <w:rFonts w:ascii="Arial" w:hAnsi="Arial" w:cs="Arial"/>
          <w:sz w:val="32"/>
          <w:szCs w:val="32"/>
        </w:rPr>
        <w:t xml:space="preserve"> </w:t>
      </w:r>
      <w:r>
        <w:rPr>
          <w:rFonts w:ascii="Arial" w:hAnsi="Arial" w:cs="Arial"/>
        </w:rPr>
        <w:t>che la società è</w:t>
      </w:r>
      <w:r>
        <w:rPr>
          <w:rFonts w:ascii="Arial" w:hAnsi="Arial" w:cs="Arial"/>
          <w:sz w:val="32"/>
          <w:szCs w:val="32"/>
        </w:rPr>
        <w:t xml:space="preserve"> </w:t>
      </w:r>
      <w:r w:rsidRPr="008D1DF4">
        <w:rPr>
          <w:rFonts w:ascii="Arial" w:hAnsi="Arial" w:cs="Arial"/>
        </w:rPr>
        <w:t>una micr</w:t>
      </w:r>
      <w:r>
        <w:rPr>
          <w:rFonts w:ascii="Arial" w:hAnsi="Arial" w:cs="Arial"/>
        </w:rPr>
        <w:t xml:space="preserve">o/piccola/media </w:t>
      </w:r>
      <w:r w:rsidRPr="008D1DF4">
        <w:rPr>
          <w:rFonts w:ascii="Arial" w:hAnsi="Arial" w:cs="Arial"/>
        </w:rPr>
        <w:t>imp</w:t>
      </w:r>
      <w:r>
        <w:rPr>
          <w:rFonts w:ascii="Arial" w:hAnsi="Arial" w:cs="Arial"/>
        </w:rPr>
        <w:t>resa;</w:t>
      </w:r>
    </w:p>
    <w:p w14:paraId="0080911B" w14:textId="6E58232E" w:rsidR="00EA3727" w:rsidRPr="00BD148F" w:rsidRDefault="00EA3727" w:rsidP="00EA3727">
      <w:pPr>
        <w:pStyle w:val="Titolo3"/>
        <w:tabs>
          <w:tab w:val="left" w:pos="0"/>
          <w:tab w:val="left" w:pos="142"/>
        </w:tabs>
        <w:spacing w:before="120" w:line="100" w:lineRule="atLeast"/>
        <w:jc w:val="both"/>
        <w:rPr>
          <w:rFonts w:ascii="Arial" w:hAnsi="Arial" w:cs="Arial"/>
          <w:b w:val="0"/>
          <w:sz w:val="22"/>
          <w:szCs w:val="22"/>
        </w:rPr>
      </w:pPr>
      <w:r w:rsidRPr="00EA3727">
        <w:rPr>
          <w:rFonts w:ascii="Arial" w:hAnsi="Arial" w:cs="Arial"/>
          <w:sz w:val="32"/>
          <w:szCs w:val="32"/>
        </w:rPr>
        <w:t xml:space="preserve">□ </w:t>
      </w:r>
      <w:r w:rsidRPr="00BD148F">
        <w:rPr>
          <w:rFonts w:ascii="Arial" w:hAnsi="Arial" w:cs="Arial"/>
          <w:b w:val="0"/>
          <w:sz w:val="22"/>
          <w:szCs w:val="22"/>
        </w:rPr>
        <w:t xml:space="preserve">che alla società è stata rilasciata, da organismi accreditati, ai sensi delle norme europee della serie UNI CEI EN 45000 e UNI CEI EN ISO/IEC 17000, la certificazione del sistema di qualità conforme alle norme europee della serie UNI CEI ISO 9000 </w:t>
      </w:r>
    </w:p>
    <w:p w14:paraId="5F4B7174" w14:textId="77777777" w:rsidR="00EA3727" w:rsidRPr="00BD148F" w:rsidRDefault="00EA3727" w:rsidP="00EA3727">
      <w:pPr>
        <w:rPr>
          <w:lang w:eastAsia="it-IT"/>
        </w:rPr>
      </w:pPr>
    </w:p>
    <w:p w14:paraId="6C4C5544" w14:textId="77777777" w:rsidR="00EA3727" w:rsidRPr="006019B8" w:rsidRDefault="00EA3727" w:rsidP="00EA3727">
      <w:pPr>
        <w:pStyle w:val="Paragrafoelenco"/>
        <w:tabs>
          <w:tab w:val="left" w:pos="284"/>
        </w:tabs>
        <w:ind w:left="0"/>
        <w:rPr>
          <w:rFonts w:ascii="Arial" w:hAnsi="Arial" w:cs="Arial"/>
        </w:rPr>
      </w:pPr>
      <w:r>
        <w:rPr>
          <w:rFonts w:ascii="Arial" w:hAnsi="Arial" w:cs="Arial"/>
          <w:b/>
          <w:i/>
        </w:rPr>
        <w:lastRenderedPageBreak/>
        <w:t xml:space="preserve"> </w:t>
      </w:r>
      <w:r w:rsidRPr="006019B8">
        <w:rPr>
          <w:rFonts w:ascii="Arial" w:hAnsi="Arial" w:cs="Arial"/>
          <w:i/>
        </w:rPr>
        <w:t>(specificare n</w:t>
      </w:r>
      <w:r>
        <w:rPr>
          <w:rFonts w:ascii="Arial" w:hAnsi="Arial" w:cs="Arial"/>
          <w:i/>
        </w:rPr>
        <w:t>.</w:t>
      </w:r>
      <w:r w:rsidRPr="006019B8">
        <w:rPr>
          <w:rFonts w:ascii="Arial" w:hAnsi="Arial" w:cs="Arial"/>
          <w:i/>
        </w:rPr>
        <w:t>, organismo di certificazione, data di rilascio e</w:t>
      </w:r>
      <w:r>
        <w:rPr>
          <w:rFonts w:ascii="Arial" w:hAnsi="Arial" w:cs="Arial"/>
          <w:i/>
        </w:rPr>
        <w:t xml:space="preserve"> di scadenza) ____________________</w:t>
      </w:r>
      <w:r w:rsidRPr="006019B8">
        <w:rPr>
          <w:rFonts w:ascii="Arial" w:hAnsi="Arial" w:cs="Arial"/>
          <w:i/>
        </w:rPr>
        <w:t xml:space="preserve"> </w:t>
      </w:r>
      <w:r>
        <w:rPr>
          <w:rFonts w:ascii="Arial" w:hAnsi="Arial" w:cs="Arial"/>
          <w:i/>
        </w:rPr>
        <w:t>_________</w:t>
      </w:r>
      <w:r w:rsidRPr="006019B8">
        <w:rPr>
          <w:rFonts w:ascii="Arial" w:hAnsi="Arial" w:cs="Arial"/>
        </w:rPr>
        <w:t xml:space="preserve">_____________________________________________________________________ </w:t>
      </w:r>
    </w:p>
    <w:p w14:paraId="47700D1C" w14:textId="77777777" w:rsidR="00EA3727" w:rsidRDefault="00EA3727" w:rsidP="00EA3727">
      <w:pPr>
        <w:rPr>
          <w:rFonts w:ascii="Arial" w:hAnsi="Arial" w:cs="Arial"/>
        </w:rPr>
      </w:pPr>
      <w:r>
        <w:rPr>
          <w:rFonts w:ascii="Arial" w:hAnsi="Arial" w:cs="Arial"/>
        </w:rPr>
        <w:t>______________________________________________________________________________</w:t>
      </w:r>
    </w:p>
    <w:p w14:paraId="7F39A504" w14:textId="617C8AA8" w:rsidR="00EA3727" w:rsidRDefault="00EA3727" w:rsidP="001342E1">
      <w:pPr>
        <w:rPr>
          <w:rFonts w:ascii="Arial" w:hAnsi="Arial" w:cs="Arial"/>
        </w:rPr>
      </w:pPr>
    </w:p>
    <w:p w14:paraId="74942DCC" w14:textId="3D682840" w:rsidR="00963269" w:rsidRPr="00963269" w:rsidRDefault="001342E1" w:rsidP="00963269">
      <w:pPr>
        <w:pStyle w:val="Titolo3"/>
        <w:tabs>
          <w:tab w:val="left" w:pos="142"/>
        </w:tabs>
        <w:spacing w:before="120" w:line="100" w:lineRule="atLeast"/>
        <w:jc w:val="both"/>
        <w:rPr>
          <w:rFonts w:ascii="Arial" w:hAnsi="Arial" w:cs="Arial"/>
          <w:b w:val="0"/>
          <w:sz w:val="22"/>
          <w:szCs w:val="22"/>
        </w:rPr>
      </w:pPr>
      <w:r w:rsidRPr="00963269">
        <w:rPr>
          <w:rFonts w:ascii="Arial" w:hAnsi="Arial" w:cs="Arial"/>
          <w:sz w:val="32"/>
          <w:szCs w:val="32"/>
        </w:rPr>
        <w:t>□</w:t>
      </w:r>
      <w:r w:rsidRPr="00BD148F">
        <w:rPr>
          <w:rFonts w:ascii="Arial" w:hAnsi="Arial" w:cs="Arial"/>
          <w:sz w:val="22"/>
          <w:szCs w:val="22"/>
        </w:rPr>
        <w:t xml:space="preserve"> </w:t>
      </w:r>
      <w:r w:rsidR="006E165D" w:rsidRPr="00BD148F">
        <w:rPr>
          <w:rFonts w:ascii="Arial" w:hAnsi="Arial" w:cs="Arial"/>
          <w:b w:val="0"/>
          <w:sz w:val="22"/>
          <w:szCs w:val="22"/>
        </w:rPr>
        <w:t xml:space="preserve">che la società è in possesso delle ulteriori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w:t>
      </w:r>
      <w:r w:rsidR="00963269">
        <w:rPr>
          <w:rFonts w:ascii="Arial" w:hAnsi="Arial" w:cs="Arial"/>
          <w:b w:val="0"/>
          <w:sz w:val="22"/>
          <w:szCs w:val="22"/>
        </w:rPr>
        <w:t xml:space="preserve"> </w:t>
      </w:r>
      <w:r w:rsidR="00963269" w:rsidRPr="00963269">
        <w:rPr>
          <w:rFonts w:ascii="Arial" w:hAnsi="Arial" w:cs="Arial"/>
          <w:b w:val="0"/>
          <w:i/>
          <w:sz w:val="20"/>
          <w:szCs w:val="20"/>
        </w:rPr>
        <w:t>(specificare n., organismo di certificazione, data di rilascio e di scadenza)</w:t>
      </w:r>
      <w:r w:rsidR="00963269">
        <w:rPr>
          <w:rFonts w:ascii="Arial" w:hAnsi="Arial" w:cs="Arial"/>
          <w:b w:val="0"/>
          <w:i/>
          <w:sz w:val="20"/>
          <w:szCs w:val="20"/>
        </w:rPr>
        <w:t xml:space="preserve"> _____________________</w:t>
      </w:r>
      <w:r w:rsidR="00963269">
        <w:rPr>
          <w:rFonts w:ascii="Arial" w:hAnsi="Arial" w:cs="Arial"/>
          <w:i/>
        </w:rPr>
        <w:t xml:space="preserve"> ________________________________________________________________________</w:t>
      </w:r>
      <w:r w:rsidR="00963269" w:rsidRPr="006019B8">
        <w:rPr>
          <w:rFonts w:ascii="Arial" w:hAnsi="Arial" w:cs="Arial"/>
          <w:i/>
        </w:rPr>
        <w:t xml:space="preserve"> </w:t>
      </w:r>
    </w:p>
    <w:p w14:paraId="6D947D34" w14:textId="77777777" w:rsidR="00963269" w:rsidRDefault="00963269" w:rsidP="006E165D">
      <w:pPr>
        <w:rPr>
          <w:rFonts w:ascii="Arial" w:hAnsi="Arial" w:cs="Arial"/>
          <w:b/>
        </w:rPr>
      </w:pPr>
    </w:p>
    <w:p w14:paraId="7A1C7D5D" w14:textId="584C3381" w:rsidR="006E165D" w:rsidRDefault="006E165D" w:rsidP="006E165D">
      <w:pPr>
        <w:rPr>
          <w:rFonts w:ascii="Arial" w:hAnsi="Arial" w:cs="Arial"/>
          <w:b/>
        </w:rPr>
      </w:pPr>
      <w:r>
        <w:rPr>
          <w:rFonts w:ascii="Arial" w:hAnsi="Arial" w:cs="Arial"/>
          <w:b/>
        </w:rPr>
        <w:t xml:space="preserve">SEZIONE </w:t>
      </w:r>
      <w:r w:rsidR="001342E1">
        <w:rPr>
          <w:rFonts w:ascii="Arial" w:hAnsi="Arial" w:cs="Arial"/>
          <w:b/>
        </w:rPr>
        <w:t>V</w:t>
      </w:r>
      <w:r w:rsidR="006911EF">
        <w:rPr>
          <w:rFonts w:ascii="Arial" w:hAnsi="Arial" w:cs="Arial"/>
          <w:b/>
        </w:rPr>
        <w:t>I</w:t>
      </w:r>
      <w:r w:rsidR="00EA3727">
        <w:rPr>
          <w:rFonts w:ascii="Arial" w:hAnsi="Arial" w:cs="Arial"/>
          <w:b/>
        </w:rPr>
        <w:t xml:space="preserve"> </w:t>
      </w:r>
      <w:r>
        <w:rPr>
          <w:rFonts w:ascii="Arial" w:hAnsi="Arial" w:cs="Arial"/>
          <w:b/>
        </w:rPr>
        <w:t>- AVVIO DE</w:t>
      </w:r>
      <w:r w:rsidR="008A0063">
        <w:rPr>
          <w:rFonts w:ascii="Arial" w:hAnsi="Arial" w:cs="Arial"/>
          <w:b/>
        </w:rPr>
        <w:t>L</w:t>
      </w:r>
      <w:r w:rsidR="00E80693">
        <w:rPr>
          <w:rFonts w:ascii="Arial" w:hAnsi="Arial" w:cs="Arial"/>
          <w:b/>
        </w:rPr>
        <w:t xml:space="preserve"> SERVIZIO</w:t>
      </w:r>
    </w:p>
    <w:p w14:paraId="320251F2" w14:textId="77777777" w:rsidR="006E165D" w:rsidRDefault="006E165D" w:rsidP="006E165D">
      <w:pPr>
        <w:rPr>
          <w:rFonts w:ascii="Arial" w:hAnsi="Arial" w:cs="Arial"/>
        </w:rPr>
      </w:pPr>
    </w:p>
    <w:p w14:paraId="1E0E7FD1" w14:textId="50020855" w:rsidR="006E165D" w:rsidRPr="00B820BD" w:rsidRDefault="006E165D" w:rsidP="00C475E6">
      <w:pPr>
        <w:numPr>
          <w:ilvl w:val="0"/>
          <w:numId w:val="3"/>
        </w:numPr>
        <w:tabs>
          <w:tab w:val="left" w:pos="142"/>
        </w:tabs>
        <w:ind w:left="0" w:firstLine="0"/>
        <w:rPr>
          <w:rFonts w:ascii="Arial" w:hAnsi="Arial" w:cs="Arial"/>
        </w:rPr>
      </w:pPr>
      <w:r>
        <w:rPr>
          <w:rFonts w:ascii="Arial" w:hAnsi="Arial" w:cs="Arial"/>
        </w:rPr>
        <w:t xml:space="preserve">che </w:t>
      </w:r>
      <w:r w:rsidR="00E80693">
        <w:rPr>
          <w:rFonts w:ascii="Arial" w:hAnsi="Arial" w:cs="Arial"/>
        </w:rPr>
        <w:t>il concorrente</w:t>
      </w:r>
      <w:r>
        <w:rPr>
          <w:rFonts w:ascii="Arial" w:hAnsi="Arial" w:cs="Arial"/>
        </w:rPr>
        <w:t>, in caso di aggiudicazione, si rende pienamente disponibile a</w:t>
      </w:r>
      <w:r w:rsidR="00E80693">
        <w:rPr>
          <w:rFonts w:ascii="Arial" w:hAnsi="Arial" w:cs="Arial"/>
        </w:rPr>
        <w:t xml:space="preserve">d </w:t>
      </w:r>
      <w:proofErr w:type="gramStart"/>
      <w:r w:rsidR="00E80693">
        <w:rPr>
          <w:rFonts w:ascii="Arial" w:hAnsi="Arial" w:cs="Arial"/>
        </w:rPr>
        <w:t xml:space="preserve">avviare </w:t>
      </w:r>
      <w:r w:rsidR="00F32592">
        <w:rPr>
          <w:rFonts w:ascii="Arial" w:hAnsi="Arial" w:cs="Arial"/>
        </w:rPr>
        <w:t xml:space="preserve"> </w:t>
      </w:r>
      <w:r w:rsidR="00E80693">
        <w:rPr>
          <w:rFonts w:ascii="Arial" w:hAnsi="Arial" w:cs="Arial"/>
        </w:rPr>
        <w:t>il</w:t>
      </w:r>
      <w:proofErr w:type="gramEnd"/>
      <w:r w:rsidR="00E80693">
        <w:rPr>
          <w:rFonts w:ascii="Arial" w:hAnsi="Arial" w:cs="Arial"/>
        </w:rPr>
        <w:t xml:space="preserve"> servizio </w:t>
      </w:r>
      <w:r w:rsidR="00F32592">
        <w:rPr>
          <w:rFonts w:ascii="Arial" w:hAnsi="Arial" w:cs="Arial"/>
        </w:rPr>
        <w:t xml:space="preserve"> </w:t>
      </w:r>
      <w:r>
        <w:rPr>
          <w:rFonts w:ascii="Arial" w:hAnsi="Arial" w:cs="Arial"/>
        </w:rPr>
        <w:t>dopo l’ultimazione delle operazioni di gara, anche in assenza di contratto;</w:t>
      </w:r>
    </w:p>
    <w:p w14:paraId="473073CD" w14:textId="77777777" w:rsidR="00E2223D" w:rsidRDefault="00E2223D" w:rsidP="00E2223D">
      <w:pPr>
        <w:tabs>
          <w:tab w:val="left" w:pos="142"/>
        </w:tabs>
        <w:autoSpaceDE w:val="0"/>
        <w:autoSpaceDN w:val="0"/>
        <w:adjustRightInd w:val="0"/>
        <w:rPr>
          <w:rFonts w:ascii="Arial" w:hAnsi="Arial" w:cs="Arial"/>
        </w:rPr>
      </w:pPr>
    </w:p>
    <w:p w14:paraId="28D76022" w14:textId="215F9010" w:rsidR="00E2223D" w:rsidRPr="00891D13" w:rsidRDefault="00E2223D" w:rsidP="00E2223D">
      <w:pPr>
        <w:pStyle w:val="a0"/>
        <w:tabs>
          <w:tab w:val="left" w:pos="142"/>
        </w:tabs>
        <w:jc w:val="both"/>
        <w:rPr>
          <w:rFonts w:ascii="Arial" w:hAnsi="Arial" w:cs="Arial"/>
          <w:b/>
          <w:sz w:val="22"/>
          <w:szCs w:val="22"/>
        </w:rPr>
      </w:pPr>
      <w:r w:rsidRPr="00891D13">
        <w:rPr>
          <w:rFonts w:ascii="Arial" w:hAnsi="Arial" w:cs="Arial"/>
          <w:b/>
          <w:sz w:val="22"/>
          <w:szCs w:val="22"/>
        </w:rPr>
        <w:t>SEZIONE</w:t>
      </w:r>
      <w:r>
        <w:rPr>
          <w:rFonts w:ascii="Arial" w:hAnsi="Arial" w:cs="Arial"/>
          <w:b/>
          <w:sz w:val="22"/>
          <w:szCs w:val="22"/>
        </w:rPr>
        <w:t xml:space="preserve"> </w:t>
      </w:r>
      <w:r w:rsidR="00B41623">
        <w:rPr>
          <w:rFonts w:ascii="Arial" w:hAnsi="Arial" w:cs="Arial"/>
          <w:b/>
          <w:sz w:val="22"/>
          <w:szCs w:val="22"/>
        </w:rPr>
        <w:t>V</w:t>
      </w:r>
      <w:r w:rsidR="001342E1">
        <w:rPr>
          <w:rFonts w:ascii="Arial" w:hAnsi="Arial" w:cs="Arial"/>
          <w:b/>
          <w:sz w:val="22"/>
          <w:szCs w:val="22"/>
        </w:rPr>
        <w:t>I</w:t>
      </w:r>
      <w:r w:rsidR="006911EF">
        <w:rPr>
          <w:rFonts w:ascii="Arial" w:hAnsi="Arial" w:cs="Arial"/>
          <w:b/>
          <w:sz w:val="22"/>
          <w:szCs w:val="22"/>
        </w:rPr>
        <w:t>I</w:t>
      </w:r>
      <w:r>
        <w:rPr>
          <w:rFonts w:ascii="Arial" w:hAnsi="Arial" w:cs="Arial"/>
          <w:b/>
          <w:sz w:val="22"/>
          <w:szCs w:val="22"/>
        </w:rPr>
        <w:t xml:space="preserve"> -</w:t>
      </w:r>
      <w:r w:rsidRPr="00891D13">
        <w:rPr>
          <w:rFonts w:ascii="Arial" w:hAnsi="Arial" w:cs="Arial"/>
          <w:b/>
          <w:sz w:val="22"/>
          <w:szCs w:val="22"/>
        </w:rPr>
        <w:t xml:space="preserve"> CODICE </w:t>
      </w:r>
      <w:r w:rsidR="00B41623">
        <w:rPr>
          <w:rFonts w:ascii="Arial" w:hAnsi="Arial" w:cs="Arial"/>
          <w:b/>
          <w:sz w:val="22"/>
          <w:szCs w:val="22"/>
        </w:rPr>
        <w:t>ETICO</w:t>
      </w:r>
    </w:p>
    <w:p w14:paraId="499160BD" w14:textId="2DE25F37" w:rsidR="00E2223D" w:rsidRDefault="00E2223D" w:rsidP="00B41623">
      <w:pPr>
        <w:tabs>
          <w:tab w:val="left" w:pos="142"/>
        </w:tabs>
        <w:rPr>
          <w:rFonts w:ascii="Arial" w:hAnsi="Arial" w:cs="Arial"/>
        </w:rPr>
      </w:pPr>
      <w:r w:rsidRPr="00F83472">
        <w:rPr>
          <w:rFonts w:ascii="Arial" w:hAnsi="Arial" w:cs="Arial"/>
        </w:rPr>
        <w:t xml:space="preserve">di essere consapevole che l’impresa </w:t>
      </w:r>
      <w:r>
        <w:rPr>
          <w:rFonts w:ascii="Arial" w:hAnsi="Arial" w:cs="Arial"/>
        </w:rPr>
        <w:t>aggiudicataria,</w:t>
      </w:r>
      <w:r w:rsidRPr="00F83472">
        <w:rPr>
          <w:rFonts w:ascii="Arial" w:hAnsi="Arial" w:cs="Arial"/>
        </w:rPr>
        <w:t xml:space="preserve"> è tenuta a far osservare ai propri dipendenti o collaboratori gli obblighi di condotta di cui al </w:t>
      </w:r>
      <w:r w:rsidR="008A0063">
        <w:rPr>
          <w:rFonts w:ascii="Arial" w:hAnsi="Arial" w:cs="Arial"/>
        </w:rPr>
        <w:t>Codice etico adottato dalla Società</w:t>
      </w:r>
      <w:r w:rsidR="00B41623">
        <w:rPr>
          <w:rFonts w:ascii="Arial" w:hAnsi="Arial" w:cs="Arial"/>
        </w:rPr>
        <w:t>, di cui è stata presa visione</w:t>
      </w:r>
      <w:r>
        <w:rPr>
          <w:rFonts w:ascii="Arial" w:hAnsi="Arial" w:cs="Arial"/>
        </w:rPr>
        <w:t xml:space="preserve"> (</w:t>
      </w:r>
      <w:r w:rsidRPr="00F83472">
        <w:rPr>
          <w:rFonts w:ascii="Arial" w:hAnsi="Arial" w:cs="Arial"/>
        </w:rPr>
        <w:t>l’accertata violazione de</w:t>
      </w:r>
      <w:r w:rsidR="00E15500">
        <w:rPr>
          <w:rFonts w:ascii="Arial" w:hAnsi="Arial" w:cs="Arial"/>
        </w:rPr>
        <w:t xml:space="preserve">gli </w:t>
      </w:r>
      <w:r w:rsidRPr="00F83472">
        <w:rPr>
          <w:rFonts w:ascii="Arial" w:hAnsi="Arial" w:cs="Arial"/>
        </w:rPr>
        <w:t xml:space="preserve">obblighi </w:t>
      </w:r>
      <w:r w:rsidR="00E15500">
        <w:rPr>
          <w:rFonts w:ascii="Arial" w:hAnsi="Arial" w:cs="Arial"/>
        </w:rPr>
        <w:t xml:space="preserve">ivi dettagliati </w:t>
      </w:r>
      <w:r w:rsidRPr="00F83472">
        <w:rPr>
          <w:rFonts w:ascii="Arial" w:hAnsi="Arial" w:cs="Arial"/>
        </w:rPr>
        <w:t>può comportare risoluzione o decadenza del rapporto contrattuale</w:t>
      </w:r>
      <w:r>
        <w:rPr>
          <w:rFonts w:ascii="Arial" w:hAnsi="Arial" w:cs="Arial"/>
        </w:rPr>
        <w:t>)</w:t>
      </w:r>
      <w:r w:rsidRPr="00F83472">
        <w:rPr>
          <w:rFonts w:ascii="Arial" w:hAnsi="Arial" w:cs="Arial"/>
        </w:rPr>
        <w:t>;</w:t>
      </w:r>
    </w:p>
    <w:p w14:paraId="6938FC9D" w14:textId="77777777" w:rsidR="00E2223D" w:rsidRDefault="00E2223D" w:rsidP="00E2223D">
      <w:pPr>
        <w:tabs>
          <w:tab w:val="left" w:pos="142"/>
        </w:tabs>
        <w:rPr>
          <w:rFonts w:ascii="Arial" w:hAnsi="Arial" w:cs="Arial"/>
        </w:rPr>
      </w:pPr>
    </w:p>
    <w:p w14:paraId="4EBCA8F8" w14:textId="6A268190" w:rsidR="00E2223D" w:rsidRDefault="00E2223D" w:rsidP="00E2223D">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NE V</w:t>
      </w:r>
      <w:r w:rsidR="006911EF">
        <w:rPr>
          <w:rFonts w:ascii="Arial" w:hAnsi="Arial" w:cs="Arial"/>
          <w:b/>
        </w:rPr>
        <w:t>I</w:t>
      </w:r>
      <w:r w:rsidR="001342E1">
        <w:rPr>
          <w:rFonts w:ascii="Arial" w:hAnsi="Arial" w:cs="Arial"/>
          <w:b/>
        </w:rPr>
        <w:t>II</w:t>
      </w:r>
      <w:r>
        <w:rPr>
          <w:rFonts w:ascii="Arial" w:hAnsi="Arial" w:cs="Arial"/>
          <w:b/>
        </w:rPr>
        <w:t xml:space="preserve"> </w:t>
      </w:r>
      <w:r w:rsidRPr="000B36EF">
        <w:rPr>
          <w:rFonts w:ascii="Arial" w:hAnsi="Arial" w:cs="Arial"/>
          <w:b/>
        </w:rPr>
        <w:t xml:space="preserve">– </w:t>
      </w:r>
      <w:r>
        <w:rPr>
          <w:rFonts w:ascii="Arial" w:hAnsi="Arial" w:cs="Arial"/>
          <w:b/>
        </w:rPr>
        <w:t>ULTERIORI DICHIARAZIONI</w:t>
      </w:r>
    </w:p>
    <w:p w14:paraId="36AB1F57" w14:textId="77777777" w:rsidR="00E2223D" w:rsidRDefault="00E2223D" w:rsidP="00E2223D">
      <w:pPr>
        <w:tabs>
          <w:tab w:val="left" w:pos="142"/>
        </w:tabs>
        <w:rPr>
          <w:rFonts w:ascii="Arial" w:hAnsi="Arial" w:cs="Arial"/>
          <w:b/>
        </w:rPr>
      </w:pPr>
    </w:p>
    <w:p w14:paraId="5DDE2000" w14:textId="77777777" w:rsidR="00E2223D" w:rsidRPr="00465391" w:rsidRDefault="00E2223D" w:rsidP="00C475E6">
      <w:pPr>
        <w:numPr>
          <w:ilvl w:val="0"/>
          <w:numId w:val="2"/>
        </w:numPr>
        <w:tabs>
          <w:tab w:val="left" w:pos="142"/>
        </w:tabs>
        <w:ind w:left="0" w:firstLine="0"/>
        <w:rPr>
          <w:rFonts w:ascii="Arial" w:hAnsi="Arial" w:cs="Arial"/>
        </w:rPr>
      </w:pPr>
      <w:r w:rsidRPr="00335F3B">
        <w:rPr>
          <w:rFonts w:ascii="Arial" w:hAnsi="Arial" w:cs="Arial"/>
        </w:rPr>
        <w:t xml:space="preserve"> che non sussistono motivi ostativi alla partecipazione alla procedura, ai sensi della vigente normativa</w:t>
      </w:r>
      <w:r>
        <w:rPr>
          <w:rFonts w:ascii="Arial" w:hAnsi="Arial" w:cs="Arial"/>
        </w:rPr>
        <w:t xml:space="preserve"> e </w:t>
      </w:r>
      <w:r w:rsidRPr="00465391">
        <w:rPr>
          <w:rFonts w:ascii="Arial" w:hAnsi="Arial" w:cs="Arial"/>
        </w:rPr>
        <w:t>che l’impresa non partecipa alla gara in più di un’associazione temporanea o consorzio di concorrenti, e neppure in forma individuale qualora partecipi alla gara in associazione o in consorzio;</w:t>
      </w:r>
    </w:p>
    <w:p w14:paraId="2D7E8036" w14:textId="77777777" w:rsidR="00E2223D" w:rsidRPr="00F83472" w:rsidRDefault="00E2223D" w:rsidP="00E2223D">
      <w:pPr>
        <w:rPr>
          <w:rFonts w:ascii="Arial" w:hAnsi="Arial" w:cs="Arial"/>
        </w:rPr>
      </w:pPr>
    </w:p>
    <w:p w14:paraId="690953C8" w14:textId="77777777" w:rsidR="00E2223D" w:rsidRPr="00F83472" w:rsidRDefault="00E2223D" w:rsidP="00C475E6">
      <w:pPr>
        <w:numPr>
          <w:ilvl w:val="0"/>
          <w:numId w:val="3"/>
        </w:numPr>
        <w:tabs>
          <w:tab w:val="left" w:pos="142"/>
        </w:tabs>
        <w:ind w:left="0" w:firstLine="0"/>
        <w:rPr>
          <w:rFonts w:ascii="Arial" w:hAnsi="Arial" w:cs="Arial"/>
        </w:rPr>
      </w:pPr>
      <w:r w:rsidRPr="00F83472">
        <w:rPr>
          <w:rFonts w:ascii="Arial" w:hAnsi="Arial" w:cs="Arial"/>
        </w:rPr>
        <w:t xml:space="preserve">che l’impresa non è coinvolta in situazioni oggettive lesive della </w:t>
      </w:r>
      <w:r w:rsidRPr="00F83472">
        <w:rPr>
          <w:rFonts w:ascii="Arial" w:hAnsi="Arial" w:cs="Arial"/>
          <w:i/>
          <w:iCs/>
        </w:rPr>
        <w:t>par condicio</w:t>
      </w:r>
      <w:r w:rsidRPr="00F83472">
        <w:rPr>
          <w:rFonts w:ascii="Arial" w:hAnsi="Arial" w:cs="Arial"/>
        </w:rPr>
        <w:t xml:space="preserve"> fra i concorrenti e /o lesive della segretezza delle offerte (collegamenti sostanziali);</w:t>
      </w:r>
    </w:p>
    <w:p w14:paraId="25E01A64" w14:textId="77777777" w:rsidR="00E2223D" w:rsidRDefault="00E2223D" w:rsidP="00E2223D">
      <w:pPr>
        <w:tabs>
          <w:tab w:val="left" w:pos="360"/>
        </w:tabs>
        <w:spacing w:after="120"/>
        <w:rPr>
          <w:rFonts w:ascii="Arial" w:hAnsi="Arial" w:cs="Arial"/>
          <w:color w:val="000000"/>
        </w:rPr>
      </w:pPr>
    </w:p>
    <w:p w14:paraId="21613609" w14:textId="606B8444" w:rsidR="00E2223D" w:rsidRDefault="00E2223D" w:rsidP="00E2223D">
      <w:pPr>
        <w:spacing w:after="120"/>
        <w:rPr>
          <w:rFonts w:ascii="Arial" w:hAnsi="Arial" w:cs="Arial"/>
        </w:rPr>
      </w:pPr>
      <w:r>
        <w:rPr>
          <w:rFonts w:ascii="Arial" w:hAnsi="Arial" w:cs="Arial"/>
          <w:color w:val="000000"/>
        </w:rPr>
        <w:t xml:space="preserve">- </w:t>
      </w:r>
      <w:r>
        <w:rPr>
          <w:rFonts w:ascii="Arial" w:hAnsi="Arial" w:cs="Arial"/>
          <w:bCs/>
        </w:rPr>
        <w:t>di aver preso piena conoscenza</w:t>
      </w:r>
      <w:r w:rsidR="00B41623">
        <w:rPr>
          <w:rFonts w:ascii="Arial" w:hAnsi="Arial" w:cs="Arial"/>
          <w:bCs/>
        </w:rPr>
        <w:t xml:space="preserve"> dell’invito, degli elaborati tecnici ad esso allegati </w:t>
      </w:r>
      <w:r>
        <w:rPr>
          <w:rFonts w:ascii="Arial" w:hAnsi="Arial" w:cs="Arial"/>
          <w:bCs/>
        </w:rPr>
        <w:t xml:space="preserve">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w:t>
      </w:r>
      <w:r w:rsidR="00B41623">
        <w:rPr>
          <w:rFonts w:ascii="Arial" w:hAnsi="Arial" w:cs="Arial"/>
        </w:rPr>
        <w:t>gli</w:t>
      </w:r>
      <w:r>
        <w:rPr>
          <w:rFonts w:ascii="Arial" w:hAnsi="Arial" w:cs="Arial"/>
        </w:rPr>
        <w:t xml:space="preserve"> stess</w:t>
      </w:r>
      <w:r w:rsidR="00B41623">
        <w:rPr>
          <w:rFonts w:ascii="Arial" w:hAnsi="Arial" w:cs="Arial"/>
        </w:rPr>
        <w:t>i</w:t>
      </w:r>
      <w:r>
        <w:rPr>
          <w:rFonts w:ascii="Arial" w:hAnsi="Arial" w:cs="Arial"/>
        </w:rPr>
        <w:t>;</w:t>
      </w:r>
    </w:p>
    <w:p w14:paraId="2962CA97" w14:textId="3E37F71B" w:rsidR="00E2223D" w:rsidRDefault="00E2223D" w:rsidP="00C475E6">
      <w:pPr>
        <w:numPr>
          <w:ilvl w:val="0"/>
          <w:numId w:val="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del</w:t>
      </w:r>
      <w:r w:rsidR="000D272E">
        <w:rPr>
          <w:rFonts w:ascii="Arial" w:hAnsi="Arial" w:cs="Arial"/>
        </w:rPr>
        <w:t>la fornitura</w:t>
      </w:r>
      <w:r w:rsidRPr="009222EE">
        <w:rPr>
          <w:rFonts w:ascii="Arial" w:hAnsi="Arial" w:cs="Arial"/>
        </w:rPr>
        <w:t xml:space="preserve">, </w:t>
      </w:r>
      <w:r w:rsidRPr="00F83472">
        <w:rPr>
          <w:rFonts w:ascii="Arial" w:hAnsi="Arial" w:cs="Arial"/>
        </w:rPr>
        <w:t>sia sulla determinazion</w:t>
      </w:r>
      <w:r>
        <w:rPr>
          <w:rFonts w:ascii="Arial" w:hAnsi="Arial" w:cs="Arial"/>
        </w:rPr>
        <w:t>e della propria offerta;</w:t>
      </w:r>
    </w:p>
    <w:p w14:paraId="4E02DC18" w14:textId="77777777" w:rsidR="00E2223D" w:rsidRPr="008461A8" w:rsidRDefault="00E2223D" w:rsidP="00E2223D">
      <w:pPr>
        <w:tabs>
          <w:tab w:val="left" w:pos="142"/>
        </w:tabs>
        <w:rPr>
          <w:rFonts w:ascii="Arial" w:hAnsi="Arial" w:cs="Arial"/>
        </w:rPr>
      </w:pPr>
    </w:p>
    <w:p w14:paraId="5EC26B5E" w14:textId="77777777" w:rsidR="00E2223D" w:rsidRPr="00FD5491" w:rsidRDefault="00E2223D" w:rsidP="00E2223D">
      <w:pPr>
        <w:spacing w:before="120"/>
        <w:rPr>
          <w:rFonts w:ascii="Arial" w:hAnsi="Arial" w:cs="Arial"/>
        </w:rPr>
      </w:pPr>
      <w:r w:rsidRPr="008461A8">
        <w:rPr>
          <w:rFonts w:ascii="Arial" w:hAnsi="Arial" w:cs="Arial"/>
        </w:rPr>
        <w:t>- di essere consapevole che la stazione appaltante si riserva la facoltà di revocare (e non</w:t>
      </w:r>
      <w:r w:rsidRPr="00FD5491">
        <w:rPr>
          <w:rFonts w:ascii="Arial" w:hAnsi="Arial" w:cs="Arial"/>
        </w:rPr>
        <w:t xml:space="preserve"> aggiudicare) in ogni momento l’intera procedura per sopravvenute ragioni di pubblico interesse o per la modifica delle circostanze di fatto e dei presupposti giuridici su cui la procedura si basa, come anche di non procedere – a suo insindacabile giudizio – all’aggiudicazione qualora ritenga che nessuna delle offerte ottenute sia conveniente o idonea in relazione all’oggetto del con</w:t>
      </w:r>
      <w:r>
        <w:rPr>
          <w:rFonts w:ascii="Arial" w:hAnsi="Arial" w:cs="Arial"/>
        </w:rPr>
        <w:t>tratto;</w:t>
      </w:r>
      <w:r w:rsidRPr="00FD5491">
        <w:rPr>
          <w:rFonts w:ascii="Arial" w:hAnsi="Arial" w:cs="Arial"/>
        </w:rPr>
        <w:t xml:space="preserve">  </w:t>
      </w:r>
    </w:p>
    <w:p w14:paraId="639DEF81" w14:textId="77777777" w:rsidR="00E2223D" w:rsidRPr="00F83472" w:rsidRDefault="00E2223D" w:rsidP="00E2223D">
      <w:pPr>
        <w:rPr>
          <w:rFonts w:ascii="Arial" w:hAnsi="Arial" w:cs="Arial"/>
        </w:rPr>
      </w:pPr>
    </w:p>
    <w:p w14:paraId="4AF0AE59" w14:textId="6005C81A" w:rsidR="00202D45" w:rsidRPr="00202D45" w:rsidRDefault="00202D45" w:rsidP="00202D45">
      <w:pPr>
        <w:pStyle w:val="Paragrafoelenco"/>
        <w:numPr>
          <w:ilvl w:val="0"/>
          <w:numId w:val="3"/>
        </w:numPr>
        <w:tabs>
          <w:tab w:val="left" w:pos="284"/>
        </w:tabs>
        <w:spacing w:after="200"/>
        <w:ind w:left="0" w:firstLine="0"/>
        <w:rPr>
          <w:rFonts w:ascii="Arial" w:eastAsiaTheme="minorHAnsi" w:hAnsi="Arial" w:cs="Arial"/>
          <w:b/>
          <w:u w:val="single"/>
        </w:rPr>
      </w:pPr>
      <w:r>
        <w:rPr>
          <w:rFonts w:ascii="Arial" w:eastAsiaTheme="minorHAnsi" w:hAnsi="Arial" w:cs="Arial"/>
          <w:color w:val="000000"/>
          <w:lang w:eastAsia="ar-SA"/>
        </w:rPr>
        <w:t xml:space="preserve">di essere consapevole che </w:t>
      </w:r>
      <w:r w:rsidRPr="00202D45">
        <w:rPr>
          <w:rFonts w:ascii="Arial" w:eastAsiaTheme="minorHAnsi" w:hAnsi="Arial" w:cs="Arial"/>
          <w:color w:val="000000"/>
          <w:lang w:eastAsia="ar-SA"/>
        </w:rPr>
        <w:t>le ore giornaliere indicate, da realizzarsi nei mesi di luglio e/o agosto, potranno variare in base al numero degli iscritti, delle sedi assegnate ai centri estivi e alle concrete esigenze che si manifesteranno</w:t>
      </w:r>
      <w:r>
        <w:rPr>
          <w:rFonts w:ascii="Arial" w:eastAsiaTheme="minorHAnsi" w:hAnsi="Arial" w:cs="Arial"/>
          <w:color w:val="000000"/>
          <w:lang w:eastAsia="ar-SA"/>
        </w:rPr>
        <w:t xml:space="preserve"> e che nel  </w:t>
      </w:r>
      <w:r w:rsidRPr="00202D45">
        <w:rPr>
          <w:rFonts w:ascii="Arial" w:eastAsiaTheme="minorHAnsi" w:hAnsi="Arial" w:cs="Arial"/>
          <w:color w:val="000000"/>
          <w:lang w:eastAsia="ar-SA"/>
        </w:rPr>
        <w:t xml:space="preserve"> </w:t>
      </w:r>
      <w:proofErr w:type="spellStart"/>
      <w:r>
        <w:rPr>
          <w:rFonts w:ascii="Arial" w:eastAsiaTheme="minorHAnsi" w:hAnsi="Arial" w:cs="Arial"/>
          <w:color w:val="000000"/>
          <w:lang w:eastAsia="ar-SA"/>
        </w:rPr>
        <w:t>n</w:t>
      </w:r>
      <w:r w:rsidRPr="00202D45">
        <w:rPr>
          <w:rFonts w:ascii="Arial" w:eastAsiaTheme="minorHAnsi" w:hAnsi="Arial" w:cs="Arial"/>
          <w:color w:val="000000"/>
          <w:lang w:eastAsia="ar-SA"/>
        </w:rPr>
        <w:t>el</w:t>
      </w:r>
      <w:proofErr w:type="spellEnd"/>
      <w:r w:rsidRPr="00202D45">
        <w:rPr>
          <w:rFonts w:ascii="Arial" w:eastAsiaTheme="minorHAnsi" w:hAnsi="Arial" w:cs="Arial"/>
          <w:color w:val="000000"/>
          <w:lang w:eastAsia="ar-SA"/>
        </w:rPr>
        <w:t xml:space="preserve"> caso di variazioni del monte ore, il valore dell’affidamento verrà riproporzionato, fermo restando il progetto presentato in sede di partecipazione alla </w:t>
      </w:r>
      <w:r>
        <w:rPr>
          <w:rFonts w:ascii="Arial" w:eastAsiaTheme="minorHAnsi" w:hAnsi="Arial" w:cs="Arial"/>
          <w:color w:val="000000"/>
          <w:lang w:eastAsia="ar-SA"/>
        </w:rPr>
        <w:t xml:space="preserve">presente </w:t>
      </w:r>
      <w:bookmarkStart w:id="2" w:name="_GoBack"/>
      <w:bookmarkEnd w:id="2"/>
      <w:r w:rsidRPr="00202D45">
        <w:rPr>
          <w:rFonts w:ascii="Arial" w:eastAsiaTheme="minorHAnsi" w:hAnsi="Arial" w:cs="Arial"/>
          <w:color w:val="000000"/>
          <w:lang w:eastAsia="ar-SA"/>
        </w:rPr>
        <w:t>procedura di gara.</w:t>
      </w:r>
    </w:p>
    <w:p w14:paraId="3CFA1975" w14:textId="77777777" w:rsidR="00E2223D" w:rsidRPr="00F209E5" w:rsidRDefault="00E2223D" w:rsidP="00E2223D">
      <w:pPr>
        <w:ind w:hanging="425"/>
        <w:rPr>
          <w:rFonts w:ascii="Arial" w:hAnsi="Arial" w:cs="Arial"/>
          <w:b/>
          <w:sz w:val="20"/>
          <w:szCs w:val="20"/>
        </w:rPr>
      </w:pPr>
    </w:p>
    <w:p w14:paraId="61AF5F10" w14:textId="57C29BBE" w:rsidR="00E2223D" w:rsidRPr="00A0763F" w:rsidRDefault="00E2223D" w:rsidP="00E2223D">
      <w:pPr>
        <w:rPr>
          <w:rFonts w:ascii="Arial" w:hAnsi="Arial" w:cs="Arial"/>
          <w:b/>
        </w:rPr>
      </w:pPr>
      <w:r w:rsidRPr="00A0763F">
        <w:rPr>
          <w:rFonts w:ascii="Arial" w:hAnsi="Arial" w:cs="Arial"/>
          <w:b/>
        </w:rPr>
        <w:t xml:space="preserve">SEZIONE </w:t>
      </w:r>
      <w:r w:rsidR="001342E1" w:rsidRPr="00A0763F">
        <w:rPr>
          <w:rFonts w:ascii="Arial" w:hAnsi="Arial" w:cs="Arial"/>
          <w:b/>
        </w:rPr>
        <w:t>I</w:t>
      </w:r>
      <w:r w:rsidR="006911EF">
        <w:rPr>
          <w:rFonts w:ascii="Arial" w:hAnsi="Arial" w:cs="Arial"/>
          <w:b/>
        </w:rPr>
        <w:t>X</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453F3465" w14:textId="2026FFBA" w:rsidR="00E2223D" w:rsidRPr="00A0763F" w:rsidRDefault="00E2223D" w:rsidP="00C475E6">
      <w:pPr>
        <w:numPr>
          <w:ilvl w:val="0"/>
          <w:numId w:val="2"/>
        </w:numPr>
        <w:tabs>
          <w:tab w:val="left" w:pos="142"/>
        </w:tabs>
        <w:ind w:left="0" w:firstLine="0"/>
        <w:rPr>
          <w:rFonts w:ascii="Arial" w:hAnsi="Arial" w:cs="Arial"/>
        </w:rPr>
      </w:pPr>
      <w:r w:rsidRPr="00A0763F">
        <w:rPr>
          <w:rFonts w:ascii="Arial" w:hAnsi="Arial" w:cs="Arial"/>
        </w:rPr>
        <w:lastRenderedPageBreak/>
        <w:t xml:space="preserve"> di essere consapevole che il trattamento dei dati (il cui titolare è il </w:t>
      </w:r>
      <w:r w:rsidR="00BD148F" w:rsidRPr="00A0763F">
        <w:rPr>
          <w:rFonts w:ascii="Arial" w:hAnsi="Arial" w:cs="Arial"/>
        </w:rPr>
        <w:t>Nausicaa</w:t>
      </w:r>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p>
    <w:p w14:paraId="24C9CEA0" w14:textId="77777777" w:rsidR="00E2223D" w:rsidRPr="00A0763F" w:rsidRDefault="00E2223D" w:rsidP="00E2223D">
      <w:pPr>
        <w:tabs>
          <w:tab w:val="left" w:pos="142"/>
        </w:tabs>
        <w:rPr>
          <w:rFonts w:ascii="Arial" w:hAnsi="Arial" w:cs="Arial"/>
        </w:rPr>
      </w:pPr>
    </w:p>
    <w:p w14:paraId="6D0891FC" w14:textId="1E74AE8A" w:rsidR="00E2223D" w:rsidRPr="00A0763F" w:rsidRDefault="00E2223D" w:rsidP="00C475E6">
      <w:pPr>
        <w:pStyle w:val="Rientrocorpodeltesto"/>
        <w:numPr>
          <w:ilvl w:val="0"/>
          <w:numId w:val="2"/>
        </w:numPr>
        <w:tabs>
          <w:tab w:val="left" w:pos="142"/>
        </w:tabs>
        <w:ind w:left="0" w:firstLine="0"/>
        <w:jc w:val="left"/>
        <w:rPr>
          <w:rFonts w:ascii="Arial" w:hAnsi="Arial" w:cs="Arial"/>
        </w:rPr>
      </w:pPr>
      <w:r w:rsidRPr="00A0763F">
        <w:rPr>
          <w:rFonts w:ascii="Arial" w:hAnsi="Arial" w:cs="Arial"/>
        </w:rPr>
        <w:t>di autorizzare il trattamento dei dati personali riportati nella presente dichiarazione limitatamente alla gara in oggetto</w:t>
      </w:r>
      <w:r w:rsidR="00BD148F" w:rsidRPr="00A0763F">
        <w:rPr>
          <w:rFonts w:ascii="Arial" w:hAnsi="Arial" w:cs="Arial"/>
        </w:rPr>
        <w:t xml:space="preserve"> nonché alla stipulazione del conseguente contratto</w:t>
      </w:r>
      <w:r w:rsidRPr="00A0763F">
        <w:rPr>
          <w:rFonts w:ascii="Arial" w:hAnsi="Arial" w:cs="Arial"/>
        </w:rPr>
        <w:t xml:space="preserve">; </w:t>
      </w:r>
    </w:p>
    <w:p w14:paraId="7CD563C9" w14:textId="77777777" w:rsidR="00E2223D" w:rsidRPr="00A0763F" w:rsidRDefault="00E2223D" w:rsidP="00E2223D">
      <w:pPr>
        <w:pStyle w:val="Paragrafoelenco"/>
        <w:ind w:left="0"/>
        <w:rPr>
          <w:rFonts w:ascii="Arial" w:hAnsi="Arial" w:cs="Arial"/>
        </w:rPr>
      </w:pPr>
    </w:p>
    <w:p w14:paraId="2161FDF3" w14:textId="031CBE46" w:rsidR="00E2223D" w:rsidRPr="00A0763F" w:rsidRDefault="00E2223D" w:rsidP="00C475E6">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w:t>
      </w:r>
      <w:r w:rsidR="00825EA2">
        <w:rPr>
          <w:rFonts w:ascii="Arial" w:hAnsi="Arial" w:cs="Arial"/>
        </w:rPr>
        <w:t>al</w:t>
      </w:r>
      <w:r w:rsidRPr="00A0763F">
        <w:rPr>
          <w:rFonts w:ascii="Arial" w:hAnsi="Arial" w:cs="Arial"/>
        </w:rPr>
        <w:t xml:space="preserve"> regolamento UE 679/2016</w:t>
      </w:r>
      <w:r w:rsidR="00E15500">
        <w:rPr>
          <w:rFonts w:ascii="Arial" w:hAnsi="Arial" w:cs="Arial"/>
        </w:rPr>
        <w:t>.</w:t>
      </w:r>
    </w:p>
    <w:p w14:paraId="4758045B" w14:textId="77777777" w:rsidR="00E2223D" w:rsidRPr="00A0763F" w:rsidRDefault="00E2223D" w:rsidP="00E2223D">
      <w:pPr>
        <w:pStyle w:val="Rientrocorpodeltesto"/>
        <w:tabs>
          <w:tab w:val="left" w:pos="284"/>
        </w:tabs>
        <w:suppressAutoHyphens/>
        <w:spacing w:after="0"/>
        <w:rPr>
          <w:rFonts w:ascii="Arial" w:hAnsi="Arial" w:cs="Arial"/>
        </w:rPr>
      </w:pPr>
    </w:p>
    <w:p w14:paraId="472DF6D3" w14:textId="22BB4A99" w:rsidR="003664B8" w:rsidRPr="00F860FA" w:rsidRDefault="00E2223D" w:rsidP="00F860FA">
      <w:pPr>
        <w:rPr>
          <w:rFonts w:ascii="Arial" w:hAnsi="Arial" w:cs="Arial"/>
        </w:rPr>
      </w:pPr>
      <w:r w:rsidRPr="00F83472">
        <w:rPr>
          <w:rFonts w:ascii="Arial" w:hAnsi="Arial" w:cs="Arial"/>
        </w:rPr>
        <w:t xml:space="preserve">                 </w:t>
      </w:r>
    </w:p>
    <w:sectPr w:rsidR="003664B8" w:rsidRPr="00F860FA" w:rsidSect="00390EB2">
      <w:headerReference w:type="default" r:id="rId8"/>
      <w:footerReference w:type="default" r:id="rId9"/>
      <w:pgSz w:w="11906" w:h="16838"/>
      <w:pgMar w:top="1985"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Aster">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BC35" w14:textId="49B27667" w:rsidR="00E75E01" w:rsidRDefault="00E75E01">
    <w:pPr>
      <w:pStyle w:val="Pidipagina"/>
    </w:pPr>
    <w:r w:rsidRPr="00E75E01">
      <w:rPr>
        <w:noProof/>
        <w:lang w:eastAsia="it-IT"/>
      </w:rPr>
      <w:drawing>
        <wp:anchor distT="0" distB="0" distL="114300" distR="114300" simplePos="0" relativeHeight="251661312" behindDoc="0" locked="0" layoutInCell="1" allowOverlap="1" wp14:anchorId="1C30E5B8" wp14:editId="1AE996DE">
          <wp:simplePos x="0" y="0"/>
          <wp:positionH relativeFrom="column">
            <wp:posOffset>4792183</wp:posOffset>
          </wp:positionH>
          <wp:positionV relativeFrom="paragraph">
            <wp:posOffset>-102046</wp:posOffset>
          </wp:positionV>
          <wp:extent cx="1011356" cy="607325"/>
          <wp:effectExtent l="1905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011356" cy="607325"/>
                  </a:xfrm>
                  <a:prstGeom prst="rect">
                    <a:avLst/>
                  </a:prstGeom>
                  <a:noFill/>
                  <a:ln w="9525">
                    <a:noFill/>
                    <a:miter lim="800000"/>
                    <a:headEnd/>
                    <a:tailEnd/>
                  </a:ln>
                </pic:spPr>
              </pic:pic>
            </a:graphicData>
          </a:graphic>
        </wp:anchor>
      </w:drawing>
    </w:r>
    <w:r w:rsidR="008D6071">
      <w:rPr>
        <w:noProof/>
        <w:lang w:eastAsia="it-IT"/>
      </w:rPr>
      <mc:AlternateContent>
        <mc:Choice Requires="wps">
          <w:drawing>
            <wp:anchor distT="0" distB="0" distL="114300" distR="114300" simplePos="0" relativeHeight="251659264" behindDoc="1" locked="0" layoutInCell="1" allowOverlap="1" wp14:anchorId="0E4D8005" wp14:editId="54974157">
              <wp:simplePos x="0" y="0"/>
              <wp:positionH relativeFrom="column">
                <wp:posOffset>-161925</wp:posOffset>
              </wp:positionH>
              <wp:positionV relativeFrom="paragraph">
                <wp:posOffset>-51435</wp:posOffset>
              </wp:positionV>
              <wp:extent cx="1600200" cy="5715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E33EE" w14:textId="77777777" w:rsidR="00E75E01" w:rsidRDefault="00E75E01" w:rsidP="00E75E01">
                          <w:pPr>
                            <w:rPr>
                              <w:rFonts w:ascii="Arial" w:hAnsi="Arial" w:cs="Arial"/>
                              <w:color w:val="3366FF"/>
                              <w:sz w:val="15"/>
                              <w:szCs w:val="15"/>
                            </w:rPr>
                          </w:pPr>
                          <w:r w:rsidRPr="00D57088">
                            <w:rPr>
                              <w:rFonts w:ascii="Arial" w:hAnsi="Arial" w:cs="Arial"/>
                              <w:color w:val="3366FF"/>
                              <w:sz w:val="15"/>
                              <w:szCs w:val="15"/>
                            </w:rPr>
                            <w:t>C</w:t>
                          </w:r>
                          <w:r>
                            <w:rPr>
                              <w:rFonts w:ascii="Arial" w:hAnsi="Arial" w:cs="Arial"/>
                              <w:color w:val="3366FF"/>
                              <w:sz w:val="15"/>
                              <w:szCs w:val="15"/>
                            </w:rPr>
                            <w:t>F P.IVA 00637570458</w:t>
                          </w:r>
                        </w:p>
                        <w:p w14:paraId="136B0EC0" w14:textId="77777777" w:rsidR="00E75E01" w:rsidRDefault="00E75E01" w:rsidP="00E75E01">
                          <w:pPr>
                            <w:rPr>
                              <w:rFonts w:ascii="Arial" w:hAnsi="Arial" w:cs="Arial"/>
                              <w:color w:val="3366FF"/>
                              <w:sz w:val="15"/>
                              <w:szCs w:val="15"/>
                            </w:rPr>
                          </w:pPr>
                          <w:r>
                            <w:rPr>
                              <w:rFonts w:ascii="Arial" w:hAnsi="Arial" w:cs="Arial"/>
                              <w:color w:val="3366FF"/>
                              <w:sz w:val="15"/>
                              <w:szCs w:val="15"/>
                            </w:rPr>
                            <w:t xml:space="preserve">Cap. </w:t>
                          </w:r>
                          <w:proofErr w:type="spellStart"/>
                          <w:r>
                            <w:rPr>
                              <w:rFonts w:ascii="Arial" w:hAnsi="Arial" w:cs="Arial"/>
                              <w:color w:val="3366FF"/>
                              <w:sz w:val="15"/>
                              <w:szCs w:val="15"/>
                            </w:rPr>
                            <w:t>Soc</w:t>
                          </w:r>
                          <w:proofErr w:type="spellEnd"/>
                          <w:r>
                            <w:rPr>
                              <w:rFonts w:ascii="Arial" w:hAnsi="Arial" w:cs="Arial"/>
                              <w:color w:val="3366FF"/>
                              <w:sz w:val="15"/>
                              <w:szCs w:val="15"/>
                            </w:rPr>
                            <w:t>. Euro 3.952.621,10</w:t>
                          </w:r>
                        </w:p>
                        <w:p w14:paraId="0D2194B3" w14:textId="77777777" w:rsidR="00E75E01" w:rsidRDefault="00E75E01" w:rsidP="00E75E01">
                          <w:pPr>
                            <w:rPr>
                              <w:rFonts w:ascii="Arial" w:hAnsi="Arial" w:cs="Arial"/>
                              <w:color w:val="3366FF"/>
                              <w:sz w:val="15"/>
                              <w:szCs w:val="15"/>
                            </w:rPr>
                          </w:pPr>
                          <w:proofErr w:type="spellStart"/>
                          <w:r>
                            <w:rPr>
                              <w:rFonts w:ascii="Arial" w:hAnsi="Arial" w:cs="Arial"/>
                              <w:color w:val="3366FF"/>
                              <w:sz w:val="15"/>
                              <w:szCs w:val="15"/>
                            </w:rPr>
                            <w:t>Iscr</w:t>
                          </w:r>
                          <w:proofErr w:type="spellEnd"/>
                          <w:r>
                            <w:rPr>
                              <w:rFonts w:ascii="Arial" w:hAnsi="Arial" w:cs="Arial"/>
                              <w:color w:val="3366FF"/>
                              <w:sz w:val="15"/>
                              <w:szCs w:val="15"/>
                            </w:rPr>
                            <w:t>. Reg. Imprese 00637570458</w:t>
                          </w:r>
                        </w:p>
                        <w:p w14:paraId="5C524C4D" w14:textId="77777777" w:rsidR="00E75E01" w:rsidRPr="00D57088" w:rsidRDefault="00E75E01" w:rsidP="00E75E01">
                          <w:pPr>
                            <w:rPr>
                              <w:rFonts w:ascii="Arial" w:hAnsi="Arial" w:cs="Arial"/>
                              <w:color w:val="3366FF"/>
                              <w:sz w:val="15"/>
                              <w:szCs w:val="15"/>
                            </w:rPr>
                          </w:pPr>
                          <w:r>
                            <w:rPr>
                              <w:rFonts w:ascii="Arial" w:hAnsi="Arial" w:cs="Arial"/>
                              <w:color w:val="3366FF"/>
                              <w:sz w:val="15"/>
                              <w:szCs w:val="15"/>
                            </w:rPr>
                            <w:t>Iscrizione REA n. 58597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D8005" id="_x0000_t202" coordsize="21600,21600" o:spt="202" path="m,l,21600r21600,l21600,xe">
              <v:stroke joinstyle="miter"/>
              <v:path gradientshapeok="t" o:connecttype="rect"/>
            </v:shapetype>
            <v:shape id="Text Box 2" o:spid="_x0000_s1028" type="#_x0000_t202" style="position:absolute;left:0;text-align:left;margin-left:-12.75pt;margin-top:-4.05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awgA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" stroked="f">
              <v:textbox>
                <w:txbxContent>
                  <w:p w14:paraId="3D8E33EE" w14:textId="77777777" w:rsidR="00E75E01" w:rsidRDefault="00E75E01" w:rsidP="00E75E01">
                    <w:pPr>
                      <w:rPr>
                        <w:rFonts w:ascii="Arial" w:hAnsi="Arial" w:cs="Arial"/>
                        <w:color w:val="3366FF"/>
                        <w:sz w:val="15"/>
                        <w:szCs w:val="15"/>
                      </w:rPr>
                    </w:pPr>
                    <w:r w:rsidRPr="00D57088">
                      <w:rPr>
                        <w:rFonts w:ascii="Arial" w:hAnsi="Arial" w:cs="Arial"/>
                        <w:color w:val="3366FF"/>
                        <w:sz w:val="15"/>
                        <w:szCs w:val="15"/>
                      </w:rPr>
                      <w:t>C</w:t>
                    </w:r>
                    <w:r>
                      <w:rPr>
                        <w:rFonts w:ascii="Arial" w:hAnsi="Arial" w:cs="Arial"/>
                        <w:color w:val="3366FF"/>
                        <w:sz w:val="15"/>
                        <w:szCs w:val="15"/>
                      </w:rPr>
                      <w:t>F P.IVA 00637570458</w:t>
                    </w:r>
                  </w:p>
                  <w:p w14:paraId="136B0EC0" w14:textId="77777777" w:rsidR="00E75E01" w:rsidRDefault="00E75E01" w:rsidP="00E75E01">
                    <w:pPr>
                      <w:rPr>
                        <w:rFonts w:ascii="Arial" w:hAnsi="Arial" w:cs="Arial"/>
                        <w:color w:val="3366FF"/>
                        <w:sz w:val="15"/>
                        <w:szCs w:val="15"/>
                      </w:rPr>
                    </w:pPr>
                    <w:r>
                      <w:rPr>
                        <w:rFonts w:ascii="Arial" w:hAnsi="Arial" w:cs="Arial"/>
                        <w:color w:val="3366FF"/>
                        <w:sz w:val="15"/>
                        <w:szCs w:val="15"/>
                      </w:rPr>
                      <w:t xml:space="preserve">Cap. </w:t>
                    </w:r>
                    <w:proofErr w:type="spellStart"/>
                    <w:r>
                      <w:rPr>
                        <w:rFonts w:ascii="Arial" w:hAnsi="Arial" w:cs="Arial"/>
                        <w:color w:val="3366FF"/>
                        <w:sz w:val="15"/>
                        <w:szCs w:val="15"/>
                      </w:rPr>
                      <w:t>Soc</w:t>
                    </w:r>
                    <w:proofErr w:type="spellEnd"/>
                    <w:r>
                      <w:rPr>
                        <w:rFonts w:ascii="Arial" w:hAnsi="Arial" w:cs="Arial"/>
                        <w:color w:val="3366FF"/>
                        <w:sz w:val="15"/>
                        <w:szCs w:val="15"/>
                      </w:rPr>
                      <w:t>. Euro 3.952.621,10</w:t>
                    </w:r>
                  </w:p>
                  <w:p w14:paraId="0D2194B3" w14:textId="77777777" w:rsidR="00E75E01" w:rsidRDefault="00E75E01" w:rsidP="00E75E01">
                    <w:pPr>
                      <w:rPr>
                        <w:rFonts w:ascii="Arial" w:hAnsi="Arial" w:cs="Arial"/>
                        <w:color w:val="3366FF"/>
                        <w:sz w:val="15"/>
                        <w:szCs w:val="15"/>
                      </w:rPr>
                    </w:pPr>
                    <w:proofErr w:type="spellStart"/>
                    <w:r>
                      <w:rPr>
                        <w:rFonts w:ascii="Arial" w:hAnsi="Arial" w:cs="Arial"/>
                        <w:color w:val="3366FF"/>
                        <w:sz w:val="15"/>
                        <w:szCs w:val="15"/>
                      </w:rPr>
                      <w:t>Iscr</w:t>
                    </w:r>
                    <w:proofErr w:type="spellEnd"/>
                    <w:r>
                      <w:rPr>
                        <w:rFonts w:ascii="Arial" w:hAnsi="Arial" w:cs="Arial"/>
                        <w:color w:val="3366FF"/>
                        <w:sz w:val="15"/>
                        <w:szCs w:val="15"/>
                      </w:rPr>
                      <w:t>. Reg. Imprese 00637570458</w:t>
                    </w:r>
                  </w:p>
                  <w:p w14:paraId="5C524C4D" w14:textId="77777777" w:rsidR="00E75E01" w:rsidRPr="00D57088" w:rsidRDefault="00E75E01" w:rsidP="00E75E01">
                    <w:pPr>
                      <w:rPr>
                        <w:rFonts w:ascii="Arial" w:hAnsi="Arial" w:cs="Arial"/>
                        <w:color w:val="3366FF"/>
                        <w:sz w:val="15"/>
                        <w:szCs w:val="15"/>
                      </w:rPr>
                    </w:pPr>
                    <w:r>
                      <w:rPr>
                        <w:rFonts w:ascii="Arial" w:hAnsi="Arial" w:cs="Arial"/>
                        <w:color w:val="3366FF"/>
                        <w:sz w:val="15"/>
                        <w:szCs w:val="15"/>
                      </w:rPr>
                      <w:t>Iscrizione REA n. 58597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439598C5" w:rsidR="00390EB2" w:rsidRDefault="00202D45">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2E4FE" w14:textId="77777777" w:rsidR="00390EB2" w:rsidRDefault="00390EB2" w:rsidP="00390EB2">
                          <w:pPr>
                            <w:rPr>
                              <w:rFonts w:ascii="Arial" w:hAnsi="Arial" w:cs="Arial"/>
                              <w:color w:val="1F497D"/>
                              <w:sz w:val="16"/>
                              <w:szCs w:val="16"/>
                            </w:rPr>
                          </w:pPr>
                          <w:r w:rsidRPr="00226D84">
                            <w:rPr>
                              <w:rFonts w:ascii="Arial" w:hAnsi="Arial" w:cs="Arial"/>
                              <w:color w:val="1F497D"/>
                              <w:sz w:val="16"/>
                              <w:szCs w:val="16"/>
                            </w:rPr>
                            <w:t>Viale Zaccagna 18/A</w:t>
                          </w:r>
                        </w:p>
                        <w:p w14:paraId="3707AB8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54033 Carrara MS</w:t>
                          </w:r>
                        </w:p>
                        <w:p w14:paraId="3C4C504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Tel.:  +39 0585 644311</w:t>
                          </w:r>
                        </w:p>
                        <w:p w14:paraId="56B0A5C2"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Fax: +39 0585 786578 </w:t>
                          </w:r>
                        </w:p>
                        <w:p w14:paraId="51D3E7E1"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 verde: 800 015821</w:t>
                          </w:r>
                        </w:p>
                        <w:p w14:paraId="49738BD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www.nausicaacarrara.it</w:t>
                          </w:r>
                        </w:p>
                        <w:p w14:paraId="70C9710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nausicaa@pec.nausicaacarrara.it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31B2E4FE" w14:textId="77777777" w:rsidR="00390EB2" w:rsidRDefault="00390EB2" w:rsidP="00390EB2">
                    <w:pPr>
                      <w:rPr>
                        <w:rFonts w:ascii="Arial" w:hAnsi="Arial" w:cs="Arial"/>
                        <w:color w:val="1F497D"/>
                        <w:sz w:val="16"/>
                        <w:szCs w:val="16"/>
                      </w:rPr>
                    </w:pPr>
                    <w:r w:rsidRPr="00226D84">
                      <w:rPr>
                        <w:rFonts w:ascii="Arial" w:hAnsi="Arial" w:cs="Arial"/>
                        <w:color w:val="1F497D"/>
                        <w:sz w:val="16"/>
                        <w:szCs w:val="16"/>
                      </w:rPr>
                      <w:t>Viale Zaccagna 18/A</w:t>
                    </w:r>
                  </w:p>
                  <w:p w14:paraId="3707AB8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54033 Carrara MS</w:t>
                    </w:r>
                  </w:p>
                  <w:p w14:paraId="3C4C504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Tel.:  +39 0585 644311</w:t>
                    </w:r>
                  </w:p>
                  <w:p w14:paraId="56B0A5C2"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Fax: +39 0585 786578 </w:t>
                    </w:r>
                  </w:p>
                  <w:p w14:paraId="51D3E7E1"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 verde: 800 015821</w:t>
                    </w:r>
                  </w:p>
                  <w:p w14:paraId="49738BD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www.nausicaacarrara.it</w:t>
                    </w:r>
                  </w:p>
                  <w:p w14:paraId="70C9710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nausicaa@pec.nausicaacarrara.it</w:t>
                    </w:r>
                  </w:p>
                </w:txbxContent>
              </v:textbox>
            </v:shape>
          </w:pict>
        </mc:Fallback>
      </mc:AlternateContent>
    </w:r>
    <w:r w:rsidR="00390EB2" w:rsidRPr="00390EB2">
      <w:rPr>
        <w:noProof/>
        <w:lang w:eastAsia="it-IT"/>
      </w:rPr>
      <w:drawing>
        <wp:inline distT="0" distB="0" distL="0" distR="0" wp14:anchorId="6A607BA6" wp14:editId="12748C23">
          <wp:extent cx="889000" cy="857250"/>
          <wp:effectExtent l="19050" t="0" r="6350" b="0"/>
          <wp:docPr id="1" name="Immagine 1" descr="LOGO finalverde quad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verde quadrato"/>
                  <pic:cNvPicPr>
                    <a:picLocks noChangeAspect="1" noChangeArrowheads="1"/>
                  </pic:cNvPicPr>
                </pic:nvPicPr>
                <pic:blipFill>
                  <a:blip r:embed="rId1"/>
                  <a:srcRect/>
                  <a:stretch>
                    <a:fillRect/>
                  </a:stretch>
                </pic:blipFill>
                <pic:spPr bwMode="auto">
                  <a:xfrm>
                    <a:off x="0" y="0"/>
                    <a:ext cx="889000" cy="85980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720"/>
        </w:tabs>
        <w:ind w:left="72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5A76BA"/>
    <w:multiLevelType w:val="hybridMultilevel"/>
    <w:tmpl w:val="2E38A746"/>
    <w:lvl w:ilvl="0" w:tplc="B6403282">
      <w:start w:val="2"/>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0" w15:restartNumberingAfterBreak="0">
    <w:nsid w:val="56664D0F"/>
    <w:multiLevelType w:val="hybridMultilevel"/>
    <w:tmpl w:val="C7384610"/>
    <w:lvl w:ilvl="0" w:tplc="8330511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A1E40AF"/>
    <w:multiLevelType w:val="hybridMultilevel"/>
    <w:tmpl w:val="1272F042"/>
    <w:lvl w:ilvl="0" w:tplc="A8A68A12">
      <w:start w:val="1"/>
      <w:numFmt w:val="upperLetter"/>
      <w:lvlText w:val="%1)"/>
      <w:lvlJc w:val="left"/>
      <w:pPr>
        <w:ind w:left="928"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5"/>
  </w:num>
  <w:num w:numId="5">
    <w:abstractNumId w:val="6"/>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52EA1"/>
    <w:rsid w:val="0006648F"/>
    <w:rsid w:val="00066837"/>
    <w:rsid w:val="00076ED1"/>
    <w:rsid w:val="00080E03"/>
    <w:rsid w:val="000929DC"/>
    <w:rsid w:val="000A35F0"/>
    <w:rsid w:val="000A3604"/>
    <w:rsid w:val="000B37A6"/>
    <w:rsid w:val="000D272E"/>
    <w:rsid w:val="000E7790"/>
    <w:rsid w:val="000F7DDB"/>
    <w:rsid w:val="0010221F"/>
    <w:rsid w:val="00114C57"/>
    <w:rsid w:val="0011695D"/>
    <w:rsid w:val="001208B2"/>
    <w:rsid w:val="00122241"/>
    <w:rsid w:val="001342E1"/>
    <w:rsid w:val="00137A89"/>
    <w:rsid w:val="001414CD"/>
    <w:rsid w:val="001472BF"/>
    <w:rsid w:val="00153E5A"/>
    <w:rsid w:val="0016662B"/>
    <w:rsid w:val="0019616A"/>
    <w:rsid w:val="001A09AF"/>
    <w:rsid w:val="001D66D5"/>
    <w:rsid w:val="001E3202"/>
    <w:rsid w:val="00202D45"/>
    <w:rsid w:val="0021615B"/>
    <w:rsid w:val="00217B75"/>
    <w:rsid w:val="00220069"/>
    <w:rsid w:val="00225171"/>
    <w:rsid w:val="00237292"/>
    <w:rsid w:val="00241496"/>
    <w:rsid w:val="002443C0"/>
    <w:rsid w:val="00256300"/>
    <w:rsid w:val="00260656"/>
    <w:rsid w:val="00285182"/>
    <w:rsid w:val="0029495D"/>
    <w:rsid w:val="002A088E"/>
    <w:rsid w:val="002C69E2"/>
    <w:rsid w:val="002D76DC"/>
    <w:rsid w:val="002E5AC3"/>
    <w:rsid w:val="003014E4"/>
    <w:rsid w:val="00303DBF"/>
    <w:rsid w:val="003577EF"/>
    <w:rsid w:val="00360F7D"/>
    <w:rsid w:val="003664B8"/>
    <w:rsid w:val="00366DA8"/>
    <w:rsid w:val="00373127"/>
    <w:rsid w:val="00377FB9"/>
    <w:rsid w:val="00382DE6"/>
    <w:rsid w:val="00390EB2"/>
    <w:rsid w:val="0039129E"/>
    <w:rsid w:val="0039420E"/>
    <w:rsid w:val="003B4B6A"/>
    <w:rsid w:val="003B7F67"/>
    <w:rsid w:val="003C1963"/>
    <w:rsid w:val="003C7DFE"/>
    <w:rsid w:val="003E4863"/>
    <w:rsid w:val="0041528D"/>
    <w:rsid w:val="00432283"/>
    <w:rsid w:val="00432E9D"/>
    <w:rsid w:val="004368C8"/>
    <w:rsid w:val="004477F0"/>
    <w:rsid w:val="00461ECE"/>
    <w:rsid w:val="0046679C"/>
    <w:rsid w:val="00475610"/>
    <w:rsid w:val="0049238C"/>
    <w:rsid w:val="00495961"/>
    <w:rsid w:val="004968CE"/>
    <w:rsid w:val="00496AD9"/>
    <w:rsid w:val="004B21A0"/>
    <w:rsid w:val="004D5559"/>
    <w:rsid w:val="00506BB0"/>
    <w:rsid w:val="005118F4"/>
    <w:rsid w:val="00541581"/>
    <w:rsid w:val="00546C61"/>
    <w:rsid w:val="00562FFD"/>
    <w:rsid w:val="0056332C"/>
    <w:rsid w:val="0057066E"/>
    <w:rsid w:val="00573F34"/>
    <w:rsid w:val="00577D34"/>
    <w:rsid w:val="00591DD3"/>
    <w:rsid w:val="005973EE"/>
    <w:rsid w:val="005A7C68"/>
    <w:rsid w:val="005C0F26"/>
    <w:rsid w:val="005C2146"/>
    <w:rsid w:val="005C4B85"/>
    <w:rsid w:val="005D3727"/>
    <w:rsid w:val="005E53DE"/>
    <w:rsid w:val="006019B8"/>
    <w:rsid w:val="006209FE"/>
    <w:rsid w:val="00621B14"/>
    <w:rsid w:val="0064065C"/>
    <w:rsid w:val="00643922"/>
    <w:rsid w:val="0065379C"/>
    <w:rsid w:val="00666799"/>
    <w:rsid w:val="006911EF"/>
    <w:rsid w:val="00691CFB"/>
    <w:rsid w:val="00693691"/>
    <w:rsid w:val="006A211B"/>
    <w:rsid w:val="006B11D7"/>
    <w:rsid w:val="006B2EB4"/>
    <w:rsid w:val="006B78BE"/>
    <w:rsid w:val="006B7A21"/>
    <w:rsid w:val="006C3FFD"/>
    <w:rsid w:val="006C5D98"/>
    <w:rsid w:val="006E165D"/>
    <w:rsid w:val="006E477D"/>
    <w:rsid w:val="006E60C3"/>
    <w:rsid w:val="006E6ECF"/>
    <w:rsid w:val="00703916"/>
    <w:rsid w:val="0071053C"/>
    <w:rsid w:val="007164B4"/>
    <w:rsid w:val="00725D6E"/>
    <w:rsid w:val="00727D76"/>
    <w:rsid w:val="007302A3"/>
    <w:rsid w:val="0078366A"/>
    <w:rsid w:val="00786F6C"/>
    <w:rsid w:val="007D25EF"/>
    <w:rsid w:val="007E0624"/>
    <w:rsid w:val="00805683"/>
    <w:rsid w:val="008239CF"/>
    <w:rsid w:val="00825EA2"/>
    <w:rsid w:val="00830D27"/>
    <w:rsid w:val="00831DEA"/>
    <w:rsid w:val="00854C86"/>
    <w:rsid w:val="00863BD8"/>
    <w:rsid w:val="00870680"/>
    <w:rsid w:val="00887442"/>
    <w:rsid w:val="008A0063"/>
    <w:rsid w:val="008A5A7C"/>
    <w:rsid w:val="008B33B9"/>
    <w:rsid w:val="008B3822"/>
    <w:rsid w:val="008D6071"/>
    <w:rsid w:val="008E1B6F"/>
    <w:rsid w:val="008E679A"/>
    <w:rsid w:val="008F2B41"/>
    <w:rsid w:val="00903A1D"/>
    <w:rsid w:val="00906FC6"/>
    <w:rsid w:val="009076F6"/>
    <w:rsid w:val="0091794B"/>
    <w:rsid w:val="009222EE"/>
    <w:rsid w:val="0095667E"/>
    <w:rsid w:val="0095792D"/>
    <w:rsid w:val="00963269"/>
    <w:rsid w:val="00993D06"/>
    <w:rsid w:val="009A24C9"/>
    <w:rsid w:val="009A2681"/>
    <w:rsid w:val="009A67BF"/>
    <w:rsid w:val="009B59AD"/>
    <w:rsid w:val="00A0763F"/>
    <w:rsid w:val="00A15B0E"/>
    <w:rsid w:val="00A40B2C"/>
    <w:rsid w:val="00A452AA"/>
    <w:rsid w:val="00A46784"/>
    <w:rsid w:val="00A639AA"/>
    <w:rsid w:val="00A83680"/>
    <w:rsid w:val="00A879A8"/>
    <w:rsid w:val="00A96C5E"/>
    <w:rsid w:val="00AE0B33"/>
    <w:rsid w:val="00B24E81"/>
    <w:rsid w:val="00B26C1A"/>
    <w:rsid w:val="00B3704C"/>
    <w:rsid w:val="00B41623"/>
    <w:rsid w:val="00B55504"/>
    <w:rsid w:val="00B8581C"/>
    <w:rsid w:val="00B96EC3"/>
    <w:rsid w:val="00BA4AAF"/>
    <w:rsid w:val="00BA7ADD"/>
    <w:rsid w:val="00BB211D"/>
    <w:rsid w:val="00BB67DE"/>
    <w:rsid w:val="00BD148F"/>
    <w:rsid w:val="00BD2808"/>
    <w:rsid w:val="00BF7123"/>
    <w:rsid w:val="00C10741"/>
    <w:rsid w:val="00C11DEA"/>
    <w:rsid w:val="00C1373A"/>
    <w:rsid w:val="00C173C0"/>
    <w:rsid w:val="00C344CC"/>
    <w:rsid w:val="00C41C47"/>
    <w:rsid w:val="00C46934"/>
    <w:rsid w:val="00C475E6"/>
    <w:rsid w:val="00C5429E"/>
    <w:rsid w:val="00C91CFC"/>
    <w:rsid w:val="00CB04C0"/>
    <w:rsid w:val="00CB523F"/>
    <w:rsid w:val="00CD5371"/>
    <w:rsid w:val="00D02798"/>
    <w:rsid w:val="00D3036D"/>
    <w:rsid w:val="00D35D7D"/>
    <w:rsid w:val="00D76EA5"/>
    <w:rsid w:val="00D85D4A"/>
    <w:rsid w:val="00D9188C"/>
    <w:rsid w:val="00D91D28"/>
    <w:rsid w:val="00D93E70"/>
    <w:rsid w:val="00DC61B1"/>
    <w:rsid w:val="00DD3DBA"/>
    <w:rsid w:val="00E107A9"/>
    <w:rsid w:val="00E15500"/>
    <w:rsid w:val="00E16217"/>
    <w:rsid w:val="00E20427"/>
    <w:rsid w:val="00E2223D"/>
    <w:rsid w:val="00E30382"/>
    <w:rsid w:val="00E31349"/>
    <w:rsid w:val="00E43700"/>
    <w:rsid w:val="00E540DC"/>
    <w:rsid w:val="00E60C41"/>
    <w:rsid w:val="00E75E01"/>
    <w:rsid w:val="00E80693"/>
    <w:rsid w:val="00E928E1"/>
    <w:rsid w:val="00EA3727"/>
    <w:rsid w:val="00EC3A3D"/>
    <w:rsid w:val="00EC6BB8"/>
    <w:rsid w:val="00F0165D"/>
    <w:rsid w:val="00F05550"/>
    <w:rsid w:val="00F2082C"/>
    <w:rsid w:val="00F26CEA"/>
    <w:rsid w:val="00F32592"/>
    <w:rsid w:val="00F50D0A"/>
    <w:rsid w:val="00F70806"/>
    <w:rsid w:val="00F82967"/>
    <w:rsid w:val="00F83535"/>
    <w:rsid w:val="00F860FA"/>
    <w:rsid w:val="00FC141A"/>
    <w:rsid w:val="00FC2B15"/>
    <w:rsid w:val="00FC3DA7"/>
    <w:rsid w:val="00FD279C"/>
    <w:rsid w:val="00FE717B"/>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semiHidden/>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076317863">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710451395">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 w:id="20421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A9017-62F2-4028-8DB6-9F6D9FBC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1160</Words>
  <Characters>6614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michela benedini</cp:lastModifiedBy>
  <cp:revision>106</cp:revision>
  <cp:lastPrinted>2020-12-21T10:56:00Z</cp:lastPrinted>
  <dcterms:created xsi:type="dcterms:W3CDTF">2020-06-23T09:24:00Z</dcterms:created>
  <dcterms:modified xsi:type="dcterms:W3CDTF">2021-06-21T14:05:00Z</dcterms:modified>
</cp:coreProperties>
</file>