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D438C" w14:textId="77777777" w:rsidR="0046679C" w:rsidRPr="008D48FE" w:rsidRDefault="0046679C" w:rsidP="0046679C">
      <w:pPr>
        <w:shd w:val="clear" w:color="auto" w:fill="FFFFFF"/>
        <w:jc w:val="center"/>
        <w:rPr>
          <w:rFonts w:ascii="Times New Roman" w:eastAsia="Times New Roman" w:hAnsi="Times New Roman"/>
          <w:sz w:val="24"/>
          <w:szCs w:val="24"/>
          <w:lang w:eastAsia="it-IT"/>
        </w:rPr>
      </w:pPr>
    </w:p>
    <w:p w14:paraId="5C51C9C0" w14:textId="6C2D633D" w:rsidR="00E2223D" w:rsidRDefault="00E2223D" w:rsidP="00E2223D">
      <w:pPr>
        <w:spacing w:line="480" w:lineRule="auto"/>
        <w:rPr>
          <w:rFonts w:ascii="Arial" w:hAnsi="Arial" w:cs="Arial"/>
          <w:b/>
          <w:u w:val="single"/>
        </w:rPr>
      </w:pPr>
      <w:r w:rsidRPr="00BD148F">
        <w:rPr>
          <w:rFonts w:ascii="Arial" w:hAnsi="Arial" w:cs="Arial"/>
          <w:b/>
          <w:u w:val="single"/>
        </w:rPr>
        <w:t xml:space="preserve">MODELLO 1 </w:t>
      </w:r>
      <w:r w:rsidR="00DD0616">
        <w:rPr>
          <w:rFonts w:ascii="Arial" w:hAnsi="Arial" w:cs="Arial"/>
          <w:b/>
          <w:u w:val="single"/>
        </w:rPr>
        <w:t>–</w:t>
      </w:r>
      <w:r w:rsidR="005C2B33">
        <w:rPr>
          <w:rFonts w:ascii="Arial" w:hAnsi="Arial" w:cs="Arial"/>
          <w:b/>
          <w:u w:val="single"/>
        </w:rPr>
        <w:t xml:space="preserve"> </w:t>
      </w:r>
      <w:proofErr w:type="gramStart"/>
      <w:r w:rsidR="00DD0616">
        <w:rPr>
          <w:rFonts w:ascii="Arial" w:hAnsi="Arial" w:cs="Arial"/>
          <w:b/>
          <w:u w:val="single"/>
        </w:rPr>
        <w:t xml:space="preserve">ULTERIORI </w:t>
      </w:r>
      <w:r w:rsidRPr="00BD148F">
        <w:rPr>
          <w:rFonts w:ascii="Arial" w:hAnsi="Arial" w:cs="Arial"/>
          <w:b/>
          <w:u w:val="single"/>
        </w:rPr>
        <w:t xml:space="preserve"> </w:t>
      </w:r>
      <w:r w:rsidR="005C2B33">
        <w:rPr>
          <w:rFonts w:ascii="Arial" w:hAnsi="Arial" w:cs="Arial"/>
          <w:b/>
          <w:u w:val="single"/>
        </w:rPr>
        <w:t>DICHIARAZIONI</w:t>
      </w:r>
      <w:proofErr w:type="gramEnd"/>
    </w:p>
    <w:p w14:paraId="4F9C9E19" w14:textId="77777777" w:rsidR="005E3609" w:rsidRPr="00075912" w:rsidRDefault="005E3609" w:rsidP="005E3609">
      <w:pPr>
        <w:autoSpaceDE w:val="0"/>
        <w:autoSpaceDN w:val="0"/>
        <w:adjustRightInd w:val="0"/>
        <w:rPr>
          <w:rFonts w:ascii="Arial" w:hAnsi="Arial" w:cs="Arial"/>
          <w:b/>
        </w:rPr>
      </w:pPr>
      <w:r w:rsidRPr="00075912">
        <w:rPr>
          <w:rFonts w:ascii="Arial" w:hAnsi="Arial" w:cs="Arial"/>
          <w:b/>
        </w:rPr>
        <w:t>PROCEDURA PER L’AFFIDAMENTO, IN ACCORDO QUADRO - AI SENSI DELL’ART. 54, COMMA 3, DEL D.LGS. 50/2016 - DEL SERVIZIO DI MANUTENZIONE DEL VERDE PUBBLICO NEL TERRITORIO DEL COMUNE DI CARRARA.</w:t>
      </w:r>
    </w:p>
    <w:p w14:paraId="4669F960" w14:textId="77777777" w:rsidR="005E3609" w:rsidRPr="00075912" w:rsidRDefault="005E3609" w:rsidP="005E3609">
      <w:pPr>
        <w:autoSpaceDE w:val="0"/>
        <w:autoSpaceDN w:val="0"/>
        <w:adjustRightInd w:val="0"/>
        <w:rPr>
          <w:rFonts w:ascii="Arial" w:hAnsi="Arial" w:cs="Arial"/>
          <w:b/>
        </w:rPr>
      </w:pPr>
    </w:p>
    <w:p w14:paraId="6A90BEF9" w14:textId="77777777" w:rsidR="005E3609" w:rsidRPr="00075912" w:rsidRDefault="005E3609" w:rsidP="005E3609">
      <w:pPr>
        <w:tabs>
          <w:tab w:val="left" w:pos="426"/>
        </w:tabs>
        <w:ind w:left="1440" w:hanging="1440"/>
        <w:rPr>
          <w:rFonts w:ascii="Arial" w:hAnsi="Arial" w:cs="Arial"/>
          <w:b/>
        </w:rPr>
      </w:pPr>
      <w:r w:rsidRPr="00075912">
        <w:rPr>
          <w:rFonts w:ascii="Arial" w:hAnsi="Arial" w:cs="Arial"/>
          <w:b/>
        </w:rPr>
        <w:t>LOTTO N. 1: “</w:t>
      </w:r>
      <w:r w:rsidRPr="00075912">
        <w:rPr>
          <w:rFonts w:ascii="Arial" w:hAnsi="Arial" w:cs="Arial"/>
          <w:b/>
          <w:bCs/>
        </w:rPr>
        <w:t xml:space="preserve">SERVIZIO DI </w:t>
      </w:r>
      <w:r w:rsidRPr="00075912">
        <w:rPr>
          <w:rFonts w:ascii="Arial" w:hAnsi="Arial" w:cs="Arial"/>
          <w:b/>
        </w:rPr>
        <w:t xml:space="preserve">MANUTENZIONE DI AREE VERDI PREVALENTEMENTE SITE NEI PAESI COLLINARI” </w:t>
      </w:r>
    </w:p>
    <w:p w14:paraId="4DFB5443" w14:textId="77777777" w:rsidR="005E3609" w:rsidRPr="00075912" w:rsidRDefault="005E3609" w:rsidP="005E3609">
      <w:pPr>
        <w:tabs>
          <w:tab w:val="left" w:pos="426"/>
        </w:tabs>
        <w:rPr>
          <w:rFonts w:ascii="Arial" w:hAnsi="Arial" w:cs="Arial"/>
          <w:b/>
        </w:rPr>
      </w:pPr>
    </w:p>
    <w:p w14:paraId="3DDC6735" w14:textId="77777777" w:rsidR="005E3609" w:rsidRPr="00075912" w:rsidRDefault="005E3609" w:rsidP="005E3609">
      <w:pPr>
        <w:autoSpaceDE w:val="0"/>
        <w:autoSpaceDN w:val="0"/>
        <w:adjustRightInd w:val="0"/>
        <w:rPr>
          <w:rFonts w:ascii="Arial" w:hAnsi="Arial" w:cs="Arial"/>
          <w:b/>
        </w:rPr>
      </w:pPr>
      <w:r w:rsidRPr="00075912">
        <w:rPr>
          <w:rFonts w:ascii="Arial" w:hAnsi="Arial" w:cs="Arial"/>
          <w:b/>
        </w:rPr>
        <w:t>LOTTO N. 2: “</w:t>
      </w:r>
      <w:r w:rsidRPr="00075912">
        <w:rPr>
          <w:rFonts w:ascii="Arial" w:hAnsi="Arial" w:cs="Arial"/>
          <w:b/>
          <w:bCs/>
        </w:rPr>
        <w:t xml:space="preserve">SERVIZIO DI </w:t>
      </w:r>
      <w:r w:rsidRPr="00075912">
        <w:rPr>
          <w:rFonts w:ascii="Arial" w:hAnsi="Arial" w:cs="Arial"/>
          <w:b/>
        </w:rPr>
        <w:t>MANUTENZIONE DI VARIE AREE VERDI”</w:t>
      </w:r>
    </w:p>
    <w:p w14:paraId="7B3E79CA" w14:textId="77777777" w:rsidR="00DD0616" w:rsidRPr="00DD0616" w:rsidRDefault="00DD0616" w:rsidP="00DD0616">
      <w:pPr>
        <w:keepNext/>
        <w:keepLines/>
        <w:pBdr>
          <w:bottom w:val="single" w:sz="6" w:space="2" w:color="BEBEBE"/>
        </w:pBdr>
        <w:shd w:val="clear" w:color="auto" w:fill="FFFFFF"/>
        <w:spacing w:after="75"/>
        <w:outlineLvl w:val="4"/>
        <w:rPr>
          <w:rFonts w:ascii="Arial" w:eastAsiaTheme="majorEastAsia" w:hAnsi="Arial" w:cs="Arial"/>
          <w:b/>
          <w:bCs/>
        </w:rPr>
      </w:pPr>
    </w:p>
    <w:p w14:paraId="165F232F" w14:textId="70F2F294" w:rsidR="005E3609" w:rsidRPr="003359C8" w:rsidRDefault="005E3609" w:rsidP="003359C8">
      <w:pPr>
        <w:rPr>
          <w:rFonts w:ascii="Arial" w:eastAsia="Times New Roman" w:hAnsi="Arial" w:cs="Arial"/>
          <w:bCs/>
          <w:i/>
        </w:rPr>
      </w:pPr>
      <w:r w:rsidRPr="00075912">
        <w:rPr>
          <w:rFonts w:ascii="Arial" w:hAnsi="Arial" w:cs="Arial"/>
          <w:b/>
          <w:shd w:val="clear" w:color="auto" w:fill="F1F2F8"/>
        </w:rPr>
        <w:t xml:space="preserve">N. GARA: </w:t>
      </w:r>
      <w:proofErr w:type="gramStart"/>
      <w:r w:rsidRPr="00075912">
        <w:rPr>
          <w:rFonts w:ascii="Arial" w:hAnsi="Arial" w:cs="Arial"/>
          <w:b/>
          <w:shd w:val="clear" w:color="auto" w:fill="F1F2F8"/>
        </w:rPr>
        <w:t>8345840 </w:t>
      </w:r>
      <w:r>
        <w:rPr>
          <w:rFonts w:ascii="Arial" w:hAnsi="Arial" w:cs="Arial"/>
          <w:b/>
          <w:shd w:val="clear" w:color="auto" w:fill="F1F2F8"/>
        </w:rPr>
        <w:t xml:space="preserve"> -</w:t>
      </w:r>
      <w:proofErr w:type="gramEnd"/>
      <w:r>
        <w:rPr>
          <w:rFonts w:ascii="Arial" w:hAnsi="Arial" w:cs="Arial"/>
          <w:b/>
          <w:shd w:val="clear" w:color="auto" w:fill="F1F2F8"/>
        </w:rPr>
        <w:t xml:space="preserve"> </w:t>
      </w:r>
      <w:r w:rsidRPr="00075912">
        <w:rPr>
          <w:rFonts w:ascii="Arial" w:hAnsi="Arial" w:cs="Arial"/>
          <w:b/>
        </w:rPr>
        <w:t xml:space="preserve">CIG LOTTO N. 1: </w:t>
      </w:r>
      <w:r w:rsidRPr="00075912">
        <w:rPr>
          <w:rFonts w:ascii="Arial" w:hAnsi="Arial" w:cs="Arial"/>
          <w:b/>
          <w:bCs/>
        </w:rPr>
        <w:t xml:space="preserve">8975087C15 </w:t>
      </w:r>
      <w:r>
        <w:rPr>
          <w:rFonts w:ascii="Arial" w:hAnsi="Arial" w:cs="Arial"/>
          <w:b/>
          <w:shd w:val="clear" w:color="auto" w:fill="F1F2F8"/>
        </w:rPr>
        <w:t xml:space="preserve"> - </w:t>
      </w:r>
      <w:r w:rsidRPr="00075912">
        <w:rPr>
          <w:rFonts w:ascii="Arial" w:hAnsi="Arial" w:cs="Arial"/>
          <w:b/>
          <w:bCs/>
        </w:rPr>
        <w:t xml:space="preserve">CIG LOTTO N. 2: </w:t>
      </w:r>
      <w:r w:rsidR="003359C8">
        <w:rPr>
          <w:rFonts w:ascii="Arial" w:hAnsi="Arial" w:cs="Arial"/>
          <w:b/>
          <w:bCs/>
        </w:rPr>
        <w:t>8975131068</w:t>
      </w:r>
    </w:p>
    <w:p w14:paraId="48E920F5" w14:textId="77777777" w:rsidR="005E3609" w:rsidRDefault="005E3609" w:rsidP="00DD0616">
      <w:pPr>
        <w:keepNext/>
        <w:keepLines/>
        <w:pBdr>
          <w:bottom w:val="single" w:sz="6" w:space="2" w:color="BEBEBE"/>
        </w:pBdr>
        <w:shd w:val="clear" w:color="auto" w:fill="FFFFFF"/>
        <w:spacing w:after="75"/>
        <w:outlineLvl w:val="4"/>
        <w:rPr>
          <w:rFonts w:ascii="Arial" w:eastAsiaTheme="majorEastAsia" w:hAnsi="Arial" w:cs="Arial"/>
          <w:b/>
          <w:bCs/>
        </w:rPr>
      </w:pPr>
    </w:p>
    <w:p w14:paraId="18D0E539" w14:textId="77777777" w:rsidR="005C2B33" w:rsidRPr="00BD148F" w:rsidRDefault="005C2B33" w:rsidP="00E2223D">
      <w:pPr>
        <w:autoSpaceDE w:val="0"/>
        <w:autoSpaceDN w:val="0"/>
        <w:adjustRightInd w:val="0"/>
        <w:spacing w:line="276" w:lineRule="auto"/>
        <w:rPr>
          <w:rFonts w:ascii="Arial" w:hAnsi="Arial" w:cs="Arial"/>
          <w:b/>
          <w:bCs/>
        </w:rPr>
      </w:pPr>
    </w:p>
    <w:p w14:paraId="3FF1AD63" w14:textId="6305D891" w:rsidR="00E2223D" w:rsidRPr="00BD148F" w:rsidRDefault="00E2223D" w:rsidP="00E2223D">
      <w:pPr>
        <w:tabs>
          <w:tab w:val="left" w:pos="-1800"/>
          <w:tab w:val="left" w:pos="567"/>
          <w:tab w:val="left" w:pos="1800"/>
          <w:tab w:val="left" w:pos="6300"/>
        </w:tabs>
        <w:spacing w:line="360" w:lineRule="auto"/>
        <w:rPr>
          <w:rFonts w:ascii="Arial" w:hAnsi="Arial" w:cs="Arial"/>
        </w:rPr>
      </w:pPr>
      <w:r w:rsidRPr="00BD148F">
        <w:rPr>
          <w:rFonts w:ascii="Arial" w:hAnsi="Arial" w:cs="Arial"/>
        </w:rPr>
        <w:t>Il sottoscritto ________________________________, nato il ___________ a _______________ in qualità di ___________________________ dell</w:t>
      </w:r>
      <w:r w:rsidR="00233CC7">
        <w:rPr>
          <w:rFonts w:ascii="Arial" w:hAnsi="Arial" w:cs="Arial"/>
        </w:rPr>
        <w:t>a cooperativa ______________________________</w:t>
      </w:r>
      <w:r w:rsidRPr="00BD148F">
        <w:rPr>
          <w:rFonts w:ascii="Arial" w:hAnsi="Arial" w:cs="Arial"/>
        </w:rPr>
        <w:t xml:space="preserve"> ______________________________</w:t>
      </w:r>
      <w:r w:rsidR="00233CC7">
        <w:rPr>
          <w:rFonts w:ascii="Arial" w:hAnsi="Arial" w:cs="Arial"/>
        </w:rPr>
        <w:t>_______________________________________________</w:t>
      </w:r>
      <w:r w:rsidRPr="00BD148F">
        <w:rPr>
          <w:rFonts w:ascii="Arial" w:hAnsi="Arial" w:cs="Arial"/>
        </w:rPr>
        <w:t xml:space="preserve">_ _________________________________C.F./P.I._______________________________________  </w:t>
      </w:r>
    </w:p>
    <w:p w14:paraId="431318A3" w14:textId="5517C875" w:rsidR="00E2223D" w:rsidRPr="00BD148F" w:rsidRDefault="00E073CA" w:rsidP="00E2223D">
      <w:pPr>
        <w:pStyle w:val="Corpodeltesto2"/>
        <w:spacing w:line="240" w:lineRule="auto"/>
        <w:jc w:val="both"/>
        <w:rPr>
          <w:rFonts w:ascii="Arial" w:hAnsi="Arial" w:cs="Arial"/>
          <w:sz w:val="22"/>
          <w:szCs w:val="22"/>
        </w:rPr>
      </w:pPr>
      <w:r>
        <w:rPr>
          <w:rFonts w:ascii="Arial" w:hAnsi="Arial" w:cs="Arial"/>
          <w:sz w:val="22"/>
          <w:szCs w:val="22"/>
        </w:rPr>
        <w:t>c</w:t>
      </w:r>
      <w:r w:rsidR="00E2223D" w:rsidRPr="00BD148F">
        <w:rPr>
          <w:rFonts w:ascii="Arial" w:hAnsi="Arial" w:cs="Arial"/>
          <w:sz w:val="22"/>
          <w:szCs w:val="22"/>
        </w:rPr>
        <w:t>on sede legale in _______________________________________________________________</w:t>
      </w:r>
    </w:p>
    <w:p w14:paraId="4EA50EB7" w14:textId="5211E519" w:rsidR="00E2223D" w:rsidRDefault="00E2223D" w:rsidP="00E2223D">
      <w:pPr>
        <w:pStyle w:val="Corpodeltesto2"/>
        <w:spacing w:line="240" w:lineRule="auto"/>
        <w:jc w:val="both"/>
        <w:rPr>
          <w:rFonts w:ascii="Arial" w:hAnsi="Arial" w:cs="Arial"/>
          <w:sz w:val="22"/>
          <w:szCs w:val="22"/>
        </w:rPr>
      </w:pPr>
      <w:r w:rsidRPr="00BD148F">
        <w:rPr>
          <w:rFonts w:ascii="Arial" w:hAnsi="Arial" w:cs="Arial"/>
          <w:sz w:val="22"/>
          <w:szCs w:val="22"/>
        </w:rPr>
        <w:t>e sede operativa in _______________________________________________________________</w:t>
      </w:r>
    </w:p>
    <w:p w14:paraId="680A92B9" w14:textId="77777777" w:rsidR="00E073CA" w:rsidRPr="00BD148F" w:rsidRDefault="00E073CA" w:rsidP="00E073CA">
      <w:pPr>
        <w:pStyle w:val="Corpodeltesto2"/>
        <w:spacing w:line="240" w:lineRule="auto"/>
        <w:jc w:val="both"/>
        <w:rPr>
          <w:rFonts w:ascii="Arial" w:hAnsi="Arial" w:cs="Arial"/>
          <w:sz w:val="22"/>
          <w:szCs w:val="22"/>
        </w:rPr>
      </w:pPr>
      <w:proofErr w:type="spellStart"/>
      <w:r w:rsidRPr="00BD148F">
        <w:rPr>
          <w:rFonts w:ascii="Arial" w:hAnsi="Arial" w:cs="Arial"/>
          <w:sz w:val="22"/>
          <w:szCs w:val="22"/>
        </w:rPr>
        <w:t>pec</w:t>
      </w:r>
      <w:proofErr w:type="spellEnd"/>
      <w:r w:rsidRPr="00BD148F">
        <w:rPr>
          <w:rFonts w:ascii="Arial" w:hAnsi="Arial" w:cs="Arial"/>
          <w:sz w:val="22"/>
          <w:szCs w:val="22"/>
        </w:rPr>
        <w:t xml:space="preserve"> ________________________________ e- mail ____________________________________</w:t>
      </w:r>
    </w:p>
    <w:p w14:paraId="138ECAE6" w14:textId="507A4F56" w:rsidR="00E073CA" w:rsidRPr="00BD148F" w:rsidRDefault="00E073CA" w:rsidP="00E2223D">
      <w:pPr>
        <w:pStyle w:val="Corpodeltesto2"/>
        <w:spacing w:line="240" w:lineRule="auto"/>
        <w:jc w:val="both"/>
        <w:rPr>
          <w:rFonts w:ascii="Arial" w:hAnsi="Arial" w:cs="Arial"/>
          <w:sz w:val="22"/>
          <w:szCs w:val="22"/>
        </w:rPr>
      </w:pPr>
      <w:r>
        <w:rPr>
          <w:rFonts w:ascii="Arial" w:hAnsi="Arial" w:cs="Arial"/>
          <w:sz w:val="22"/>
          <w:szCs w:val="22"/>
        </w:rPr>
        <w:t xml:space="preserve">tel. ___________________________________   </w:t>
      </w:r>
      <w:proofErr w:type="spellStart"/>
      <w:r>
        <w:rPr>
          <w:rFonts w:ascii="Arial" w:hAnsi="Arial" w:cs="Arial"/>
          <w:sz w:val="22"/>
          <w:szCs w:val="22"/>
        </w:rPr>
        <w:t>cell</w:t>
      </w:r>
      <w:proofErr w:type="spellEnd"/>
      <w:r>
        <w:rPr>
          <w:rFonts w:ascii="Arial" w:hAnsi="Arial" w:cs="Arial"/>
          <w:sz w:val="22"/>
          <w:szCs w:val="22"/>
        </w:rPr>
        <w:t>.___________________________________</w:t>
      </w:r>
    </w:p>
    <w:p w14:paraId="2D3252BB" w14:textId="2EE35C06" w:rsidR="00E2223D" w:rsidRDefault="00E2223D" w:rsidP="00E2223D">
      <w:pPr>
        <w:rPr>
          <w:rFonts w:ascii="Arial" w:hAnsi="Arial" w:cs="Arial"/>
          <w:i/>
        </w:rPr>
      </w:pPr>
    </w:p>
    <w:p w14:paraId="5880A140" w14:textId="77777777" w:rsidR="00E2223D" w:rsidRPr="00BD148F" w:rsidRDefault="00E2223D" w:rsidP="00EB688E">
      <w:pPr>
        <w:pStyle w:val="Corpodeltesto2"/>
        <w:numPr>
          <w:ilvl w:val="0"/>
          <w:numId w:val="1"/>
        </w:numPr>
        <w:tabs>
          <w:tab w:val="clear" w:pos="720"/>
          <w:tab w:val="left" w:pos="142"/>
        </w:tabs>
        <w:suppressAutoHyphens/>
        <w:spacing w:after="0" w:line="240" w:lineRule="auto"/>
        <w:jc w:val="both"/>
        <w:rPr>
          <w:rFonts w:ascii="Arial" w:hAnsi="Arial" w:cs="Arial"/>
          <w:bCs/>
          <w:iCs/>
          <w:sz w:val="22"/>
          <w:szCs w:val="22"/>
        </w:rPr>
      </w:pPr>
      <w:r w:rsidRPr="00BD148F">
        <w:rPr>
          <w:rFonts w:ascii="Arial" w:hAnsi="Arial" w:cs="Arial"/>
          <w:bCs/>
          <w:iCs/>
          <w:sz w:val="22"/>
          <w:szCs w:val="22"/>
        </w:rPr>
        <w:t>delle sanzioni penali previste dagli artt. 75 e 76 del DPR 445/2000, per le ipotesi di falsità in atti e dichiarazioni mendaci;</w:t>
      </w:r>
    </w:p>
    <w:p w14:paraId="02366E22" w14:textId="6F1AE1F5" w:rsidR="00671BEF" w:rsidRDefault="00E2223D" w:rsidP="005E3609">
      <w:pPr>
        <w:pStyle w:val="Corpodeltesto2"/>
        <w:numPr>
          <w:ilvl w:val="0"/>
          <w:numId w:val="1"/>
        </w:numPr>
        <w:tabs>
          <w:tab w:val="clear" w:pos="720"/>
          <w:tab w:val="left" w:pos="142"/>
        </w:tabs>
        <w:suppressAutoHyphens/>
        <w:spacing w:after="0" w:line="240" w:lineRule="auto"/>
        <w:jc w:val="both"/>
        <w:rPr>
          <w:rFonts w:ascii="Arial" w:hAnsi="Arial" w:cs="Arial"/>
          <w:bCs/>
          <w:iCs/>
          <w:sz w:val="22"/>
          <w:szCs w:val="22"/>
        </w:rPr>
      </w:pPr>
      <w:r w:rsidRPr="00BD148F">
        <w:rPr>
          <w:rFonts w:ascii="Arial" w:hAnsi="Arial" w:cs="Arial"/>
          <w:bCs/>
          <w:iCs/>
          <w:sz w:val="22"/>
          <w:szCs w:val="22"/>
        </w:rPr>
        <w:t>che qualora dal controllo emerga la non veridicità di quanto dichiarato, la S.A. precederà all’esclusione della Impresa che il sottoscritto rappresenta dalla gara, all’escussione della cauzione provvisoria ed alla segnalazione del fatto alle Autorità competenti;</w:t>
      </w:r>
    </w:p>
    <w:p w14:paraId="755B5D93" w14:textId="77777777" w:rsidR="00D305C0" w:rsidRPr="00D305C0" w:rsidRDefault="00D305C0" w:rsidP="00D305C0">
      <w:pPr>
        <w:pStyle w:val="Corpodeltesto2"/>
        <w:tabs>
          <w:tab w:val="left" w:pos="142"/>
        </w:tabs>
        <w:suppressAutoHyphens/>
        <w:spacing w:after="0" w:line="240" w:lineRule="auto"/>
        <w:jc w:val="both"/>
        <w:rPr>
          <w:rFonts w:ascii="Arial" w:hAnsi="Arial" w:cs="Arial"/>
          <w:bCs/>
          <w:iCs/>
          <w:sz w:val="22"/>
          <w:szCs w:val="22"/>
        </w:rPr>
      </w:pPr>
    </w:p>
    <w:p w14:paraId="7DA89AC8" w14:textId="4B2915CE" w:rsidR="00E2223D" w:rsidRDefault="00E2223D" w:rsidP="00E2223D">
      <w:pPr>
        <w:pStyle w:val="Corpodeltesto2"/>
        <w:jc w:val="center"/>
        <w:rPr>
          <w:rFonts w:ascii="Arial" w:hAnsi="Arial" w:cs="Arial"/>
          <w:b/>
          <w:sz w:val="22"/>
          <w:szCs w:val="22"/>
        </w:rPr>
      </w:pPr>
      <w:r w:rsidRPr="00BD148F">
        <w:rPr>
          <w:rFonts w:ascii="Arial" w:hAnsi="Arial" w:cs="Arial"/>
          <w:b/>
          <w:sz w:val="22"/>
          <w:szCs w:val="22"/>
        </w:rPr>
        <w:t>DICHIARA</w:t>
      </w:r>
      <w:r w:rsidR="00441F06">
        <w:rPr>
          <w:rFonts w:ascii="Arial" w:hAnsi="Arial" w:cs="Arial"/>
          <w:b/>
          <w:sz w:val="22"/>
          <w:szCs w:val="22"/>
        </w:rPr>
        <w:t xml:space="preserve"> </w:t>
      </w:r>
    </w:p>
    <w:p w14:paraId="24B8B218" w14:textId="65CF441A" w:rsidR="00853BD3" w:rsidRPr="00853BD3" w:rsidRDefault="00853BD3" w:rsidP="00A92D04">
      <w:pPr>
        <w:pStyle w:val="sche3"/>
        <w:rPr>
          <w:rFonts w:ascii="Arial" w:hAnsi="Arial" w:cs="Arial"/>
        </w:rPr>
      </w:pPr>
      <w:r w:rsidRPr="00853BD3">
        <w:rPr>
          <w:rFonts w:ascii="Arial" w:hAnsi="Arial" w:cs="Arial"/>
          <w:sz w:val="22"/>
          <w:szCs w:val="22"/>
          <w:lang w:val="it-IT"/>
        </w:rPr>
        <w:t xml:space="preserve">DI PRESENTARE </w:t>
      </w:r>
      <w:r w:rsidR="00A92D04">
        <w:rPr>
          <w:rFonts w:ascii="Arial" w:hAnsi="Arial" w:cs="Arial"/>
          <w:sz w:val="22"/>
          <w:szCs w:val="22"/>
          <w:lang w:val="it-IT"/>
        </w:rPr>
        <w:t xml:space="preserve">LA PRESENTE DICHIARAZIONE PE RLA PARTECIPAZIONE ALLA PROCEDURA DI AFFIDAMNETO DI: </w:t>
      </w:r>
    </w:p>
    <w:p w14:paraId="78A279A9" w14:textId="1C0926E5" w:rsidR="00853BD3" w:rsidRPr="00853BD3" w:rsidRDefault="00853BD3" w:rsidP="00853BD3">
      <w:pPr>
        <w:tabs>
          <w:tab w:val="left" w:pos="426"/>
        </w:tabs>
        <w:ind w:left="1440" w:hanging="1440"/>
        <w:rPr>
          <w:rFonts w:ascii="Arial" w:hAnsi="Arial" w:cs="Arial"/>
        </w:rPr>
      </w:pPr>
      <w:r w:rsidRPr="00853BD3">
        <w:rPr>
          <w:rFonts w:ascii="Arial" w:hAnsi="Arial" w:cs="Arial"/>
          <w:sz w:val="32"/>
          <w:szCs w:val="32"/>
        </w:rPr>
        <w:t xml:space="preserve">□ </w:t>
      </w:r>
      <w:r w:rsidRPr="00853BD3">
        <w:rPr>
          <w:rFonts w:ascii="Arial" w:hAnsi="Arial" w:cs="Arial"/>
        </w:rPr>
        <w:t>LOTTO N. 1: “</w:t>
      </w:r>
      <w:r w:rsidRPr="00853BD3">
        <w:rPr>
          <w:rFonts w:ascii="Arial" w:hAnsi="Arial" w:cs="Arial"/>
          <w:bCs/>
        </w:rPr>
        <w:t xml:space="preserve">SERVIZIO DI </w:t>
      </w:r>
      <w:r w:rsidRPr="00853BD3">
        <w:rPr>
          <w:rFonts w:ascii="Arial" w:hAnsi="Arial" w:cs="Arial"/>
        </w:rPr>
        <w:t xml:space="preserve">MANUTENZIONE DI AREE VERDI PREVALENTEMENTE SITE NEI PAESI COLLINARI” </w:t>
      </w:r>
    </w:p>
    <w:p w14:paraId="0C2230D9" w14:textId="77777777" w:rsidR="00853BD3" w:rsidRPr="00853BD3" w:rsidRDefault="00853BD3" w:rsidP="00853BD3">
      <w:pPr>
        <w:tabs>
          <w:tab w:val="left" w:pos="426"/>
        </w:tabs>
        <w:rPr>
          <w:rFonts w:ascii="Arial" w:hAnsi="Arial" w:cs="Arial"/>
        </w:rPr>
      </w:pPr>
    </w:p>
    <w:p w14:paraId="16B8B067" w14:textId="61D74F46" w:rsidR="00853BD3" w:rsidRPr="00853BD3" w:rsidRDefault="00853BD3" w:rsidP="00853BD3">
      <w:pPr>
        <w:autoSpaceDE w:val="0"/>
        <w:autoSpaceDN w:val="0"/>
        <w:adjustRightInd w:val="0"/>
        <w:rPr>
          <w:rFonts w:ascii="Arial" w:hAnsi="Arial" w:cs="Arial"/>
        </w:rPr>
      </w:pPr>
      <w:r w:rsidRPr="000447E7">
        <w:rPr>
          <w:rFonts w:ascii="Arial" w:hAnsi="Arial" w:cs="Arial"/>
          <w:sz w:val="28"/>
          <w:szCs w:val="28"/>
        </w:rPr>
        <w:t>□</w:t>
      </w:r>
      <w:r w:rsidRPr="00853BD3">
        <w:rPr>
          <w:rFonts w:ascii="Arial" w:hAnsi="Arial" w:cs="Arial"/>
        </w:rPr>
        <w:t xml:space="preserve"> LOTTO N. 2: “</w:t>
      </w:r>
      <w:r w:rsidRPr="00853BD3">
        <w:rPr>
          <w:rFonts w:ascii="Arial" w:hAnsi="Arial" w:cs="Arial"/>
          <w:bCs/>
        </w:rPr>
        <w:t xml:space="preserve">SERVIZIO DI </w:t>
      </w:r>
      <w:r w:rsidRPr="00853BD3">
        <w:rPr>
          <w:rFonts w:ascii="Arial" w:hAnsi="Arial" w:cs="Arial"/>
        </w:rPr>
        <w:t>MANUTENZIONE DI VARIE AREE VERDI”</w:t>
      </w:r>
    </w:p>
    <w:p w14:paraId="09B1D148" w14:textId="05B65ECC" w:rsidR="00853BD3" w:rsidRDefault="00853BD3" w:rsidP="00293EB6">
      <w:pPr>
        <w:pStyle w:val="sche3"/>
        <w:rPr>
          <w:rFonts w:ascii="Arial" w:hAnsi="Arial" w:cs="Arial"/>
          <w:b/>
          <w:sz w:val="22"/>
          <w:szCs w:val="22"/>
          <w:lang w:val="it-IT"/>
        </w:rPr>
      </w:pPr>
    </w:p>
    <w:p w14:paraId="405F6EF5" w14:textId="77777777" w:rsidR="00853BD3" w:rsidRDefault="00853BD3" w:rsidP="00293EB6">
      <w:pPr>
        <w:pStyle w:val="sche3"/>
        <w:rPr>
          <w:rFonts w:ascii="Arial" w:hAnsi="Arial" w:cs="Arial"/>
          <w:b/>
          <w:sz w:val="22"/>
          <w:szCs w:val="22"/>
          <w:lang w:val="it-IT"/>
        </w:rPr>
      </w:pPr>
    </w:p>
    <w:p w14:paraId="55279863" w14:textId="7D2BD036" w:rsidR="00293EB6" w:rsidRDefault="00293EB6" w:rsidP="00293EB6">
      <w:pPr>
        <w:pStyle w:val="sche3"/>
        <w:rPr>
          <w:rFonts w:ascii="Arial" w:hAnsi="Arial" w:cs="Arial"/>
          <w:b/>
          <w:sz w:val="22"/>
          <w:szCs w:val="22"/>
          <w:lang w:val="it-IT"/>
        </w:rPr>
      </w:pPr>
      <w:r w:rsidRPr="000B36EF">
        <w:rPr>
          <w:rFonts w:ascii="Arial" w:hAnsi="Arial" w:cs="Arial"/>
          <w:b/>
          <w:sz w:val="22"/>
          <w:szCs w:val="22"/>
          <w:lang w:val="it-IT"/>
        </w:rPr>
        <w:t>SEZIONE I</w:t>
      </w:r>
      <w:r>
        <w:rPr>
          <w:rFonts w:ascii="Arial" w:hAnsi="Arial" w:cs="Arial"/>
          <w:b/>
          <w:sz w:val="22"/>
          <w:szCs w:val="22"/>
          <w:lang w:val="it-IT"/>
        </w:rPr>
        <w:t xml:space="preserve"> -</w:t>
      </w:r>
      <w:r w:rsidRPr="000B36EF">
        <w:rPr>
          <w:rFonts w:ascii="Arial" w:hAnsi="Arial" w:cs="Arial"/>
          <w:b/>
          <w:sz w:val="22"/>
          <w:szCs w:val="22"/>
          <w:lang w:val="it-IT"/>
        </w:rPr>
        <w:t xml:space="preserve"> </w:t>
      </w:r>
      <w:r>
        <w:rPr>
          <w:rFonts w:ascii="Arial" w:hAnsi="Arial" w:cs="Arial"/>
          <w:b/>
          <w:sz w:val="22"/>
          <w:szCs w:val="22"/>
          <w:lang w:val="it-IT"/>
        </w:rPr>
        <w:t>FORMA DI PARTECI</w:t>
      </w:r>
      <w:r w:rsidRPr="000B36EF">
        <w:rPr>
          <w:rFonts w:ascii="Arial" w:hAnsi="Arial" w:cs="Arial"/>
          <w:b/>
          <w:sz w:val="22"/>
          <w:szCs w:val="22"/>
          <w:lang w:val="it-IT"/>
        </w:rPr>
        <w:t>PAZIONE</w:t>
      </w:r>
    </w:p>
    <w:p w14:paraId="6B0DF36A" w14:textId="77777777" w:rsidR="00293EB6" w:rsidRPr="000B36EF" w:rsidRDefault="00293EB6" w:rsidP="00293EB6">
      <w:pPr>
        <w:pStyle w:val="sche3"/>
        <w:rPr>
          <w:rFonts w:ascii="Arial" w:hAnsi="Arial" w:cs="Arial"/>
          <w:b/>
          <w:sz w:val="22"/>
          <w:szCs w:val="22"/>
          <w:lang w:val="it-IT"/>
        </w:rPr>
      </w:pPr>
    </w:p>
    <w:p w14:paraId="11402777" w14:textId="3540B2B1" w:rsidR="00293EB6" w:rsidRPr="00245CE5" w:rsidRDefault="00293EB6" w:rsidP="00293EB6">
      <w:pPr>
        <w:pStyle w:val="sche3"/>
        <w:tabs>
          <w:tab w:val="left" w:pos="142"/>
        </w:tabs>
        <w:rPr>
          <w:rFonts w:ascii="Arial" w:hAnsi="Arial" w:cs="Arial"/>
          <w:lang w:val="it-IT"/>
        </w:rPr>
      </w:pPr>
      <w:r w:rsidRPr="00504646">
        <w:rPr>
          <w:rFonts w:ascii="Arial" w:hAnsi="Arial" w:cs="Arial"/>
          <w:sz w:val="22"/>
          <w:szCs w:val="22"/>
          <w:lang w:val="it-IT"/>
        </w:rPr>
        <w:t>di partecipare alla g</w:t>
      </w:r>
      <w:r>
        <w:rPr>
          <w:rFonts w:ascii="Arial" w:hAnsi="Arial" w:cs="Arial"/>
          <w:sz w:val="22"/>
          <w:szCs w:val="22"/>
          <w:lang w:val="it-IT"/>
        </w:rPr>
        <w:t xml:space="preserve">ara indicata in oggetto come: </w:t>
      </w:r>
      <w:r w:rsidRPr="00245CE5">
        <w:rPr>
          <w:rFonts w:ascii="Arial" w:hAnsi="Arial" w:cs="Arial"/>
          <w:i/>
          <w:lang w:val="it-IT"/>
        </w:rPr>
        <w:t>(barrare la casella corrispondente)</w:t>
      </w:r>
    </w:p>
    <w:p w14:paraId="6536C0BE" w14:textId="77777777" w:rsidR="00293EB6" w:rsidRPr="00504646" w:rsidRDefault="00293EB6" w:rsidP="00293EB6">
      <w:pPr>
        <w:pStyle w:val="sche3"/>
        <w:rPr>
          <w:rFonts w:ascii="Arial" w:hAnsi="Arial" w:cs="Arial"/>
          <w:i/>
          <w:sz w:val="22"/>
          <w:szCs w:val="22"/>
          <w:lang w:val="it-IT"/>
        </w:rPr>
      </w:pPr>
    </w:p>
    <w:p w14:paraId="008D21ED" w14:textId="31C50B9F" w:rsidR="00293EB6" w:rsidRDefault="00293EB6" w:rsidP="00293EB6">
      <w:pPr>
        <w:pStyle w:val="sche3"/>
        <w:rPr>
          <w:rFonts w:ascii="Arial" w:hAnsi="Arial" w:cs="Arial"/>
          <w:sz w:val="22"/>
          <w:szCs w:val="22"/>
          <w:lang w:val="it-IT"/>
        </w:rPr>
      </w:pPr>
      <w:bookmarkStart w:id="0" w:name="_Hlk87600774"/>
      <w:r w:rsidRPr="00DE77B5">
        <w:rPr>
          <w:rFonts w:ascii="Arial" w:hAnsi="Arial" w:cs="Arial"/>
          <w:b/>
          <w:sz w:val="28"/>
          <w:szCs w:val="28"/>
          <w:lang w:val="it-IT"/>
        </w:rPr>
        <w:t>□</w:t>
      </w:r>
      <w:bookmarkEnd w:id="0"/>
      <w:r w:rsidRPr="00504646">
        <w:rPr>
          <w:rFonts w:ascii="Arial" w:hAnsi="Arial" w:cs="Arial"/>
          <w:sz w:val="22"/>
          <w:szCs w:val="22"/>
          <w:lang w:val="it-IT"/>
        </w:rPr>
        <w:t xml:space="preserve"> </w:t>
      </w:r>
      <w:r w:rsidRPr="00504646">
        <w:rPr>
          <w:rFonts w:ascii="Arial" w:hAnsi="Arial" w:cs="Arial"/>
          <w:b/>
          <w:sz w:val="22"/>
          <w:szCs w:val="22"/>
          <w:lang w:val="it-IT"/>
        </w:rPr>
        <w:t>impresa singola</w:t>
      </w:r>
      <w:r w:rsidRPr="00504646">
        <w:rPr>
          <w:rFonts w:ascii="Arial" w:hAnsi="Arial" w:cs="Arial"/>
          <w:sz w:val="22"/>
          <w:szCs w:val="22"/>
          <w:lang w:val="it-IT"/>
        </w:rPr>
        <w:t>;</w:t>
      </w:r>
    </w:p>
    <w:p w14:paraId="6F5B99B7" w14:textId="77777777" w:rsidR="00CD10A6" w:rsidRPr="00504646" w:rsidRDefault="00CD10A6" w:rsidP="00293EB6">
      <w:pPr>
        <w:pStyle w:val="sche3"/>
        <w:rPr>
          <w:rFonts w:ascii="Arial" w:hAnsi="Arial" w:cs="Arial"/>
          <w:sz w:val="22"/>
          <w:szCs w:val="22"/>
          <w:lang w:val="it-IT"/>
        </w:rPr>
      </w:pPr>
    </w:p>
    <w:p w14:paraId="2ED2877E" w14:textId="5F89BB17" w:rsidR="00CD10A6" w:rsidRDefault="00293EB6" w:rsidP="00293EB6">
      <w:pPr>
        <w:pStyle w:val="sche3"/>
        <w:rPr>
          <w:rFonts w:ascii="Arial" w:hAnsi="Arial" w:cs="Arial"/>
          <w:b/>
          <w:sz w:val="28"/>
          <w:szCs w:val="28"/>
          <w:lang w:val="it-IT"/>
        </w:rPr>
      </w:pPr>
      <w:r w:rsidRPr="00DE77B5">
        <w:rPr>
          <w:rFonts w:ascii="Arial" w:hAnsi="Arial" w:cs="Arial"/>
          <w:b/>
          <w:sz w:val="28"/>
          <w:szCs w:val="28"/>
          <w:lang w:val="it-IT"/>
        </w:rPr>
        <w:t>□</w:t>
      </w:r>
      <w:r w:rsidRPr="00504646">
        <w:rPr>
          <w:rFonts w:ascii="Arial" w:hAnsi="Arial" w:cs="Arial"/>
          <w:sz w:val="22"/>
          <w:szCs w:val="22"/>
          <w:lang w:val="it-IT"/>
        </w:rPr>
        <w:t xml:space="preserve"> </w:t>
      </w:r>
      <w:r w:rsidRPr="00504646">
        <w:rPr>
          <w:rFonts w:ascii="Arial" w:hAnsi="Arial" w:cs="Arial"/>
          <w:b/>
          <w:bCs/>
          <w:sz w:val="22"/>
          <w:szCs w:val="22"/>
          <w:lang w:val="it-IT"/>
        </w:rPr>
        <w:t>capogruppo di una associazione temporanea</w:t>
      </w:r>
      <w:r w:rsidRPr="00504646">
        <w:rPr>
          <w:rFonts w:ascii="Arial" w:hAnsi="Arial" w:cs="Arial"/>
          <w:sz w:val="22"/>
          <w:szCs w:val="22"/>
          <w:lang w:val="it-IT"/>
        </w:rPr>
        <w:t xml:space="preserve"> o di un consorzio già costitui</w:t>
      </w:r>
      <w:r w:rsidR="00BA0247">
        <w:rPr>
          <w:rFonts w:ascii="Arial" w:hAnsi="Arial" w:cs="Arial"/>
          <w:sz w:val="22"/>
          <w:szCs w:val="22"/>
          <w:lang w:val="it-IT"/>
        </w:rPr>
        <w:t>ti</w:t>
      </w:r>
      <w:r w:rsidRPr="00504646">
        <w:rPr>
          <w:rFonts w:ascii="Arial" w:hAnsi="Arial" w:cs="Arial"/>
          <w:sz w:val="22"/>
          <w:szCs w:val="22"/>
          <w:lang w:val="it-IT"/>
        </w:rPr>
        <w:t xml:space="preserve"> fra le</w:t>
      </w:r>
      <w:r>
        <w:rPr>
          <w:rFonts w:ascii="Arial" w:hAnsi="Arial" w:cs="Arial"/>
          <w:sz w:val="22"/>
          <w:szCs w:val="22"/>
          <w:lang w:val="it-IT"/>
        </w:rPr>
        <w:t xml:space="preserve"> </w:t>
      </w:r>
      <w:r w:rsidR="00BA0247">
        <w:rPr>
          <w:rFonts w:ascii="Arial" w:hAnsi="Arial" w:cs="Arial"/>
          <w:sz w:val="22"/>
          <w:szCs w:val="22"/>
          <w:lang w:val="it-IT"/>
        </w:rPr>
        <w:t>cooperative ___________________</w:t>
      </w:r>
      <w:r>
        <w:rPr>
          <w:rFonts w:ascii="Arial" w:hAnsi="Arial" w:cs="Arial"/>
          <w:sz w:val="22"/>
          <w:szCs w:val="22"/>
          <w:lang w:val="it-IT"/>
        </w:rPr>
        <w:t>_______________________</w:t>
      </w:r>
      <w:r w:rsidR="00BA0247">
        <w:rPr>
          <w:rFonts w:ascii="Arial" w:hAnsi="Arial" w:cs="Arial"/>
          <w:sz w:val="22"/>
          <w:szCs w:val="22"/>
          <w:lang w:val="it-IT"/>
        </w:rPr>
        <w:t>__________________________</w:t>
      </w:r>
      <w:r>
        <w:rPr>
          <w:rFonts w:ascii="Arial" w:hAnsi="Arial" w:cs="Arial"/>
          <w:sz w:val="22"/>
          <w:szCs w:val="22"/>
          <w:lang w:val="it-IT"/>
        </w:rPr>
        <w:t>__________</w:t>
      </w:r>
      <w:r w:rsidRPr="00504646">
        <w:rPr>
          <w:rFonts w:ascii="Arial" w:hAnsi="Arial" w:cs="Arial"/>
          <w:sz w:val="22"/>
          <w:szCs w:val="22"/>
          <w:lang w:val="it-IT"/>
        </w:rPr>
        <w:t xml:space="preserve"> </w:t>
      </w:r>
      <w:r>
        <w:rPr>
          <w:rFonts w:ascii="Arial" w:hAnsi="Arial" w:cs="Arial"/>
          <w:sz w:val="22"/>
          <w:szCs w:val="22"/>
          <w:lang w:val="it-IT"/>
        </w:rPr>
        <w:t>_________________________</w:t>
      </w:r>
      <w:r w:rsidRPr="00504646">
        <w:rPr>
          <w:rFonts w:ascii="Arial" w:hAnsi="Arial" w:cs="Arial"/>
          <w:sz w:val="22"/>
          <w:szCs w:val="22"/>
          <w:lang w:val="it-IT"/>
        </w:rPr>
        <w:t>_____________________________________________________ (</w:t>
      </w:r>
      <w:r w:rsidRPr="00504646">
        <w:rPr>
          <w:rFonts w:ascii="Arial" w:hAnsi="Arial" w:cs="Arial"/>
          <w:i/>
          <w:sz w:val="22"/>
          <w:szCs w:val="22"/>
          <w:lang w:val="it-IT"/>
        </w:rPr>
        <w:t xml:space="preserve">oppure da costituirsi fra le </w:t>
      </w:r>
      <w:r w:rsidR="00BA0247">
        <w:rPr>
          <w:rFonts w:ascii="Arial" w:hAnsi="Arial" w:cs="Arial"/>
          <w:i/>
          <w:sz w:val="22"/>
          <w:szCs w:val="22"/>
          <w:lang w:val="it-IT"/>
        </w:rPr>
        <w:t>cooperative</w:t>
      </w:r>
      <w:r w:rsidRPr="00504646">
        <w:rPr>
          <w:rFonts w:ascii="Arial" w:hAnsi="Arial" w:cs="Arial"/>
          <w:i/>
          <w:sz w:val="22"/>
          <w:szCs w:val="22"/>
          <w:lang w:val="it-IT"/>
        </w:rPr>
        <w:t>)</w:t>
      </w:r>
      <w:r w:rsidR="00BA0247">
        <w:rPr>
          <w:rFonts w:ascii="Arial" w:hAnsi="Arial" w:cs="Arial"/>
          <w:i/>
          <w:sz w:val="22"/>
          <w:szCs w:val="22"/>
          <w:lang w:val="it-IT"/>
        </w:rPr>
        <w:t xml:space="preserve"> _______________________________________________</w:t>
      </w:r>
      <w:r w:rsidRPr="00504646">
        <w:rPr>
          <w:rFonts w:ascii="Arial" w:hAnsi="Arial" w:cs="Arial"/>
          <w:i/>
          <w:sz w:val="22"/>
          <w:szCs w:val="22"/>
          <w:lang w:val="it-IT"/>
        </w:rPr>
        <w:t xml:space="preserve"> ________</w:t>
      </w:r>
      <w:r w:rsidR="00CD10A6">
        <w:rPr>
          <w:rFonts w:ascii="Arial" w:hAnsi="Arial" w:cs="Arial"/>
          <w:i/>
          <w:sz w:val="22"/>
          <w:szCs w:val="22"/>
          <w:lang w:val="it-IT"/>
        </w:rPr>
        <w:t>________</w:t>
      </w:r>
      <w:r w:rsidRPr="00504646">
        <w:rPr>
          <w:rFonts w:ascii="Arial" w:hAnsi="Arial" w:cs="Arial"/>
          <w:i/>
          <w:sz w:val="22"/>
          <w:szCs w:val="22"/>
          <w:lang w:val="it-IT"/>
        </w:rPr>
        <w:t>______</w:t>
      </w:r>
      <w:r>
        <w:rPr>
          <w:rFonts w:ascii="Arial" w:hAnsi="Arial" w:cs="Arial"/>
          <w:i/>
          <w:sz w:val="22"/>
          <w:szCs w:val="22"/>
          <w:lang w:val="it-IT"/>
        </w:rPr>
        <w:t>_</w:t>
      </w:r>
      <w:r w:rsidRPr="00504646">
        <w:rPr>
          <w:rFonts w:ascii="Arial" w:hAnsi="Arial" w:cs="Arial"/>
          <w:i/>
          <w:sz w:val="22"/>
          <w:szCs w:val="22"/>
          <w:lang w:val="it-IT"/>
        </w:rPr>
        <w:t>___________________________</w:t>
      </w:r>
      <w:r w:rsidR="00BA0247">
        <w:rPr>
          <w:rFonts w:ascii="Arial" w:hAnsi="Arial" w:cs="Arial"/>
          <w:sz w:val="22"/>
          <w:szCs w:val="22"/>
          <w:lang w:val="it-IT"/>
        </w:rPr>
        <w:t>____________________________</w:t>
      </w:r>
    </w:p>
    <w:p w14:paraId="4D85B1E0" w14:textId="77777777" w:rsidR="00BA0247" w:rsidRDefault="00BA0247" w:rsidP="00293EB6">
      <w:pPr>
        <w:pStyle w:val="sche3"/>
        <w:rPr>
          <w:rFonts w:ascii="Arial" w:hAnsi="Arial" w:cs="Arial"/>
          <w:b/>
          <w:sz w:val="28"/>
          <w:szCs w:val="28"/>
          <w:lang w:val="it-IT"/>
        </w:rPr>
      </w:pPr>
    </w:p>
    <w:p w14:paraId="64B1A96A" w14:textId="75466D6E" w:rsidR="00293EB6" w:rsidRPr="00504646" w:rsidRDefault="00293EB6" w:rsidP="00293EB6">
      <w:pPr>
        <w:pStyle w:val="sche3"/>
        <w:rPr>
          <w:rFonts w:ascii="Arial" w:hAnsi="Arial" w:cs="Arial"/>
          <w:sz w:val="22"/>
          <w:szCs w:val="22"/>
          <w:lang w:val="it-IT"/>
        </w:rPr>
      </w:pPr>
      <w:r w:rsidRPr="00DE77B5">
        <w:rPr>
          <w:rFonts w:ascii="Arial" w:hAnsi="Arial" w:cs="Arial"/>
          <w:b/>
          <w:sz w:val="28"/>
          <w:szCs w:val="28"/>
          <w:lang w:val="it-IT"/>
        </w:rPr>
        <w:t>□</w:t>
      </w:r>
      <w:r w:rsidRPr="00504646">
        <w:rPr>
          <w:rFonts w:ascii="Arial" w:hAnsi="Arial" w:cs="Arial"/>
          <w:sz w:val="22"/>
          <w:szCs w:val="22"/>
          <w:lang w:val="it-IT"/>
        </w:rPr>
        <w:t xml:space="preserve"> </w:t>
      </w:r>
      <w:r w:rsidRPr="00504646">
        <w:rPr>
          <w:rFonts w:ascii="Arial" w:hAnsi="Arial" w:cs="Arial"/>
          <w:b/>
          <w:bCs/>
          <w:sz w:val="22"/>
          <w:szCs w:val="22"/>
          <w:lang w:val="it-IT"/>
        </w:rPr>
        <w:t>mandante di una associazione temporanea</w:t>
      </w:r>
      <w:r w:rsidRPr="00504646">
        <w:rPr>
          <w:rFonts w:ascii="Arial" w:hAnsi="Arial" w:cs="Arial"/>
          <w:sz w:val="22"/>
          <w:szCs w:val="22"/>
          <w:lang w:val="it-IT"/>
        </w:rPr>
        <w:t xml:space="preserve"> o di un consorzio già costituit</w:t>
      </w:r>
      <w:r w:rsidR="00BA0247">
        <w:rPr>
          <w:rFonts w:ascii="Arial" w:hAnsi="Arial" w:cs="Arial"/>
          <w:sz w:val="22"/>
          <w:szCs w:val="22"/>
          <w:lang w:val="it-IT"/>
        </w:rPr>
        <w:t>i</w:t>
      </w:r>
      <w:r w:rsidRPr="00504646">
        <w:rPr>
          <w:rFonts w:ascii="Arial" w:hAnsi="Arial" w:cs="Arial"/>
          <w:sz w:val="22"/>
          <w:szCs w:val="22"/>
          <w:lang w:val="it-IT"/>
        </w:rPr>
        <w:t xml:space="preserve"> fra le imprese</w:t>
      </w:r>
      <w:r>
        <w:rPr>
          <w:rFonts w:ascii="Arial" w:hAnsi="Arial" w:cs="Arial"/>
          <w:sz w:val="22"/>
          <w:szCs w:val="22"/>
          <w:lang w:val="it-IT"/>
        </w:rPr>
        <w:t xml:space="preserve"> _</w:t>
      </w:r>
      <w:r w:rsidR="00CD10A6">
        <w:rPr>
          <w:rFonts w:ascii="Arial" w:hAnsi="Arial" w:cs="Arial"/>
          <w:sz w:val="22"/>
          <w:szCs w:val="22"/>
          <w:lang w:val="it-IT"/>
        </w:rPr>
        <w:t>_______________________</w:t>
      </w:r>
      <w:r>
        <w:rPr>
          <w:rFonts w:ascii="Arial" w:hAnsi="Arial" w:cs="Arial"/>
          <w:sz w:val="22"/>
          <w:szCs w:val="22"/>
          <w:lang w:val="it-IT"/>
        </w:rPr>
        <w:t>_____________________________</w:t>
      </w:r>
      <w:r w:rsidR="00BA0247">
        <w:rPr>
          <w:rFonts w:ascii="Arial" w:hAnsi="Arial" w:cs="Arial"/>
          <w:sz w:val="22"/>
          <w:szCs w:val="22"/>
          <w:lang w:val="it-IT"/>
        </w:rPr>
        <w:t>_____________________</w:t>
      </w:r>
      <w:r>
        <w:rPr>
          <w:rFonts w:ascii="Arial" w:hAnsi="Arial" w:cs="Arial"/>
          <w:sz w:val="22"/>
          <w:szCs w:val="22"/>
          <w:lang w:val="it-IT"/>
        </w:rPr>
        <w:t>____</w:t>
      </w:r>
      <w:r w:rsidRPr="00504646">
        <w:rPr>
          <w:rFonts w:ascii="Arial" w:hAnsi="Arial" w:cs="Arial"/>
          <w:sz w:val="22"/>
          <w:szCs w:val="22"/>
          <w:lang w:val="it-IT"/>
        </w:rPr>
        <w:t xml:space="preserve"> ___________________________________________</w:t>
      </w:r>
      <w:r>
        <w:rPr>
          <w:rFonts w:ascii="Arial" w:hAnsi="Arial" w:cs="Arial"/>
          <w:sz w:val="22"/>
          <w:szCs w:val="22"/>
          <w:lang w:val="it-IT"/>
        </w:rPr>
        <w:t>___________________________</w:t>
      </w:r>
      <w:r w:rsidRPr="00504646">
        <w:rPr>
          <w:rFonts w:ascii="Arial" w:hAnsi="Arial" w:cs="Arial"/>
          <w:sz w:val="22"/>
          <w:szCs w:val="22"/>
          <w:lang w:val="it-IT"/>
        </w:rPr>
        <w:t>_______</w:t>
      </w:r>
      <w:r w:rsidR="00BA0247">
        <w:rPr>
          <w:rFonts w:ascii="Arial" w:hAnsi="Arial" w:cs="Arial"/>
          <w:sz w:val="22"/>
          <w:szCs w:val="22"/>
          <w:lang w:val="it-IT"/>
        </w:rPr>
        <w:t>__</w:t>
      </w:r>
      <w:r w:rsidR="00CD10A6">
        <w:rPr>
          <w:rFonts w:ascii="Arial" w:hAnsi="Arial" w:cs="Arial"/>
          <w:sz w:val="22"/>
          <w:szCs w:val="22"/>
          <w:lang w:val="it-IT"/>
        </w:rPr>
        <w:t>(</w:t>
      </w:r>
      <w:r w:rsidRPr="00504646">
        <w:rPr>
          <w:rFonts w:ascii="Arial" w:hAnsi="Arial" w:cs="Arial"/>
          <w:i/>
          <w:sz w:val="22"/>
          <w:szCs w:val="22"/>
          <w:lang w:val="it-IT"/>
        </w:rPr>
        <w:t>oppure da costituirsi fra le imprese</w:t>
      </w:r>
      <w:r w:rsidRPr="00504646">
        <w:rPr>
          <w:rFonts w:ascii="Arial" w:hAnsi="Arial" w:cs="Arial"/>
          <w:sz w:val="22"/>
          <w:szCs w:val="22"/>
          <w:lang w:val="it-IT"/>
        </w:rPr>
        <w:t>)_____</w:t>
      </w:r>
      <w:r w:rsidR="00CD10A6">
        <w:rPr>
          <w:rFonts w:ascii="Arial" w:hAnsi="Arial" w:cs="Arial"/>
          <w:sz w:val="22"/>
          <w:szCs w:val="22"/>
          <w:lang w:val="it-IT"/>
        </w:rPr>
        <w:t>_____</w:t>
      </w:r>
      <w:r w:rsidRPr="00504646">
        <w:rPr>
          <w:rFonts w:ascii="Arial" w:hAnsi="Arial" w:cs="Arial"/>
          <w:sz w:val="22"/>
          <w:szCs w:val="22"/>
          <w:lang w:val="it-IT"/>
        </w:rPr>
        <w:t>_____________________________________</w:t>
      </w:r>
      <w:r w:rsidRPr="00504646">
        <w:rPr>
          <w:rFonts w:ascii="Arial" w:hAnsi="Arial" w:cs="Arial"/>
          <w:b/>
          <w:i/>
          <w:sz w:val="22"/>
          <w:szCs w:val="22"/>
          <w:lang w:val="it-IT"/>
        </w:rPr>
        <w:t xml:space="preserve"> </w:t>
      </w:r>
      <w:r w:rsidRPr="00504646">
        <w:rPr>
          <w:rFonts w:ascii="Arial" w:hAnsi="Arial" w:cs="Arial"/>
          <w:sz w:val="22"/>
          <w:szCs w:val="22"/>
          <w:lang w:val="it-IT"/>
        </w:rPr>
        <w:t>______________________________________________________________________________</w:t>
      </w:r>
    </w:p>
    <w:p w14:paraId="5132E12E" w14:textId="77777777" w:rsidR="00CD10A6" w:rsidRDefault="00CD10A6" w:rsidP="00293EB6">
      <w:pPr>
        <w:pStyle w:val="sche3"/>
        <w:rPr>
          <w:rFonts w:ascii="Arial" w:hAnsi="Arial" w:cs="Arial"/>
          <w:b/>
          <w:bCs/>
          <w:sz w:val="22"/>
          <w:szCs w:val="22"/>
          <w:lang w:val="it-IT"/>
        </w:rPr>
      </w:pPr>
    </w:p>
    <w:p w14:paraId="0EBD4624" w14:textId="599B7BC4" w:rsidR="00293EB6" w:rsidRPr="00504646" w:rsidRDefault="00293EB6" w:rsidP="00293EB6">
      <w:pPr>
        <w:pStyle w:val="sche3"/>
        <w:rPr>
          <w:rFonts w:ascii="Arial" w:hAnsi="Arial" w:cs="Arial"/>
          <w:sz w:val="22"/>
          <w:szCs w:val="22"/>
          <w:lang w:val="it-IT"/>
        </w:rPr>
      </w:pPr>
      <w:r w:rsidRPr="00DE77B5">
        <w:rPr>
          <w:rFonts w:ascii="Arial" w:hAnsi="Arial" w:cs="Arial"/>
          <w:b/>
          <w:sz w:val="28"/>
          <w:szCs w:val="28"/>
          <w:lang w:val="it-IT"/>
        </w:rPr>
        <w:t>□</w:t>
      </w:r>
      <w:r w:rsidRPr="00504646">
        <w:rPr>
          <w:rFonts w:ascii="Arial" w:hAnsi="Arial" w:cs="Arial"/>
          <w:b/>
          <w:sz w:val="22"/>
          <w:szCs w:val="22"/>
          <w:lang w:val="it-IT"/>
        </w:rPr>
        <w:t xml:space="preserve"> consorzio </w:t>
      </w:r>
      <w:r w:rsidR="00BA0247">
        <w:rPr>
          <w:rFonts w:ascii="Arial" w:hAnsi="Arial" w:cs="Arial"/>
          <w:i/>
          <w:sz w:val="22"/>
          <w:szCs w:val="22"/>
          <w:lang w:val="it-IT"/>
        </w:rPr>
        <w:t xml:space="preserve">di </w:t>
      </w:r>
      <w:proofErr w:type="gramStart"/>
      <w:r w:rsidR="00BA0247">
        <w:rPr>
          <w:rFonts w:ascii="Arial" w:hAnsi="Arial" w:cs="Arial"/>
          <w:i/>
          <w:sz w:val="22"/>
          <w:szCs w:val="22"/>
          <w:lang w:val="it-IT"/>
        </w:rPr>
        <w:t>cooperative</w:t>
      </w:r>
      <w:r w:rsidR="00CD10A6">
        <w:rPr>
          <w:rFonts w:ascii="Arial" w:hAnsi="Arial" w:cs="Arial"/>
          <w:i/>
          <w:sz w:val="22"/>
          <w:szCs w:val="22"/>
          <w:lang w:val="it-IT"/>
        </w:rPr>
        <w:t xml:space="preserve">  </w:t>
      </w:r>
      <w:r w:rsidRPr="00504646">
        <w:rPr>
          <w:rFonts w:ascii="Arial" w:hAnsi="Arial" w:cs="Arial"/>
          <w:bCs/>
          <w:sz w:val="22"/>
          <w:szCs w:val="22"/>
          <w:lang w:val="it-IT"/>
        </w:rPr>
        <w:t>e</w:t>
      </w:r>
      <w:proofErr w:type="gramEnd"/>
      <w:r w:rsidRPr="00504646">
        <w:rPr>
          <w:rFonts w:ascii="Arial" w:hAnsi="Arial" w:cs="Arial"/>
          <w:bCs/>
          <w:sz w:val="22"/>
          <w:szCs w:val="22"/>
          <w:lang w:val="it-IT"/>
        </w:rPr>
        <w:t xml:space="preserve"> pertanto dichiara di partecipare per le seguenti consorziate</w:t>
      </w:r>
      <w:r w:rsidR="00CD10A6">
        <w:rPr>
          <w:rFonts w:ascii="Arial" w:hAnsi="Arial" w:cs="Arial"/>
          <w:bCs/>
          <w:sz w:val="22"/>
          <w:szCs w:val="22"/>
          <w:lang w:val="it-IT"/>
        </w:rPr>
        <w:t>, che eseguiranno le</w:t>
      </w:r>
      <w:r w:rsidR="00752043">
        <w:rPr>
          <w:rFonts w:ascii="Arial" w:hAnsi="Arial" w:cs="Arial"/>
          <w:bCs/>
          <w:sz w:val="22"/>
          <w:szCs w:val="22"/>
          <w:lang w:val="it-IT"/>
        </w:rPr>
        <w:t xml:space="preserve"> lavorazioni _________________________________________________________</w:t>
      </w:r>
      <w:r w:rsidR="00CD10A6">
        <w:rPr>
          <w:rFonts w:ascii="Arial" w:hAnsi="Arial" w:cs="Arial"/>
          <w:bCs/>
          <w:sz w:val="22"/>
          <w:szCs w:val="22"/>
          <w:lang w:val="it-IT"/>
        </w:rPr>
        <w:t xml:space="preserve"> </w:t>
      </w:r>
    </w:p>
    <w:p w14:paraId="29668912" w14:textId="38A2B01B" w:rsidR="00293EB6" w:rsidRPr="00CD10A6" w:rsidRDefault="00293EB6" w:rsidP="00293EB6">
      <w:pPr>
        <w:pStyle w:val="sche3"/>
        <w:rPr>
          <w:rFonts w:ascii="Arial" w:hAnsi="Arial" w:cs="Arial"/>
          <w:bCs/>
          <w:sz w:val="22"/>
          <w:szCs w:val="22"/>
          <w:lang w:val="it-IT"/>
        </w:rPr>
      </w:pPr>
    </w:p>
    <w:p w14:paraId="5DA53DE5" w14:textId="78230807" w:rsidR="00293EB6" w:rsidRPr="00C23B65" w:rsidRDefault="00293EB6" w:rsidP="00293EB6">
      <w:pPr>
        <w:pStyle w:val="a1"/>
        <w:spacing w:line="360" w:lineRule="auto"/>
        <w:rPr>
          <w:rFonts w:ascii="Arial" w:hAnsi="Arial" w:cs="Arial"/>
          <w:b/>
          <w:sz w:val="22"/>
          <w:szCs w:val="22"/>
        </w:rPr>
      </w:pPr>
      <w:r>
        <w:rPr>
          <w:rFonts w:ascii="Arial" w:hAnsi="Arial" w:cs="Arial"/>
          <w:b/>
          <w:sz w:val="22"/>
          <w:szCs w:val="22"/>
        </w:rPr>
        <w:t>E)</w:t>
      </w:r>
      <w:r w:rsidRPr="00C23B65">
        <w:rPr>
          <w:rFonts w:ascii="Arial" w:hAnsi="Arial" w:cs="Arial"/>
          <w:b/>
          <w:sz w:val="28"/>
          <w:szCs w:val="28"/>
        </w:rPr>
        <w:t xml:space="preserve"> </w:t>
      </w:r>
      <w:r w:rsidRPr="00DE77B5">
        <w:rPr>
          <w:rFonts w:ascii="Arial" w:hAnsi="Arial" w:cs="Arial"/>
          <w:b/>
          <w:sz w:val="28"/>
          <w:szCs w:val="28"/>
        </w:rPr>
        <w:t>□</w:t>
      </w:r>
      <w:r>
        <w:rPr>
          <w:rFonts w:ascii="Arial" w:hAnsi="Arial" w:cs="Arial"/>
          <w:b/>
          <w:sz w:val="28"/>
          <w:szCs w:val="28"/>
        </w:rPr>
        <w:t xml:space="preserve"> </w:t>
      </w:r>
      <w:r w:rsidR="00752043">
        <w:rPr>
          <w:rFonts w:ascii="Arial" w:hAnsi="Arial" w:cs="Arial"/>
          <w:b/>
          <w:sz w:val="22"/>
          <w:szCs w:val="22"/>
        </w:rPr>
        <w:t>cooperativa</w:t>
      </w:r>
      <w:r w:rsidRPr="00C23B65">
        <w:rPr>
          <w:rFonts w:ascii="Arial" w:hAnsi="Arial" w:cs="Arial"/>
          <w:b/>
          <w:sz w:val="22"/>
          <w:szCs w:val="22"/>
        </w:rPr>
        <w:t xml:space="preserve"> ausiliaria</w:t>
      </w:r>
      <w:r>
        <w:rPr>
          <w:rFonts w:ascii="Arial" w:hAnsi="Arial" w:cs="Arial"/>
          <w:b/>
          <w:sz w:val="22"/>
          <w:szCs w:val="22"/>
        </w:rPr>
        <w:t>;</w:t>
      </w:r>
    </w:p>
    <w:p w14:paraId="7F3A260D" w14:textId="77777777" w:rsidR="00A678D6" w:rsidRDefault="00A678D6" w:rsidP="00293EB6">
      <w:pPr>
        <w:rPr>
          <w:rFonts w:ascii="Arial" w:hAnsi="Arial" w:cs="Arial"/>
          <w:b/>
          <w:bCs/>
        </w:rPr>
      </w:pPr>
    </w:p>
    <w:p w14:paraId="27446989" w14:textId="185FF9C1" w:rsidR="00293EB6" w:rsidRDefault="00293EB6" w:rsidP="00293EB6">
      <w:pPr>
        <w:rPr>
          <w:rFonts w:ascii="Arial" w:hAnsi="Arial" w:cs="Arial"/>
          <w:b/>
          <w:bCs/>
        </w:rPr>
      </w:pPr>
      <w:r>
        <w:rPr>
          <w:rFonts w:ascii="Arial" w:hAnsi="Arial" w:cs="Arial"/>
          <w:b/>
          <w:bCs/>
        </w:rPr>
        <w:t xml:space="preserve">SEZIONE II </w:t>
      </w:r>
      <w:proofErr w:type="gramStart"/>
      <w:r>
        <w:rPr>
          <w:rFonts w:ascii="Arial" w:hAnsi="Arial" w:cs="Arial"/>
          <w:b/>
          <w:bCs/>
        </w:rPr>
        <w:t>-  AVVALIMENTO</w:t>
      </w:r>
      <w:proofErr w:type="gramEnd"/>
    </w:p>
    <w:p w14:paraId="06918377" w14:textId="77777777" w:rsidR="00293EB6" w:rsidRDefault="00293EB6" w:rsidP="00293EB6">
      <w:pPr>
        <w:ind w:hanging="425"/>
        <w:jc w:val="center"/>
        <w:rPr>
          <w:rFonts w:ascii="Arial" w:hAnsi="Arial" w:cs="Arial"/>
          <w:b/>
          <w:bCs/>
        </w:rPr>
      </w:pPr>
    </w:p>
    <w:p w14:paraId="514F09F3" w14:textId="02C55B7C" w:rsidR="00293EB6" w:rsidRPr="007673B4" w:rsidRDefault="00293EB6" w:rsidP="00293EB6">
      <w:pPr>
        <w:rPr>
          <w:rFonts w:ascii="Arial" w:hAnsi="Arial" w:cs="Arial"/>
        </w:rPr>
      </w:pPr>
      <w:r w:rsidRPr="00DE77B5">
        <w:rPr>
          <w:rFonts w:ascii="Arial" w:hAnsi="Arial" w:cs="Arial"/>
          <w:b/>
          <w:sz w:val="28"/>
          <w:szCs w:val="28"/>
        </w:rPr>
        <w:t>□</w:t>
      </w:r>
      <w:r>
        <w:rPr>
          <w:rFonts w:ascii="Arial" w:hAnsi="Arial" w:cs="Arial"/>
          <w:b/>
          <w:sz w:val="28"/>
          <w:szCs w:val="28"/>
        </w:rPr>
        <w:t xml:space="preserve"> </w:t>
      </w:r>
      <w:r w:rsidRPr="009C1AAE">
        <w:rPr>
          <w:rFonts w:ascii="Arial" w:hAnsi="Arial" w:cs="Arial"/>
          <w:i/>
        </w:rPr>
        <w:t xml:space="preserve">(eventuale) </w:t>
      </w:r>
      <w:r w:rsidRPr="007673B4">
        <w:rPr>
          <w:rFonts w:ascii="Arial" w:hAnsi="Arial" w:cs="Arial"/>
        </w:rPr>
        <w:t xml:space="preserve">di </w:t>
      </w:r>
      <w:r>
        <w:rPr>
          <w:rFonts w:ascii="Arial" w:hAnsi="Arial" w:cs="Arial"/>
        </w:rPr>
        <w:t xml:space="preserve">soddisfare la richiesta relativa al possesso dei seguenti requisiti, </w:t>
      </w:r>
      <w:r w:rsidRPr="007673B4">
        <w:rPr>
          <w:rFonts w:ascii="Arial" w:hAnsi="Arial" w:cs="Arial"/>
        </w:rPr>
        <w:t xml:space="preserve">ai sensi e per gli effetti dell’art. 89 del </w:t>
      </w:r>
      <w:proofErr w:type="spellStart"/>
      <w:r w:rsidRPr="007673B4">
        <w:rPr>
          <w:rFonts w:ascii="Arial" w:hAnsi="Arial" w:cs="Arial"/>
        </w:rPr>
        <w:t>D.Lgs</w:t>
      </w:r>
      <w:proofErr w:type="spellEnd"/>
      <w:r w:rsidRPr="007673B4">
        <w:rPr>
          <w:rFonts w:ascii="Arial" w:hAnsi="Arial" w:cs="Arial"/>
        </w:rPr>
        <w:t xml:space="preserve"> n.</w:t>
      </w:r>
      <w:r>
        <w:rPr>
          <w:rFonts w:ascii="Arial" w:hAnsi="Arial" w:cs="Arial"/>
        </w:rPr>
        <w:t xml:space="preserve"> </w:t>
      </w:r>
      <w:r w:rsidRPr="007673B4">
        <w:rPr>
          <w:rFonts w:ascii="Arial" w:hAnsi="Arial" w:cs="Arial"/>
        </w:rPr>
        <w:t>50/2016</w:t>
      </w:r>
      <w:r>
        <w:rPr>
          <w:rFonts w:ascii="Arial" w:hAnsi="Arial" w:cs="Arial"/>
        </w:rPr>
        <w:t xml:space="preserve">, _______________________________________________ ______________________________________________________________________________avvalendosi delle capacità della/e </w:t>
      </w:r>
      <w:r w:rsidR="00A92D04">
        <w:rPr>
          <w:rFonts w:ascii="Arial" w:hAnsi="Arial" w:cs="Arial"/>
        </w:rPr>
        <w:t>cooperativa/e</w:t>
      </w:r>
      <w:r>
        <w:rPr>
          <w:rFonts w:ascii="Arial" w:hAnsi="Arial" w:cs="Arial"/>
        </w:rPr>
        <w:t>: __________</w:t>
      </w:r>
      <w:r w:rsidR="00A92D04">
        <w:rPr>
          <w:rFonts w:ascii="Arial" w:hAnsi="Arial" w:cs="Arial"/>
        </w:rPr>
        <w:t>______________</w:t>
      </w:r>
      <w:r>
        <w:rPr>
          <w:rFonts w:ascii="Arial" w:hAnsi="Arial" w:cs="Arial"/>
        </w:rPr>
        <w:t>_____________ _____________________________</w:t>
      </w:r>
      <w:r w:rsidRPr="007673B4">
        <w:rPr>
          <w:rFonts w:ascii="Arial" w:hAnsi="Arial" w:cs="Arial"/>
        </w:rPr>
        <w:t>_________</w:t>
      </w:r>
      <w:r>
        <w:rPr>
          <w:rFonts w:ascii="Arial" w:hAnsi="Arial" w:cs="Arial"/>
        </w:rPr>
        <w:t>_______</w:t>
      </w:r>
      <w:r w:rsidRPr="007673B4">
        <w:rPr>
          <w:rFonts w:ascii="Arial" w:hAnsi="Arial" w:cs="Arial"/>
        </w:rPr>
        <w:t xml:space="preserve">_________________________________ </w:t>
      </w:r>
    </w:p>
    <w:p w14:paraId="603D9421" w14:textId="762135FA" w:rsidR="00293EB6" w:rsidRPr="007673B4" w:rsidRDefault="00293EB6" w:rsidP="00293EB6">
      <w:pPr>
        <w:ind w:hanging="425"/>
        <w:rPr>
          <w:rFonts w:ascii="Arial" w:hAnsi="Arial" w:cs="Arial"/>
        </w:rPr>
      </w:pPr>
      <w:r w:rsidRPr="007673B4">
        <w:rPr>
          <w:rFonts w:ascii="Arial" w:hAnsi="Arial" w:cs="Arial"/>
        </w:rPr>
        <w:t xml:space="preserve">       (indicare estremi di identificazione della</w:t>
      </w:r>
      <w:r>
        <w:rPr>
          <w:rFonts w:ascii="Arial" w:hAnsi="Arial" w:cs="Arial"/>
        </w:rPr>
        <w:t>/e</w:t>
      </w:r>
      <w:r w:rsidRPr="007673B4">
        <w:rPr>
          <w:rFonts w:ascii="Arial" w:hAnsi="Arial" w:cs="Arial"/>
        </w:rPr>
        <w:t xml:space="preserve"> </w:t>
      </w:r>
      <w:r w:rsidR="00A4247B">
        <w:rPr>
          <w:rFonts w:ascii="Arial" w:hAnsi="Arial" w:cs="Arial"/>
        </w:rPr>
        <w:t>cooperativa/e</w:t>
      </w:r>
      <w:r w:rsidRPr="007673B4">
        <w:rPr>
          <w:rFonts w:ascii="Arial" w:hAnsi="Arial" w:cs="Arial"/>
        </w:rPr>
        <w:t xml:space="preserve"> ausiliaria</w:t>
      </w:r>
      <w:r>
        <w:rPr>
          <w:rFonts w:ascii="Arial" w:hAnsi="Arial" w:cs="Arial"/>
        </w:rPr>
        <w:t>/e</w:t>
      </w:r>
      <w:r w:rsidRPr="007673B4">
        <w:rPr>
          <w:rFonts w:ascii="Arial" w:hAnsi="Arial" w:cs="Arial"/>
        </w:rPr>
        <w:t xml:space="preserve"> quali denominazione, sede, legale                              rappresentante, </w:t>
      </w:r>
      <w:r>
        <w:rPr>
          <w:rFonts w:ascii="Arial" w:hAnsi="Arial" w:cs="Arial"/>
        </w:rPr>
        <w:t>P.I./C.F.</w:t>
      </w:r>
      <w:r w:rsidRPr="007673B4">
        <w:rPr>
          <w:rFonts w:ascii="Arial" w:hAnsi="Arial" w:cs="Arial"/>
        </w:rPr>
        <w:t xml:space="preserve">  e </w:t>
      </w:r>
      <w:r>
        <w:rPr>
          <w:rFonts w:ascii="Arial" w:hAnsi="Arial" w:cs="Arial"/>
        </w:rPr>
        <w:t xml:space="preserve">n. </w:t>
      </w:r>
      <w:r w:rsidRPr="007673B4">
        <w:rPr>
          <w:rFonts w:ascii="Arial" w:hAnsi="Arial" w:cs="Arial"/>
        </w:rPr>
        <w:t>di iscrizione al Registro delle Imprese; allegare l’ulteriore doc</w:t>
      </w:r>
      <w:r>
        <w:rPr>
          <w:rFonts w:ascii="Arial" w:hAnsi="Arial" w:cs="Arial"/>
        </w:rPr>
        <w:t xml:space="preserve">umentazione prevista dall’art. 89 del </w:t>
      </w:r>
      <w:proofErr w:type="spellStart"/>
      <w:r>
        <w:rPr>
          <w:rFonts w:ascii="Arial" w:hAnsi="Arial" w:cs="Arial"/>
        </w:rPr>
        <w:t>D.Lgs</w:t>
      </w:r>
      <w:proofErr w:type="spellEnd"/>
      <w:r>
        <w:rPr>
          <w:rFonts w:ascii="Arial" w:hAnsi="Arial" w:cs="Arial"/>
        </w:rPr>
        <w:t xml:space="preserve"> 50/2016</w:t>
      </w:r>
      <w:r w:rsidRPr="007673B4">
        <w:rPr>
          <w:rFonts w:ascii="Arial" w:hAnsi="Arial" w:cs="Arial"/>
        </w:rPr>
        <w:t>)</w:t>
      </w:r>
      <w:r>
        <w:rPr>
          <w:rFonts w:ascii="Arial" w:hAnsi="Arial" w:cs="Arial"/>
        </w:rPr>
        <w:t>;</w:t>
      </w:r>
    </w:p>
    <w:p w14:paraId="5401C959" w14:textId="77777777" w:rsidR="00CD10A6" w:rsidRDefault="00CD10A6" w:rsidP="00E2223D">
      <w:pPr>
        <w:pStyle w:val="sche3"/>
        <w:rPr>
          <w:rFonts w:ascii="Arial" w:hAnsi="Arial" w:cs="Arial"/>
          <w:b/>
          <w:sz w:val="22"/>
          <w:szCs w:val="22"/>
          <w:lang w:val="it-IT"/>
        </w:rPr>
      </w:pPr>
    </w:p>
    <w:p w14:paraId="58D42A9C" w14:textId="77777777" w:rsidR="00745E53" w:rsidRDefault="00745E53" w:rsidP="00E2223D">
      <w:pPr>
        <w:pStyle w:val="sche3"/>
        <w:rPr>
          <w:rFonts w:ascii="Arial" w:hAnsi="Arial" w:cs="Arial"/>
          <w:b/>
          <w:sz w:val="22"/>
          <w:szCs w:val="22"/>
          <w:lang w:val="it-IT"/>
        </w:rPr>
      </w:pPr>
    </w:p>
    <w:p w14:paraId="4846E8AF" w14:textId="51522EA4" w:rsidR="00E2223D" w:rsidRPr="00BD148F" w:rsidRDefault="00E2223D" w:rsidP="00E2223D">
      <w:pPr>
        <w:pStyle w:val="sche3"/>
        <w:rPr>
          <w:rFonts w:ascii="Arial" w:hAnsi="Arial" w:cs="Arial"/>
          <w:b/>
          <w:sz w:val="22"/>
          <w:szCs w:val="22"/>
          <w:lang w:val="it-IT"/>
        </w:rPr>
      </w:pPr>
      <w:r w:rsidRPr="00BD148F">
        <w:rPr>
          <w:rFonts w:ascii="Arial" w:hAnsi="Arial" w:cs="Arial"/>
          <w:b/>
          <w:sz w:val="22"/>
          <w:szCs w:val="22"/>
          <w:lang w:val="it-IT"/>
        </w:rPr>
        <w:t xml:space="preserve">SEZIONE </w:t>
      </w:r>
      <w:r w:rsidR="00CD10A6">
        <w:rPr>
          <w:rFonts w:ascii="Arial" w:hAnsi="Arial" w:cs="Arial"/>
          <w:b/>
          <w:sz w:val="22"/>
          <w:szCs w:val="22"/>
          <w:lang w:val="it-IT"/>
        </w:rPr>
        <w:t>II</w:t>
      </w:r>
      <w:r w:rsidRPr="00BD148F">
        <w:rPr>
          <w:rFonts w:ascii="Arial" w:hAnsi="Arial" w:cs="Arial"/>
          <w:b/>
          <w:sz w:val="22"/>
          <w:szCs w:val="22"/>
          <w:lang w:val="it-IT"/>
        </w:rPr>
        <w:t xml:space="preserve">I – </w:t>
      </w:r>
      <w:r w:rsidRPr="00BD148F">
        <w:rPr>
          <w:rFonts w:ascii="Arial" w:hAnsi="Arial" w:cs="Arial"/>
          <w:b/>
          <w:bCs/>
          <w:sz w:val="22"/>
          <w:szCs w:val="22"/>
        </w:rPr>
        <w:t>QUALIFICAZIONE</w:t>
      </w:r>
    </w:p>
    <w:p w14:paraId="293CD114" w14:textId="6017E99B" w:rsidR="00E2223D" w:rsidRDefault="00E2223D" w:rsidP="00E2223D">
      <w:pPr>
        <w:adjustRightInd w:val="0"/>
        <w:spacing w:before="120"/>
        <w:ind w:right="225"/>
        <w:rPr>
          <w:rFonts w:ascii="Arial" w:hAnsi="Arial" w:cs="Arial"/>
          <w:color w:val="000000"/>
        </w:rPr>
      </w:pPr>
      <w:r w:rsidRPr="00BD148F">
        <w:rPr>
          <w:rFonts w:ascii="Arial" w:hAnsi="Arial" w:cs="Arial"/>
          <w:color w:val="000000"/>
        </w:rPr>
        <w:t xml:space="preserve">il possesso dei requisiti richiesti per la partecipazione alla procedura e nello specifico: </w:t>
      </w:r>
    </w:p>
    <w:p w14:paraId="36E3624A" w14:textId="77777777" w:rsidR="00E251BE" w:rsidRDefault="00671BEF" w:rsidP="00E251BE">
      <w:pPr>
        <w:pStyle w:val="Paragrafoelenco"/>
        <w:numPr>
          <w:ilvl w:val="0"/>
          <w:numId w:val="12"/>
        </w:numPr>
        <w:tabs>
          <w:tab w:val="left" w:pos="284"/>
        </w:tabs>
        <w:adjustRightInd w:val="0"/>
        <w:spacing w:before="120"/>
        <w:ind w:left="0" w:right="225" w:firstLine="0"/>
        <w:rPr>
          <w:rFonts w:ascii="Arial" w:hAnsi="Arial" w:cs="Arial"/>
          <w:color w:val="000000"/>
          <w:lang w:eastAsia="it-IT"/>
        </w:rPr>
      </w:pPr>
      <w:r w:rsidRPr="00362E89">
        <w:rPr>
          <w:rFonts w:ascii="Arial" w:hAnsi="Arial" w:cs="Arial"/>
          <w:b/>
          <w:color w:val="000000"/>
          <w:lang w:eastAsia="it-IT"/>
        </w:rPr>
        <w:t xml:space="preserve">Requisiti di ordine generale: </w:t>
      </w:r>
    </w:p>
    <w:p w14:paraId="4D101215" w14:textId="77777777" w:rsidR="00E251BE" w:rsidRDefault="00E251BE" w:rsidP="00E251BE">
      <w:pPr>
        <w:pStyle w:val="Paragrafoelenco"/>
        <w:tabs>
          <w:tab w:val="left" w:pos="284"/>
        </w:tabs>
        <w:adjustRightInd w:val="0"/>
        <w:spacing w:before="120"/>
        <w:ind w:left="0" w:right="225"/>
        <w:rPr>
          <w:rFonts w:ascii="Arial" w:hAnsi="Arial" w:cs="Arial"/>
          <w:color w:val="000000"/>
          <w:lang w:eastAsia="it-IT"/>
        </w:rPr>
      </w:pPr>
    </w:p>
    <w:p w14:paraId="1A0737EA" w14:textId="4F319640" w:rsidR="00671BEF" w:rsidRDefault="00E251BE" w:rsidP="00E251BE">
      <w:pPr>
        <w:pStyle w:val="Paragrafoelenco"/>
        <w:tabs>
          <w:tab w:val="left" w:pos="284"/>
        </w:tabs>
        <w:adjustRightInd w:val="0"/>
        <w:spacing w:before="120"/>
        <w:ind w:left="0" w:right="225"/>
        <w:rPr>
          <w:rFonts w:ascii="Arial" w:hAnsi="Arial" w:cs="Arial"/>
          <w:color w:val="000000"/>
          <w:lang w:eastAsia="it-IT"/>
        </w:rPr>
      </w:pPr>
      <w:r>
        <w:rPr>
          <w:rFonts w:ascii="Arial" w:hAnsi="Arial" w:cs="Arial"/>
          <w:color w:val="000000"/>
          <w:lang w:eastAsia="it-IT"/>
        </w:rPr>
        <w:t xml:space="preserve">- </w:t>
      </w:r>
      <w:r w:rsidR="00671BEF" w:rsidRPr="00E251BE">
        <w:rPr>
          <w:rFonts w:ascii="Arial" w:hAnsi="Arial" w:cs="Arial"/>
          <w:color w:val="000000"/>
          <w:lang w:eastAsia="it-IT"/>
        </w:rPr>
        <w:t xml:space="preserve">non incorrere nelle cause di esclusione di cui all’art. 80 del </w:t>
      </w:r>
      <w:proofErr w:type="spellStart"/>
      <w:r w:rsidR="00671BEF" w:rsidRPr="00E251BE">
        <w:rPr>
          <w:rFonts w:ascii="Arial" w:hAnsi="Arial" w:cs="Arial"/>
          <w:color w:val="000000"/>
          <w:lang w:eastAsia="it-IT"/>
        </w:rPr>
        <w:t>D.Lgs.</w:t>
      </w:r>
      <w:proofErr w:type="spellEnd"/>
      <w:r w:rsidR="00671BEF" w:rsidRPr="00E251BE">
        <w:rPr>
          <w:rFonts w:ascii="Arial" w:hAnsi="Arial" w:cs="Arial"/>
          <w:color w:val="000000"/>
          <w:lang w:eastAsia="it-IT"/>
        </w:rPr>
        <w:t xml:space="preserve"> 50/2016;</w:t>
      </w:r>
    </w:p>
    <w:p w14:paraId="3C5DFF33" w14:textId="77777777" w:rsidR="003F422C" w:rsidRDefault="003F422C" w:rsidP="00E251BE">
      <w:pPr>
        <w:pStyle w:val="Paragrafoelenco"/>
        <w:tabs>
          <w:tab w:val="left" w:pos="284"/>
        </w:tabs>
        <w:adjustRightInd w:val="0"/>
        <w:spacing w:before="120"/>
        <w:ind w:left="0" w:right="225"/>
        <w:rPr>
          <w:rFonts w:ascii="Arial" w:hAnsi="Arial" w:cs="Arial"/>
          <w:color w:val="000000"/>
          <w:lang w:eastAsia="it-IT"/>
        </w:rPr>
      </w:pPr>
    </w:p>
    <w:p w14:paraId="3BC84087" w14:textId="7D141B38" w:rsidR="0085080A" w:rsidRDefault="0085080A" w:rsidP="0085080A">
      <w:pPr>
        <w:tabs>
          <w:tab w:val="left" w:pos="284"/>
        </w:tabs>
        <w:autoSpaceDE w:val="0"/>
        <w:autoSpaceDN w:val="0"/>
        <w:adjustRightInd w:val="0"/>
        <w:rPr>
          <w:rFonts w:ascii="Arial" w:hAnsi="Arial" w:cs="Arial"/>
        </w:rPr>
      </w:pPr>
      <w:r>
        <w:rPr>
          <w:rFonts w:ascii="Arial" w:hAnsi="Arial" w:cs="Arial"/>
        </w:rPr>
        <w:t>- i</w:t>
      </w:r>
      <w:r w:rsidRPr="00075912">
        <w:rPr>
          <w:rFonts w:ascii="Arial" w:hAnsi="Arial" w:cs="Arial"/>
        </w:rPr>
        <w:t>nsussistenza del procedimento interdittivo alla contrattazione con la Pubblica Amministrazione ed alla partecipazione a gare pubbliche previsto dall’art. 14 del D. Lgs. 81/2008;</w:t>
      </w:r>
    </w:p>
    <w:p w14:paraId="07652F6E" w14:textId="77777777" w:rsidR="003F422C" w:rsidRPr="0085080A" w:rsidRDefault="003F422C" w:rsidP="0085080A">
      <w:pPr>
        <w:tabs>
          <w:tab w:val="left" w:pos="284"/>
        </w:tabs>
        <w:autoSpaceDE w:val="0"/>
        <w:autoSpaceDN w:val="0"/>
        <w:adjustRightInd w:val="0"/>
        <w:rPr>
          <w:rFonts w:ascii="Arial" w:hAnsi="Arial" w:cs="Arial"/>
        </w:rPr>
      </w:pPr>
    </w:p>
    <w:p w14:paraId="21F8B90B" w14:textId="77777777" w:rsidR="00671BEF" w:rsidRPr="00F3404D" w:rsidRDefault="00671BEF" w:rsidP="00671BEF">
      <w:pPr>
        <w:adjustRightInd w:val="0"/>
        <w:spacing w:before="120"/>
        <w:ind w:right="225"/>
        <w:rPr>
          <w:rFonts w:ascii="Arial" w:hAnsi="Arial" w:cs="Arial"/>
        </w:rPr>
      </w:pPr>
      <w:r>
        <w:rPr>
          <w:rFonts w:ascii="Arial" w:hAnsi="Arial" w:cs="Arial"/>
          <w:color w:val="000000"/>
        </w:rPr>
        <w:t xml:space="preserve">- </w:t>
      </w:r>
      <w:r w:rsidRPr="00F3404D">
        <w:rPr>
          <w:rFonts w:ascii="Arial" w:hAnsi="Arial" w:cs="Arial"/>
          <w:color w:val="000000"/>
        </w:rPr>
        <w:t xml:space="preserve">con riferimento </w:t>
      </w:r>
      <w:r w:rsidRPr="00F3404D">
        <w:rPr>
          <w:rFonts w:ascii="Arial" w:hAnsi="Arial" w:cs="Arial"/>
        </w:rPr>
        <w:t>agli obblighi di cui alla Legge n. 68/1999, di:</w:t>
      </w:r>
    </w:p>
    <w:p w14:paraId="655DDEA2" w14:textId="56383187" w:rsidR="00671BEF" w:rsidRPr="00BD148F" w:rsidRDefault="00671BEF" w:rsidP="0085080A">
      <w:pPr>
        <w:adjustRightInd w:val="0"/>
        <w:spacing w:before="120"/>
        <w:ind w:right="225"/>
        <w:rPr>
          <w:rFonts w:ascii="Arial" w:hAnsi="Arial" w:cs="Arial"/>
        </w:rPr>
      </w:pPr>
      <w:r w:rsidRPr="00BD148F">
        <w:rPr>
          <w:rFonts w:ascii="Arial" w:hAnsi="Arial" w:cs="Arial"/>
        </w:rPr>
        <w:t xml:space="preserve">  □ essere in regola</w:t>
      </w:r>
    </w:p>
    <w:p w14:paraId="5D32E795" w14:textId="77777777" w:rsidR="00671BEF" w:rsidRPr="00F05ECA" w:rsidRDefault="00671BEF" w:rsidP="00671BEF">
      <w:pPr>
        <w:pStyle w:val="Corpodeltesto2"/>
        <w:tabs>
          <w:tab w:val="left" w:pos="142"/>
        </w:tabs>
        <w:spacing w:line="240" w:lineRule="auto"/>
        <w:rPr>
          <w:rFonts w:ascii="Arial" w:hAnsi="Arial" w:cs="Arial"/>
          <w:b/>
          <w:sz w:val="22"/>
          <w:szCs w:val="22"/>
        </w:rPr>
      </w:pPr>
      <w:r w:rsidRPr="00BD148F">
        <w:rPr>
          <w:rFonts w:ascii="Arial" w:hAnsi="Arial" w:cs="Arial"/>
          <w:sz w:val="22"/>
          <w:szCs w:val="22"/>
        </w:rPr>
        <w:t xml:space="preserve"> </w:t>
      </w:r>
      <w:r>
        <w:rPr>
          <w:rFonts w:ascii="Arial" w:hAnsi="Arial" w:cs="Arial"/>
          <w:sz w:val="22"/>
          <w:szCs w:val="22"/>
        </w:rPr>
        <w:t xml:space="preserve"> </w:t>
      </w:r>
      <w:r w:rsidRPr="00BD148F">
        <w:rPr>
          <w:rFonts w:ascii="Arial" w:hAnsi="Arial" w:cs="Arial"/>
          <w:sz w:val="22"/>
          <w:szCs w:val="22"/>
        </w:rPr>
        <w:t xml:space="preserve">□ non essere tenuto alla disciplina della legge; </w:t>
      </w:r>
    </w:p>
    <w:p w14:paraId="04EB2D34" w14:textId="49744D99" w:rsidR="00671BEF" w:rsidRDefault="003F422C" w:rsidP="00671BEF">
      <w:pPr>
        <w:pStyle w:val="Paragrafoelenco"/>
        <w:tabs>
          <w:tab w:val="left" w:pos="567"/>
        </w:tabs>
        <w:adjustRightInd w:val="0"/>
        <w:spacing w:before="120"/>
        <w:ind w:left="0" w:right="225"/>
        <w:rPr>
          <w:rFonts w:ascii="Arial" w:hAnsi="Arial" w:cs="Arial"/>
          <w:color w:val="000000"/>
          <w:lang w:eastAsia="it-IT"/>
        </w:rPr>
      </w:pPr>
      <w:r>
        <w:rPr>
          <w:rFonts w:ascii="Arial" w:hAnsi="Arial" w:cs="Arial"/>
          <w:color w:val="000000"/>
          <w:lang w:eastAsia="it-IT"/>
        </w:rPr>
        <w:t>- di essere iscritto alla white list istituita presso la prefettura ove la Cooperativa ha sede legale</w:t>
      </w:r>
      <w:r w:rsidR="00A4247B">
        <w:rPr>
          <w:rFonts w:ascii="Arial" w:hAnsi="Arial" w:cs="Arial"/>
          <w:color w:val="000000"/>
          <w:lang w:eastAsia="it-IT"/>
        </w:rPr>
        <w:t>.</w:t>
      </w:r>
    </w:p>
    <w:p w14:paraId="43826C82" w14:textId="7D899CAD" w:rsidR="003F422C" w:rsidRDefault="003F422C" w:rsidP="00671BEF">
      <w:pPr>
        <w:pStyle w:val="Paragrafoelenco"/>
        <w:tabs>
          <w:tab w:val="left" w:pos="567"/>
        </w:tabs>
        <w:adjustRightInd w:val="0"/>
        <w:spacing w:before="120"/>
        <w:ind w:left="0" w:right="225"/>
        <w:rPr>
          <w:rFonts w:ascii="Arial" w:hAnsi="Arial" w:cs="Arial"/>
          <w:color w:val="000000"/>
          <w:lang w:eastAsia="it-IT"/>
        </w:rPr>
      </w:pPr>
    </w:p>
    <w:p w14:paraId="234C96CE" w14:textId="77777777" w:rsidR="003F422C" w:rsidRDefault="003F422C" w:rsidP="00671BEF">
      <w:pPr>
        <w:pStyle w:val="Paragrafoelenco"/>
        <w:tabs>
          <w:tab w:val="left" w:pos="567"/>
        </w:tabs>
        <w:adjustRightInd w:val="0"/>
        <w:spacing w:before="120"/>
        <w:ind w:left="0" w:right="225"/>
        <w:rPr>
          <w:rFonts w:ascii="Arial" w:hAnsi="Arial" w:cs="Arial"/>
          <w:color w:val="000000"/>
          <w:lang w:eastAsia="it-IT"/>
        </w:rPr>
      </w:pPr>
    </w:p>
    <w:p w14:paraId="166148CA" w14:textId="33D87F56" w:rsidR="003F422C" w:rsidRPr="00745E53" w:rsidRDefault="00671BEF" w:rsidP="00745E53">
      <w:pPr>
        <w:pStyle w:val="Paragrafoelenco"/>
        <w:tabs>
          <w:tab w:val="left" w:pos="567"/>
        </w:tabs>
        <w:adjustRightInd w:val="0"/>
        <w:spacing w:before="120"/>
        <w:ind w:left="0" w:right="225"/>
        <w:rPr>
          <w:rFonts w:ascii="Arial" w:hAnsi="Arial" w:cs="Arial"/>
          <w:i/>
          <w:color w:val="000000"/>
          <w:u w:val="single"/>
          <w:lang w:eastAsia="it-IT"/>
        </w:rPr>
      </w:pPr>
      <w:r w:rsidRPr="001F5F71">
        <w:rPr>
          <w:rFonts w:ascii="Arial" w:hAnsi="Arial" w:cs="Arial"/>
          <w:i/>
          <w:color w:val="000000"/>
          <w:u w:val="single"/>
          <w:lang w:eastAsia="it-IT"/>
        </w:rPr>
        <w:t xml:space="preserve">Si precisa </w:t>
      </w:r>
      <w:r w:rsidR="00A4247B">
        <w:rPr>
          <w:rFonts w:ascii="Arial" w:hAnsi="Arial" w:cs="Arial"/>
          <w:i/>
          <w:color w:val="000000"/>
          <w:u w:val="single"/>
          <w:lang w:eastAsia="it-IT"/>
        </w:rPr>
        <w:t xml:space="preserve">che la </w:t>
      </w:r>
      <w:proofErr w:type="spellStart"/>
      <w:r w:rsidR="00A4247B">
        <w:rPr>
          <w:rFonts w:ascii="Arial" w:hAnsi="Arial" w:cs="Arial"/>
          <w:i/>
          <w:color w:val="000000"/>
          <w:u w:val="single"/>
          <w:lang w:eastAsia="it-IT"/>
        </w:rPr>
        <w:t>cooprtaiva</w:t>
      </w:r>
      <w:proofErr w:type="spellEnd"/>
      <w:r w:rsidRPr="001F5F71">
        <w:rPr>
          <w:rFonts w:ascii="Arial" w:hAnsi="Arial" w:cs="Arial"/>
          <w:i/>
          <w:color w:val="000000"/>
          <w:u w:val="single"/>
          <w:lang w:eastAsia="it-IT"/>
        </w:rPr>
        <w:t>, con riferimento alle ipotesi in cui l’esclusione del concorrente venga rimessa dal legislatore a valutazione discrezionale della Stazione appaltante</w:t>
      </w:r>
      <w:r w:rsidR="00BD669C">
        <w:rPr>
          <w:rFonts w:ascii="Arial" w:hAnsi="Arial" w:cs="Arial"/>
          <w:i/>
          <w:color w:val="000000"/>
          <w:u w:val="single"/>
          <w:lang w:eastAsia="it-IT"/>
        </w:rPr>
        <w:t>,</w:t>
      </w:r>
      <w:r w:rsidRPr="001F5F71">
        <w:rPr>
          <w:rFonts w:ascii="Arial" w:hAnsi="Arial" w:cs="Arial"/>
          <w:i/>
          <w:color w:val="000000"/>
          <w:u w:val="single"/>
          <w:lang w:eastAsia="it-IT"/>
        </w:rPr>
        <w:t xml:space="preserve"> (per esempio nel caso di gravi illeciti professionali o di gravi violazioni tributarie non definitivamente accertate) dovrà indicare ogni elemento utile a comprova della serietà e affidabilità dello stesso.</w:t>
      </w:r>
    </w:p>
    <w:p w14:paraId="647C13F7" w14:textId="77777777" w:rsidR="00233CC7" w:rsidRPr="00075912" w:rsidRDefault="00233CC7" w:rsidP="00233CC7">
      <w:pPr>
        <w:autoSpaceDE w:val="0"/>
        <w:autoSpaceDN w:val="0"/>
        <w:adjustRightInd w:val="0"/>
        <w:rPr>
          <w:rFonts w:ascii="Arial" w:hAnsi="Arial" w:cs="Arial"/>
        </w:rPr>
      </w:pPr>
    </w:p>
    <w:p w14:paraId="0716C40C" w14:textId="77777777" w:rsidR="00233CC7" w:rsidRPr="00075912" w:rsidRDefault="00233CC7" w:rsidP="00233CC7">
      <w:pPr>
        <w:autoSpaceDE w:val="0"/>
        <w:autoSpaceDN w:val="0"/>
        <w:adjustRightInd w:val="0"/>
        <w:rPr>
          <w:rFonts w:ascii="Arial" w:hAnsi="Arial" w:cs="Arial"/>
        </w:rPr>
      </w:pPr>
    </w:p>
    <w:p w14:paraId="0F6BC79F" w14:textId="77777777" w:rsidR="00233CC7" w:rsidRPr="00075912" w:rsidRDefault="00233CC7" w:rsidP="00233CC7">
      <w:pPr>
        <w:numPr>
          <w:ilvl w:val="0"/>
          <w:numId w:val="14"/>
        </w:numPr>
        <w:autoSpaceDE w:val="0"/>
        <w:autoSpaceDN w:val="0"/>
        <w:adjustRightInd w:val="0"/>
        <w:rPr>
          <w:rFonts w:ascii="Arial" w:hAnsi="Arial" w:cs="Arial"/>
          <w:b/>
          <w:u w:val="single"/>
        </w:rPr>
      </w:pPr>
      <w:r w:rsidRPr="00075912">
        <w:rPr>
          <w:rFonts w:ascii="Arial" w:hAnsi="Arial" w:cs="Arial"/>
          <w:b/>
          <w:u w:val="single"/>
        </w:rPr>
        <w:t>REQUISITI SPECIALI</w:t>
      </w:r>
    </w:p>
    <w:p w14:paraId="34D5C846" w14:textId="77777777" w:rsidR="00233CC7" w:rsidRPr="00075912" w:rsidRDefault="00233CC7" w:rsidP="00233CC7">
      <w:pPr>
        <w:autoSpaceDE w:val="0"/>
        <w:autoSpaceDN w:val="0"/>
        <w:adjustRightInd w:val="0"/>
        <w:rPr>
          <w:rFonts w:ascii="Arial" w:hAnsi="Arial" w:cs="Arial"/>
          <w:b/>
          <w:i/>
          <w:u w:val="single"/>
        </w:rPr>
      </w:pPr>
    </w:p>
    <w:p w14:paraId="0870F109" w14:textId="77777777" w:rsidR="00233CC7" w:rsidRPr="00075912" w:rsidRDefault="00233CC7" w:rsidP="00233CC7">
      <w:pPr>
        <w:autoSpaceDE w:val="0"/>
        <w:autoSpaceDN w:val="0"/>
        <w:adjustRightInd w:val="0"/>
        <w:rPr>
          <w:rFonts w:ascii="Arial" w:hAnsi="Arial" w:cs="Arial"/>
          <w:b/>
        </w:rPr>
      </w:pPr>
      <w:r w:rsidRPr="00075912">
        <w:rPr>
          <w:rFonts w:ascii="Arial" w:hAnsi="Arial" w:cs="Arial"/>
          <w:b/>
          <w:i/>
        </w:rPr>
        <w:t>B.1) Requisiti di idoneità professionale:</w:t>
      </w:r>
      <w:r w:rsidRPr="00075912">
        <w:rPr>
          <w:rFonts w:ascii="Arial" w:hAnsi="Arial" w:cs="Arial"/>
          <w:b/>
        </w:rPr>
        <w:t xml:space="preserve"> </w:t>
      </w:r>
    </w:p>
    <w:p w14:paraId="6FDBA44F" w14:textId="77777777" w:rsidR="00233CC7" w:rsidRPr="00075912" w:rsidRDefault="00233CC7" w:rsidP="00233CC7">
      <w:pPr>
        <w:autoSpaceDE w:val="0"/>
        <w:autoSpaceDN w:val="0"/>
        <w:adjustRightInd w:val="0"/>
        <w:rPr>
          <w:rFonts w:ascii="Arial" w:hAnsi="Arial" w:cs="Arial"/>
          <w:b/>
        </w:rPr>
      </w:pPr>
    </w:p>
    <w:p w14:paraId="583B53D3" w14:textId="0CCF6D6D" w:rsidR="00233CC7" w:rsidRPr="003F422C" w:rsidRDefault="003F422C" w:rsidP="003F422C">
      <w:pPr>
        <w:pStyle w:val="Paragrafoelenco"/>
        <w:numPr>
          <w:ilvl w:val="0"/>
          <w:numId w:val="16"/>
        </w:numPr>
        <w:autoSpaceDE w:val="0"/>
        <w:autoSpaceDN w:val="0"/>
        <w:adjustRightInd w:val="0"/>
        <w:spacing w:before="120"/>
        <w:rPr>
          <w:rFonts w:ascii="Arial" w:hAnsi="Arial" w:cs="Arial"/>
          <w:color w:val="000000"/>
        </w:rPr>
      </w:pPr>
      <w:r>
        <w:rPr>
          <w:rFonts w:ascii="Arial" w:hAnsi="Arial" w:cs="Arial"/>
          <w:color w:val="000000"/>
        </w:rPr>
        <w:t>l’</w:t>
      </w:r>
      <w:r w:rsidR="00233CC7" w:rsidRPr="003F422C">
        <w:rPr>
          <w:rFonts w:ascii="Arial" w:hAnsi="Arial" w:cs="Arial"/>
          <w:color w:val="000000"/>
        </w:rPr>
        <w:t>iscrizione all’Albo regionale delle cooperative sociali di tipo B ai sensi art.1, comma 1 lettera b), della Legge381/1991.</w:t>
      </w:r>
    </w:p>
    <w:p w14:paraId="770B997E" w14:textId="77777777" w:rsidR="00233CC7" w:rsidRDefault="00233CC7" w:rsidP="00233CC7">
      <w:pPr>
        <w:pStyle w:val="Paragrafoelenco"/>
        <w:autoSpaceDE w:val="0"/>
        <w:autoSpaceDN w:val="0"/>
        <w:adjustRightInd w:val="0"/>
        <w:spacing w:before="120"/>
        <w:rPr>
          <w:rFonts w:ascii="Arial" w:hAnsi="Arial" w:cs="Arial"/>
          <w:color w:val="000000"/>
        </w:rPr>
      </w:pPr>
    </w:p>
    <w:p w14:paraId="130C80CB" w14:textId="05FADB82" w:rsidR="00233CC7" w:rsidRPr="003F422C" w:rsidRDefault="00233CC7" w:rsidP="003F422C">
      <w:pPr>
        <w:pStyle w:val="Paragrafoelenco"/>
        <w:numPr>
          <w:ilvl w:val="0"/>
          <w:numId w:val="16"/>
        </w:numPr>
        <w:autoSpaceDE w:val="0"/>
        <w:autoSpaceDN w:val="0"/>
        <w:adjustRightInd w:val="0"/>
        <w:spacing w:before="120"/>
        <w:jc w:val="left"/>
        <w:rPr>
          <w:rFonts w:ascii="Arial" w:hAnsi="Arial" w:cs="Arial"/>
          <w:color w:val="000000"/>
        </w:rPr>
      </w:pPr>
      <w:r w:rsidRPr="003F422C">
        <w:rPr>
          <w:rFonts w:ascii="Arial" w:hAnsi="Arial" w:cs="Arial"/>
          <w:color w:val="000000"/>
        </w:rPr>
        <w:lastRenderedPageBreak/>
        <w:t>iscrizione al registro della C.C.I.A.A. per attività corrispondenti a servizi oggetto dell’appalto in favore di soggetti svantaggiati;</w:t>
      </w:r>
    </w:p>
    <w:p w14:paraId="4706BCD4" w14:textId="77777777" w:rsidR="00233CC7" w:rsidRPr="00E10759" w:rsidRDefault="00233CC7" w:rsidP="00233CC7">
      <w:pPr>
        <w:autoSpaceDE w:val="0"/>
        <w:autoSpaceDN w:val="0"/>
        <w:adjustRightInd w:val="0"/>
        <w:rPr>
          <w:rFonts w:ascii="Arial" w:hAnsi="Arial" w:cs="Arial"/>
        </w:rPr>
      </w:pPr>
    </w:p>
    <w:p w14:paraId="6886DC8B" w14:textId="197977B6" w:rsidR="00233CC7" w:rsidRPr="003F422C" w:rsidRDefault="00233CC7" w:rsidP="003F422C">
      <w:pPr>
        <w:pStyle w:val="Paragrafoelenco"/>
        <w:numPr>
          <w:ilvl w:val="0"/>
          <w:numId w:val="16"/>
        </w:numPr>
        <w:shd w:val="clear" w:color="auto" w:fill="FFFFFF"/>
        <w:spacing w:before="120" w:after="100"/>
        <w:rPr>
          <w:rFonts w:ascii="Arial" w:hAnsi="Arial" w:cs="Arial"/>
        </w:rPr>
      </w:pPr>
      <w:r w:rsidRPr="003F422C">
        <w:rPr>
          <w:rFonts w:ascii="Arial" w:hAnsi="Arial" w:cs="Arial"/>
        </w:rPr>
        <w:t xml:space="preserve">il possesso delle autorizzazioni necessarie allo svolgimento del servizio di sui trattasi.  </w:t>
      </w:r>
    </w:p>
    <w:p w14:paraId="18C79DEF" w14:textId="77777777" w:rsidR="00233CC7" w:rsidRPr="00075912" w:rsidRDefault="00233CC7" w:rsidP="00233CC7">
      <w:pPr>
        <w:autoSpaceDE w:val="0"/>
        <w:autoSpaceDN w:val="0"/>
        <w:adjustRightInd w:val="0"/>
        <w:rPr>
          <w:rFonts w:ascii="Arial" w:hAnsi="Arial" w:cs="Arial"/>
        </w:rPr>
      </w:pPr>
    </w:p>
    <w:p w14:paraId="3D02A0B5" w14:textId="77777777" w:rsidR="00233CC7" w:rsidRPr="00075912" w:rsidRDefault="00233CC7" w:rsidP="00233CC7">
      <w:pPr>
        <w:autoSpaceDE w:val="0"/>
        <w:autoSpaceDN w:val="0"/>
        <w:adjustRightInd w:val="0"/>
        <w:rPr>
          <w:rFonts w:ascii="Arial" w:hAnsi="Arial" w:cs="Arial"/>
          <w:b/>
          <w:i/>
        </w:rPr>
      </w:pPr>
      <w:r w:rsidRPr="00075912">
        <w:rPr>
          <w:rFonts w:ascii="Arial" w:hAnsi="Arial" w:cs="Arial"/>
          <w:b/>
          <w:i/>
        </w:rPr>
        <w:t>B.2) Requisiti di capacità economico-finanziaria:</w:t>
      </w:r>
    </w:p>
    <w:p w14:paraId="28DC1327" w14:textId="77777777" w:rsidR="00233CC7" w:rsidRPr="00075912" w:rsidRDefault="00233CC7" w:rsidP="00233CC7">
      <w:pPr>
        <w:autoSpaceDE w:val="0"/>
        <w:autoSpaceDN w:val="0"/>
        <w:adjustRightInd w:val="0"/>
        <w:rPr>
          <w:rFonts w:ascii="Arial" w:hAnsi="Arial" w:cs="Arial"/>
          <w:b/>
          <w:bCs/>
        </w:rPr>
      </w:pPr>
    </w:p>
    <w:p w14:paraId="1DD77904" w14:textId="64CC1AA5" w:rsidR="00233CC7" w:rsidRPr="00634A02" w:rsidRDefault="00A4247B" w:rsidP="00634A02">
      <w:pPr>
        <w:pStyle w:val="Paragrafoelenco"/>
        <w:numPr>
          <w:ilvl w:val="0"/>
          <w:numId w:val="16"/>
        </w:numPr>
        <w:autoSpaceDE w:val="0"/>
        <w:autoSpaceDN w:val="0"/>
        <w:adjustRightInd w:val="0"/>
        <w:rPr>
          <w:rFonts w:ascii="Arial" w:hAnsi="Arial" w:cs="Arial"/>
          <w:bCs/>
        </w:rPr>
      </w:pPr>
      <w:r>
        <w:rPr>
          <w:rFonts w:ascii="Arial" w:hAnsi="Arial" w:cs="Arial"/>
          <w:bCs/>
        </w:rPr>
        <w:t xml:space="preserve">(IN CASO DI PRESENTAZIONE DI OFFERTA PER IL LOTTO 1) </w:t>
      </w:r>
      <w:r w:rsidR="00634A02">
        <w:rPr>
          <w:rFonts w:ascii="Arial" w:hAnsi="Arial" w:cs="Arial"/>
          <w:bCs/>
        </w:rPr>
        <w:t>il possesso di un</w:t>
      </w:r>
      <w:r w:rsidR="00233CC7" w:rsidRPr="00634A02">
        <w:rPr>
          <w:rFonts w:ascii="Arial" w:hAnsi="Arial" w:cs="Arial"/>
          <w:bCs/>
        </w:rPr>
        <w:t xml:space="preserve"> </w:t>
      </w:r>
      <w:r w:rsidR="00634A02">
        <w:rPr>
          <w:rFonts w:ascii="Arial" w:hAnsi="Arial" w:cs="Arial"/>
          <w:bCs/>
        </w:rPr>
        <w:t>f</w:t>
      </w:r>
      <w:r w:rsidR="00233CC7" w:rsidRPr="00634A02">
        <w:rPr>
          <w:rFonts w:ascii="Arial" w:hAnsi="Arial" w:cs="Arial"/>
          <w:bCs/>
        </w:rPr>
        <w:t xml:space="preserve">atturato globale dell’impresa </w:t>
      </w:r>
      <w:r w:rsidR="00233CC7" w:rsidRPr="00634A02">
        <w:rPr>
          <w:rFonts w:ascii="Arial" w:hAnsi="Arial" w:cs="Arial"/>
        </w:rPr>
        <w:t>riferito agli ultimi n. 3 esercizi finanziari antecedenti la pubblicazione del bando</w:t>
      </w:r>
      <w:r w:rsidR="00233CC7" w:rsidRPr="00634A02">
        <w:rPr>
          <w:rFonts w:ascii="Arial" w:hAnsi="Arial" w:cs="Arial"/>
          <w:bCs/>
        </w:rPr>
        <w:t>, per un importo pari al valore dell’affidamento (euro 217.350,00).</w:t>
      </w:r>
    </w:p>
    <w:p w14:paraId="6E4A4A9E" w14:textId="77777777" w:rsidR="00233CC7" w:rsidRPr="00075912" w:rsidRDefault="00233CC7" w:rsidP="00233CC7">
      <w:pPr>
        <w:autoSpaceDE w:val="0"/>
        <w:autoSpaceDN w:val="0"/>
        <w:adjustRightInd w:val="0"/>
        <w:rPr>
          <w:rFonts w:ascii="Arial" w:hAnsi="Arial" w:cs="Arial"/>
        </w:rPr>
      </w:pPr>
    </w:p>
    <w:p w14:paraId="331D8A22" w14:textId="293FE3EE" w:rsidR="00233CC7" w:rsidRPr="00634A02" w:rsidRDefault="00A4247B" w:rsidP="00634A02">
      <w:pPr>
        <w:pStyle w:val="Paragrafoelenco"/>
        <w:numPr>
          <w:ilvl w:val="0"/>
          <w:numId w:val="16"/>
        </w:numPr>
        <w:autoSpaceDE w:val="0"/>
        <w:autoSpaceDN w:val="0"/>
        <w:adjustRightInd w:val="0"/>
        <w:rPr>
          <w:rFonts w:ascii="Arial" w:hAnsi="Arial" w:cs="Arial"/>
          <w:bCs/>
        </w:rPr>
      </w:pPr>
      <w:r>
        <w:rPr>
          <w:rFonts w:ascii="Arial" w:hAnsi="Arial" w:cs="Arial"/>
          <w:bCs/>
        </w:rPr>
        <w:t xml:space="preserve">(IN CASO DI PARTECIPAZIONE DI OFFERTA PER IL LOTTO 2) </w:t>
      </w:r>
      <w:r w:rsidR="00634A02">
        <w:rPr>
          <w:rFonts w:ascii="Arial" w:hAnsi="Arial" w:cs="Arial"/>
          <w:bCs/>
        </w:rPr>
        <w:t>Il possesso di un f</w:t>
      </w:r>
      <w:r w:rsidR="00233CC7" w:rsidRPr="00634A02">
        <w:rPr>
          <w:rFonts w:ascii="Arial" w:hAnsi="Arial" w:cs="Arial"/>
          <w:bCs/>
        </w:rPr>
        <w:t xml:space="preserve">atturato globale dell’impresa </w:t>
      </w:r>
      <w:r w:rsidR="00233CC7" w:rsidRPr="00634A02">
        <w:rPr>
          <w:rFonts w:ascii="Arial" w:hAnsi="Arial" w:cs="Arial"/>
        </w:rPr>
        <w:t>riferito agli ultimi n. 3 esercizi finanziari antecedenti la pubblicazione del bando</w:t>
      </w:r>
      <w:r w:rsidR="00233CC7" w:rsidRPr="00634A02">
        <w:rPr>
          <w:rFonts w:ascii="Arial" w:hAnsi="Arial" w:cs="Arial"/>
          <w:bCs/>
        </w:rPr>
        <w:t>, per un importo pari al valore dell’affidamento (euro 200.790,00).</w:t>
      </w:r>
    </w:p>
    <w:p w14:paraId="0F490236" w14:textId="77777777" w:rsidR="00233CC7" w:rsidRPr="00075912" w:rsidRDefault="00233CC7" w:rsidP="00233CC7">
      <w:pPr>
        <w:autoSpaceDE w:val="0"/>
        <w:autoSpaceDN w:val="0"/>
        <w:adjustRightInd w:val="0"/>
        <w:rPr>
          <w:rFonts w:ascii="Arial" w:hAnsi="Arial" w:cs="Arial"/>
        </w:rPr>
      </w:pPr>
    </w:p>
    <w:p w14:paraId="6DA94E96" w14:textId="77777777" w:rsidR="00233CC7" w:rsidRPr="00075912" w:rsidRDefault="00233CC7" w:rsidP="00233CC7">
      <w:pPr>
        <w:autoSpaceDE w:val="0"/>
        <w:autoSpaceDN w:val="0"/>
        <w:adjustRightInd w:val="0"/>
        <w:rPr>
          <w:rFonts w:ascii="Arial" w:hAnsi="Arial" w:cs="Arial"/>
        </w:rPr>
      </w:pPr>
    </w:p>
    <w:p w14:paraId="1338B7F9" w14:textId="77777777" w:rsidR="00233CC7" w:rsidRPr="00075912" w:rsidRDefault="00233CC7" w:rsidP="00233CC7">
      <w:pPr>
        <w:autoSpaceDE w:val="0"/>
        <w:autoSpaceDN w:val="0"/>
        <w:adjustRightInd w:val="0"/>
        <w:rPr>
          <w:rFonts w:ascii="Arial" w:hAnsi="Arial" w:cs="Arial"/>
          <w:b/>
          <w:bCs/>
          <w:i/>
        </w:rPr>
      </w:pPr>
      <w:r w:rsidRPr="00075912">
        <w:rPr>
          <w:rFonts w:ascii="Arial" w:hAnsi="Arial" w:cs="Arial"/>
          <w:b/>
          <w:bCs/>
          <w:i/>
        </w:rPr>
        <w:t>B.3) Requisiti di capacità tecnica</w:t>
      </w:r>
    </w:p>
    <w:p w14:paraId="01F67918" w14:textId="05271A9D" w:rsidR="00233CC7" w:rsidRDefault="00634A02" w:rsidP="00233CC7">
      <w:pPr>
        <w:autoSpaceDE w:val="0"/>
        <w:autoSpaceDN w:val="0"/>
        <w:adjustRightInd w:val="0"/>
        <w:spacing w:before="120"/>
        <w:ind w:left="140" w:right="127"/>
        <w:rPr>
          <w:rFonts w:ascii="Arial" w:hAnsi="Arial" w:cs="Arial"/>
          <w:color w:val="000000"/>
        </w:rPr>
      </w:pPr>
      <w:r>
        <w:rPr>
          <w:rFonts w:ascii="Arial" w:hAnsi="Arial" w:cs="Arial"/>
          <w:color w:val="000000"/>
        </w:rPr>
        <w:t>- di aver eseguito</w:t>
      </w:r>
      <w:r w:rsidR="00233CC7" w:rsidRPr="00997451">
        <w:rPr>
          <w:rFonts w:ascii="Arial" w:hAnsi="Arial" w:cs="Arial"/>
          <w:color w:val="000000"/>
        </w:rPr>
        <w:t xml:space="preserve"> negli ultimi tre anni</w:t>
      </w:r>
      <w:r w:rsidR="00233CC7" w:rsidRPr="00075912">
        <w:rPr>
          <w:rFonts w:ascii="Arial" w:hAnsi="Arial" w:cs="Arial"/>
          <w:color w:val="000000"/>
        </w:rPr>
        <w:t xml:space="preserve"> antecedenti la pubblicazione del presente bando </w:t>
      </w:r>
      <w:r w:rsidR="00233CC7" w:rsidRPr="00997451">
        <w:rPr>
          <w:rFonts w:ascii="Arial" w:hAnsi="Arial" w:cs="Arial"/>
          <w:color w:val="000000"/>
        </w:rPr>
        <w:t xml:space="preserve">servizi </w:t>
      </w:r>
      <w:r w:rsidR="00233CC7" w:rsidRPr="00075912">
        <w:rPr>
          <w:rFonts w:ascii="Arial" w:hAnsi="Arial" w:cs="Arial"/>
          <w:color w:val="000000"/>
        </w:rPr>
        <w:t>analoghi a quelli oggetto della gara</w:t>
      </w:r>
      <w:r>
        <w:rPr>
          <w:rFonts w:ascii="Arial" w:hAnsi="Arial" w:cs="Arial"/>
          <w:color w:val="000000"/>
        </w:rPr>
        <w:t xml:space="preserve"> e a tal fine dichiara:</w:t>
      </w:r>
    </w:p>
    <w:p w14:paraId="062D8153" w14:textId="77777777" w:rsidR="00634A02" w:rsidRDefault="00634A02" w:rsidP="00233CC7">
      <w:pPr>
        <w:autoSpaceDE w:val="0"/>
        <w:autoSpaceDN w:val="0"/>
        <w:adjustRightInd w:val="0"/>
        <w:spacing w:before="120"/>
        <w:ind w:left="140" w:right="127"/>
        <w:rPr>
          <w:rFonts w:ascii="Arial" w:hAnsi="Arial" w:cs="Arial"/>
          <w:color w:val="000000"/>
        </w:rPr>
      </w:pPr>
    </w:p>
    <w:tbl>
      <w:tblPr>
        <w:tblStyle w:val="Grigliatabella"/>
        <w:tblW w:w="9628" w:type="dxa"/>
        <w:tblLook w:val="04A0" w:firstRow="1" w:lastRow="0" w:firstColumn="1" w:lastColumn="0" w:noHBand="0" w:noVBand="1"/>
      </w:tblPr>
      <w:tblGrid>
        <w:gridCol w:w="2407"/>
        <w:gridCol w:w="2407"/>
        <w:gridCol w:w="1844"/>
        <w:gridCol w:w="2970"/>
      </w:tblGrid>
      <w:tr w:rsidR="00634A02" w14:paraId="12CA50CF" w14:textId="77777777" w:rsidTr="00634A02">
        <w:tc>
          <w:tcPr>
            <w:tcW w:w="2407" w:type="dxa"/>
          </w:tcPr>
          <w:p w14:paraId="7D459BA5" w14:textId="77777777" w:rsidR="00634A02" w:rsidRDefault="00634A02" w:rsidP="00D071D9">
            <w:pPr>
              <w:autoSpaceDE w:val="0"/>
              <w:autoSpaceDN w:val="0"/>
              <w:adjustRightInd w:val="0"/>
              <w:rPr>
                <w:rFonts w:ascii="Arial" w:hAnsi="Arial" w:cs="Arial"/>
                <w:szCs w:val="24"/>
              </w:rPr>
            </w:pPr>
            <w:r>
              <w:rPr>
                <w:rFonts w:ascii="Arial" w:hAnsi="Arial" w:cs="Arial"/>
                <w:szCs w:val="24"/>
              </w:rPr>
              <w:t xml:space="preserve">Oggetto del servizio realizzato </w:t>
            </w:r>
          </w:p>
        </w:tc>
        <w:tc>
          <w:tcPr>
            <w:tcW w:w="2407" w:type="dxa"/>
          </w:tcPr>
          <w:p w14:paraId="7270F73C" w14:textId="77777777" w:rsidR="00634A02" w:rsidRDefault="00634A02" w:rsidP="00D071D9">
            <w:pPr>
              <w:autoSpaceDE w:val="0"/>
              <w:autoSpaceDN w:val="0"/>
              <w:adjustRightInd w:val="0"/>
              <w:rPr>
                <w:rFonts w:ascii="Arial" w:hAnsi="Arial" w:cs="Arial"/>
                <w:szCs w:val="24"/>
              </w:rPr>
            </w:pPr>
            <w:r>
              <w:rPr>
                <w:rFonts w:ascii="Arial" w:hAnsi="Arial" w:cs="Arial"/>
                <w:szCs w:val="24"/>
              </w:rPr>
              <w:t>periodo</w:t>
            </w:r>
          </w:p>
        </w:tc>
        <w:tc>
          <w:tcPr>
            <w:tcW w:w="1844" w:type="dxa"/>
          </w:tcPr>
          <w:p w14:paraId="72C9A105" w14:textId="77777777" w:rsidR="00634A02" w:rsidRDefault="00634A02" w:rsidP="00D071D9">
            <w:pPr>
              <w:autoSpaceDE w:val="0"/>
              <w:autoSpaceDN w:val="0"/>
              <w:adjustRightInd w:val="0"/>
              <w:rPr>
                <w:rFonts w:ascii="Arial" w:hAnsi="Arial" w:cs="Arial"/>
                <w:szCs w:val="24"/>
              </w:rPr>
            </w:pPr>
            <w:r>
              <w:rPr>
                <w:rFonts w:ascii="Arial" w:hAnsi="Arial" w:cs="Arial"/>
                <w:szCs w:val="24"/>
              </w:rPr>
              <w:t>valore</w:t>
            </w:r>
          </w:p>
        </w:tc>
        <w:tc>
          <w:tcPr>
            <w:tcW w:w="2970" w:type="dxa"/>
          </w:tcPr>
          <w:p w14:paraId="3C333022" w14:textId="77777777" w:rsidR="00634A02" w:rsidRDefault="00634A02" w:rsidP="00634A02">
            <w:pPr>
              <w:autoSpaceDE w:val="0"/>
              <w:autoSpaceDN w:val="0"/>
              <w:adjustRightInd w:val="0"/>
              <w:jc w:val="center"/>
              <w:rPr>
                <w:rFonts w:ascii="Arial" w:hAnsi="Arial" w:cs="Arial"/>
                <w:szCs w:val="24"/>
              </w:rPr>
            </w:pPr>
            <w:r>
              <w:rPr>
                <w:rFonts w:ascii="Arial" w:hAnsi="Arial" w:cs="Arial"/>
                <w:szCs w:val="24"/>
              </w:rPr>
              <w:t>committente</w:t>
            </w:r>
          </w:p>
        </w:tc>
      </w:tr>
      <w:tr w:rsidR="00634A02" w14:paraId="4AC37BA2" w14:textId="77777777" w:rsidTr="00634A02">
        <w:tc>
          <w:tcPr>
            <w:tcW w:w="2407" w:type="dxa"/>
          </w:tcPr>
          <w:p w14:paraId="48F8DBB6" w14:textId="77777777" w:rsidR="00634A02" w:rsidRDefault="00634A02" w:rsidP="00D071D9">
            <w:pPr>
              <w:autoSpaceDE w:val="0"/>
              <w:autoSpaceDN w:val="0"/>
              <w:adjustRightInd w:val="0"/>
              <w:rPr>
                <w:rFonts w:ascii="Arial" w:hAnsi="Arial" w:cs="Arial"/>
                <w:szCs w:val="24"/>
              </w:rPr>
            </w:pPr>
          </w:p>
          <w:p w14:paraId="0E11BF98" w14:textId="77777777" w:rsidR="00634A02" w:rsidRDefault="00634A02" w:rsidP="00D071D9">
            <w:pPr>
              <w:autoSpaceDE w:val="0"/>
              <w:autoSpaceDN w:val="0"/>
              <w:adjustRightInd w:val="0"/>
              <w:rPr>
                <w:rFonts w:ascii="Arial" w:hAnsi="Arial" w:cs="Arial"/>
                <w:szCs w:val="24"/>
              </w:rPr>
            </w:pPr>
          </w:p>
        </w:tc>
        <w:tc>
          <w:tcPr>
            <w:tcW w:w="2407" w:type="dxa"/>
          </w:tcPr>
          <w:p w14:paraId="59EFE1F7" w14:textId="77777777" w:rsidR="00634A02" w:rsidRDefault="00634A02" w:rsidP="00D071D9">
            <w:pPr>
              <w:autoSpaceDE w:val="0"/>
              <w:autoSpaceDN w:val="0"/>
              <w:adjustRightInd w:val="0"/>
              <w:rPr>
                <w:rFonts w:ascii="Arial" w:hAnsi="Arial" w:cs="Arial"/>
                <w:szCs w:val="24"/>
              </w:rPr>
            </w:pPr>
          </w:p>
        </w:tc>
        <w:tc>
          <w:tcPr>
            <w:tcW w:w="1844" w:type="dxa"/>
          </w:tcPr>
          <w:p w14:paraId="62BC9FF6" w14:textId="77777777" w:rsidR="00634A02" w:rsidRDefault="00634A02" w:rsidP="00D071D9">
            <w:pPr>
              <w:autoSpaceDE w:val="0"/>
              <w:autoSpaceDN w:val="0"/>
              <w:adjustRightInd w:val="0"/>
              <w:rPr>
                <w:rFonts w:ascii="Arial" w:hAnsi="Arial" w:cs="Arial"/>
                <w:szCs w:val="24"/>
              </w:rPr>
            </w:pPr>
          </w:p>
        </w:tc>
        <w:tc>
          <w:tcPr>
            <w:tcW w:w="2970" w:type="dxa"/>
          </w:tcPr>
          <w:p w14:paraId="79519B65" w14:textId="77777777" w:rsidR="00634A02" w:rsidRDefault="00634A02" w:rsidP="00D071D9">
            <w:pPr>
              <w:autoSpaceDE w:val="0"/>
              <w:autoSpaceDN w:val="0"/>
              <w:adjustRightInd w:val="0"/>
              <w:rPr>
                <w:rFonts w:ascii="Arial" w:hAnsi="Arial" w:cs="Arial"/>
                <w:szCs w:val="24"/>
              </w:rPr>
            </w:pPr>
          </w:p>
        </w:tc>
      </w:tr>
      <w:tr w:rsidR="00634A02" w14:paraId="04A8C05A" w14:textId="77777777" w:rsidTr="00634A02">
        <w:tc>
          <w:tcPr>
            <w:tcW w:w="2407" w:type="dxa"/>
          </w:tcPr>
          <w:p w14:paraId="46FEB055" w14:textId="77777777" w:rsidR="00634A02" w:rsidRDefault="00634A02" w:rsidP="00D071D9">
            <w:pPr>
              <w:autoSpaceDE w:val="0"/>
              <w:autoSpaceDN w:val="0"/>
              <w:adjustRightInd w:val="0"/>
              <w:rPr>
                <w:rFonts w:ascii="Arial" w:hAnsi="Arial" w:cs="Arial"/>
                <w:szCs w:val="24"/>
              </w:rPr>
            </w:pPr>
          </w:p>
          <w:p w14:paraId="33BF8153" w14:textId="77777777" w:rsidR="00634A02" w:rsidRDefault="00634A02" w:rsidP="00D071D9">
            <w:pPr>
              <w:autoSpaceDE w:val="0"/>
              <w:autoSpaceDN w:val="0"/>
              <w:adjustRightInd w:val="0"/>
              <w:rPr>
                <w:rFonts w:ascii="Arial" w:hAnsi="Arial" w:cs="Arial"/>
                <w:szCs w:val="24"/>
              </w:rPr>
            </w:pPr>
          </w:p>
        </w:tc>
        <w:tc>
          <w:tcPr>
            <w:tcW w:w="2407" w:type="dxa"/>
          </w:tcPr>
          <w:p w14:paraId="54D11BD3" w14:textId="77777777" w:rsidR="00634A02" w:rsidRDefault="00634A02" w:rsidP="00D071D9">
            <w:pPr>
              <w:autoSpaceDE w:val="0"/>
              <w:autoSpaceDN w:val="0"/>
              <w:adjustRightInd w:val="0"/>
              <w:rPr>
                <w:rFonts w:ascii="Arial" w:hAnsi="Arial" w:cs="Arial"/>
                <w:szCs w:val="24"/>
              </w:rPr>
            </w:pPr>
          </w:p>
        </w:tc>
        <w:tc>
          <w:tcPr>
            <w:tcW w:w="1844" w:type="dxa"/>
          </w:tcPr>
          <w:p w14:paraId="75256336" w14:textId="77777777" w:rsidR="00634A02" w:rsidRDefault="00634A02" w:rsidP="00D071D9">
            <w:pPr>
              <w:autoSpaceDE w:val="0"/>
              <w:autoSpaceDN w:val="0"/>
              <w:adjustRightInd w:val="0"/>
              <w:rPr>
                <w:rFonts w:ascii="Arial" w:hAnsi="Arial" w:cs="Arial"/>
                <w:szCs w:val="24"/>
              </w:rPr>
            </w:pPr>
          </w:p>
        </w:tc>
        <w:tc>
          <w:tcPr>
            <w:tcW w:w="2970" w:type="dxa"/>
          </w:tcPr>
          <w:p w14:paraId="365C0E98" w14:textId="77777777" w:rsidR="00634A02" w:rsidRDefault="00634A02" w:rsidP="00D071D9">
            <w:pPr>
              <w:autoSpaceDE w:val="0"/>
              <w:autoSpaceDN w:val="0"/>
              <w:adjustRightInd w:val="0"/>
              <w:rPr>
                <w:rFonts w:ascii="Arial" w:hAnsi="Arial" w:cs="Arial"/>
                <w:szCs w:val="24"/>
              </w:rPr>
            </w:pPr>
          </w:p>
        </w:tc>
      </w:tr>
      <w:tr w:rsidR="00634A02" w14:paraId="04A2FEFF" w14:textId="77777777" w:rsidTr="00634A02">
        <w:tc>
          <w:tcPr>
            <w:tcW w:w="2407" w:type="dxa"/>
          </w:tcPr>
          <w:p w14:paraId="56BEA518" w14:textId="77777777" w:rsidR="00634A02" w:rsidRDefault="00634A02" w:rsidP="00D071D9">
            <w:pPr>
              <w:autoSpaceDE w:val="0"/>
              <w:autoSpaceDN w:val="0"/>
              <w:adjustRightInd w:val="0"/>
              <w:rPr>
                <w:rFonts w:ascii="Arial" w:hAnsi="Arial" w:cs="Arial"/>
                <w:szCs w:val="24"/>
              </w:rPr>
            </w:pPr>
          </w:p>
          <w:p w14:paraId="6AD06009" w14:textId="77777777" w:rsidR="00634A02" w:rsidRDefault="00634A02" w:rsidP="00D071D9">
            <w:pPr>
              <w:autoSpaceDE w:val="0"/>
              <w:autoSpaceDN w:val="0"/>
              <w:adjustRightInd w:val="0"/>
              <w:rPr>
                <w:rFonts w:ascii="Arial" w:hAnsi="Arial" w:cs="Arial"/>
                <w:szCs w:val="24"/>
              </w:rPr>
            </w:pPr>
          </w:p>
        </w:tc>
        <w:tc>
          <w:tcPr>
            <w:tcW w:w="2407" w:type="dxa"/>
          </w:tcPr>
          <w:p w14:paraId="57011CB3" w14:textId="77777777" w:rsidR="00634A02" w:rsidRDefault="00634A02" w:rsidP="00D071D9">
            <w:pPr>
              <w:autoSpaceDE w:val="0"/>
              <w:autoSpaceDN w:val="0"/>
              <w:adjustRightInd w:val="0"/>
              <w:rPr>
                <w:rFonts w:ascii="Arial" w:hAnsi="Arial" w:cs="Arial"/>
                <w:szCs w:val="24"/>
              </w:rPr>
            </w:pPr>
          </w:p>
        </w:tc>
        <w:tc>
          <w:tcPr>
            <w:tcW w:w="1844" w:type="dxa"/>
          </w:tcPr>
          <w:p w14:paraId="60B6DA5D" w14:textId="77777777" w:rsidR="00634A02" w:rsidRDefault="00634A02" w:rsidP="00D071D9">
            <w:pPr>
              <w:autoSpaceDE w:val="0"/>
              <w:autoSpaceDN w:val="0"/>
              <w:adjustRightInd w:val="0"/>
              <w:rPr>
                <w:rFonts w:ascii="Arial" w:hAnsi="Arial" w:cs="Arial"/>
                <w:szCs w:val="24"/>
              </w:rPr>
            </w:pPr>
          </w:p>
        </w:tc>
        <w:tc>
          <w:tcPr>
            <w:tcW w:w="2970" w:type="dxa"/>
          </w:tcPr>
          <w:p w14:paraId="61E40BBB" w14:textId="77777777" w:rsidR="00634A02" w:rsidRDefault="00634A02" w:rsidP="00D071D9">
            <w:pPr>
              <w:autoSpaceDE w:val="0"/>
              <w:autoSpaceDN w:val="0"/>
              <w:adjustRightInd w:val="0"/>
              <w:rPr>
                <w:rFonts w:ascii="Arial" w:hAnsi="Arial" w:cs="Arial"/>
                <w:szCs w:val="24"/>
              </w:rPr>
            </w:pPr>
          </w:p>
        </w:tc>
      </w:tr>
    </w:tbl>
    <w:p w14:paraId="72E1C13E" w14:textId="77777777" w:rsidR="00DD0616" w:rsidRPr="00BD148F" w:rsidRDefault="00DD0616" w:rsidP="00E2223D">
      <w:pPr>
        <w:adjustRightInd w:val="0"/>
        <w:spacing w:before="120"/>
        <w:ind w:right="225"/>
        <w:rPr>
          <w:rFonts w:ascii="Arial" w:hAnsi="Arial" w:cs="Arial"/>
          <w:color w:val="000000"/>
        </w:rPr>
      </w:pPr>
    </w:p>
    <w:p w14:paraId="4FD041E2" w14:textId="065C2765" w:rsidR="00E2223D" w:rsidRPr="00BD148F" w:rsidRDefault="00B41623" w:rsidP="00E2223D">
      <w:pPr>
        <w:tabs>
          <w:tab w:val="left" w:pos="142"/>
        </w:tabs>
        <w:rPr>
          <w:rFonts w:ascii="Arial" w:hAnsi="Arial" w:cs="Arial"/>
          <w:b/>
        </w:rPr>
      </w:pPr>
      <w:r w:rsidRPr="00BD148F">
        <w:rPr>
          <w:rFonts w:ascii="Arial" w:hAnsi="Arial" w:cs="Arial"/>
          <w:b/>
        </w:rPr>
        <w:t>SEZIONE I</w:t>
      </w:r>
      <w:r w:rsidR="00CD10A6">
        <w:rPr>
          <w:rFonts w:ascii="Arial" w:hAnsi="Arial" w:cs="Arial"/>
          <w:b/>
        </w:rPr>
        <w:t>V</w:t>
      </w:r>
      <w:r w:rsidRPr="00BD148F">
        <w:rPr>
          <w:rFonts w:ascii="Arial" w:hAnsi="Arial" w:cs="Arial"/>
          <w:b/>
        </w:rPr>
        <w:t xml:space="preserve"> </w:t>
      </w:r>
      <w:r w:rsidR="00361B3B">
        <w:rPr>
          <w:rFonts w:ascii="Arial" w:hAnsi="Arial" w:cs="Arial"/>
          <w:b/>
        </w:rPr>
        <w:t xml:space="preserve">- </w:t>
      </w:r>
      <w:r w:rsidRPr="00BD148F">
        <w:rPr>
          <w:rFonts w:ascii="Arial" w:hAnsi="Arial" w:cs="Arial"/>
          <w:b/>
        </w:rPr>
        <w:t>LEGALI RAPPRESENTANTI</w:t>
      </w:r>
    </w:p>
    <w:p w14:paraId="037C4E80" w14:textId="77777777" w:rsidR="00E2223D" w:rsidRPr="00BD148F" w:rsidRDefault="00E2223D" w:rsidP="00E2223D">
      <w:pPr>
        <w:tabs>
          <w:tab w:val="left" w:pos="142"/>
        </w:tabs>
        <w:rPr>
          <w:rFonts w:ascii="Arial" w:hAnsi="Arial" w:cs="Arial"/>
        </w:rPr>
      </w:pPr>
    </w:p>
    <w:p w14:paraId="52DC3E58" w14:textId="77777777" w:rsidR="00E2223D" w:rsidRPr="00BD148F" w:rsidRDefault="00E2223D" w:rsidP="00EB688E">
      <w:pPr>
        <w:pStyle w:val="Pidipagina"/>
        <w:widowControl w:val="0"/>
        <w:numPr>
          <w:ilvl w:val="0"/>
          <w:numId w:val="4"/>
        </w:numPr>
        <w:tabs>
          <w:tab w:val="clear" w:pos="4819"/>
          <w:tab w:val="clear" w:pos="9638"/>
          <w:tab w:val="left" w:pos="142"/>
        </w:tabs>
        <w:suppressAutoHyphens/>
        <w:ind w:left="0" w:firstLine="0"/>
        <w:rPr>
          <w:rFonts w:ascii="Arial" w:hAnsi="Arial" w:cs="Arial"/>
        </w:rPr>
      </w:pPr>
      <w:r w:rsidRPr="00BD148F">
        <w:rPr>
          <w:rFonts w:ascii="Arial" w:hAnsi="Arial" w:cs="Arial"/>
        </w:rPr>
        <w:t xml:space="preserve">che i legali rappresentanti della ditta e coloro che legittimamente possono impegnarla sono: </w:t>
      </w:r>
    </w:p>
    <w:p w14:paraId="6650987F" w14:textId="77777777" w:rsidR="00E2223D" w:rsidRDefault="00E2223D" w:rsidP="00E2223D">
      <w:pPr>
        <w:pStyle w:val="Pidipagina"/>
        <w:tabs>
          <w:tab w:val="clear" w:pos="4819"/>
          <w:tab w:val="clear" w:pos="9638"/>
          <w:tab w:val="left" w:pos="142"/>
        </w:tabs>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1920"/>
        <w:gridCol w:w="1922"/>
        <w:gridCol w:w="1929"/>
        <w:gridCol w:w="1927"/>
      </w:tblGrid>
      <w:tr w:rsidR="00E2223D" w:rsidRPr="00DE77B5" w14:paraId="0E7B63C4" w14:textId="77777777" w:rsidTr="00AD542F">
        <w:tc>
          <w:tcPr>
            <w:tcW w:w="1822" w:type="dxa"/>
          </w:tcPr>
          <w:p w14:paraId="3CF73ADF"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nome e cognome</w:t>
            </w:r>
          </w:p>
        </w:tc>
        <w:tc>
          <w:tcPr>
            <w:tcW w:w="1920" w:type="dxa"/>
          </w:tcPr>
          <w:p w14:paraId="739A44B7"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codice fiscale</w:t>
            </w:r>
          </w:p>
        </w:tc>
        <w:tc>
          <w:tcPr>
            <w:tcW w:w="1922" w:type="dxa"/>
          </w:tcPr>
          <w:p w14:paraId="004B1A2B"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data e luogo di nascita</w:t>
            </w:r>
          </w:p>
        </w:tc>
        <w:tc>
          <w:tcPr>
            <w:tcW w:w="1929" w:type="dxa"/>
          </w:tcPr>
          <w:p w14:paraId="5C37967F"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luogo di residenza</w:t>
            </w:r>
          </w:p>
        </w:tc>
        <w:tc>
          <w:tcPr>
            <w:tcW w:w="1927" w:type="dxa"/>
          </w:tcPr>
          <w:p w14:paraId="5B956CCA"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carica ricoperta</w:t>
            </w:r>
          </w:p>
        </w:tc>
      </w:tr>
      <w:tr w:rsidR="00E2223D" w:rsidRPr="00DE77B5" w14:paraId="15C69061" w14:textId="77777777" w:rsidTr="00AD542F">
        <w:tc>
          <w:tcPr>
            <w:tcW w:w="1822" w:type="dxa"/>
          </w:tcPr>
          <w:p w14:paraId="584B1236" w14:textId="49C3C828" w:rsidR="00A678D6" w:rsidRDefault="00A678D6" w:rsidP="0068426B">
            <w:pPr>
              <w:pStyle w:val="Pidipagina"/>
              <w:tabs>
                <w:tab w:val="clear" w:pos="4819"/>
                <w:tab w:val="clear" w:pos="9638"/>
                <w:tab w:val="left" w:pos="142"/>
              </w:tabs>
              <w:rPr>
                <w:rFonts w:ascii="Arial" w:hAnsi="Arial" w:cs="Arial"/>
              </w:rPr>
            </w:pPr>
          </w:p>
          <w:p w14:paraId="51D142D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0" w:type="dxa"/>
          </w:tcPr>
          <w:p w14:paraId="63FD9F4C"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2" w:type="dxa"/>
          </w:tcPr>
          <w:p w14:paraId="13D5101D"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9" w:type="dxa"/>
          </w:tcPr>
          <w:p w14:paraId="6FD7D26B"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7" w:type="dxa"/>
          </w:tcPr>
          <w:p w14:paraId="45B04151" w14:textId="77777777" w:rsidR="00E2223D" w:rsidRPr="00DE77B5" w:rsidRDefault="00E2223D" w:rsidP="0068426B">
            <w:pPr>
              <w:pStyle w:val="Pidipagina"/>
              <w:tabs>
                <w:tab w:val="clear" w:pos="4819"/>
                <w:tab w:val="clear" w:pos="9638"/>
                <w:tab w:val="left" w:pos="142"/>
              </w:tabs>
              <w:rPr>
                <w:rFonts w:ascii="Arial" w:hAnsi="Arial" w:cs="Arial"/>
              </w:rPr>
            </w:pPr>
          </w:p>
        </w:tc>
      </w:tr>
      <w:tr w:rsidR="00E2223D" w:rsidRPr="00DE77B5" w14:paraId="483EEEC8" w14:textId="77777777" w:rsidTr="00AD542F">
        <w:tc>
          <w:tcPr>
            <w:tcW w:w="1822" w:type="dxa"/>
          </w:tcPr>
          <w:p w14:paraId="2CCE7775" w14:textId="77777777" w:rsidR="00361B3B" w:rsidRPr="00DE77B5" w:rsidRDefault="00361B3B" w:rsidP="0068426B">
            <w:pPr>
              <w:pStyle w:val="Pidipagina"/>
              <w:tabs>
                <w:tab w:val="clear" w:pos="4819"/>
                <w:tab w:val="clear" w:pos="9638"/>
                <w:tab w:val="left" w:pos="142"/>
              </w:tabs>
              <w:rPr>
                <w:rFonts w:ascii="Arial" w:hAnsi="Arial" w:cs="Arial"/>
              </w:rPr>
            </w:pPr>
          </w:p>
          <w:p w14:paraId="0E46043E"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0" w:type="dxa"/>
          </w:tcPr>
          <w:p w14:paraId="2F1D6F61"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2" w:type="dxa"/>
          </w:tcPr>
          <w:p w14:paraId="1746A033"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9" w:type="dxa"/>
          </w:tcPr>
          <w:p w14:paraId="0B7C94B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7" w:type="dxa"/>
          </w:tcPr>
          <w:p w14:paraId="45617E81" w14:textId="77777777" w:rsidR="00E2223D" w:rsidRPr="00DE77B5" w:rsidRDefault="00E2223D" w:rsidP="0068426B">
            <w:pPr>
              <w:pStyle w:val="Pidipagina"/>
              <w:tabs>
                <w:tab w:val="clear" w:pos="4819"/>
                <w:tab w:val="clear" w:pos="9638"/>
                <w:tab w:val="left" w:pos="142"/>
              </w:tabs>
              <w:rPr>
                <w:rFonts w:ascii="Arial" w:hAnsi="Arial" w:cs="Arial"/>
              </w:rPr>
            </w:pPr>
          </w:p>
        </w:tc>
      </w:tr>
    </w:tbl>
    <w:p w14:paraId="0EE1316F" w14:textId="77777777" w:rsidR="00B41623" w:rsidRDefault="00B41623" w:rsidP="00E2223D">
      <w:pPr>
        <w:pStyle w:val="a0"/>
        <w:jc w:val="both"/>
        <w:rPr>
          <w:rFonts w:ascii="Arial" w:hAnsi="Arial" w:cs="Arial"/>
          <w:i/>
          <w:sz w:val="20"/>
          <w:szCs w:val="20"/>
        </w:rPr>
      </w:pPr>
    </w:p>
    <w:p w14:paraId="315B5948" w14:textId="5AEC1CE2" w:rsidR="00E2223D" w:rsidRDefault="00E2223D" w:rsidP="00E2223D">
      <w:pPr>
        <w:pStyle w:val="a0"/>
        <w:jc w:val="both"/>
        <w:rPr>
          <w:rFonts w:ascii="Arial" w:hAnsi="Arial" w:cs="Arial"/>
          <w:i/>
          <w:sz w:val="20"/>
          <w:szCs w:val="20"/>
        </w:rPr>
      </w:pPr>
      <w:r w:rsidRPr="0055106A">
        <w:rPr>
          <w:rFonts w:ascii="Arial" w:hAnsi="Arial" w:cs="Arial"/>
          <w:i/>
          <w:sz w:val="20"/>
          <w:szCs w:val="20"/>
        </w:rPr>
        <w:t xml:space="preserve">(devono essere indicati il titolare, se impresa individuale; il socio, se società in nome collettivo; i soci accomandatari, se società in accomandita semplice; i membri del C.D.A. cui sia stata conferita legale rappresentanza, </w:t>
      </w:r>
      <w:r w:rsidRPr="00B41623">
        <w:rPr>
          <w:rFonts w:ascii="Arial" w:hAnsi="Arial" w:cs="Arial"/>
          <w:i/>
          <w:sz w:val="20"/>
          <w:szCs w:val="20"/>
        </w:rPr>
        <w:t xml:space="preserve">ivi compresi institori e procuratori generali, i membri degli organi con poteri </w:t>
      </w:r>
      <w:r w:rsidRPr="0055106A">
        <w:rPr>
          <w:rFonts w:ascii="Arial" w:hAnsi="Arial" w:cs="Arial"/>
          <w:i/>
          <w:sz w:val="20"/>
          <w:szCs w:val="20"/>
        </w:rPr>
        <w:t xml:space="preserve">di direzione o di vigilanza o i soggetti muniti di poteri di rappresentanza/direzione/controllo,  il socio unico persona fisica, ovvero  il socio di maggioranza in caso di società con meno di quattro soci, se si tratta di altro tipo di società o consorzio </w:t>
      </w:r>
      <w:r w:rsidR="00B41623">
        <w:rPr>
          <w:rFonts w:ascii="Arial" w:hAnsi="Arial" w:cs="Arial"/>
          <w:i/>
          <w:sz w:val="20"/>
          <w:szCs w:val="20"/>
        </w:rPr>
        <w:t>-</w:t>
      </w:r>
      <w:r w:rsidRPr="0055106A">
        <w:rPr>
          <w:rFonts w:ascii="Arial" w:hAnsi="Arial" w:cs="Arial"/>
          <w:i/>
          <w:sz w:val="20"/>
          <w:szCs w:val="20"/>
        </w:rPr>
        <w:t xml:space="preserve"> ex art. 80, comma 3, </w:t>
      </w:r>
      <w:proofErr w:type="spellStart"/>
      <w:r w:rsidRPr="0055106A">
        <w:rPr>
          <w:rFonts w:ascii="Arial" w:hAnsi="Arial" w:cs="Arial"/>
          <w:i/>
          <w:sz w:val="20"/>
          <w:szCs w:val="20"/>
        </w:rPr>
        <w:t>D.Lgs</w:t>
      </w:r>
      <w:proofErr w:type="spellEnd"/>
      <w:r w:rsidRPr="0055106A">
        <w:rPr>
          <w:rFonts w:ascii="Arial" w:hAnsi="Arial" w:cs="Arial"/>
          <w:i/>
          <w:sz w:val="20"/>
          <w:szCs w:val="20"/>
        </w:rPr>
        <w:t xml:space="preserve"> 50/2016)</w:t>
      </w:r>
    </w:p>
    <w:p w14:paraId="187CE4D8" w14:textId="77777777" w:rsidR="00E2223D" w:rsidRPr="002A2DA9" w:rsidRDefault="00E2223D" w:rsidP="00EB688E">
      <w:pPr>
        <w:pStyle w:val="a0"/>
        <w:numPr>
          <w:ilvl w:val="0"/>
          <w:numId w:val="4"/>
        </w:numPr>
        <w:tabs>
          <w:tab w:val="left" w:pos="142"/>
        </w:tabs>
        <w:ind w:left="0" w:firstLine="0"/>
        <w:jc w:val="both"/>
        <w:rPr>
          <w:rFonts w:ascii="Arial" w:hAnsi="Arial" w:cs="Arial"/>
          <w:i/>
          <w:sz w:val="20"/>
          <w:szCs w:val="20"/>
        </w:rPr>
      </w:pPr>
      <w:r w:rsidRPr="001064AF">
        <w:rPr>
          <w:rFonts w:ascii="Arial" w:hAnsi="Arial" w:cs="Arial"/>
          <w:sz w:val="22"/>
          <w:szCs w:val="22"/>
        </w:rPr>
        <w:t>che il/i direttore/i tecnico/i è/sono</w:t>
      </w:r>
      <w:r>
        <w:rPr>
          <w:rFonts w:ascii="Arial" w:hAnsi="Arial" w:cs="Arial"/>
          <w:sz w:val="22"/>
          <w:szCs w:val="22"/>
        </w:rPr>
        <w:t xml:space="preserve"> (</w:t>
      </w:r>
      <w:r w:rsidRPr="009C43CA">
        <w:rPr>
          <w:rFonts w:ascii="Arial" w:hAnsi="Arial" w:cs="Arial"/>
          <w:i/>
          <w:sz w:val="22"/>
          <w:szCs w:val="22"/>
        </w:rPr>
        <w:t>se presente/i</w:t>
      </w:r>
      <w:r>
        <w:rPr>
          <w:rFonts w:ascii="Arial" w:hAnsi="Arial" w:cs="Arial"/>
          <w:sz w:val="22"/>
          <w:szCs w:val="22"/>
        </w:rPr>
        <w:t>)</w:t>
      </w:r>
      <w:r w:rsidRPr="001064AF">
        <w:rPr>
          <w:rFonts w:ascii="Arial" w:hAnsi="Arial"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1919"/>
        <w:gridCol w:w="1922"/>
        <w:gridCol w:w="1929"/>
        <w:gridCol w:w="1927"/>
      </w:tblGrid>
      <w:tr w:rsidR="00E2223D" w:rsidRPr="00DE77B5" w14:paraId="56039FAC" w14:textId="77777777" w:rsidTr="0068426B">
        <w:tc>
          <w:tcPr>
            <w:tcW w:w="1847" w:type="dxa"/>
          </w:tcPr>
          <w:p w14:paraId="0A63E31A"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nome e cognome</w:t>
            </w:r>
          </w:p>
        </w:tc>
        <w:tc>
          <w:tcPr>
            <w:tcW w:w="1955" w:type="dxa"/>
          </w:tcPr>
          <w:p w14:paraId="350C0B80"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codice fiscale</w:t>
            </w:r>
          </w:p>
        </w:tc>
        <w:tc>
          <w:tcPr>
            <w:tcW w:w="1956" w:type="dxa"/>
          </w:tcPr>
          <w:p w14:paraId="2A220A0A"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data e luogo di nascita</w:t>
            </w:r>
          </w:p>
        </w:tc>
        <w:tc>
          <w:tcPr>
            <w:tcW w:w="1956" w:type="dxa"/>
          </w:tcPr>
          <w:p w14:paraId="76E7E19E"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luogo di residenza</w:t>
            </w:r>
          </w:p>
        </w:tc>
        <w:tc>
          <w:tcPr>
            <w:tcW w:w="1956" w:type="dxa"/>
          </w:tcPr>
          <w:p w14:paraId="38C76F3F"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carica ricoperta</w:t>
            </w:r>
          </w:p>
        </w:tc>
      </w:tr>
      <w:tr w:rsidR="00E2223D" w:rsidRPr="00DE77B5" w14:paraId="68821D03" w14:textId="77777777" w:rsidTr="0068426B">
        <w:tc>
          <w:tcPr>
            <w:tcW w:w="1847" w:type="dxa"/>
          </w:tcPr>
          <w:p w14:paraId="0D0A7713" w14:textId="77777777" w:rsidR="00E2223D" w:rsidRPr="00DE77B5" w:rsidRDefault="00E2223D" w:rsidP="0068426B">
            <w:pPr>
              <w:pStyle w:val="Pidipagina"/>
              <w:tabs>
                <w:tab w:val="clear" w:pos="4819"/>
                <w:tab w:val="clear" w:pos="9638"/>
                <w:tab w:val="left" w:pos="142"/>
              </w:tabs>
              <w:rPr>
                <w:rFonts w:ascii="Arial" w:hAnsi="Arial" w:cs="Arial"/>
              </w:rPr>
            </w:pPr>
          </w:p>
          <w:p w14:paraId="6586C581"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5" w:type="dxa"/>
          </w:tcPr>
          <w:p w14:paraId="7E53C92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6F585DC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2C12136D"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4C8013BD" w14:textId="77777777" w:rsidR="00E2223D" w:rsidRPr="00DE77B5" w:rsidRDefault="00E2223D" w:rsidP="0068426B">
            <w:pPr>
              <w:pStyle w:val="Pidipagina"/>
              <w:tabs>
                <w:tab w:val="clear" w:pos="4819"/>
                <w:tab w:val="clear" w:pos="9638"/>
                <w:tab w:val="left" w:pos="142"/>
              </w:tabs>
              <w:rPr>
                <w:rFonts w:ascii="Arial" w:hAnsi="Arial" w:cs="Arial"/>
              </w:rPr>
            </w:pPr>
            <w:r w:rsidRPr="00DE77B5">
              <w:rPr>
                <w:rFonts w:ascii="Arial" w:hAnsi="Arial" w:cs="Arial"/>
              </w:rPr>
              <w:t>direttore tecnico</w:t>
            </w:r>
          </w:p>
        </w:tc>
      </w:tr>
      <w:tr w:rsidR="00E2223D" w:rsidRPr="00DE77B5" w14:paraId="45E30840" w14:textId="77777777" w:rsidTr="0068426B">
        <w:tc>
          <w:tcPr>
            <w:tcW w:w="1847" w:type="dxa"/>
          </w:tcPr>
          <w:p w14:paraId="629FF6BF" w14:textId="77777777" w:rsidR="00E2223D" w:rsidRPr="00DE77B5" w:rsidRDefault="00E2223D" w:rsidP="0068426B">
            <w:pPr>
              <w:pStyle w:val="Pidipagina"/>
              <w:tabs>
                <w:tab w:val="clear" w:pos="4819"/>
                <w:tab w:val="clear" w:pos="9638"/>
                <w:tab w:val="left" w:pos="142"/>
              </w:tabs>
              <w:rPr>
                <w:rFonts w:ascii="Arial" w:hAnsi="Arial" w:cs="Arial"/>
              </w:rPr>
            </w:pPr>
          </w:p>
          <w:p w14:paraId="354F66DA"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5" w:type="dxa"/>
          </w:tcPr>
          <w:p w14:paraId="4229920F"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4FD5339F"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412A435D"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0D671025" w14:textId="77777777" w:rsidR="00E2223D" w:rsidRPr="00DE77B5" w:rsidRDefault="00E2223D" w:rsidP="0068426B">
            <w:pPr>
              <w:pStyle w:val="Pidipagina"/>
              <w:tabs>
                <w:tab w:val="clear" w:pos="4819"/>
                <w:tab w:val="clear" w:pos="9638"/>
                <w:tab w:val="left" w:pos="142"/>
              </w:tabs>
              <w:rPr>
                <w:rFonts w:ascii="Arial" w:hAnsi="Arial" w:cs="Arial"/>
              </w:rPr>
            </w:pPr>
            <w:r w:rsidRPr="00DE77B5">
              <w:rPr>
                <w:rFonts w:ascii="Arial" w:hAnsi="Arial" w:cs="Arial"/>
              </w:rPr>
              <w:t>direttore tecnico</w:t>
            </w:r>
          </w:p>
        </w:tc>
      </w:tr>
    </w:tbl>
    <w:p w14:paraId="31C04A8E" w14:textId="77777777" w:rsidR="00E2223D" w:rsidRDefault="00E2223D" w:rsidP="00E2223D">
      <w:pPr>
        <w:pStyle w:val="a0"/>
        <w:jc w:val="both"/>
        <w:rPr>
          <w:rFonts w:ascii="Arial" w:hAnsi="Arial" w:cs="Arial"/>
          <w:i/>
          <w:sz w:val="22"/>
          <w:szCs w:val="22"/>
        </w:rPr>
      </w:pPr>
    </w:p>
    <w:p w14:paraId="38F8F21E" w14:textId="1AB38B60" w:rsidR="00E2223D" w:rsidRPr="00C871F6" w:rsidRDefault="00E2223D" w:rsidP="00EB688E">
      <w:pPr>
        <w:pStyle w:val="a0"/>
        <w:numPr>
          <w:ilvl w:val="0"/>
          <w:numId w:val="4"/>
        </w:numPr>
        <w:tabs>
          <w:tab w:val="left" w:pos="284"/>
        </w:tabs>
        <w:ind w:left="0" w:firstLine="0"/>
        <w:jc w:val="both"/>
        <w:rPr>
          <w:rFonts w:ascii="Arial" w:hAnsi="Arial" w:cs="Arial"/>
          <w:i/>
          <w:sz w:val="22"/>
          <w:szCs w:val="22"/>
        </w:rPr>
      </w:pPr>
      <w:r w:rsidRPr="00FF3F89">
        <w:rPr>
          <w:rFonts w:ascii="Arial" w:hAnsi="Arial" w:cs="Arial"/>
          <w:sz w:val="22"/>
          <w:szCs w:val="22"/>
        </w:rPr>
        <w:t>che i soggetti cessati nell’anno precedente la data della presente dichiarazione sono</w:t>
      </w:r>
      <w:r>
        <w:rPr>
          <w:rFonts w:ascii="Arial" w:hAnsi="Arial" w:cs="Arial"/>
          <w:sz w:val="22"/>
          <w:szCs w:val="22"/>
        </w:rPr>
        <w:t xml:space="preserve"> </w:t>
      </w:r>
      <w:r w:rsidRPr="00C871F6">
        <w:rPr>
          <w:rFonts w:ascii="Arial" w:hAnsi="Arial" w:cs="Arial"/>
          <w:i/>
          <w:sz w:val="22"/>
          <w:szCs w:val="22"/>
        </w:rPr>
        <w:t xml:space="preserve">(se presenti):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1920"/>
        <w:gridCol w:w="1922"/>
        <w:gridCol w:w="1929"/>
        <w:gridCol w:w="1927"/>
      </w:tblGrid>
      <w:tr w:rsidR="00E2223D" w:rsidRPr="00DE77B5" w14:paraId="22D48A36" w14:textId="77777777" w:rsidTr="0068426B">
        <w:tc>
          <w:tcPr>
            <w:tcW w:w="1847" w:type="dxa"/>
          </w:tcPr>
          <w:p w14:paraId="416D3C25"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lastRenderedPageBreak/>
              <w:t>nome e cognome</w:t>
            </w:r>
          </w:p>
        </w:tc>
        <w:tc>
          <w:tcPr>
            <w:tcW w:w="1955" w:type="dxa"/>
          </w:tcPr>
          <w:p w14:paraId="16A929B7"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codice fiscale</w:t>
            </w:r>
          </w:p>
        </w:tc>
        <w:tc>
          <w:tcPr>
            <w:tcW w:w="1956" w:type="dxa"/>
          </w:tcPr>
          <w:p w14:paraId="72B215E3"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data e luogo di nascita</w:t>
            </w:r>
          </w:p>
        </w:tc>
        <w:tc>
          <w:tcPr>
            <w:tcW w:w="1956" w:type="dxa"/>
          </w:tcPr>
          <w:p w14:paraId="34FE9F73"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luogo di residenza</w:t>
            </w:r>
          </w:p>
        </w:tc>
        <w:tc>
          <w:tcPr>
            <w:tcW w:w="1956" w:type="dxa"/>
          </w:tcPr>
          <w:p w14:paraId="2737CD87"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carica ricoperta</w:t>
            </w:r>
          </w:p>
        </w:tc>
      </w:tr>
      <w:tr w:rsidR="00E2223D" w:rsidRPr="00DE77B5" w14:paraId="3BD153DF" w14:textId="77777777" w:rsidTr="0068426B">
        <w:tc>
          <w:tcPr>
            <w:tcW w:w="1847" w:type="dxa"/>
          </w:tcPr>
          <w:p w14:paraId="4EC70F1C" w14:textId="77777777" w:rsidR="00E2223D" w:rsidRPr="00DE77B5" w:rsidRDefault="00E2223D" w:rsidP="0068426B">
            <w:pPr>
              <w:pStyle w:val="Pidipagina"/>
              <w:tabs>
                <w:tab w:val="clear" w:pos="4819"/>
                <w:tab w:val="clear" w:pos="9638"/>
                <w:tab w:val="left" w:pos="142"/>
              </w:tabs>
              <w:rPr>
                <w:rFonts w:ascii="Arial" w:hAnsi="Arial" w:cs="Arial"/>
              </w:rPr>
            </w:pPr>
          </w:p>
          <w:p w14:paraId="459B88AD" w14:textId="77777777" w:rsidR="00E2223D" w:rsidRPr="00DE77B5" w:rsidRDefault="00E2223D" w:rsidP="0068426B">
            <w:pPr>
              <w:pStyle w:val="Pidipagina"/>
              <w:tabs>
                <w:tab w:val="clear" w:pos="4819"/>
                <w:tab w:val="clear" w:pos="9638"/>
                <w:tab w:val="left" w:pos="142"/>
              </w:tabs>
              <w:rPr>
                <w:rFonts w:ascii="Arial" w:hAnsi="Arial" w:cs="Arial"/>
              </w:rPr>
            </w:pPr>
          </w:p>
          <w:p w14:paraId="7AD73713"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5" w:type="dxa"/>
          </w:tcPr>
          <w:p w14:paraId="2D68D920"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2A5E78F8"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05537B7E"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6EB5497E" w14:textId="77777777" w:rsidR="00E2223D" w:rsidRPr="00DE77B5" w:rsidRDefault="00E2223D" w:rsidP="0068426B">
            <w:pPr>
              <w:pStyle w:val="Pidipagina"/>
              <w:tabs>
                <w:tab w:val="clear" w:pos="4819"/>
                <w:tab w:val="clear" w:pos="9638"/>
                <w:tab w:val="left" w:pos="142"/>
              </w:tabs>
              <w:rPr>
                <w:rFonts w:ascii="Arial" w:hAnsi="Arial" w:cs="Arial"/>
              </w:rPr>
            </w:pPr>
          </w:p>
        </w:tc>
      </w:tr>
      <w:tr w:rsidR="00E2223D" w:rsidRPr="00DE77B5" w14:paraId="0A009135" w14:textId="77777777" w:rsidTr="0068426B">
        <w:tc>
          <w:tcPr>
            <w:tcW w:w="1847" w:type="dxa"/>
          </w:tcPr>
          <w:p w14:paraId="688B5778" w14:textId="77777777" w:rsidR="00E2223D" w:rsidRPr="00DE77B5" w:rsidRDefault="00E2223D" w:rsidP="0068426B">
            <w:pPr>
              <w:pStyle w:val="Pidipagina"/>
              <w:tabs>
                <w:tab w:val="clear" w:pos="4819"/>
                <w:tab w:val="clear" w:pos="9638"/>
                <w:tab w:val="left" w:pos="142"/>
              </w:tabs>
              <w:rPr>
                <w:rFonts w:ascii="Arial" w:hAnsi="Arial" w:cs="Arial"/>
              </w:rPr>
            </w:pPr>
          </w:p>
          <w:p w14:paraId="44A77F0B" w14:textId="6144C269" w:rsidR="00E2223D" w:rsidRDefault="00E2223D" w:rsidP="0068426B">
            <w:pPr>
              <w:pStyle w:val="Pidipagina"/>
              <w:tabs>
                <w:tab w:val="clear" w:pos="4819"/>
                <w:tab w:val="clear" w:pos="9638"/>
                <w:tab w:val="left" w:pos="142"/>
              </w:tabs>
              <w:rPr>
                <w:rFonts w:ascii="Arial" w:hAnsi="Arial" w:cs="Arial"/>
              </w:rPr>
            </w:pPr>
          </w:p>
          <w:p w14:paraId="68C1AAC6"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5" w:type="dxa"/>
          </w:tcPr>
          <w:p w14:paraId="68C16FB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5FE73D4E"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4527CF46"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23478686" w14:textId="77777777" w:rsidR="00E2223D" w:rsidRPr="00DE77B5" w:rsidRDefault="00E2223D" w:rsidP="0068426B">
            <w:pPr>
              <w:pStyle w:val="Pidipagina"/>
              <w:tabs>
                <w:tab w:val="clear" w:pos="4819"/>
                <w:tab w:val="clear" w:pos="9638"/>
                <w:tab w:val="left" w:pos="142"/>
              </w:tabs>
              <w:rPr>
                <w:rFonts w:ascii="Arial" w:hAnsi="Arial" w:cs="Arial"/>
              </w:rPr>
            </w:pPr>
          </w:p>
        </w:tc>
      </w:tr>
    </w:tbl>
    <w:p w14:paraId="52CF5F84" w14:textId="77777777" w:rsidR="00E2223D" w:rsidRDefault="00E2223D" w:rsidP="00E2223D">
      <w:pPr>
        <w:pStyle w:val="Corpodeltesto21"/>
        <w:widowControl/>
        <w:tabs>
          <w:tab w:val="left" w:pos="720"/>
        </w:tabs>
        <w:rPr>
          <w:rFonts w:ascii="Arial" w:hAnsi="Arial" w:cs="Arial"/>
          <w:sz w:val="22"/>
          <w:szCs w:val="22"/>
        </w:rPr>
      </w:pPr>
    </w:p>
    <w:p w14:paraId="5AE2DC58" w14:textId="34D1BF41" w:rsidR="006054AB" w:rsidRPr="006054AB" w:rsidRDefault="00E2223D" w:rsidP="006054AB">
      <w:pPr>
        <w:pStyle w:val="a0"/>
        <w:tabs>
          <w:tab w:val="left" w:pos="142"/>
        </w:tabs>
        <w:rPr>
          <w:rFonts w:ascii="Arial" w:hAnsi="Arial" w:cs="Arial"/>
          <w:bCs/>
          <w:sz w:val="22"/>
          <w:szCs w:val="22"/>
        </w:rPr>
      </w:pPr>
      <w:r w:rsidRPr="00BD148F">
        <w:rPr>
          <w:rFonts w:ascii="Arial" w:hAnsi="Arial" w:cs="Arial"/>
          <w:bCs/>
          <w:sz w:val="22"/>
          <w:szCs w:val="22"/>
        </w:rPr>
        <w:t>- che i soggetti sopra indicati non incorrono nei motivi di esclusione di cui all’art. 80 del Codice dei Contratti pubblici (</w:t>
      </w:r>
      <w:proofErr w:type="spellStart"/>
      <w:r w:rsidRPr="00BD148F">
        <w:rPr>
          <w:rFonts w:ascii="Arial" w:hAnsi="Arial" w:cs="Arial"/>
          <w:bCs/>
          <w:sz w:val="22"/>
          <w:szCs w:val="22"/>
        </w:rPr>
        <w:t>D.Lgs</w:t>
      </w:r>
      <w:proofErr w:type="spellEnd"/>
      <w:r w:rsidRPr="00BD148F">
        <w:rPr>
          <w:rFonts w:ascii="Arial" w:hAnsi="Arial" w:cs="Arial"/>
          <w:bCs/>
          <w:sz w:val="22"/>
          <w:szCs w:val="22"/>
        </w:rPr>
        <w:t xml:space="preserve"> 50/2016);</w:t>
      </w:r>
    </w:p>
    <w:p w14:paraId="10C9E95B" w14:textId="77777777" w:rsidR="006054AB" w:rsidRDefault="006054AB" w:rsidP="008A1B5B">
      <w:pPr>
        <w:rPr>
          <w:rFonts w:ascii="Arial" w:hAnsi="Arial" w:cs="Arial"/>
          <w:b/>
        </w:rPr>
      </w:pPr>
    </w:p>
    <w:p w14:paraId="739341F9" w14:textId="77777777" w:rsidR="006054AB" w:rsidRDefault="006054AB" w:rsidP="008A1B5B">
      <w:pPr>
        <w:rPr>
          <w:rFonts w:ascii="Arial" w:hAnsi="Arial" w:cs="Arial"/>
          <w:b/>
        </w:rPr>
      </w:pPr>
    </w:p>
    <w:p w14:paraId="34A56932" w14:textId="2D09FF48" w:rsidR="008A1B5B" w:rsidRPr="00BD148F" w:rsidRDefault="006E165D" w:rsidP="008A1B5B">
      <w:pPr>
        <w:rPr>
          <w:rFonts w:ascii="Arial" w:hAnsi="Arial" w:cs="Arial"/>
          <w:b/>
        </w:rPr>
      </w:pPr>
      <w:r w:rsidRPr="00BD148F">
        <w:rPr>
          <w:rFonts w:ascii="Arial" w:hAnsi="Arial" w:cs="Arial"/>
          <w:b/>
        </w:rPr>
        <w:t>SEZIONE V</w:t>
      </w:r>
      <w:r w:rsidR="001342E1" w:rsidRPr="00BD148F">
        <w:rPr>
          <w:rFonts w:ascii="Arial" w:hAnsi="Arial" w:cs="Arial"/>
          <w:b/>
        </w:rPr>
        <w:t xml:space="preserve"> </w:t>
      </w:r>
      <w:proofErr w:type="gramStart"/>
      <w:r w:rsidR="001342E1" w:rsidRPr="00BD148F">
        <w:rPr>
          <w:rFonts w:ascii="Arial" w:hAnsi="Arial" w:cs="Arial"/>
          <w:b/>
        </w:rPr>
        <w:t xml:space="preserve">- </w:t>
      </w:r>
      <w:r w:rsidRPr="00BD148F">
        <w:rPr>
          <w:rFonts w:ascii="Arial" w:hAnsi="Arial" w:cs="Arial"/>
          <w:b/>
        </w:rPr>
        <w:t xml:space="preserve"> </w:t>
      </w:r>
      <w:r w:rsidR="00800694">
        <w:rPr>
          <w:rFonts w:ascii="Arial" w:hAnsi="Arial" w:cs="Arial"/>
          <w:b/>
        </w:rPr>
        <w:t>SUBAPPALTO</w:t>
      </w:r>
      <w:proofErr w:type="gramEnd"/>
      <w:r w:rsidR="008A1B5B">
        <w:rPr>
          <w:rFonts w:ascii="Arial" w:hAnsi="Arial" w:cs="Arial"/>
          <w:b/>
        </w:rPr>
        <w:t xml:space="preserve"> </w:t>
      </w:r>
      <w:r w:rsidR="008A1B5B" w:rsidRPr="00BD148F">
        <w:rPr>
          <w:rFonts w:ascii="Arial" w:hAnsi="Arial" w:cs="Arial"/>
          <w:b/>
        </w:rPr>
        <w:t>(eventuale)</w:t>
      </w:r>
    </w:p>
    <w:p w14:paraId="62787095" w14:textId="607323A6" w:rsidR="00800694" w:rsidRDefault="00800694" w:rsidP="006E165D">
      <w:pPr>
        <w:rPr>
          <w:rFonts w:ascii="Arial" w:hAnsi="Arial" w:cs="Arial"/>
          <w:b/>
        </w:rPr>
      </w:pPr>
    </w:p>
    <w:p w14:paraId="5B4EC2FE" w14:textId="2868AC35" w:rsidR="00800694" w:rsidRDefault="00800694" w:rsidP="006E165D">
      <w:pPr>
        <w:rPr>
          <w:rFonts w:ascii="Arial" w:hAnsi="Arial" w:cs="Arial"/>
          <w:b/>
        </w:rPr>
      </w:pPr>
      <w:r w:rsidRPr="00BD148F">
        <w:rPr>
          <w:rFonts w:ascii="Arial" w:hAnsi="Arial" w:cs="Arial"/>
        </w:rPr>
        <w:t>□</w:t>
      </w:r>
      <w:r>
        <w:rPr>
          <w:rFonts w:ascii="Arial" w:hAnsi="Arial" w:cs="Arial"/>
        </w:rPr>
        <w:t xml:space="preserve"> di voler ricorrere al subappalto, nei limiti di legge, </w:t>
      </w:r>
      <w:r w:rsidR="00A12FCE">
        <w:rPr>
          <w:rFonts w:ascii="Arial" w:hAnsi="Arial" w:cs="Arial"/>
        </w:rPr>
        <w:t>per (specificare l’oggetto del subappalto)</w:t>
      </w:r>
      <w:r>
        <w:rPr>
          <w:rFonts w:ascii="Arial" w:hAnsi="Arial" w:cs="Arial"/>
        </w:rPr>
        <w:t xml:space="preserve">: </w:t>
      </w:r>
      <w:r w:rsidR="008A1B5B">
        <w:rPr>
          <w:rFonts w:ascii="Arial" w:hAnsi="Arial" w:cs="Arial"/>
        </w:rPr>
        <w:t>______________________________________________________</w:t>
      </w:r>
      <w:r w:rsidR="00A12FCE">
        <w:rPr>
          <w:rFonts w:ascii="Arial" w:hAnsi="Arial" w:cs="Arial"/>
        </w:rPr>
        <w:t>_______</w:t>
      </w:r>
      <w:r w:rsidR="008A1B5B">
        <w:rPr>
          <w:rFonts w:ascii="Arial" w:hAnsi="Arial" w:cs="Arial"/>
        </w:rPr>
        <w:t>_________________</w:t>
      </w:r>
    </w:p>
    <w:p w14:paraId="21C0C2AA" w14:textId="77777777" w:rsidR="00800694" w:rsidRDefault="00800694" w:rsidP="006E165D">
      <w:pPr>
        <w:rPr>
          <w:rFonts w:ascii="Arial" w:hAnsi="Arial" w:cs="Arial"/>
          <w:b/>
        </w:rPr>
      </w:pPr>
    </w:p>
    <w:p w14:paraId="476015E0" w14:textId="77777777" w:rsidR="008A1B5B" w:rsidRDefault="008A1B5B" w:rsidP="006E165D">
      <w:pPr>
        <w:rPr>
          <w:rFonts w:ascii="Arial" w:hAnsi="Arial" w:cs="Arial"/>
          <w:b/>
        </w:rPr>
      </w:pPr>
    </w:p>
    <w:p w14:paraId="40373446" w14:textId="502A7A05" w:rsidR="001342E1" w:rsidRPr="00422EB8" w:rsidRDefault="008A1B5B" w:rsidP="00422EB8">
      <w:pPr>
        <w:rPr>
          <w:rFonts w:ascii="Arial" w:hAnsi="Arial" w:cs="Arial"/>
          <w:b/>
        </w:rPr>
      </w:pPr>
      <w:r>
        <w:rPr>
          <w:rFonts w:ascii="Arial" w:hAnsi="Arial" w:cs="Arial"/>
          <w:b/>
        </w:rPr>
        <w:t>SEZIONE V</w:t>
      </w:r>
      <w:r w:rsidR="00CD10A6">
        <w:rPr>
          <w:rFonts w:ascii="Arial" w:hAnsi="Arial" w:cs="Arial"/>
          <w:b/>
        </w:rPr>
        <w:t>I</w:t>
      </w:r>
      <w:r>
        <w:rPr>
          <w:rFonts w:ascii="Arial" w:hAnsi="Arial" w:cs="Arial"/>
          <w:b/>
        </w:rPr>
        <w:t xml:space="preserve"> - </w:t>
      </w:r>
      <w:r w:rsidR="006E165D" w:rsidRPr="00BD148F">
        <w:rPr>
          <w:rFonts w:ascii="Arial" w:hAnsi="Arial" w:cs="Arial"/>
          <w:b/>
        </w:rPr>
        <w:t>CERTIFICAZIONI (eventuale</w:t>
      </w:r>
      <w:r w:rsidR="00422EB8">
        <w:rPr>
          <w:rFonts w:ascii="Arial" w:hAnsi="Arial" w:cs="Arial"/>
          <w:b/>
        </w:rPr>
        <w:t>)</w:t>
      </w:r>
    </w:p>
    <w:p w14:paraId="5A3F8163" w14:textId="46C2E0BA" w:rsidR="006E165D" w:rsidRDefault="001342E1" w:rsidP="00632A96">
      <w:pPr>
        <w:pStyle w:val="Titolo3"/>
        <w:tabs>
          <w:tab w:val="left" w:pos="142"/>
        </w:tabs>
        <w:spacing w:before="120" w:line="100" w:lineRule="atLeast"/>
        <w:jc w:val="both"/>
        <w:rPr>
          <w:rFonts w:ascii="Arial" w:hAnsi="Arial" w:cs="Arial"/>
        </w:rPr>
      </w:pPr>
      <w:r w:rsidRPr="00BD148F">
        <w:rPr>
          <w:rFonts w:ascii="Arial" w:hAnsi="Arial" w:cs="Arial"/>
          <w:sz w:val="22"/>
          <w:szCs w:val="22"/>
        </w:rPr>
        <w:t xml:space="preserve">□ </w:t>
      </w:r>
      <w:r w:rsidR="006E165D" w:rsidRPr="00BD148F">
        <w:rPr>
          <w:rFonts w:ascii="Arial" w:hAnsi="Arial" w:cs="Arial"/>
          <w:b w:val="0"/>
          <w:sz w:val="22"/>
          <w:szCs w:val="22"/>
        </w:rPr>
        <w:t xml:space="preserve">che la società è in possesso delle ulteriori certificazioni di cui all’articolo 93, comma 7, del </w:t>
      </w:r>
      <w:proofErr w:type="spellStart"/>
      <w:r w:rsidR="006E165D" w:rsidRPr="00BD148F">
        <w:rPr>
          <w:rFonts w:ascii="Arial" w:hAnsi="Arial" w:cs="Arial"/>
          <w:b w:val="0"/>
          <w:sz w:val="22"/>
          <w:szCs w:val="22"/>
        </w:rPr>
        <w:t>D.Lgs</w:t>
      </w:r>
      <w:proofErr w:type="spellEnd"/>
      <w:r w:rsidR="006E165D" w:rsidRPr="00BD148F">
        <w:rPr>
          <w:rFonts w:ascii="Arial" w:hAnsi="Arial" w:cs="Arial"/>
          <w:b w:val="0"/>
          <w:sz w:val="22"/>
          <w:szCs w:val="22"/>
        </w:rPr>
        <w:t xml:space="preserve"> 50/2016 </w:t>
      </w:r>
      <w:bookmarkStart w:id="1" w:name="_Hlk78797980"/>
      <w:r w:rsidRPr="00632A96">
        <w:rPr>
          <w:rFonts w:ascii="Arial" w:hAnsi="Arial" w:cs="Arial"/>
          <w:b w:val="0"/>
          <w:i/>
          <w:sz w:val="22"/>
          <w:szCs w:val="22"/>
        </w:rPr>
        <w:t>(specificare n., organismo di certificazione, data di rilascio e di scadenza)</w:t>
      </w:r>
      <w:r>
        <w:rPr>
          <w:rFonts w:ascii="Arial" w:hAnsi="Arial" w:cs="Arial"/>
          <w:i/>
        </w:rPr>
        <w:t xml:space="preserve"> ___________</w:t>
      </w:r>
      <w:r w:rsidR="00632A96">
        <w:rPr>
          <w:rFonts w:ascii="Arial" w:hAnsi="Arial" w:cs="Arial"/>
          <w:i/>
        </w:rPr>
        <w:t>___________________________________________________</w:t>
      </w:r>
      <w:r>
        <w:rPr>
          <w:rFonts w:ascii="Arial" w:hAnsi="Arial" w:cs="Arial"/>
          <w:i/>
        </w:rPr>
        <w:t>_________</w:t>
      </w:r>
      <w:r w:rsidR="00632A96">
        <w:rPr>
          <w:rFonts w:ascii="Arial" w:hAnsi="Arial" w:cs="Arial"/>
          <w:i/>
        </w:rPr>
        <w:t>_</w:t>
      </w:r>
    </w:p>
    <w:bookmarkEnd w:id="1"/>
    <w:p w14:paraId="1ED546D8" w14:textId="33FB6A0B" w:rsidR="006E165D" w:rsidRPr="001342E1" w:rsidRDefault="006E165D" w:rsidP="001342E1">
      <w:pPr>
        <w:rPr>
          <w:rFonts w:ascii="Arial" w:hAnsi="Arial" w:cs="Arial"/>
        </w:rPr>
      </w:pPr>
    </w:p>
    <w:p w14:paraId="7A1C7D5D" w14:textId="62BEBD38" w:rsidR="006E165D" w:rsidRDefault="006E165D" w:rsidP="006E165D">
      <w:pPr>
        <w:rPr>
          <w:rFonts w:ascii="Arial" w:hAnsi="Arial" w:cs="Arial"/>
          <w:b/>
        </w:rPr>
      </w:pPr>
      <w:r>
        <w:rPr>
          <w:rFonts w:ascii="Arial" w:hAnsi="Arial" w:cs="Arial"/>
          <w:b/>
        </w:rPr>
        <w:t xml:space="preserve">SEZIONE </w:t>
      </w:r>
      <w:r w:rsidR="001342E1">
        <w:rPr>
          <w:rFonts w:ascii="Arial" w:hAnsi="Arial" w:cs="Arial"/>
          <w:b/>
        </w:rPr>
        <w:t>V</w:t>
      </w:r>
      <w:r w:rsidR="008A1B5B">
        <w:rPr>
          <w:rFonts w:ascii="Arial" w:hAnsi="Arial" w:cs="Arial"/>
          <w:b/>
        </w:rPr>
        <w:t>I</w:t>
      </w:r>
      <w:r w:rsidR="00CD10A6">
        <w:rPr>
          <w:rFonts w:ascii="Arial" w:hAnsi="Arial" w:cs="Arial"/>
          <w:b/>
        </w:rPr>
        <w:t>I</w:t>
      </w:r>
      <w:r w:rsidR="00422EB8">
        <w:rPr>
          <w:rFonts w:ascii="Arial" w:hAnsi="Arial" w:cs="Arial"/>
          <w:b/>
        </w:rPr>
        <w:t xml:space="preserve"> </w:t>
      </w:r>
      <w:r>
        <w:rPr>
          <w:rFonts w:ascii="Arial" w:hAnsi="Arial" w:cs="Arial"/>
          <w:b/>
        </w:rPr>
        <w:t>- AVVIO D</w:t>
      </w:r>
      <w:r w:rsidR="00671BEF">
        <w:rPr>
          <w:rFonts w:ascii="Arial" w:hAnsi="Arial" w:cs="Arial"/>
          <w:b/>
        </w:rPr>
        <w:t>EL SERVIZIO</w:t>
      </w:r>
    </w:p>
    <w:p w14:paraId="320251F2" w14:textId="77777777" w:rsidR="006E165D" w:rsidRDefault="006E165D" w:rsidP="006E165D">
      <w:pPr>
        <w:rPr>
          <w:rFonts w:ascii="Arial" w:hAnsi="Arial" w:cs="Arial"/>
        </w:rPr>
      </w:pPr>
    </w:p>
    <w:p w14:paraId="1E0E7FD1" w14:textId="5855614C" w:rsidR="006E165D" w:rsidRPr="00B820BD" w:rsidRDefault="006E165D" w:rsidP="00EB688E">
      <w:pPr>
        <w:numPr>
          <w:ilvl w:val="0"/>
          <w:numId w:val="3"/>
        </w:numPr>
        <w:tabs>
          <w:tab w:val="left" w:pos="142"/>
        </w:tabs>
        <w:ind w:left="0" w:firstLine="0"/>
        <w:rPr>
          <w:rFonts w:ascii="Arial" w:hAnsi="Arial" w:cs="Arial"/>
        </w:rPr>
      </w:pPr>
      <w:r>
        <w:rPr>
          <w:rFonts w:ascii="Arial" w:hAnsi="Arial" w:cs="Arial"/>
        </w:rPr>
        <w:t xml:space="preserve">che la </w:t>
      </w:r>
      <w:r w:rsidR="00634A02">
        <w:rPr>
          <w:rFonts w:ascii="Arial" w:hAnsi="Arial" w:cs="Arial"/>
        </w:rPr>
        <w:t>cooperativa,</w:t>
      </w:r>
      <w:r>
        <w:rPr>
          <w:rFonts w:ascii="Arial" w:hAnsi="Arial" w:cs="Arial"/>
        </w:rPr>
        <w:t xml:space="preserve"> in caso di aggiudicazione, si rende pienamente disponibile ad avviare </w:t>
      </w:r>
      <w:r w:rsidR="004B0CCE">
        <w:rPr>
          <w:rFonts w:ascii="Arial" w:hAnsi="Arial" w:cs="Arial"/>
        </w:rPr>
        <w:t xml:space="preserve">l’esecuzione del servizio </w:t>
      </w:r>
      <w:r>
        <w:rPr>
          <w:rFonts w:ascii="Arial" w:hAnsi="Arial" w:cs="Arial"/>
        </w:rPr>
        <w:t>dopo l’ultimazione delle operazioni di gara, anche</w:t>
      </w:r>
      <w:r w:rsidR="00A2449F">
        <w:rPr>
          <w:rFonts w:ascii="Arial" w:hAnsi="Arial" w:cs="Arial"/>
        </w:rPr>
        <w:t xml:space="preserve"> nelle more della stipulazione del</w:t>
      </w:r>
      <w:r>
        <w:rPr>
          <w:rFonts w:ascii="Arial" w:hAnsi="Arial" w:cs="Arial"/>
        </w:rPr>
        <w:t xml:space="preserve"> contratto;</w:t>
      </w:r>
    </w:p>
    <w:p w14:paraId="473073CD" w14:textId="77777777" w:rsidR="00E2223D" w:rsidRDefault="00E2223D" w:rsidP="00E2223D">
      <w:pPr>
        <w:tabs>
          <w:tab w:val="left" w:pos="142"/>
        </w:tabs>
        <w:autoSpaceDE w:val="0"/>
        <w:autoSpaceDN w:val="0"/>
        <w:adjustRightInd w:val="0"/>
        <w:rPr>
          <w:rFonts w:ascii="Arial" w:hAnsi="Arial" w:cs="Arial"/>
        </w:rPr>
      </w:pPr>
    </w:p>
    <w:p w14:paraId="28D76022" w14:textId="7EFE57EE" w:rsidR="00E2223D" w:rsidRPr="00891D13" w:rsidRDefault="00E2223D" w:rsidP="00E2223D">
      <w:pPr>
        <w:pStyle w:val="a0"/>
        <w:tabs>
          <w:tab w:val="left" w:pos="142"/>
        </w:tabs>
        <w:jc w:val="both"/>
        <w:rPr>
          <w:rFonts w:ascii="Arial" w:hAnsi="Arial" w:cs="Arial"/>
          <w:b/>
          <w:sz w:val="22"/>
          <w:szCs w:val="22"/>
        </w:rPr>
      </w:pPr>
      <w:r w:rsidRPr="00891D13">
        <w:rPr>
          <w:rFonts w:ascii="Arial" w:hAnsi="Arial" w:cs="Arial"/>
          <w:b/>
          <w:sz w:val="22"/>
          <w:szCs w:val="22"/>
        </w:rPr>
        <w:t>SEZIONE</w:t>
      </w:r>
      <w:r>
        <w:rPr>
          <w:rFonts w:ascii="Arial" w:hAnsi="Arial" w:cs="Arial"/>
          <w:b/>
          <w:sz w:val="22"/>
          <w:szCs w:val="22"/>
        </w:rPr>
        <w:t xml:space="preserve"> </w:t>
      </w:r>
      <w:r w:rsidR="00B41623">
        <w:rPr>
          <w:rFonts w:ascii="Arial" w:hAnsi="Arial" w:cs="Arial"/>
          <w:b/>
          <w:sz w:val="22"/>
          <w:szCs w:val="22"/>
        </w:rPr>
        <w:t>V</w:t>
      </w:r>
      <w:r w:rsidR="008A1B5B">
        <w:rPr>
          <w:rFonts w:ascii="Arial" w:hAnsi="Arial" w:cs="Arial"/>
          <w:b/>
          <w:sz w:val="22"/>
          <w:szCs w:val="22"/>
        </w:rPr>
        <w:t>I</w:t>
      </w:r>
      <w:r w:rsidR="00CD10A6">
        <w:rPr>
          <w:rFonts w:ascii="Arial" w:hAnsi="Arial" w:cs="Arial"/>
          <w:b/>
          <w:sz w:val="22"/>
          <w:szCs w:val="22"/>
        </w:rPr>
        <w:t>I</w:t>
      </w:r>
      <w:r w:rsidR="001342E1">
        <w:rPr>
          <w:rFonts w:ascii="Arial" w:hAnsi="Arial" w:cs="Arial"/>
          <w:b/>
          <w:sz w:val="22"/>
          <w:szCs w:val="22"/>
        </w:rPr>
        <w:t>I</w:t>
      </w:r>
      <w:r>
        <w:rPr>
          <w:rFonts w:ascii="Arial" w:hAnsi="Arial" w:cs="Arial"/>
          <w:b/>
          <w:sz w:val="22"/>
          <w:szCs w:val="22"/>
        </w:rPr>
        <w:t xml:space="preserve"> -</w:t>
      </w:r>
      <w:r w:rsidRPr="00891D13">
        <w:rPr>
          <w:rFonts w:ascii="Arial" w:hAnsi="Arial" w:cs="Arial"/>
          <w:b/>
          <w:sz w:val="22"/>
          <w:szCs w:val="22"/>
        </w:rPr>
        <w:t xml:space="preserve"> CODICE </w:t>
      </w:r>
      <w:r w:rsidR="00B41623">
        <w:rPr>
          <w:rFonts w:ascii="Arial" w:hAnsi="Arial" w:cs="Arial"/>
          <w:b/>
          <w:sz w:val="22"/>
          <w:szCs w:val="22"/>
        </w:rPr>
        <w:t>ETICO</w:t>
      </w:r>
    </w:p>
    <w:p w14:paraId="499160BD" w14:textId="56113C22" w:rsidR="00E2223D" w:rsidRDefault="00E2223D" w:rsidP="00B41623">
      <w:pPr>
        <w:tabs>
          <w:tab w:val="left" w:pos="142"/>
        </w:tabs>
        <w:rPr>
          <w:rFonts w:ascii="Arial" w:hAnsi="Arial" w:cs="Arial"/>
        </w:rPr>
      </w:pPr>
      <w:r w:rsidRPr="00F83472">
        <w:rPr>
          <w:rFonts w:ascii="Arial" w:hAnsi="Arial" w:cs="Arial"/>
        </w:rPr>
        <w:t>di essere consapevole che l</w:t>
      </w:r>
      <w:r w:rsidR="004B0CCE">
        <w:rPr>
          <w:rFonts w:ascii="Arial" w:hAnsi="Arial" w:cs="Arial"/>
        </w:rPr>
        <w:t>a cooperativa</w:t>
      </w:r>
      <w:r w:rsidRPr="00F83472">
        <w:rPr>
          <w:rFonts w:ascii="Arial" w:hAnsi="Arial" w:cs="Arial"/>
        </w:rPr>
        <w:t xml:space="preserve"> </w:t>
      </w:r>
      <w:r>
        <w:rPr>
          <w:rFonts w:ascii="Arial" w:hAnsi="Arial" w:cs="Arial"/>
        </w:rPr>
        <w:t>aggiudicataria,</w:t>
      </w:r>
      <w:r w:rsidRPr="00F83472">
        <w:rPr>
          <w:rFonts w:ascii="Arial" w:hAnsi="Arial" w:cs="Arial"/>
        </w:rPr>
        <w:t xml:space="preserve"> è tenuta a far osservare ai propri dipendenti o collaboratori gli obblighi di condotta di cui al </w:t>
      </w:r>
      <w:r w:rsidR="008A0063">
        <w:rPr>
          <w:rFonts w:ascii="Arial" w:hAnsi="Arial" w:cs="Arial"/>
        </w:rPr>
        <w:t>Codice etico adottato dalla Società</w:t>
      </w:r>
      <w:r w:rsidR="00B41623">
        <w:rPr>
          <w:rFonts w:ascii="Arial" w:hAnsi="Arial" w:cs="Arial"/>
        </w:rPr>
        <w:t>,</w:t>
      </w:r>
      <w:r w:rsidR="00147EFE">
        <w:rPr>
          <w:rFonts w:ascii="Arial" w:hAnsi="Arial" w:cs="Arial"/>
        </w:rPr>
        <w:t xml:space="preserve"> </w:t>
      </w:r>
      <w:r w:rsidR="00B41623">
        <w:rPr>
          <w:rFonts w:ascii="Arial" w:hAnsi="Arial" w:cs="Arial"/>
        </w:rPr>
        <w:t>di cui è stata presa visione</w:t>
      </w:r>
      <w:r>
        <w:rPr>
          <w:rFonts w:ascii="Arial" w:hAnsi="Arial" w:cs="Arial"/>
        </w:rPr>
        <w:t xml:space="preserve"> (</w:t>
      </w:r>
      <w:r w:rsidRPr="00F83472">
        <w:rPr>
          <w:rFonts w:ascii="Arial" w:hAnsi="Arial" w:cs="Arial"/>
        </w:rPr>
        <w:t>l’accertata violazione dei presenti obblighi può comportare risoluzione o decadenza del rapporto contrattuale</w:t>
      </w:r>
      <w:r>
        <w:rPr>
          <w:rFonts w:ascii="Arial" w:hAnsi="Arial" w:cs="Arial"/>
        </w:rPr>
        <w:t>)</w:t>
      </w:r>
      <w:r w:rsidRPr="00F83472">
        <w:rPr>
          <w:rFonts w:ascii="Arial" w:hAnsi="Arial" w:cs="Arial"/>
        </w:rPr>
        <w:t>;</w:t>
      </w:r>
    </w:p>
    <w:p w14:paraId="6938FC9D" w14:textId="77777777" w:rsidR="00E2223D" w:rsidRDefault="00E2223D" w:rsidP="00E2223D">
      <w:pPr>
        <w:tabs>
          <w:tab w:val="left" w:pos="142"/>
        </w:tabs>
        <w:rPr>
          <w:rFonts w:ascii="Arial" w:hAnsi="Arial" w:cs="Arial"/>
        </w:rPr>
      </w:pPr>
    </w:p>
    <w:p w14:paraId="4EBCA8F8" w14:textId="159D3A10" w:rsidR="00E2223D" w:rsidRDefault="00E2223D" w:rsidP="00E2223D">
      <w:pPr>
        <w:ind w:hanging="425"/>
        <w:rPr>
          <w:rFonts w:ascii="Arial" w:hAnsi="Arial" w:cs="Arial"/>
          <w:b/>
        </w:rPr>
      </w:pPr>
      <w:r w:rsidRPr="007673B4">
        <w:rPr>
          <w:rFonts w:ascii="Arial" w:hAnsi="Arial" w:cs="Arial"/>
        </w:rPr>
        <w:t xml:space="preserve">      </w:t>
      </w:r>
      <w:r w:rsidRPr="000B36EF">
        <w:rPr>
          <w:rFonts w:ascii="Arial" w:hAnsi="Arial" w:cs="Arial"/>
          <w:b/>
        </w:rPr>
        <w:t>SEZIO</w:t>
      </w:r>
      <w:r>
        <w:rPr>
          <w:rFonts w:ascii="Arial" w:hAnsi="Arial" w:cs="Arial"/>
          <w:b/>
        </w:rPr>
        <w:t xml:space="preserve">NE </w:t>
      </w:r>
      <w:r w:rsidR="001342E1">
        <w:rPr>
          <w:rFonts w:ascii="Arial" w:hAnsi="Arial" w:cs="Arial"/>
          <w:b/>
        </w:rPr>
        <w:t>I</w:t>
      </w:r>
      <w:r w:rsidR="00CD10A6">
        <w:rPr>
          <w:rFonts w:ascii="Arial" w:hAnsi="Arial" w:cs="Arial"/>
          <w:b/>
        </w:rPr>
        <w:t>X</w:t>
      </w:r>
      <w:r>
        <w:rPr>
          <w:rFonts w:ascii="Arial" w:hAnsi="Arial" w:cs="Arial"/>
          <w:b/>
        </w:rPr>
        <w:t xml:space="preserve"> </w:t>
      </w:r>
      <w:r w:rsidRPr="000B36EF">
        <w:rPr>
          <w:rFonts w:ascii="Arial" w:hAnsi="Arial" w:cs="Arial"/>
          <w:b/>
        </w:rPr>
        <w:t xml:space="preserve">– </w:t>
      </w:r>
      <w:r>
        <w:rPr>
          <w:rFonts w:ascii="Arial" w:hAnsi="Arial" w:cs="Arial"/>
          <w:b/>
        </w:rPr>
        <w:t>ULTERIORI DICHIARAZIONI</w:t>
      </w:r>
    </w:p>
    <w:p w14:paraId="36AB1F57" w14:textId="77777777" w:rsidR="00E2223D" w:rsidRDefault="00E2223D" w:rsidP="00E2223D">
      <w:pPr>
        <w:tabs>
          <w:tab w:val="left" w:pos="142"/>
        </w:tabs>
        <w:rPr>
          <w:rFonts w:ascii="Arial" w:hAnsi="Arial" w:cs="Arial"/>
          <w:b/>
        </w:rPr>
      </w:pPr>
    </w:p>
    <w:p w14:paraId="5DDE2000" w14:textId="77777777" w:rsidR="00E2223D" w:rsidRPr="00465391" w:rsidRDefault="00E2223D" w:rsidP="00EB688E">
      <w:pPr>
        <w:numPr>
          <w:ilvl w:val="0"/>
          <w:numId w:val="2"/>
        </w:numPr>
        <w:tabs>
          <w:tab w:val="left" w:pos="142"/>
        </w:tabs>
        <w:ind w:left="0" w:firstLine="0"/>
        <w:rPr>
          <w:rFonts w:ascii="Arial" w:hAnsi="Arial" w:cs="Arial"/>
        </w:rPr>
      </w:pPr>
      <w:r w:rsidRPr="00335F3B">
        <w:rPr>
          <w:rFonts w:ascii="Arial" w:hAnsi="Arial" w:cs="Arial"/>
        </w:rPr>
        <w:t xml:space="preserve"> che non sussistono motivi ostativi alla partecipazione alla procedura, ai sensi della vigente normativa</w:t>
      </w:r>
      <w:r>
        <w:rPr>
          <w:rFonts w:ascii="Arial" w:hAnsi="Arial" w:cs="Arial"/>
        </w:rPr>
        <w:t xml:space="preserve"> e </w:t>
      </w:r>
      <w:r w:rsidRPr="00465391">
        <w:rPr>
          <w:rFonts w:ascii="Arial" w:hAnsi="Arial" w:cs="Arial"/>
        </w:rPr>
        <w:t>che l’impresa non partecipa alla gara in più di un’associazione temporanea o consorzio di concorrenti, e neppure in forma individuale qualora partecipi alla gara in associazione o in consorzio;</w:t>
      </w:r>
    </w:p>
    <w:p w14:paraId="2D7E8036" w14:textId="77777777" w:rsidR="00E2223D" w:rsidRPr="00F83472" w:rsidRDefault="00E2223D" w:rsidP="00E2223D">
      <w:pPr>
        <w:rPr>
          <w:rFonts w:ascii="Arial" w:hAnsi="Arial" w:cs="Arial"/>
        </w:rPr>
      </w:pPr>
    </w:p>
    <w:p w14:paraId="25E01A64" w14:textId="77DE652E" w:rsidR="00E2223D" w:rsidRDefault="00E2223D" w:rsidP="006054AB">
      <w:pPr>
        <w:numPr>
          <w:ilvl w:val="0"/>
          <w:numId w:val="3"/>
        </w:numPr>
        <w:tabs>
          <w:tab w:val="left" w:pos="142"/>
        </w:tabs>
        <w:ind w:left="0" w:firstLine="0"/>
        <w:rPr>
          <w:rFonts w:ascii="Arial" w:hAnsi="Arial" w:cs="Arial"/>
        </w:rPr>
      </w:pPr>
      <w:r w:rsidRPr="00F83472">
        <w:rPr>
          <w:rFonts w:ascii="Arial" w:hAnsi="Arial" w:cs="Arial"/>
        </w:rPr>
        <w:t xml:space="preserve">che </w:t>
      </w:r>
      <w:r w:rsidR="004B0CCE">
        <w:rPr>
          <w:rFonts w:ascii="Arial" w:hAnsi="Arial" w:cs="Arial"/>
        </w:rPr>
        <w:t>la cooperativa</w:t>
      </w:r>
      <w:r w:rsidRPr="00F83472">
        <w:rPr>
          <w:rFonts w:ascii="Arial" w:hAnsi="Arial" w:cs="Arial"/>
        </w:rPr>
        <w:t xml:space="preserve"> non è coinvolta in situazioni oggettive lesive della </w:t>
      </w:r>
      <w:r w:rsidRPr="00F83472">
        <w:rPr>
          <w:rFonts w:ascii="Arial" w:hAnsi="Arial" w:cs="Arial"/>
          <w:i/>
          <w:iCs/>
        </w:rPr>
        <w:t>par condicio</w:t>
      </w:r>
      <w:r w:rsidRPr="00F83472">
        <w:rPr>
          <w:rFonts w:ascii="Arial" w:hAnsi="Arial" w:cs="Arial"/>
        </w:rPr>
        <w:t xml:space="preserve"> fra i concorrenti e /o lesive della segretezza delle offerte (collegamenti sostanziali);</w:t>
      </w:r>
    </w:p>
    <w:p w14:paraId="0A3F2DEE" w14:textId="77777777" w:rsidR="006054AB" w:rsidRPr="006054AB" w:rsidRDefault="006054AB" w:rsidP="006054AB">
      <w:pPr>
        <w:tabs>
          <w:tab w:val="left" w:pos="142"/>
        </w:tabs>
        <w:rPr>
          <w:rFonts w:ascii="Arial" w:hAnsi="Arial" w:cs="Arial"/>
        </w:rPr>
      </w:pPr>
    </w:p>
    <w:p w14:paraId="21613609" w14:textId="487CBD98" w:rsidR="00E2223D" w:rsidRDefault="00E2223D" w:rsidP="00E2223D">
      <w:pPr>
        <w:spacing w:after="120"/>
        <w:rPr>
          <w:rFonts w:ascii="Arial" w:hAnsi="Arial" w:cs="Arial"/>
        </w:rPr>
      </w:pPr>
      <w:r>
        <w:rPr>
          <w:rFonts w:ascii="Arial" w:hAnsi="Arial" w:cs="Arial"/>
          <w:color w:val="000000"/>
        </w:rPr>
        <w:t xml:space="preserve">- </w:t>
      </w:r>
      <w:r>
        <w:rPr>
          <w:rFonts w:ascii="Arial" w:hAnsi="Arial" w:cs="Arial"/>
          <w:bCs/>
        </w:rPr>
        <w:t>di aver preso piena conoscenza</w:t>
      </w:r>
      <w:r w:rsidR="00B41623">
        <w:rPr>
          <w:rFonts w:ascii="Arial" w:hAnsi="Arial" w:cs="Arial"/>
          <w:bCs/>
        </w:rPr>
        <w:t xml:space="preserve"> del</w:t>
      </w:r>
      <w:r w:rsidR="00634A02">
        <w:rPr>
          <w:rFonts w:ascii="Arial" w:hAnsi="Arial" w:cs="Arial"/>
          <w:bCs/>
        </w:rPr>
        <w:t xml:space="preserve"> bando</w:t>
      </w:r>
      <w:r w:rsidR="00B41623">
        <w:rPr>
          <w:rFonts w:ascii="Arial" w:hAnsi="Arial" w:cs="Arial"/>
          <w:bCs/>
        </w:rPr>
        <w:t>,</w:t>
      </w:r>
      <w:r>
        <w:rPr>
          <w:rFonts w:ascii="Arial" w:hAnsi="Arial" w:cs="Arial"/>
          <w:bCs/>
        </w:rPr>
        <w:t xml:space="preserve"> </w:t>
      </w:r>
      <w:r w:rsidR="00B41623">
        <w:rPr>
          <w:rFonts w:ascii="Arial" w:hAnsi="Arial" w:cs="Arial"/>
          <w:bCs/>
        </w:rPr>
        <w:t xml:space="preserve">degli elaborati tecnici ad esso allegati </w:t>
      </w:r>
      <w:r>
        <w:rPr>
          <w:rFonts w:ascii="Arial" w:hAnsi="Arial" w:cs="Arial"/>
          <w:bCs/>
        </w:rPr>
        <w:t xml:space="preserve">nonché degli eventuali chiarimenti forniti dalla stazione appaltante </w:t>
      </w:r>
      <w:r w:rsidRPr="00C55F81">
        <w:rPr>
          <w:rFonts w:ascii="Arial" w:hAnsi="Arial" w:cs="Arial"/>
          <w:bCs/>
        </w:rPr>
        <w:t>e</w:t>
      </w:r>
      <w:r>
        <w:rPr>
          <w:rFonts w:ascii="Arial" w:hAnsi="Arial" w:cs="Arial"/>
          <w:bCs/>
        </w:rPr>
        <w:t xml:space="preserve"> </w:t>
      </w:r>
      <w:r>
        <w:rPr>
          <w:rFonts w:ascii="Arial" w:hAnsi="Arial" w:cs="Arial"/>
        </w:rPr>
        <w:t>di accettare e rispettare, senza condizione o riserva alcuna, tutte le disposizioni contenute ne</w:t>
      </w:r>
      <w:r w:rsidR="00B41623">
        <w:rPr>
          <w:rFonts w:ascii="Arial" w:hAnsi="Arial" w:cs="Arial"/>
        </w:rPr>
        <w:t>gli</w:t>
      </w:r>
      <w:r>
        <w:rPr>
          <w:rFonts w:ascii="Arial" w:hAnsi="Arial" w:cs="Arial"/>
        </w:rPr>
        <w:t xml:space="preserve"> stess</w:t>
      </w:r>
      <w:r w:rsidR="00B41623">
        <w:rPr>
          <w:rFonts w:ascii="Arial" w:hAnsi="Arial" w:cs="Arial"/>
        </w:rPr>
        <w:t>i</w:t>
      </w:r>
      <w:r>
        <w:rPr>
          <w:rFonts w:ascii="Arial" w:hAnsi="Arial" w:cs="Arial"/>
        </w:rPr>
        <w:t>;</w:t>
      </w:r>
    </w:p>
    <w:p w14:paraId="480EEC7D" w14:textId="625DED15" w:rsidR="0095263E" w:rsidRPr="00007222" w:rsidRDefault="00E2223D" w:rsidP="00007222">
      <w:pPr>
        <w:numPr>
          <w:ilvl w:val="0"/>
          <w:numId w:val="3"/>
        </w:numPr>
        <w:tabs>
          <w:tab w:val="left" w:pos="142"/>
        </w:tabs>
        <w:ind w:left="0" w:firstLine="0"/>
        <w:rPr>
          <w:rFonts w:ascii="Arial" w:hAnsi="Arial" w:cs="Arial"/>
        </w:rPr>
      </w:pPr>
      <w:r w:rsidRPr="00F83472">
        <w:rPr>
          <w:rFonts w:ascii="Arial" w:hAnsi="Arial" w:cs="Arial"/>
        </w:rPr>
        <w:t xml:space="preserve">di avere nel complesso preso conoscenza della natura </w:t>
      </w:r>
      <w:r>
        <w:rPr>
          <w:rFonts w:ascii="Arial" w:hAnsi="Arial" w:cs="Arial"/>
        </w:rPr>
        <w:t xml:space="preserve">dell’affidamento </w:t>
      </w:r>
      <w:r w:rsidRPr="00F83472">
        <w:rPr>
          <w:rFonts w:ascii="Arial" w:hAnsi="Arial" w:cs="Arial"/>
        </w:rPr>
        <w:t>e di tutte le circostanze generali, particolari e locali, nessuna esclusa ed eccettuata, che possono aver</w:t>
      </w:r>
      <w:r>
        <w:rPr>
          <w:rFonts w:ascii="Arial" w:hAnsi="Arial" w:cs="Arial"/>
        </w:rPr>
        <w:t>e influito o influire sia sull’</w:t>
      </w:r>
      <w:r w:rsidRPr="00F83472">
        <w:rPr>
          <w:rFonts w:ascii="Arial" w:hAnsi="Arial" w:cs="Arial"/>
        </w:rPr>
        <w:t xml:space="preserve">esecuzione </w:t>
      </w:r>
      <w:r>
        <w:rPr>
          <w:rFonts w:ascii="Arial" w:hAnsi="Arial" w:cs="Arial"/>
        </w:rPr>
        <w:t xml:space="preserve">del </w:t>
      </w:r>
      <w:r w:rsidRPr="009222EE">
        <w:rPr>
          <w:rFonts w:ascii="Arial" w:hAnsi="Arial" w:cs="Arial"/>
        </w:rPr>
        <w:t xml:space="preserve">servizio, </w:t>
      </w:r>
      <w:r w:rsidRPr="00F83472">
        <w:rPr>
          <w:rFonts w:ascii="Arial" w:hAnsi="Arial" w:cs="Arial"/>
        </w:rPr>
        <w:t>sia sulla determinazion</w:t>
      </w:r>
      <w:r>
        <w:rPr>
          <w:rFonts w:ascii="Arial" w:hAnsi="Arial" w:cs="Arial"/>
        </w:rPr>
        <w:t>e della propria offerta;</w:t>
      </w:r>
      <w:r w:rsidR="0095263E" w:rsidRPr="00007222">
        <w:rPr>
          <w:rFonts w:ascii="Tahoma" w:eastAsiaTheme="minorHAnsi" w:hAnsi="Tahoma" w:cs="Tahoma"/>
          <w:color w:val="000000"/>
          <w:sz w:val="21"/>
          <w:szCs w:val="21"/>
        </w:rPr>
        <w:t xml:space="preserve"> </w:t>
      </w:r>
    </w:p>
    <w:p w14:paraId="5EC26B5E" w14:textId="77777777" w:rsidR="00E2223D" w:rsidRPr="00FD5491" w:rsidRDefault="00E2223D" w:rsidP="00E2223D">
      <w:pPr>
        <w:spacing w:before="120"/>
        <w:rPr>
          <w:rFonts w:ascii="Arial" w:hAnsi="Arial" w:cs="Arial"/>
        </w:rPr>
      </w:pPr>
      <w:r w:rsidRPr="008461A8">
        <w:rPr>
          <w:rFonts w:ascii="Arial" w:hAnsi="Arial" w:cs="Arial"/>
        </w:rPr>
        <w:t>- di essere consapevole che la stazione appaltante si riserva la facoltà di revocare (e non</w:t>
      </w:r>
      <w:r w:rsidRPr="00FD5491">
        <w:rPr>
          <w:rFonts w:ascii="Arial" w:hAnsi="Arial" w:cs="Arial"/>
        </w:rPr>
        <w:t xml:space="preserve"> aggiudicare) in ogni momento l’intera procedura per sopravvenute ragioni di pubblico interesse o per la modifica delle circostanze di fatto e dei presupposti giuridici su cui la procedura si basa, come </w:t>
      </w:r>
      <w:r w:rsidRPr="00FD5491">
        <w:rPr>
          <w:rFonts w:ascii="Arial" w:hAnsi="Arial" w:cs="Arial"/>
        </w:rPr>
        <w:lastRenderedPageBreak/>
        <w:t>anche di non procedere – a suo insindacabile giudizio – all’aggiudicazione qualora ritenga che nessuna delle offerte ottenute sia conveniente o idonea in relazione all’oggetto del con</w:t>
      </w:r>
      <w:r>
        <w:rPr>
          <w:rFonts w:ascii="Arial" w:hAnsi="Arial" w:cs="Arial"/>
        </w:rPr>
        <w:t>tratto;</w:t>
      </w:r>
      <w:r w:rsidRPr="00FD5491">
        <w:rPr>
          <w:rFonts w:ascii="Arial" w:hAnsi="Arial" w:cs="Arial"/>
        </w:rPr>
        <w:t xml:space="preserve">  </w:t>
      </w:r>
    </w:p>
    <w:p w14:paraId="3CFA1975" w14:textId="77777777" w:rsidR="00E2223D" w:rsidRPr="00F209E5" w:rsidRDefault="00E2223D" w:rsidP="00E2223D">
      <w:pPr>
        <w:ind w:hanging="425"/>
        <w:rPr>
          <w:rFonts w:ascii="Arial" w:hAnsi="Arial" w:cs="Arial"/>
          <w:b/>
          <w:sz w:val="20"/>
          <w:szCs w:val="20"/>
        </w:rPr>
      </w:pPr>
      <w:r>
        <w:rPr>
          <w:rFonts w:ascii="Arial" w:hAnsi="Arial" w:cs="Arial"/>
          <w:b/>
        </w:rPr>
        <w:t xml:space="preserve">       </w:t>
      </w:r>
    </w:p>
    <w:p w14:paraId="61AF5F10" w14:textId="4BC92BE3" w:rsidR="00E2223D" w:rsidRPr="00A0763F" w:rsidRDefault="00E2223D" w:rsidP="00E2223D">
      <w:pPr>
        <w:rPr>
          <w:rFonts w:ascii="Arial" w:hAnsi="Arial" w:cs="Arial"/>
          <w:b/>
        </w:rPr>
      </w:pPr>
      <w:r w:rsidRPr="00A0763F">
        <w:rPr>
          <w:rFonts w:ascii="Arial" w:hAnsi="Arial" w:cs="Arial"/>
          <w:b/>
        </w:rPr>
        <w:t xml:space="preserve">SEZIONE </w:t>
      </w:r>
      <w:r w:rsidR="008A1B5B">
        <w:rPr>
          <w:rFonts w:ascii="Arial" w:hAnsi="Arial" w:cs="Arial"/>
          <w:b/>
        </w:rPr>
        <w:t>X</w:t>
      </w:r>
      <w:r w:rsidRPr="00A0763F">
        <w:rPr>
          <w:rFonts w:ascii="Arial" w:hAnsi="Arial" w:cs="Arial"/>
          <w:b/>
        </w:rPr>
        <w:t xml:space="preserve"> - PRIVACY</w:t>
      </w:r>
    </w:p>
    <w:p w14:paraId="1FDEE68B" w14:textId="77777777" w:rsidR="00E2223D" w:rsidRPr="00A0763F" w:rsidRDefault="00E2223D" w:rsidP="00E2223D">
      <w:pPr>
        <w:jc w:val="center"/>
        <w:rPr>
          <w:rFonts w:ascii="Arial" w:hAnsi="Arial" w:cs="Arial"/>
        </w:rPr>
      </w:pPr>
    </w:p>
    <w:p w14:paraId="6D0891FC" w14:textId="67DB73EF" w:rsidR="00E2223D" w:rsidRPr="00007222" w:rsidRDefault="00E2223D" w:rsidP="00007222">
      <w:pPr>
        <w:numPr>
          <w:ilvl w:val="0"/>
          <w:numId w:val="2"/>
        </w:numPr>
        <w:tabs>
          <w:tab w:val="left" w:pos="142"/>
        </w:tabs>
        <w:ind w:left="0" w:firstLine="0"/>
        <w:rPr>
          <w:rFonts w:ascii="Arial" w:hAnsi="Arial" w:cs="Arial"/>
        </w:rPr>
      </w:pPr>
      <w:r w:rsidRPr="00A0763F">
        <w:rPr>
          <w:rFonts w:ascii="Arial" w:hAnsi="Arial" w:cs="Arial"/>
        </w:rPr>
        <w:t xml:space="preserve"> di essere consapevole che il trattamento dei dati (il cui titolare è il </w:t>
      </w:r>
      <w:r w:rsidR="00BD148F" w:rsidRPr="00A0763F">
        <w:rPr>
          <w:rFonts w:ascii="Arial" w:hAnsi="Arial" w:cs="Arial"/>
        </w:rPr>
        <w:t>Nausicaa</w:t>
      </w:r>
      <w:r w:rsidR="008A0063">
        <w:rPr>
          <w:rFonts w:ascii="Arial" w:hAnsi="Arial" w:cs="Arial"/>
        </w:rPr>
        <w:t xml:space="preserve"> spa</w:t>
      </w:r>
      <w:r w:rsidRPr="00A0763F">
        <w:rPr>
          <w:rFonts w:ascii="Arial" w:hAnsi="Arial" w:cs="Arial"/>
        </w:rPr>
        <w:t>) avverrà ad opera di soggetti impegnati alla riservatezza, con logiche correlate alle finalità e, comunque, in modo da garantire la sicurezza e la protezione dei dati</w:t>
      </w:r>
      <w:r w:rsidR="00007222">
        <w:rPr>
          <w:rFonts w:ascii="Arial" w:hAnsi="Arial" w:cs="Arial"/>
        </w:rPr>
        <w:t xml:space="preserve"> e </w:t>
      </w:r>
      <w:r w:rsidRPr="00007222">
        <w:rPr>
          <w:rFonts w:ascii="Arial" w:hAnsi="Arial" w:cs="Arial"/>
        </w:rPr>
        <w:t>di autorizzare il trattamento dei dati personali riportati nella presente dichiarazione limitatamente alla gara in oggetto</w:t>
      </w:r>
      <w:r w:rsidR="00BD148F" w:rsidRPr="00007222">
        <w:rPr>
          <w:rFonts w:ascii="Arial" w:hAnsi="Arial" w:cs="Arial"/>
        </w:rPr>
        <w:t xml:space="preserve"> nonché alla stipulazione del conseguente contratto</w:t>
      </w:r>
      <w:r w:rsidRPr="00007222">
        <w:rPr>
          <w:rFonts w:ascii="Arial" w:hAnsi="Arial" w:cs="Arial"/>
        </w:rPr>
        <w:t xml:space="preserve">; </w:t>
      </w:r>
    </w:p>
    <w:p w14:paraId="7CD563C9" w14:textId="77777777" w:rsidR="00E2223D" w:rsidRPr="00A0763F" w:rsidRDefault="00E2223D" w:rsidP="00E2223D">
      <w:pPr>
        <w:pStyle w:val="Paragrafoelenco"/>
        <w:ind w:left="0"/>
        <w:rPr>
          <w:rFonts w:ascii="Arial" w:hAnsi="Arial" w:cs="Arial"/>
        </w:rPr>
      </w:pPr>
    </w:p>
    <w:p w14:paraId="2161FDF3" w14:textId="773BB39E" w:rsidR="00E2223D" w:rsidRDefault="00E2223D" w:rsidP="00EB688E">
      <w:pPr>
        <w:numPr>
          <w:ilvl w:val="0"/>
          <w:numId w:val="2"/>
        </w:numPr>
        <w:tabs>
          <w:tab w:val="left" w:pos="142"/>
        </w:tabs>
        <w:ind w:left="0" w:firstLine="0"/>
        <w:rPr>
          <w:rFonts w:ascii="Arial" w:hAnsi="Arial" w:cs="Arial"/>
        </w:rPr>
      </w:pPr>
      <w:r w:rsidRPr="00A0763F">
        <w:rPr>
          <w:rFonts w:ascii="Arial" w:hAnsi="Arial" w:cs="Arial"/>
        </w:rPr>
        <w:t xml:space="preserve"> di essere a conoscenza della possibilità di esercitare i diritti di cui agli artt. 15 e ss. del regolamento UE 679/2016</w:t>
      </w:r>
      <w:r w:rsidR="00007222">
        <w:rPr>
          <w:rFonts w:ascii="Arial" w:hAnsi="Arial" w:cs="Arial"/>
        </w:rPr>
        <w:t>.</w:t>
      </w:r>
    </w:p>
    <w:p w14:paraId="2653B352" w14:textId="77777777" w:rsidR="00007222" w:rsidRDefault="00007222" w:rsidP="00007222">
      <w:pPr>
        <w:pStyle w:val="Paragrafoelenco"/>
        <w:rPr>
          <w:rFonts w:ascii="Arial" w:hAnsi="Arial" w:cs="Arial"/>
        </w:rPr>
      </w:pPr>
    </w:p>
    <w:p w14:paraId="4866AEFB" w14:textId="741305FC" w:rsidR="00007222" w:rsidRDefault="00007222" w:rsidP="00007222">
      <w:pPr>
        <w:tabs>
          <w:tab w:val="left" w:pos="142"/>
        </w:tabs>
        <w:rPr>
          <w:rFonts w:ascii="Arial" w:hAnsi="Arial" w:cs="Arial"/>
        </w:rPr>
      </w:pPr>
    </w:p>
    <w:p w14:paraId="18D99367" w14:textId="6DF89DD2" w:rsidR="00007222" w:rsidRDefault="00007222" w:rsidP="00007222">
      <w:pPr>
        <w:tabs>
          <w:tab w:val="left" w:pos="142"/>
        </w:tabs>
        <w:rPr>
          <w:rFonts w:ascii="Arial" w:hAnsi="Arial" w:cs="Arial"/>
        </w:rPr>
      </w:pPr>
    </w:p>
    <w:p w14:paraId="75CB8576" w14:textId="74824FD3" w:rsidR="00007222" w:rsidRDefault="00007222" w:rsidP="00007222">
      <w:pPr>
        <w:tabs>
          <w:tab w:val="left" w:pos="142"/>
        </w:tabs>
        <w:rPr>
          <w:rFonts w:ascii="Arial" w:hAnsi="Arial" w:cs="Arial"/>
        </w:rPr>
      </w:pPr>
    </w:p>
    <w:p w14:paraId="463D492A" w14:textId="382C9F4F" w:rsidR="00634A02" w:rsidRDefault="00634A02" w:rsidP="00007222">
      <w:pPr>
        <w:tabs>
          <w:tab w:val="left" w:pos="142"/>
        </w:tabs>
        <w:rPr>
          <w:rFonts w:ascii="Arial" w:hAnsi="Arial" w:cs="Arial"/>
        </w:rPr>
      </w:pPr>
    </w:p>
    <w:p w14:paraId="22E86561" w14:textId="4885FF3F" w:rsidR="00634A02" w:rsidRDefault="00634A02" w:rsidP="00007222">
      <w:pPr>
        <w:tabs>
          <w:tab w:val="left" w:pos="142"/>
        </w:tabs>
        <w:rPr>
          <w:rFonts w:ascii="Arial" w:hAnsi="Arial" w:cs="Arial"/>
        </w:rPr>
      </w:pPr>
    </w:p>
    <w:p w14:paraId="579DF8E4" w14:textId="626216F9" w:rsidR="00634A02" w:rsidRDefault="00634A02" w:rsidP="00007222">
      <w:pPr>
        <w:tabs>
          <w:tab w:val="left" w:pos="142"/>
        </w:tabs>
        <w:rPr>
          <w:rFonts w:ascii="Arial" w:hAnsi="Arial" w:cs="Arial"/>
        </w:rPr>
      </w:pPr>
    </w:p>
    <w:p w14:paraId="6818279F" w14:textId="01B4DE73" w:rsidR="00634A02" w:rsidRDefault="00634A02" w:rsidP="00007222">
      <w:pPr>
        <w:tabs>
          <w:tab w:val="left" w:pos="142"/>
        </w:tabs>
        <w:rPr>
          <w:rFonts w:ascii="Arial" w:hAnsi="Arial" w:cs="Arial"/>
        </w:rPr>
      </w:pPr>
    </w:p>
    <w:p w14:paraId="12C69388" w14:textId="67169343" w:rsidR="00634A02" w:rsidRDefault="00634A02" w:rsidP="00007222">
      <w:pPr>
        <w:tabs>
          <w:tab w:val="left" w:pos="142"/>
        </w:tabs>
        <w:rPr>
          <w:rFonts w:ascii="Arial" w:hAnsi="Arial" w:cs="Arial"/>
        </w:rPr>
      </w:pPr>
    </w:p>
    <w:p w14:paraId="681C4D6D" w14:textId="20D33181" w:rsidR="00634A02" w:rsidRDefault="00634A02" w:rsidP="00007222">
      <w:pPr>
        <w:tabs>
          <w:tab w:val="left" w:pos="142"/>
        </w:tabs>
        <w:rPr>
          <w:rFonts w:ascii="Arial" w:hAnsi="Arial" w:cs="Arial"/>
        </w:rPr>
      </w:pPr>
    </w:p>
    <w:p w14:paraId="611EF2B6" w14:textId="7B520994" w:rsidR="00634A02" w:rsidRDefault="00634A02" w:rsidP="00007222">
      <w:pPr>
        <w:tabs>
          <w:tab w:val="left" w:pos="142"/>
        </w:tabs>
        <w:rPr>
          <w:rFonts w:ascii="Arial" w:hAnsi="Arial" w:cs="Arial"/>
        </w:rPr>
      </w:pPr>
    </w:p>
    <w:p w14:paraId="15466E53" w14:textId="4A032DDC" w:rsidR="00634A02" w:rsidRDefault="00634A02" w:rsidP="00007222">
      <w:pPr>
        <w:tabs>
          <w:tab w:val="left" w:pos="142"/>
        </w:tabs>
        <w:rPr>
          <w:rFonts w:ascii="Arial" w:hAnsi="Arial" w:cs="Arial"/>
        </w:rPr>
      </w:pPr>
    </w:p>
    <w:p w14:paraId="7703243D" w14:textId="4E9237C3" w:rsidR="00634A02" w:rsidRDefault="00634A02" w:rsidP="00007222">
      <w:pPr>
        <w:tabs>
          <w:tab w:val="left" w:pos="142"/>
        </w:tabs>
        <w:rPr>
          <w:rFonts w:ascii="Arial" w:hAnsi="Arial" w:cs="Arial"/>
        </w:rPr>
      </w:pPr>
    </w:p>
    <w:p w14:paraId="5A721A91" w14:textId="667207A3" w:rsidR="00634A02" w:rsidRDefault="00634A02" w:rsidP="00007222">
      <w:pPr>
        <w:tabs>
          <w:tab w:val="left" w:pos="142"/>
        </w:tabs>
        <w:rPr>
          <w:rFonts w:ascii="Arial" w:hAnsi="Arial" w:cs="Arial"/>
        </w:rPr>
      </w:pPr>
    </w:p>
    <w:p w14:paraId="3F9BE5AF" w14:textId="5AC752E0" w:rsidR="00634A02" w:rsidRDefault="00634A02" w:rsidP="00007222">
      <w:pPr>
        <w:tabs>
          <w:tab w:val="left" w:pos="142"/>
        </w:tabs>
        <w:rPr>
          <w:rFonts w:ascii="Arial" w:hAnsi="Arial" w:cs="Arial"/>
        </w:rPr>
      </w:pPr>
    </w:p>
    <w:p w14:paraId="2BC32F39" w14:textId="79F75AFF" w:rsidR="00634A02" w:rsidRDefault="00634A02" w:rsidP="00007222">
      <w:pPr>
        <w:tabs>
          <w:tab w:val="left" w:pos="142"/>
        </w:tabs>
        <w:rPr>
          <w:rFonts w:ascii="Arial" w:hAnsi="Arial" w:cs="Arial"/>
        </w:rPr>
      </w:pPr>
    </w:p>
    <w:p w14:paraId="216AD8CE" w14:textId="1B0C2D88" w:rsidR="00634A02" w:rsidRDefault="00634A02" w:rsidP="00007222">
      <w:pPr>
        <w:tabs>
          <w:tab w:val="left" w:pos="142"/>
        </w:tabs>
        <w:rPr>
          <w:rFonts w:ascii="Arial" w:hAnsi="Arial" w:cs="Arial"/>
        </w:rPr>
      </w:pPr>
    </w:p>
    <w:p w14:paraId="3D3B73F4" w14:textId="2CDC1E4D" w:rsidR="00634A02" w:rsidRDefault="00634A02" w:rsidP="00007222">
      <w:pPr>
        <w:tabs>
          <w:tab w:val="left" w:pos="142"/>
        </w:tabs>
        <w:rPr>
          <w:rFonts w:ascii="Arial" w:hAnsi="Arial" w:cs="Arial"/>
        </w:rPr>
      </w:pPr>
    </w:p>
    <w:p w14:paraId="13832E77" w14:textId="2A9A5171" w:rsidR="00634A02" w:rsidRDefault="00634A02" w:rsidP="00007222">
      <w:pPr>
        <w:tabs>
          <w:tab w:val="left" w:pos="142"/>
        </w:tabs>
        <w:rPr>
          <w:rFonts w:ascii="Arial" w:hAnsi="Arial" w:cs="Arial"/>
        </w:rPr>
      </w:pPr>
    </w:p>
    <w:p w14:paraId="7D331717" w14:textId="2C09D2A8" w:rsidR="00634A02" w:rsidRDefault="00634A02" w:rsidP="00007222">
      <w:pPr>
        <w:tabs>
          <w:tab w:val="left" w:pos="142"/>
        </w:tabs>
        <w:rPr>
          <w:rFonts w:ascii="Arial" w:hAnsi="Arial" w:cs="Arial"/>
        </w:rPr>
      </w:pPr>
    </w:p>
    <w:p w14:paraId="0FE32FE8" w14:textId="19B18597" w:rsidR="00634A02" w:rsidRDefault="00634A02" w:rsidP="00007222">
      <w:pPr>
        <w:tabs>
          <w:tab w:val="left" w:pos="142"/>
        </w:tabs>
        <w:rPr>
          <w:rFonts w:ascii="Arial" w:hAnsi="Arial" w:cs="Arial"/>
        </w:rPr>
      </w:pPr>
    </w:p>
    <w:p w14:paraId="4A5EAF12" w14:textId="2D6F2EBD" w:rsidR="00634A02" w:rsidRDefault="00634A02" w:rsidP="00007222">
      <w:pPr>
        <w:tabs>
          <w:tab w:val="left" w:pos="142"/>
        </w:tabs>
        <w:rPr>
          <w:rFonts w:ascii="Arial" w:hAnsi="Arial" w:cs="Arial"/>
        </w:rPr>
      </w:pPr>
    </w:p>
    <w:p w14:paraId="1D60E367" w14:textId="2900989F" w:rsidR="00634A02" w:rsidRDefault="00634A02" w:rsidP="00007222">
      <w:pPr>
        <w:tabs>
          <w:tab w:val="left" w:pos="142"/>
        </w:tabs>
        <w:rPr>
          <w:rFonts w:ascii="Arial" w:hAnsi="Arial" w:cs="Arial"/>
        </w:rPr>
      </w:pPr>
    </w:p>
    <w:p w14:paraId="16EBDA11" w14:textId="01CEF7B1" w:rsidR="00634A02" w:rsidRDefault="00634A02" w:rsidP="00007222">
      <w:pPr>
        <w:tabs>
          <w:tab w:val="left" w:pos="142"/>
        </w:tabs>
        <w:rPr>
          <w:rFonts w:ascii="Arial" w:hAnsi="Arial" w:cs="Arial"/>
        </w:rPr>
      </w:pPr>
    </w:p>
    <w:p w14:paraId="7C00E2B7" w14:textId="49068722" w:rsidR="00634A02" w:rsidRDefault="00634A02" w:rsidP="00007222">
      <w:pPr>
        <w:tabs>
          <w:tab w:val="left" w:pos="142"/>
        </w:tabs>
        <w:rPr>
          <w:rFonts w:ascii="Arial" w:hAnsi="Arial" w:cs="Arial"/>
        </w:rPr>
      </w:pPr>
    </w:p>
    <w:p w14:paraId="1A7B0F7A" w14:textId="7E0D72EA" w:rsidR="00634A02" w:rsidRDefault="00634A02" w:rsidP="00007222">
      <w:pPr>
        <w:tabs>
          <w:tab w:val="left" w:pos="142"/>
        </w:tabs>
        <w:rPr>
          <w:rFonts w:ascii="Arial" w:hAnsi="Arial" w:cs="Arial"/>
        </w:rPr>
      </w:pPr>
    </w:p>
    <w:p w14:paraId="64FE72AB" w14:textId="1081E71C" w:rsidR="00634A02" w:rsidRDefault="00634A02" w:rsidP="00007222">
      <w:pPr>
        <w:tabs>
          <w:tab w:val="left" w:pos="142"/>
        </w:tabs>
        <w:rPr>
          <w:rFonts w:ascii="Arial" w:hAnsi="Arial" w:cs="Arial"/>
        </w:rPr>
      </w:pPr>
    </w:p>
    <w:p w14:paraId="628BE09B" w14:textId="2B34866F" w:rsidR="00634A02" w:rsidRDefault="00634A02" w:rsidP="00007222">
      <w:pPr>
        <w:tabs>
          <w:tab w:val="left" w:pos="142"/>
        </w:tabs>
        <w:rPr>
          <w:rFonts w:ascii="Arial" w:hAnsi="Arial" w:cs="Arial"/>
        </w:rPr>
      </w:pPr>
    </w:p>
    <w:p w14:paraId="191607EC" w14:textId="7D3ABA07" w:rsidR="00634A02" w:rsidRDefault="00634A02" w:rsidP="00007222">
      <w:pPr>
        <w:tabs>
          <w:tab w:val="left" w:pos="142"/>
        </w:tabs>
        <w:rPr>
          <w:rFonts w:ascii="Arial" w:hAnsi="Arial" w:cs="Arial"/>
        </w:rPr>
      </w:pPr>
    </w:p>
    <w:p w14:paraId="50FFA1D1" w14:textId="79EFB1C1" w:rsidR="00634A02" w:rsidRDefault="00634A02" w:rsidP="00007222">
      <w:pPr>
        <w:tabs>
          <w:tab w:val="left" w:pos="142"/>
        </w:tabs>
        <w:rPr>
          <w:rFonts w:ascii="Arial" w:hAnsi="Arial" w:cs="Arial"/>
        </w:rPr>
      </w:pPr>
    </w:p>
    <w:p w14:paraId="7B83295A" w14:textId="71D665CB" w:rsidR="00634A02" w:rsidRDefault="00634A02" w:rsidP="00007222">
      <w:pPr>
        <w:tabs>
          <w:tab w:val="left" w:pos="142"/>
        </w:tabs>
        <w:rPr>
          <w:rFonts w:ascii="Arial" w:hAnsi="Arial" w:cs="Arial"/>
        </w:rPr>
      </w:pPr>
    </w:p>
    <w:p w14:paraId="490BFF94" w14:textId="6C589AB8" w:rsidR="00634A02" w:rsidRDefault="00634A02" w:rsidP="00007222">
      <w:pPr>
        <w:tabs>
          <w:tab w:val="left" w:pos="142"/>
        </w:tabs>
        <w:rPr>
          <w:rFonts w:ascii="Arial" w:hAnsi="Arial" w:cs="Arial"/>
        </w:rPr>
      </w:pPr>
    </w:p>
    <w:p w14:paraId="1E346966" w14:textId="5BBC3EE7" w:rsidR="00634A02" w:rsidRDefault="00634A02" w:rsidP="00007222">
      <w:pPr>
        <w:tabs>
          <w:tab w:val="left" w:pos="142"/>
        </w:tabs>
        <w:rPr>
          <w:rFonts w:ascii="Arial" w:hAnsi="Arial" w:cs="Arial"/>
        </w:rPr>
      </w:pPr>
    </w:p>
    <w:p w14:paraId="10C71064" w14:textId="77777777" w:rsidR="00745E53" w:rsidRDefault="00745E53" w:rsidP="00DE60E9">
      <w:pPr>
        <w:pStyle w:val="Testonormale"/>
        <w:jc w:val="center"/>
        <w:rPr>
          <w:rFonts w:ascii="Arial" w:hAnsi="Arial" w:cs="Arial"/>
          <w:i/>
          <w:spacing w:val="-4"/>
          <w:u w:val="single"/>
          <w:lang w:val="it-IT"/>
        </w:rPr>
      </w:pPr>
    </w:p>
    <w:p w14:paraId="26F6097B" w14:textId="77777777" w:rsidR="00745E53" w:rsidRDefault="00745E53" w:rsidP="00DE60E9">
      <w:pPr>
        <w:pStyle w:val="Testonormale"/>
        <w:jc w:val="center"/>
        <w:rPr>
          <w:rFonts w:ascii="Arial" w:hAnsi="Arial" w:cs="Arial"/>
          <w:i/>
          <w:spacing w:val="-4"/>
          <w:u w:val="single"/>
          <w:lang w:val="it-IT"/>
        </w:rPr>
      </w:pPr>
    </w:p>
    <w:p w14:paraId="07B07C87" w14:textId="77777777" w:rsidR="00745E53" w:rsidRDefault="00745E53" w:rsidP="00DE60E9">
      <w:pPr>
        <w:pStyle w:val="Testonormale"/>
        <w:jc w:val="center"/>
        <w:rPr>
          <w:rFonts w:ascii="Arial" w:hAnsi="Arial" w:cs="Arial"/>
          <w:i/>
          <w:spacing w:val="-4"/>
          <w:u w:val="single"/>
          <w:lang w:val="it-IT"/>
        </w:rPr>
      </w:pPr>
    </w:p>
    <w:p w14:paraId="0FCBD409" w14:textId="77777777" w:rsidR="004B0CCE" w:rsidRDefault="004B0CCE" w:rsidP="00DE60E9">
      <w:pPr>
        <w:pStyle w:val="Testonormale"/>
        <w:jc w:val="center"/>
        <w:rPr>
          <w:rFonts w:ascii="Arial" w:hAnsi="Arial" w:cs="Arial"/>
          <w:i/>
          <w:spacing w:val="-4"/>
          <w:u w:val="single"/>
          <w:lang w:val="it-IT"/>
        </w:rPr>
      </w:pPr>
    </w:p>
    <w:p w14:paraId="138AE1B5" w14:textId="77777777" w:rsidR="004B0CCE" w:rsidRDefault="004B0CCE" w:rsidP="00DE60E9">
      <w:pPr>
        <w:pStyle w:val="Testonormale"/>
        <w:jc w:val="center"/>
        <w:rPr>
          <w:rFonts w:ascii="Arial" w:hAnsi="Arial" w:cs="Arial"/>
          <w:i/>
          <w:spacing w:val="-4"/>
          <w:u w:val="single"/>
          <w:lang w:val="it-IT"/>
        </w:rPr>
      </w:pPr>
    </w:p>
    <w:p w14:paraId="240C3652" w14:textId="77777777" w:rsidR="004B0CCE" w:rsidRDefault="004B0CCE" w:rsidP="00DE60E9">
      <w:pPr>
        <w:pStyle w:val="Testonormale"/>
        <w:jc w:val="center"/>
        <w:rPr>
          <w:rFonts w:ascii="Arial" w:hAnsi="Arial" w:cs="Arial"/>
          <w:i/>
          <w:spacing w:val="-4"/>
          <w:u w:val="single"/>
          <w:lang w:val="it-IT"/>
        </w:rPr>
      </w:pPr>
    </w:p>
    <w:p w14:paraId="44B46B4C" w14:textId="77777777" w:rsidR="004B0CCE" w:rsidRDefault="004B0CCE" w:rsidP="00DE60E9">
      <w:pPr>
        <w:pStyle w:val="Testonormale"/>
        <w:jc w:val="center"/>
        <w:rPr>
          <w:rFonts w:ascii="Arial" w:hAnsi="Arial" w:cs="Arial"/>
          <w:i/>
          <w:spacing w:val="-4"/>
          <w:u w:val="single"/>
          <w:lang w:val="it-IT"/>
        </w:rPr>
      </w:pPr>
    </w:p>
    <w:p w14:paraId="05481D76" w14:textId="77777777" w:rsidR="004B0CCE" w:rsidRDefault="004B0CCE" w:rsidP="00DE60E9">
      <w:pPr>
        <w:pStyle w:val="Testonormale"/>
        <w:jc w:val="center"/>
        <w:rPr>
          <w:rFonts w:ascii="Arial" w:hAnsi="Arial" w:cs="Arial"/>
          <w:i/>
          <w:spacing w:val="-4"/>
          <w:u w:val="single"/>
          <w:lang w:val="it-IT"/>
        </w:rPr>
      </w:pPr>
    </w:p>
    <w:p w14:paraId="7F8BEB8F" w14:textId="77777777" w:rsidR="004B0CCE" w:rsidRDefault="004B0CCE" w:rsidP="00DE60E9">
      <w:pPr>
        <w:pStyle w:val="Testonormale"/>
        <w:jc w:val="center"/>
        <w:rPr>
          <w:rFonts w:ascii="Arial" w:hAnsi="Arial" w:cs="Arial"/>
          <w:i/>
          <w:spacing w:val="-4"/>
          <w:u w:val="single"/>
          <w:lang w:val="it-IT"/>
        </w:rPr>
      </w:pPr>
    </w:p>
    <w:p w14:paraId="5643A55E" w14:textId="77777777" w:rsidR="004B0CCE" w:rsidRDefault="004B0CCE" w:rsidP="00DE60E9">
      <w:pPr>
        <w:pStyle w:val="Testonormale"/>
        <w:jc w:val="center"/>
        <w:rPr>
          <w:rFonts w:ascii="Arial" w:hAnsi="Arial" w:cs="Arial"/>
          <w:i/>
          <w:spacing w:val="-4"/>
          <w:u w:val="single"/>
          <w:lang w:val="it-IT"/>
        </w:rPr>
      </w:pPr>
    </w:p>
    <w:p w14:paraId="3E3D0F39" w14:textId="77777777" w:rsidR="004B0CCE" w:rsidRDefault="004B0CCE" w:rsidP="00DE60E9">
      <w:pPr>
        <w:pStyle w:val="Testonormale"/>
        <w:jc w:val="center"/>
        <w:rPr>
          <w:rFonts w:ascii="Arial" w:hAnsi="Arial" w:cs="Arial"/>
          <w:i/>
          <w:spacing w:val="-4"/>
          <w:u w:val="single"/>
          <w:lang w:val="it-IT"/>
        </w:rPr>
      </w:pPr>
    </w:p>
    <w:p w14:paraId="42979DF6" w14:textId="77777777" w:rsidR="004B0CCE" w:rsidRDefault="004B0CCE" w:rsidP="00DE60E9">
      <w:pPr>
        <w:pStyle w:val="Testonormale"/>
        <w:jc w:val="center"/>
        <w:rPr>
          <w:rFonts w:ascii="Arial" w:hAnsi="Arial" w:cs="Arial"/>
          <w:i/>
          <w:spacing w:val="-4"/>
          <w:u w:val="single"/>
          <w:lang w:val="it-IT"/>
        </w:rPr>
      </w:pPr>
    </w:p>
    <w:p w14:paraId="387B0057" w14:textId="77777777" w:rsidR="004B0CCE" w:rsidRDefault="004B0CCE" w:rsidP="00DE60E9">
      <w:pPr>
        <w:pStyle w:val="Testonormale"/>
        <w:jc w:val="center"/>
        <w:rPr>
          <w:rFonts w:ascii="Arial" w:hAnsi="Arial" w:cs="Arial"/>
          <w:i/>
          <w:spacing w:val="-4"/>
          <w:u w:val="single"/>
          <w:lang w:val="it-IT"/>
        </w:rPr>
      </w:pPr>
    </w:p>
    <w:p w14:paraId="72568F8B" w14:textId="4D93C1B4" w:rsidR="00DE60E9" w:rsidRDefault="00DE60E9" w:rsidP="00DE60E9">
      <w:pPr>
        <w:pStyle w:val="Testonormale"/>
        <w:jc w:val="center"/>
        <w:rPr>
          <w:rFonts w:ascii="Arial" w:hAnsi="Arial" w:cs="Arial"/>
          <w:i/>
          <w:spacing w:val="-4"/>
          <w:u w:val="single"/>
          <w:lang w:val="it-IT"/>
        </w:rPr>
      </w:pPr>
      <w:r>
        <w:rPr>
          <w:rFonts w:ascii="Arial" w:hAnsi="Arial" w:cs="Arial"/>
          <w:i/>
          <w:spacing w:val="-4"/>
          <w:u w:val="single"/>
          <w:lang w:val="it-IT"/>
        </w:rPr>
        <w:lastRenderedPageBreak/>
        <w:t xml:space="preserve">(eventuale) </w:t>
      </w:r>
    </w:p>
    <w:p w14:paraId="68EC7EB1" w14:textId="77777777" w:rsidR="00DE60E9" w:rsidRDefault="00DE60E9" w:rsidP="00634A02">
      <w:pPr>
        <w:autoSpaceDE w:val="0"/>
        <w:autoSpaceDN w:val="0"/>
        <w:adjustRightInd w:val="0"/>
        <w:rPr>
          <w:rFonts w:ascii="Arial" w:hAnsi="Arial" w:cs="Arial"/>
          <w:b/>
        </w:rPr>
      </w:pPr>
    </w:p>
    <w:p w14:paraId="18D22FF5" w14:textId="6A2001A8" w:rsidR="00634A02" w:rsidRPr="00075912" w:rsidRDefault="00634A02" w:rsidP="00634A02">
      <w:pPr>
        <w:autoSpaceDE w:val="0"/>
        <w:autoSpaceDN w:val="0"/>
        <w:adjustRightInd w:val="0"/>
        <w:rPr>
          <w:rFonts w:ascii="Arial" w:hAnsi="Arial" w:cs="Arial"/>
          <w:b/>
        </w:rPr>
      </w:pPr>
      <w:r w:rsidRPr="00075912">
        <w:rPr>
          <w:rFonts w:ascii="Arial" w:hAnsi="Arial" w:cs="Arial"/>
          <w:b/>
        </w:rPr>
        <w:t>PROCEDURA PER L’AFFIDAMENTO, IN ACCORDO QUADRO - AI SENSI DELL’ART. 54, COMMA 3, DEL D.LGS. 50/2016 - DEL SERVIZIO DI MANUTENZIONE DEL VERDE PUBBLICO NEL TERRITORIO DEL COMUNE DI CARRARA.</w:t>
      </w:r>
      <w:r w:rsidR="00C727B8">
        <w:rPr>
          <w:rFonts w:ascii="Arial" w:hAnsi="Arial" w:cs="Arial"/>
          <w:b/>
        </w:rPr>
        <w:t xml:space="preserve"> </w:t>
      </w:r>
      <w:r w:rsidR="00C727B8" w:rsidRPr="00C727B8">
        <w:rPr>
          <w:rFonts w:ascii="Arial" w:hAnsi="Arial" w:cs="Arial"/>
          <w:b/>
          <w:shd w:val="clear" w:color="auto" w:fill="F1F2F8"/>
        </w:rPr>
        <w:t xml:space="preserve"> </w:t>
      </w:r>
      <w:r w:rsidR="00C727B8" w:rsidRPr="00075912">
        <w:rPr>
          <w:rFonts w:ascii="Arial" w:hAnsi="Arial" w:cs="Arial"/>
          <w:b/>
          <w:shd w:val="clear" w:color="auto" w:fill="F1F2F8"/>
        </w:rPr>
        <w:t>N. GARA: 8345840 </w:t>
      </w:r>
    </w:p>
    <w:p w14:paraId="52869994" w14:textId="77777777" w:rsidR="00634A02" w:rsidRPr="00075912" w:rsidRDefault="00634A02" w:rsidP="00634A02">
      <w:pPr>
        <w:autoSpaceDE w:val="0"/>
        <w:autoSpaceDN w:val="0"/>
        <w:adjustRightInd w:val="0"/>
        <w:rPr>
          <w:rFonts w:ascii="Arial" w:hAnsi="Arial" w:cs="Arial"/>
          <w:b/>
        </w:rPr>
      </w:pPr>
    </w:p>
    <w:p w14:paraId="10BE98DD" w14:textId="6387B8A8" w:rsidR="00634A02" w:rsidRPr="00075912" w:rsidRDefault="00634A02" w:rsidP="00634A02">
      <w:pPr>
        <w:tabs>
          <w:tab w:val="left" w:pos="426"/>
        </w:tabs>
        <w:ind w:left="1440" w:hanging="1440"/>
        <w:rPr>
          <w:rFonts w:ascii="Arial" w:hAnsi="Arial" w:cs="Arial"/>
          <w:b/>
        </w:rPr>
      </w:pPr>
      <w:r w:rsidRPr="00075912">
        <w:rPr>
          <w:rFonts w:ascii="Arial" w:hAnsi="Arial" w:cs="Arial"/>
          <w:b/>
        </w:rPr>
        <w:t>LOTTO N. 1: “</w:t>
      </w:r>
      <w:r w:rsidRPr="00075912">
        <w:rPr>
          <w:rFonts w:ascii="Arial" w:hAnsi="Arial" w:cs="Arial"/>
          <w:b/>
          <w:bCs/>
        </w:rPr>
        <w:t xml:space="preserve">SERVIZIO DI </w:t>
      </w:r>
      <w:r w:rsidRPr="00075912">
        <w:rPr>
          <w:rFonts w:ascii="Arial" w:hAnsi="Arial" w:cs="Arial"/>
          <w:b/>
        </w:rPr>
        <w:t xml:space="preserve">MANUTENZIONE DI AREE VERDI PREVALENTEMENTE SITE NEI PAESI COLLINARI” </w:t>
      </w:r>
      <w:r w:rsidR="00C727B8">
        <w:rPr>
          <w:rFonts w:ascii="Arial" w:hAnsi="Arial" w:cs="Arial"/>
          <w:b/>
        </w:rPr>
        <w:t>(</w:t>
      </w:r>
      <w:r w:rsidR="00C727B8" w:rsidRPr="00075912">
        <w:rPr>
          <w:rFonts w:ascii="Arial" w:hAnsi="Arial" w:cs="Arial"/>
          <w:b/>
        </w:rPr>
        <w:t xml:space="preserve">CIG LOTTO N. 1: </w:t>
      </w:r>
      <w:r w:rsidR="00C727B8" w:rsidRPr="00075912">
        <w:rPr>
          <w:rFonts w:ascii="Arial" w:hAnsi="Arial" w:cs="Arial"/>
          <w:b/>
          <w:bCs/>
        </w:rPr>
        <w:t>8975087C15</w:t>
      </w:r>
      <w:r w:rsidR="00DE60E9">
        <w:rPr>
          <w:rFonts w:ascii="Arial" w:hAnsi="Arial" w:cs="Arial"/>
          <w:b/>
          <w:bCs/>
        </w:rPr>
        <w:t>)</w:t>
      </w:r>
    </w:p>
    <w:p w14:paraId="7AFAFE72" w14:textId="77777777" w:rsidR="00634A02" w:rsidRPr="00075912" w:rsidRDefault="00634A02" w:rsidP="00634A02">
      <w:pPr>
        <w:tabs>
          <w:tab w:val="left" w:pos="426"/>
        </w:tabs>
        <w:rPr>
          <w:rFonts w:ascii="Arial" w:hAnsi="Arial" w:cs="Arial"/>
          <w:b/>
        </w:rPr>
      </w:pPr>
    </w:p>
    <w:p w14:paraId="7A5474BE" w14:textId="1725917A" w:rsidR="003359C8" w:rsidRDefault="00634A02" w:rsidP="003359C8">
      <w:pPr>
        <w:ind w:left="1418" w:hanging="1418"/>
        <w:rPr>
          <w:rFonts w:ascii="Arial" w:eastAsia="Times New Roman" w:hAnsi="Arial" w:cs="Arial"/>
          <w:bCs/>
          <w:i/>
        </w:rPr>
      </w:pPr>
      <w:r w:rsidRPr="00075912">
        <w:rPr>
          <w:rFonts w:ascii="Arial" w:hAnsi="Arial" w:cs="Arial"/>
          <w:b/>
        </w:rPr>
        <w:t>LOTTO N. 2: “</w:t>
      </w:r>
      <w:r w:rsidRPr="00075912">
        <w:rPr>
          <w:rFonts w:ascii="Arial" w:hAnsi="Arial" w:cs="Arial"/>
          <w:b/>
          <w:bCs/>
        </w:rPr>
        <w:t xml:space="preserve">SERVIZIO DI </w:t>
      </w:r>
      <w:r w:rsidRPr="00075912">
        <w:rPr>
          <w:rFonts w:ascii="Arial" w:hAnsi="Arial" w:cs="Arial"/>
          <w:b/>
        </w:rPr>
        <w:t>MANUTENZIONE DI VARIE AREE VERDI”</w:t>
      </w:r>
      <w:r w:rsidR="00DE60E9">
        <w:rPr>
          <w:rFonts w:ascii="Arial" w:hAnsi="Arial" w:cs="Arial"/>
          <w:b/>
        </w:rPr>
        <w:t xml:space="preserve"> (</w:t>
      </w:r>
      <w:r w:rsidRPr="00075912">
        <w:rPr>
          <w:rFonts w:ascii="Arial" w:hAnsi="Arial" w:cs="Arial"/>
          <w:b/>
          <w:bCs/>
        </w:rPr>
        <w:t xml:space="preserve">CIG LOTTO N. </w:t>
      </w:r>
      <w:proofErr w:type="gramStart"/>
      <w:r w:rsidRPr="00075912">
        <w:rPr>
          <w:rFonts w:ascii="Arial" w:hAnsi="Arial" w:cs="Arial"/>
          <w:b/>
          <w:bCs/>
        </w:rPr>
        <w:t xml:space="preserve">2: </w:t>
      </w:r>
      <w:r w:rsidR="003359C8" w:rsidRPr="003359C8">
        <w:rPr>
          <w:rFonts w:ascii="Arial" w:hAnsi="Arial" w:cs="Arial"/>
          <w:b/>
          <w:bCs/>
        </w:rPr>
        <w:t xml:space="preserve"> </w:t>
      </w:r>
      <w:r w:rsidR="003359C8">
        <w:rPr>
          <w:rFonts w:ascii="Arial" w:hAnsi="Arial" w:cs="Arial"/>
          <w:b/>
          <w:bCs/>
        </w:rPr>
        <w:t>8975131068</w:t>
      </w:r>
      <w:proofErr w:type="gramEnd"/>
      <w:r w:rsidR="003359C8">
        <w:rPr>
          <w:rFonts w:ascii="Arial" w:hAnsi="Arial" w:cs="Arial"/>
          <w:b/>
          <w:bCs/>
        </w:rPr>
        <w:t>)</w:t>
      </w:r>
    </w:p>
    <w:p w14:paraId="1A6D55AA" w14:textId="43F794B9" w:rsidR="00634A02" w:rsidRPr="00DE60E9" w:rsidRDefault="00634A02" w:rsidP="00634A02">
      <w:pPr>
        <w:autoSpaceDE w:val="0"/>
        <w:autoSpaceDN w:val="0"/>
        <w:adjustRightInd w:val="0"/>
        <w:rPr>
          <w:rFonts w:ascii="Arial" w:hAnsi="Arial" w:cs="Arial"/>
          <w:b/>
        </w:rPr>
      </w:pPr>
    </w:p>
    <w:p w14:paraId="66921BE7" w14:textId="0E455A51" w:rsidR="00C727B8" w:rsidRDefault="00C727B8" w:rsidP="00007222">
      <w:pPr>
        <w:tabs>
          <w:tab w:val="left" w:pos="142"/>
        </w:tabs>
        <w:rPr>
          <w:rFonts w:ascii="Arial" w:hAnsi="Arial" w:cs="Arial"/>
        </w:rPr>
      </w:pPr>
    </w:p>
    <w:p w14:paraId="15A69066" w14:textId="77777777" w:rsidR="00C727B8" w:rsidRDefault="00C727B8" w:rsidP="00007222">
      <w:pPr>
        <w:tabs>
          <w:tab w:val="left" w:pos="142"/>
        </w:tabs>
        <w:rPr>
          <w:rFonts w:ascii="Arial" w:hAnsi="Arial" w:cs="Arial"/>
        </w:rPr>
      </w:pPr>
    </w:p>
    <w:p w14:paraId="7EC79249" w14:textId="066027FB" w:rsidR="00C727B8" w:rsidRPr="00DE60E9" w:rsidRDefault="00C14DF3" w:rsidP="00DE60E9">
      <w:pPr>
        <w:pStyle w:val="Standard"/>
        <w:jc w:val="both"/>
        <w:rPr>
          <w:rFonts w:ascii="Arial" w:hAnsi="Arial" w:cs="Arial"/>
          <w:b/>
          <w:sz w:val="22"/>
          <w:szCs w:val="22"/>
        </w:rPr>
      </w:pPr>
      <w:r w:rsidRPr="00FA64F7">
        <w:rPr>
          <w:rFonts w:ascii="Arial" w:hAnsi="Arial" w:cs="Arial"/>
          <w:b/>
          <w:sz w:val="22"/>
          <w:szCs w:val="22"/>
        </w:rPr>
        <w:t>DICHIARAZIONE SUI SEGRETI TECNICI O COMMERCIALI CONTENUTI NELL’OFFERTA</w:t>
      </w:r>
      <w:r w:rsidR="00A76EF4">
        <w:rPr>
          <w:rFonts w:ascii="Arial" w:hAnsi="Arial" w:cs="Arial"/>
          <w:b/>
          <w:sz w:val="22"/>
          <w:szCs w:val="22"/>
        </w:rPr>
        <w:t xml:space="preserve"> </w:t>
      </w:r>
      <w:r w:rsidRPr="00FA64F7">
        <w:rPr>
          <w:rFonts w:ascii="Arial" w:hAnsi="Arial" w:cs="Arial"/>
          <w:b/>
          <w:sz w:val="22"/>
          <w:szCs w:val="22"/>
        </w:rPr>
        <w:t>TECNICA</w:t>
      </w:r>
      <w:r w:rsidR="00422EB8">
        <w:rPr>
          <w:rFonts w:ascii="Arial" w:hAnsi="Arial" w:cs="Arial"/>
          <w:b/>
          <w:sz w:val="22"/>
          <w:szCs w:val="22"/>
        </w:rPr>
        <w:t xml:space="preserve"> PRESENTATA </w:t>
      </w:r>
      <w:bookmarkStart w:id="2" w:name="_Hlk78797148"/>
      <w:proofErr w:type="gramStart"/>
      <w:r w:rsidR="00C727B8">
        <w:rPr>
          <w:rFonts w:ascii="Arial" w:hAnsi="Arial" w:cs="Arial"/>
          <w:b/>
          <w:sz w:val="22"/>
          <w:szCs w:val="22"/>
        </w:rPr>
        <w:t>PER:</w:t>
      </w:r>
      <w:r w:rsidR="00DE60E9">
        <w:rPr>
          <w:rFonts w:ascii="Arial" w:hAnsi="Arial" w:cs="Arial"/>
          <w:b/>
          <w:sz w:val="22"/>
          <w:szCs w:val="22"/>
        </w:rPr>
        <w:t xml:space="preserve">   </w:t>
      </w:r>
      <w:proofErr w:type="gramEnd"/>
      <w:r w:rsidR="00C727B8" w:rsidRPr="00DE60E9">
        <w:rPr>
          <w:rFonts w:ascii="Arial" w:hAnsi="Arial" w:cs="Arial"/>
          <w:b/>
          <w:sz w:val="40"/>
          <w:szCs w:val="40"/>
        </w:rPr>
        <w:t>□</w:t>
      </w:r>
      <w:r w:rsidR="00C727B8" w:rsidRPr="00DE60E9">
        <w:rPr>
          <w:rFonts w:ascii="Arial" w:hAnsi="Arial" w:cs="Arial"/>
          <w:b/>
          <w:sz w:val="22"/>
          <w:szCs w:val="22"/>
        </w:rPr>
        <w:t xml:space="preserve"> LOTTO N. 1</w:t>
      </w:r>
    </w:p>
    <w:p w14:paraId="4943FFAB" w14:textId="7BFFE17D" w:rsidR="00C727B8" w:rsidRPr="00DE60E9" w:rsidRDefault="00DE60E9" w:rsidP="00C727B8">
      <w:pPr>
        <w:autoSpaceDE w:val="0"/>
        <w:autoSpaceDN w:val="0"/>
        <w:adjustRightInd w:val="0"/>
        <w:rPr>
          <w:rFonts w:ascii="Arial" w:hAnsi="Arial" w:cs="Arial"/>
          <w:b/>
        </w:rPr>
      </w:pPr>
      <w:r w:rsidRPr="00DE60E9">
        <w:rPr>
          <w:rFonts w:ascii="Arial" w:hAnsi="Arial" w:cs="Arial"/>
          <w:b/>
        </w:rPr>
        <w:t xml:space="preserve">                                  </w:t>
      </w:r>
      <w:r>
        <w:rPr>
          <w:rFonts w:ascii="Arial" w:hAnsi="Arial" w:cs="Arial"/>
          <w:b/>
        </w:rPr>
        <w:t xml:space="preserve">                 </w:t>
      </w:r>
      <w:r w:rsidRPr="00DE60E9">
        <w:rPr>
          <w:rFonts w:ascii="Arial" w:hAnsi="Arial" w:cs="Arial"/>
          <w:b/>
        </w:rPr>
        <w:t xml:space="preserve">  </w:t>
      </w:r>
      <w:r w:rsidR="00C727B8" w:rsidRPr="00DE60E9">
        <w:rPr>
          <w:rFonts w:ascii="Arial" w:hAnsi="Arial" w:cs="Arial"/>
          <w:b/>
          <w:sz w:val="40"/>
          <w:szCs w:val="40"/>
        </w:rPr>
        <w:t>□</w:t>
      </w:r>
      <w:r w:rsidR="00C727B8" w:rsidRPr="00DE60E9">
        <w:rPr>
          <w:rFonts w:ascii="Arial" w:hAnsi="Arial" w:cs="Arial"/>
          <w:b/>
        </w:rPr>
        <w:t xml:space="preserve"> LOTTO N. 2</w:t>
      </w:r>
    </w:p>
    <w:p w14:paraId="5036D734" w14:textId="77777777" w:rsidR="00C727B8" w:rsidRPr="00422EB8" w:rsidRDefault="00C727B8" w:rsidP="00A76EF4">
      <w:pPr>
        <w:pStyle w:val="Standard"/>
        <w:jc w:val="both"/>
        <w:rPr>
          <w:rFonts w:ascii="Arial" w:hAnsi="Arial" w:cs="Arial"/>
          <w:b/>
          <w:sz w:val="22"/>
          <w:szCs w:val="22"/>
        </w:rPr>
      </w:pPr>
    </w:p>
    <w:bookmarkEnd w:id="2"/>
    <w:p w14:paraId="49DDBDF0" w14:textId="77777777" w:rsidR="00C14DF3" w:rsidRDefault="00C14DF3" w:rsidP="00C14DF3">
      <w:pPr>
        <w:pStyle w:val="Standard"/>
        <w:rPr>
          <w:rFonts w:ascii="Arial" w:hAnsi="Arial" w:cs="Arial"/>
          <w:smallCaps/>
          <w:sz w:val="22"/>
          <w:szCs w:val="22"/>
        </w:rPr>
      </w:pPr>
    </w:p>
    <w:p w14:paraId="5ACC76BA" w14:textId="353B2F8E" w:rsidR="00C14DF3" w:rsidRPr="00FA64F7" w:rsidRDefault="00C14DF3" w:rsidP="00C14DF3">
      <w:pPr>
        <w:pStyle w:val="Standard"/>
        <w:rPr>
          <w:rFonts w:ascii="Arial" w:hAnsi="Arial" w:cs="Arial"/>
          <w:sz w:val="22"/>
          <w:szCs w:val="22"/>
        </w:rPr>
      </w:pPr>
      <w:r w:rsidRPr="00FA64F7">
        <w:rPr>
          <w:rFonts w:ascii="Arial" w:hAnsi="Arial" w:cs="Arial"/>
          <w:smallCaps/>
          <w:sz w:val="22"/>
          <w:szCs w:val="22"/>
        </w:rPr>
        <w:t>il sottoscritto ___________________________________________ nato a ________________</w:t>
      </w:r>
    </w:p>
    <w:p w14:paraId="70F3B5E7" w14:textId="77777777" w:rsidR="00C14DF3" w:rsidRPr="00FA64F7" w:rsidRDefault="00C14DF3" w:rsidP="00C14DF3">
      <w:pPr>
        <w:pStyle w:val="Standard"/>
        <w:rPr>
          <w:rFonts w:ascii="Arial" w:hAnsi="Arial" w:cs="Arial"/>
          <w:smallCaps/>
          <w:sz w:val="22"/>
          <w:szCs w:val="22"/>
        </w:rPr>
      </w:pPr>
    </w:p>
    <w:p w14:paraId="5096542E" w14:textId="77777777" w:rsidR="00C14DF3" w:rsidRPr="00FA64F7" w:rsidRDefault="00C14DF3" w:rsidP="00C14DF3">
      <w:pPr>
        <w:pStyle w:val="Standard"/>
        <w:rPr>
          <w:rFonts w:ascii="Arial" w:hAnsi="Arial" w:cs="Arial"/>
          <w:sz w:val="22"/>
          <w:szCs w:val="22"/>
        </w:rPr>
      </w:pPr>
      <w:r w:rsidRPr="00FA64F7">
        <w:rPr>
          <w:rFonts w:ascii="Arial" w:hAnsi="Arial" w:cs="Arial"/>
          <w:smallCaps/>
          <w:sz w:val="22"/>
          <w:szCs w:val="22"/>
        </w:rPr>
        <w:t>il __________________, nella sua qualità di ________________________________________</w:t>
      </w:r>
    </w:p>
    <w:p w14:paraId="32284CE4" w14:textId="77777777" w:rsidR="00C14DF3" w:rsidRPr="00FA64F7" w:rsidRDefault="00C14DF3" w:rsidP="00C14DF3">
      <w:pPr>
        <w:pStyle w:val="Standard"/>
        <w:rPr>
          <w:rFonts w:ascii="Arial" w:hAnsi="Arial" w:cs="Arial"/>
          <w:smallCaps/>
          <w:sz w:val="22"/>
          <w:szCs w:val="22"/>
        </w:rPr>
      </w:pPr>
    </w:p>
    <w:p w14:paraId="4F1A9B0C" w14:textId="77777777" w:rsidR="00C14DF3" w:rsidRPr="00FA64F7" w:rsidRDefault="00C14DF3" w:rsidP="00C14DF3">
      <w:pPr>
        <w:pStyle w:val="Standard"/>
        <w:tabs>
          <w:tab w:val="left" w:pos="720"/>
        </w:tabs>
        <w:jc w:val="both"/>
        <w:rPr>
          <w:rFonts w:ascii="Arial" w:hAnsi="Arial" w:cs="Arial"/>
          <w:sz w:val="22"/>
          <w:szCs w:val="22"/>
        </w:rPr>
      </w:pPr>
      <w:r w:rsidRPr="00FA64F7">
        <w:rPr>
          <w:rFonts w:ascii="Arial" w:hAnsi="Arial" w:cs="Arial"/>
          <w:i/>
          <w:sz w:val="22"/>
          <w:szCs w:val="22"/>
        </w:rPr>
        <w:t>(eventualmente</w:t>
      </w:r>
      <w:r w:rsidRPr="00FA64F7">
        <w:rPr>
          <w:rFonts w:ascii="Arial" w:hAnsi="Arial" w:cs="Arial"/>
          <w:sz w:val="22"/>
          <w:szCs w:val="22"/>
        </w:rPr>
        <w:t xml:space="preserve">) giusta </w:t>
      </w:r>
      <w:r w:rsidRPr="00FA64F7">
        <w:rPr>
          <w:rFonts w:ascii="Arial" w:hAnsi="Arial" w:cs="Arial"/>
          <w:smallCaps/>
          <w:sz w:val="22"/>
          <w:szCs w:val="22"/>
        </w:rPr>
        <w:t>procura (generale/speciale) ____________________ in data ________</w:t>
      </w:r>
    </w:p>
    <w:p w14:paraId="4ABAFB7E" w14:textId="77777777" w:rsidR="00C14DF3" w:rsidRPr="00FA64F7" w:rsidRDefault="00C14DF3" w:rsidP="00C14DF3">
      <w:pPr>
        <w:pStyle w:val="Standard"/>
        <w:tabs>
          <w:tab w:val="left" w:pos="720"/>
        </w:tabs>
        <w:jc w:val="both"/>
        <w:rPr>
          <w:rFonts w:ascii="Arial" w:hAnsi="Arial" w:cs="Arial"/>
          <w:smallCaps/>
          <w:sz w:val="22"/>
          <w:szCs w:val="22"/>
        </w:rPr>
      </w:pPr>
    </w:p>
    <w:p w14:paraId="024EEC57" w14:textId="77777777" w:rsidR="00C14DF3" w:rsidRPr="00FA64F7" w:rsidRDefault="00C14DF3" w:rsidP="00C14DF3">
      <w:pPr>
        <w:pStyle w:val="Standard"/>
        <w:tabs>
          <w:tab w:val="left" w:pos="720"/>
        </w:tabs>
        <w:jc w:val="both"/>
        <w:rPr>
          <w:rFonts w:ascii="Arial" w:hAnsi="Arial" w:cs="Arial"/>
          <w:sz w:val="22"/>
          <w:szCs w:val="22"/>
        </w:rPr>
      </w:pPr>
      <w:r w:rsidRPr="00FA64F7">
        <w:rPr>
          <w:rFonts w:ascii="Arial" w:hAnsi="Arial" w:cs="Arial"/>
          <w:smallCaps/>
          <w:sz w:val="22"/>
          <w:szCs w:val="22"/>
        </w:rPr>
        <w:t>a rogito del notaio _________________________</w:t>
      </w:r>
      <w:r w:rsidRPr="00FA64F7">
        <w:rPr>
          <w:rFonts w:ascii="Arial" w:hAnsi="Arial" w:cs="Arial"/>
          <w:sz w:val="22"/>
          <w:szCs w:val="22"/>
        </w:rPr>
        <w:t xml:space="preserve"> n. rep.___________ del _________________</w:t>
      </w:r>
    </w:p>
    <w:p w14:paraId="28CD77BC" w14:textId="77777777" w:rsidR="00C14DF3" w:rsidRPr="00FA64F7" w:rsidRDefault="00C14DF3" w:rsidP="00C14DF3">
      <w:pPr>
        <w:pStyle w:val="Standard"/>
        <w:rPr>
          <w:rFonts w:ascii="Arial" w:hAnsi="Arial" w:cs="Arial"/>
          <w:smallCaps/>
          <w:sz w:val="22"/>
          <w:szCs w:val="22"/>
        </w:rPr>
      </w:pPr>
    </w:p>
    <w:p w14:paraId="6D772EA1" w14:textId="77777777" w:rsidR="00C14DF3" w:rsidRPr="00FA64F7" w:rsidRDefault="00C14DF3" w:rsidP="00C14DF3">
      <w:pPr>
        <w:pStyle w:val="Standard"/>
        <w:rPr>
          <w:rFonts w:ascii="Arial" w:hAnsi="Arial" w:cs="Arial"/>
          <w:sz w:val="22"/>
          <w:szCs w:val="22"/>
        </w:rPr>
      </w:pPr>
      <w:r w:rsidRPr="00FA64F7">
        <w:rPr>
          <w:rFonts w:ascii="Arial" w:hAnsi="Arial" w:cs="Arial"/>
          <w:smallCaps/>
          <w:sz w:val="22"/>
          <w:szCs w:val="22"/>
        </w:rPr>
        <w:t>autorizzato a rappresentare legalmente il seguente soggetto:</w:t>
      </w:r>
    </w:p>
    <w:p w14:paraId="1044C456" w14:textId="77777777" w:rsidR="00C14DF3" w:rsidRPr="00FA64F7" w:rsidRDefault="00C14DF3" w:rsidP="00C14DF3">
      <w:pPr>
        <w:pStyle w:val="Standard"/>
        <w:rPr>
          <w:rFonts w:ascii="Arial" w:hAnsi="Arial" w:cs="Arial"/>
          <w:smallCaps/>
          <w:sz w:val="22"/>
          <w:szCs w:val="22"/>
        </w:rPr>
      </w:pPr>
    </w:p>
    <w:p w14:paraId="392CD5CF" w14:textId="77777777" w:rsidR="00C14DF3" w:rsidRPr="00FA64F7" w:rsidRDefault="00C14DF3" w:rsidP="00C14DF3">
      <w:pPr>
        <w:pStyle w:val="Standard"/>
        <w:rPr>
          <w:rFonts w:ascii="Arial" w:hAnsi="Arial" w:cs="Arial"/>
          <w:sz w:val="22"/>
          <w:szCs w:val="22"/>
        </w:rPr>
      </w:pPr>
      <w:r w:rsidRPr="00FA64F7">
        <w:rPr>
          <w:rFonts w:ascii="Arial" w:hAnsi="Arial" w:cs="Arial"/>
          <w:smallCaps/>
          <w:sz w:val="22"/>
          <w:szCs w:val="22"/>
        </w:rPr>
        <w:t>______________________________________________________________________________,</w:t>
      </w:r>
    </w:p>
    <w:p w14:paraId="08133361" w14:textId="77777777" w:rsidR="00C14DF3" w:rsidRPr="00FA64F7" w:rsidRDefault="00C14DF3" w:rsidP="00C14DF3">
      <w:pPr>
        <w:pStyle w:val="Standard"/>
        <w:rPr>
          <w:rFonts w:ascii="Arial" w:hAnsi="Arial" w:cs="Arial"/>
          <w:sz w:val="22"/>
          <w:szCs w:val="22"/>
        </w:rPr>
      </w:pPr>
    </w:p>
    <w:p w14:paraId="63A6C729" w14:textId="77777777" w:rsidR="00C14DF3" w:rsidRPr="00FA64F7" w:rsidRDefault="00C14DF3" w:rsidP="00C14DF3">
      <w:pPr>
        <w:pStyle w:val="Standard"/>
        <w:jc w:val="center"/>
        <w:rPr>
          <w:rFonts w:ascii="Arial" w:hAnsi="Arial" w:cs="Arial"/>
          <w:i/>
          <w:sz w:val="22"/>
          <w:szCs w:val="22"/>
        </w:rPr>
      </w:pPr>
      <w:r w:rsidRPr="00FA64F7">
        <w:rPr>
          <w:rFonts w:ascii="Arial" w:hAnsi="Arial" w:cs="Arial"/>
          <w:i/>
          <w:sz w:val="22"/>
          <w:szCs w:val="22"/>
        </w:rPr>
        <w:t>AI SENSI DEGLI ART. 46 E 47 DEL DPR 445/2000,</w:t>
      </w:r>
    </w:p>
    <w:p w14:paraId="10334F35" w14:textId="77777777" w:rsidR="00C14DF3" w:rsidRPr="00FA64F7" w:rsidRDefault="00C14DF3" w:rsidP="00C14DF3">
      <w:pPr>
        <w:pStyle w:val="Standard"/>
        <w:jc w:val="center"/>
        <w:rPr>
          <w:rFonts w:ascii="Arial" w:hAnsi="Arial" w:cs="Arial"/>
          <w:sz w:val="22"/>
          <w:szCs w:val="22"/>
        </w:rPr>
      </w:pPr>
    </w:p>
    <w:p w14:paraId="1B725988" w14:textId="77777777" w:rsidR="00C14DF3" w:rsidRPr="00FA64F7" w:rsidRDefault="00C14DF3" w:rsidP="00C14DF3">
      <w:pPr>
        <w:autoSpaceDE w:val="0"/>
        <w:autoSpaceDN w:val="0"/>
        <w:adjustRightInd w:val="0"/>
        <w:jc w:val="center"/>
        <w:rPr>
          <w:rFonts w:ascii="Arial" w:hAnsi="Arial" w:cs="Arial"/>
        </w:rPr>
      </w:pPr>
      <w:r w:rsidRPr="00FA64F7">
        <w:rPr>
          <w:rFonts w:ascii="Arial" w:hAnsi="Arial" w:cs="Arial"/>
        </w:rPr>
        <w:t>D I C H I A R A</w:t>
      </w:r>
    </w:p>
    <w:p w14:paraId="163B8F1F" w14:textId="77777777" w:rsidR="00C14DF3" w:rsidRPr="00FA64F7" w:rsidRDefault="00C14DF3" w:rsidP="00C14DF3">
      <w:pPr>
        <w:autoSpaceDE w:val="0"/>
        <w:autoSpaceDN w:val="0"/>
        <w:adjustRightInd w:val="0"/>
        <w:rPr>
          <w:rFonts w:ascii="Arial" w:hAnsi="Arial" w:cs="Arial"/>
        </w:rPr>
      </w:pPr>
    </w:p>
    <w:p w14:paraId="05EE5C3A" w14:textId="77777777" w:rsidR="00C14DF3" w:rsidRPr="00FA64F7" w:rsidRDefault="00C14DF3" w:rsidP="00C14DF3">
      <w:pPr>
        <w:autoSpaceDE w:val="0"/>
        <w:autoSpaceDN w:val="0"/>
        <w:adjustRightInd w:val="0"/>
        <w:rPr>
          <w:rFonts w:ascii="Arial" w:hAnsi="Arial" w:cs="Arial"/>
        </w:rPr>
      </w:pPr>
      <w:r w:rsidRPr="00DA489B">
        <w:rPr>
          <w:rFonts w:ascii="Arial" w:hAnsi="Arial" w:cs="Arial"/>
          <w:sz w:val="32"/>
          <w:szCs w:val="32"/>
        </w:rPr>
        <w:t>□</w:t>
      </w:r>
      <w:r w:rsidRPr="00FA64F7">
        <w:rPr>
          <w:rFonts w:ascii="Arial" w:hAnsi="Arial" w:cs="Arial"/>
        </w:rPr>
        <w:t xml:space="preserve"> la non sussistenza nell’ambito dell’offerta tecnica di informazioni che costituiscono segreti tecnici o commerciali, ai sensi dell’art. 53, comma 5, lett. a) del </w:t>
      </w:r>
      <w:proofErr w:type="spellStart"/>
      <w:r w:rsidRPr="00FA64F7">
        <w:rPr>
          <w:rFonts w:ascii="Arial" w:hAnsi="Arial" w:cs="Arial"/>
        </w:rPr>
        <w:t>D.Lgs.</w:t>
      </w:r>
      <w:proofErr w:type="spellEnd"/>
      <w:r w:rsidRPr="00FA64F7">
        <w:rPr>
          <w:rFonts w:ascii="Arial" w:hAnsi="Arial" w:cs="Arial"/>
        </w:rPr>
        <w:t xml:space="preserve"> 50/2016 </w:t>
      </w:r>
    </w:p>
    <w:p w14:paraId="2454C6E2" w14:textId="77777777" w:rsidR="00C14DF3" w:rsidRPr="00FA64F7" w:rsidRDefault="00C14DF3" w:rsidP="00C14DF3">
      <w:pPr>
        <w:autoSpaceDE w:val="0"/>
        <w:autoSpaceDN w:val="0"/>
        <w:adjustRightInd w:val="0"/>
        <w:rPr>
          <w:rFonts w:ascii="Arial" w:hAnsi="Arial" w:cs="Arial"/>
        </w:rPr>
      </w:pPr>
    </w:p>
    <w:p w14:paraId="3D5C4AE7" w14:textId="591FBF09" w:rsidR="00C14DF3" w:rsidRPr="00DE60E9" w:rsidRDefault="00C14DF3" w:rsidP="00C14DF3">
      <w:pPr>
        <w:autoSpaceDE w:val="0"/>
        <w:autoSpaceDN w:val="0"/>
        <w:adjustRightInd w:val="0"/>
        <w:rPr>
          <w:rFonts w:ascii="Arial" w:hAnsi="Arial" w:cs="Arial"/>
          <w:i/>
        </w:rPr>
      </w:pPr>
      <w:r w:rsidRPr="00DA489B">
        <w:rPr>
          <w:rFonts w:ascii="Arial" w:hAnsi="Arial" w:cs="Arial"/>
          <w:i/>
        </w:rPr>
        <w:t>OPPURE</w:t>
      </w:r>
    </w:p>
    <w:p w14:paraId="18B2442E" w14:textId="7DCDBEDA" w:rsidR="00C14DF3" w:rsidRPr="00FA64F7" w:rsidRDefault="00C14DF3" w:rsidP="00C14DF3">
      <w:pPr>
        <w:autoSpaceDE w:val="0"/>
        <w:autoSpaceDN w:val="0"/>
        <w:adjustRightInd w:val="0"/>
        <w:rPr>
          <w:rFonts w:ascii="Arial" w:hAnsi="Arial" w:cs="Arial"/>
        </w:rPr>
      </w:pPr>
      <w:r w:rsidRPr="00DA489B">
        <w:rPr>
          <w:rFonts w:ascii="Arial" w:hAnsi="Arial" w:cs="Arial"/>
          <w:sz w:val="32"/>
          <w:szCs w:val="32"/>
        </w:rPr>
        <w:t>□</w:t>
      </w:r>
      <w:r w:rsidRPr="00FA64F7">
        <w:rPr>
          <w:rFonts w:ascii="Arial" w:hAnsi="Arial" w:cs="Arial"/>
        </w:rPr>
        <w:t xml:space="preserve"> la sussistenza nell’ambito dell’offerta tecnica di informazioni che costituiscono segreti tecnici o commerciali, ai sensi dell’art. 53, comma 5, lett. a) del </w:t>
      </w:r>
      <w:proofErr w:type="spellStart"/>
      <w:r w:rsidRPr="00FA64F7">
        <w:rPr>
          <w:rFonts w:ascii="Arial" w:hAnsi="Arial" w:cs="Arial"/>
        </w:rPr>
        <w:t>D.Lgs.</w:t>
      </w:r>
      <w:proofErr w:type="spellEnd"/>
      <w:r w:rsidRPr="00FA64F7">
        <w:rPr>
          <w:rFonts w:ascii="Arial" w:hAnsi="Arial" w:cs="Arial"/>
        </w:rPr>
        <w:t xml:space="preserve"> 50/2016 quali (indicare n. pagg., sezioni precise, parti e riferimenti specifici della documentazione):</w:t>
      </w:r>
    </w:p>
    <w:p w14:paraId="09EE5E66" w14:textId="77777777" w:rsidR="00C14DF3" w:rsidRPr="00FA64F7" w:rsidRDefault="00C14DF3" w:rsidP="00C14DF3">
      <w:pPr>
        <w:autoSpaceDE w:val="0"/>
        <w:autoSpaceDN w:val="0"/>
        <w:adjustRightInd w:val="0"/>
        <w:rPr>
          <w:rFonts w:ascii="Arial" w:hAnsi="Arial" w:cs="Arial"/>
        </w:rPr>
      </w:pPr>
    </w:p>
    <w:p w14:paraId="18A81FB0" w14:textId="77777777" w:rsidR="00C14DF3" w:rsidRPr="00FA64F7" w:rsidRDefault="00C14DF3" w:rsidP="00C14DF3">
      <w:pPr>
        <w:autoSpaceDE w:val="0"/>
        <w:autoSpaceDN w:val="0"/>
        <w:adjustRightInd w:val="0"/>
        <w:rPr>
          <w:rFonts w:ascii="Arial" w:hAnsi="Arial" w:cs="Arial"/>
        </w:rPr>
      </w:pPr>
      <w:r w:rsidRPr="00FA64F7">
        <w:rPr>
          <w:rFonts w:ascii="Arial" w:hAnsi="Arial" w:cs="Arial"/>
        </w:rPr>
        <w:t>1. __________________________________________________________________________</w:t>
      </w:r>
    </w:p>
    <w:p w14:paraId="04D451FF" w14:textId="77777777" w:rsidR="00C14DF3" w:rsidRPr="00FA64F7" w:rsidRDefault="00C14DF3" w:rsidP="00C14DF3">
      <w:pPr>
        <w:autoSpaceDE w:val="0"/>
        <w:autoSpaceDN w:val="0"/>
        <w:adjustRightInd w:val="0"/>
        <w:rPr>
          <w:rFonts w:ascii="Arial" w:hAnsi="Arial" w:cs="Arial"/>
        </w:rPr>
      </w:pPr>
      <w:r w:rsidRPr="00FA64F7">
        <w:rPr>
          <w:rFonts w:ascii="Arial" w:hAnsi="Arial" w:cs="Arial"/>
        </w:rPr>
        <w:t>2. __________________________________________________________________________</w:t>
      </w:r>
    </w:p>
    <w:p w14:paraId="0534408E" w14:textId="77777777" w:rsidR="00C14DF3" w:rsidRPr="00FA64F7" w:rsidRDefault="00C14DF3" w:rsidP="00C14DF3">
      <w:pPr>
        <w:autoSpaceDE w:val="0"/>
        <w:autoSpaceDN w:val="0"/>
        <w:adjustRightInd w:val="0"/>
        <w:rPr>
          <w:rFonts w:ascii="Arial" w:hAnsi="Arial" w:cs="Arial"/>
        </w:rPr>
      </w:pPr>
    </w:p>
    <w:p w14:paraId="409D3FB5" w14:textId="215B087F" w:rsidR="00C14DF3" w:rsidRPr="00FA64F7" w:rsidRDefault="00C14DF3" w:rsidP="00C14DF3">
      <w:pPr>
        <w:autoSpaceDE w:val="0"/>
        <w:autoSpaceDN w:val="0"/>
        <w:adjustRightInd w:val="0"/>
        <w:rPr>
          <w:rFonts w:ascii="Arial" w:hAnsi="Arial" w:cs="Arial"/>
        </w:rPr>
      </w:pPr>
      <w:r w:rsidRPr="00FA64F7">
        <w:rPr>
          <w:rFonts w:ascii="Arial" w:hAnsi="Arial" w:cs="Arial"/>
        </w:rPr>
        <w:t>per le seguenti motivazioni:</w:t>
      </w:r>
      <w:r w:rsidR="00DE60E9">
        <w:rPr>
          <w:rFonts w:ascii="Arial" w:hAnsi="Arial" w:cs="Arial"/>
        </w:rPr>
        <w:t xml:space="preserve"> _______________________________________________________</w:t>
      </w:r>
    </w:p>
    <w:p w14:paraId="3BE061A8" w14:textId="4E0F39A5" w:rsidR="00C14DF3" w:rsidRPr="00FA64F7" w:rsidRDefault="00C14DF3" w:rsidP="00C14DF3">
      <w:pPr>
        <w:autoSpaceDE w:val="0"/>
        <w:autoSpaceDN w:val="0"/>
        <w:adjustRightInd w:val="0"/>
        <w:rPr>
          <w:rFonts w:ascii="Arial" w:hAnsi="Arial" w:cs="Arial"/>
        </w:rPr>
      </w:pPr>
      <w:r w:rsidRPr="00FA64F7">
        <w:rPr>
          <w:rFonts w:ascii="Arial" w:hAnsi="Arial" w:cs="Arial"/>
        </w:rPr>
        <w:t>______________________________________________________________________________</w:t>
      </w:r>
    </w:p>
    <w:p w14:paraId="2A0F4F90" w14:textId="77777777" w:rsidR="00C14DF3" w:rsidRPr="00FA64F7" w:rsidRDefault="00C14DF3" w:rsidP="00C14DF3">
      <w:pPr>
        <w:autoSpaceDE w:val="0"/>
        <w:autoSpaceDN w:val="0"/>
        <w:adjustRightInd w:val="0"/>
        <w:rPr>
          <w:rFonts w:ascii="Arial" w:hAnsi="Arial" w:cs="Arial"/>
        </w:rPr>
      </w:pPr>
    </w:p>
    <w:p w14:paraId="286BFF83" w14:textId="42338E5A" w:rsidR="00C14DF3" w:rsidRPr="00FA64F7" w:rsidRDefault="00C14DF3" w:rsidP="00C14DF3">
      <w:pPr>
        <w:autoSpaceDE w:val="0"/>
        <w:autoSpaceDN w:val="0"/>
        <w:adjustRightInd w:val="0"/>
        <w:rPr>
          <w:rFonts w:ascii="Arial" w:hAnsi="Arial" w:cs="Arial"/>
        </w:rPr>
      </w:pPr>
      <w:r w:rsidRPr="00FA64F7">
        <w:rPr>
          <w:rFonts w:ascii="Arial" w:hAnsi="Arial" w:cs="Arial"/>
        </w:rPr>
        <w:t xml:space="preserve">A comprova di quanto dichiarato si allega la seguente </w:t>
      </w:r>
      <w:proofErr w:type="gramStart"/>
      <w:r w:rsidRPr="00FA64F7">
        <w:rPr>
          <w:rFonts w:ascii="Arial" w:hAnsi="Arial" w:cs="Arial"/>
        </w:rPr>
        <w:t>documentazione:</w:t>
      </w:r>
      <w:r w:rsidR="00DE60E9">
        <w:rPr>
          <w:rFonts w:ascii="Arial" w:hAnsi="Arial" w:cs="Arial"/>
        </w:rPr>
        <w:t>_</w:t>
      </w:r>
      <w:proofErr w:type="gramEnd"/>
      <w:r w:rsidR="00DE60E9">
        <w:rPr>
          <w:rFonts w:ascii="Arial" w:hAnsi="Arial" w:cs="Arial"/>
        </w:rPr>
        <w:t>___________________</w:t>
      </w:r>
    </w:p>
    <w:p w14:paraId="7CCDA695" w14:textId="080ACD32" w:rsidR="00C14DF3" w:rsidRPr="00FA64F7" w:rsidRDefault="00C14DF3" w:rsidP="00C14DF3">
      <w:pPr>
        <w:autoSpaceDE w:val="0"/>
        <w:autoSpaceDN w:val="0"/>
        <w:adjustRightInd w:val="0"/>
        <w:rPr>
          <w:rFonts w:ascii="Arial" w:hAnsi="Arial" w:cs="Arial"/>
        </w:rPr>
      </w:pPr>
      <w:r w:rsidRPr="00FA64F7">
        <w:rPr>
          <w:rFonts w:ascii="Arial" w:hAnsi="Arial" w:cs="Arial"/>
        </w:rPr>
        <w:t>______________________________________________________________________________</w:t>
      </w:r>
    </w:p>
    <w:p w14:paraId="032AAE68" w14:textId="77777777" w:rsidR="00DE60E9" w:rsidRDefault="00DE60E9" w:rsidP="00C14DF3">
      <w:pPr>
        <w:autoSpaceDE w:val="0"/>
        <w:autoSpaceDN w:val="0"/>
        <w:adjustRightInd w:val="0"/>
        <w:rPr>
          <w:rFonts w:ascii="Arial" w:hAnsi="Arial" w:cs="Arial"/>
          <w:sz w:val="20"/>
          <w:szCs w:val="20"/>
        </w:rPr>
      </w:pPr>
    </w:p>
    <w:p w14:paraId="787CAE51" w14:textId="54FCD956" w:rsidR="00C14DF3" w:rsidRPr="00DE60E9" w:rsidRDefault="00C14DF3" w:rsidP="00C14DF3">
      <w:pPr>
        <w:autoSpaceDE w:val="0"/>
        <w:autoSpaceDN w:val="0"/>
        <w:adjustRightInd w:val="0"/>
        <w:rPr>
          <w:rFonts w:ascii="Arial" w:hAnsi="Arial" w:cs="Arial"/>
          <w:sz w:val="20"/>
          <w:szCs w:val="20"/>
        </w:rPr>
      </w:pPr>
      <w:r w:rsidRPr="00DE60E9">
        <w:rPr>
          <w:rFonts w:ascii="Arial" w:hAnsi="Arial" w:cs="Arial"/>
          <w:sz w:val="20"/>
          <w:szCs w:val="20"/>
        </w:rPr>
        <w:t>Si prende atto che, ai sensi del comma 6 dell’art. 53 del D. Lgs. 50/2016, in presenza di istanze di accesso formulata da un concorrente in vista della difesa in giudizio dei propri interessi, la Stazione appaltante consentirà l’accesso anche alle informazioni che costituiscono segreti tecnici o commerciali, senza l’attivazione di ulteriori fasi di contraddittorio. Si prende altresì atto che, agli stessi scopi, si autorizzerà l’accesso alla documentazione amministrativa.</w:t>
      </w:r>
    </w:p>
    <w:p w14:paraId="3CFF0189" w14:textId="1DEAB638" w:rsidR="00C14DF3" w:rsidRDefault="00C14DF3" w:rsidP="002E5051">
      <w:pPr>
        <w:pStyle w:val="Testonormale"/>
        <w:rPr>
          <w:rFonts w:ascii="Arial" w:hAnsi="Arial" w:cs="Arial"/>
          <w:i/>
          <w:spacing w:val="-4"/>
          <w:u w:val="single"/>
        </w:rPr>
      </w:pPr>
    </w:p>
    <w:p w14:paraId="505D46D4" w14:textId="77777777" w:rsidR="00C14DF3" w:rsidRDefault="00C14DF3" w:rsidP="00C14DF3">
      <w:pPr>
        <w:pStyle w:val="Testonormale"/>
        <w:rPr>
          <w:rFonts w:ascii="Arial" w:hAnsi="Arial" w:cs="Arial"/>
          <w:i/>
          <w:spacing w:val="-4"/>
          <w:u w:val="single"/>
        </w:rPr>
      </w:pPr>
    </w:p>
    <w:p w14:paraId="73A30C42" w14:textId="59E38EBC" w:rsidR="001737FE" w:rsidRDefault="001737FE" w:rsidP="000B37A6">
      <w:pPr>
        <w:pStyle w:val="Testonormale"/>
        <w:jc w:val="center"/>
        <w:rPr>
          <w:rFonts w:ascii="Arial" w:hAnsi="Arial" w:cs="Arial"/>
          <w:i/>
          <w:spacing w:val="-4"/>
          <w:u w:val="single"/>
          <w:lang w:val="it-IT"/>
        </w:rPr>
      </w:pPr>
      <w:bookmarkStart w:id="3" w:name="_Hlk87611396"/>
      <w:r>
        <w:rPr>
          <w:rFonts w:ascii="Arial" w:hAnsi="Arial" w:cs="Arial"/>
          <w:i/>
          <w:spacing w:val="-4"/>
          <w:u w:val="single"/>
          <w:lang w:val="it-IT"/>
        </w:rPr>
        <w:t xml:space="preserve">(eventuale) </w:t>
      </w:r>
    </w:p>
    <w:bookmarkEnd w:id="3"/>
    <w:p w14:paraId="09E7A7D4" w14:textId="77777777" w:rsidR="001737FE" w:rsidRPr="001737FE" w:rsidRDefault="001737FE" w:rsidP="000B37A6">
      <w:pPr>
        <w:pStyle w:val="Testonormale"/>
        <w:jc w:val="center"/>
        <w:rPr>
          <w:rFonts w:ascii="Arial" w:hAnsi="Arial" w:cs="Arial"/>
          <w:i/>
          <w:spacing w:val="-4"/>
          <w:u w:val="single"/>
          <w:lang w:val="it-IT"/>
        </w:rPr>
      </w:pPr>
    </w:p>
    <w:p w14:paraId="210252F5" w14:textId="0F816F99" w:rsidR="000B37A6" w:rsidRPr="006A0FA5" w:rsidRDefault="000B37A6" w:rsidP="000B37A6">
      <w:pPr>
        <w:pStyle w:val="Testonormale"/>
        <w:jc w:val="center"/>
        <w:rPr>
          <w:rFonts w:ascii="Arial" w:hAnsi="Arial" w:cs="Arial"/>
          <w:i/>
          <w:spacing w:val="-4"/>
          <w:lang w:val="it-IT"/>
        </w:rPr>
      </w:pPr>
      <w:r w:rsidRPr="00FB1F12">
        <w:rPr>
          <w:rFonts w:ascii="Arial" w:hAnsi="Arial" w:cs="Arial"/>
          <w:i/>
          <w:spacing w:val="-4"/>
          <w:u w:val="single"/>
        </w:rPr>
        <w:t>MODELLO DI DICHIARAZIONE DI IMPEGNO A COSTITUIRE A.T.I.</w:t>
      </w:r>
    </w:p>
    <w:p w14:paraId="7135572B" w14:textId="77777777" w:rsidR="000B37A6" w:rsidRPr="00FB1F12" w:rsidRDefault="000B37A6" w:rsidP="000B37A6">
      <w:pPr>
        <w:pStyle w:val="Testonormale"/>
        <w:jc w:val="center"/>
        <w:rPr>
          <w:rFonts w:ascii="Arial" w:hAnsi="Arial" w:cs="Arial"/>
          <w:i/>
          <w:spacing w:val="-4"/>
          <w:u w:val="single"/>
          <w:lang w:val="de-DE"/>
        </w:rPr>
      </w:pPr>
      <w:r w:rsidRPr="00FB1F12">
        <w:rPr>
          <w:rFonts w:ascii="Arial" w:hAnsi="Arial" w:cs="Arial"/>
          <w:i/>
          <w:spacing w:val="-4"/>
          <w:u w:val="single"/>
          <w:lang w:val="de-DE"/>
        </w:rPr>
        <w:t xml:space="preserve">(art. 48, c.8, </w:t>
      </w:r>
      <w:proofErr w:type="spellStart"/>
      <w:r w:rsidRPr="00FB1F12">
        <w:rPr>
          <w:rFonts w:ascii="Arial" w:hAnsi="Arial" w:cs="Arial"/>
          <w:i/>
          <w:spacing w:val="-4"/>
          <w:u w:val="single"/>
          <w:lang w:val="de-DE"/>
        </w:rPr>
        <w:t>D.lgs</w:t>
      </w:r>
      <w:proofErr w:type="spellEnd"/>
      <w:r w:rsidRPr="00FB1F12">
        <w:rPr>
          <w:rFonts w:ascii="Arial" w:hAnsi="Arial" w:cs="Arial"/>
          <w:i/>
          <w:spacing w:val="-4"/>
          <w:u w:val="single"/>
          <w:lang w:val="de-DE"/>
        </w:rPr>
        <w:t xml:space="preserve"> 50/2016 e </w:t>
      </w:r>
      <w:proofErr w:type="spellStart"/>
      <w:r w:rsidRPr="00FB1F12">
        <w:rPr>
          <w:rFonts w:ascii="Arial" w:hAnsi="Arial" w:cs="Arial"/>
          <w:i/>
          <w:spacing w:val="-4"/>
          <w:u w:val="single"/>
          <w:lang w:val="de-DE"/>
        </w:rPr>
        <w:t>s.m</w:t>
      </w:r>
      <w:proofErr w:type="spellEnd"/>
      <w:r w:rsidRPr="00FB1F12">
        <w:rPr>
          <w:rFonts w:ascii="Arial" w:hAnsi="Arial" w:cs="Arial"/>
          <w:i/>
          <w:spacing w:val="-4"/>
          <w:u w:val="single"/>
          <w:lang w:val="de-DE"/>
        </w:rPr>
        <w:t>.)</w:t>
      </w:r>
    </w:p>
    <w:p w14:paraId="6DF3732C" w14:textId="62D94911" w:rsidR="001F5A7D" w:rsidRDefault="001F5A7D" w:rsidP="000B37A6">
      <w:pPr>
        <w:keepNext/>
        <w:widowControl w:val="0"/>
        <w:spacing w:line="260" w:lineRule="atLeast"/>
        <w:rPr>
          <w:rFonts w:ascii="Arial" w:hAnsi="Arial" w:cs="Arial"/>
          <w:bCs/>
        </w:rPr>
      </w:pPr>
    </w:p>
    <w:p w14:paraId="35FA52BA" w14:textId="77777777" w:rsidR="00DE60E9" w:rsidRPr="00075912" w:rsidRDefault="00DE60E9" w:rsidP="00DE60E9">
      <w:pPr>
        <w:autoSpaceDE w:val="0"/>
        <w:autoSpaceDN w:val="0"/>
        <w:adjustRightInd w:val="0"/>
        <w:rPr>
          <w:rFonts w:ascii="Arial" w:hAnsi="Arial" w:cs="Arial"/>
          <w:b/>
        </w:rPr>
      </w:pPr>
      <w:r w:rsidRPr="00075912">
        <w:rPr>
          <w:rFonts w:ascii="Arial" w:hAnsi="Arial" w:cs="Arial"/>
          <w:b/>
        </w:rPr>
        <w:t>PROCEDURA PER L’AFFIDAMENTO, IN ACCORDO QUADRO - AI SENSI DELL’ART. 54, COMMA 3, DEL D.LGS. 50/2016 - DEL SERVIZIO DI MANUTENZIONE DEL VERDE PUBBLICO NEL TERRITORIO DEL COMUNE DI CARRARA.</w:t>
      </w:r>
      <w:r>
        <w:rPr>
          <w:rFonts w:ascii="Arial" w:hAnsi="Arial" w:cs="Arial"/>
          <w:b/>
        </w:rPr>
        <w:t xml:space="preserve"> </w:t>
      </w:r>
      <w:r w:rsidRPr="00C727B8">
        <w:rPr>
          <w:rFonts w:ascii="Arial" w:hAnsi="Arial" w:cs="Arial"/>
          <w:b/>
          <w:shd w:val="clear" w:color="auto" w:fill="F1F2F8"/>
        </w:rPr>
        <w:t xml:space="preserve"> </w:t>
      </w:r>
      <w:r w:rsidRPr="00075912">
        <w:rPr>
          <w:rFonts w:ascii="Arial" w:hAnsi="Arial" w:cs="Arial"/>
          <w:b/>
          <w:shd w:val="clear" w:color="auto" w:fill="F1F2F8"/>
        </w:rPr>
        <w:t>N. GARA: 8345840 </w:t>
      </w:r>
    </w:p>
    <w:p w14:paraId="5F448D13" w14:textId="77777777" w:rsidR="00DE60E9" w:rsidRPr="00075912" w:rsidRDefault="00DE60E9" w:rsidP="00DE60E9">
      <w:pPr>
        <w:autoSpaceDE w:val="0"/>
        <w:autoSpaceDN w:val="0"/>
        <w:adjustRightInd w:val="0"/>
        <w:rPr>
          <w:rFonts w:ascii="Arial" w:hAnsi="Arial" w:cs="Arial"/>
          <w:b/>
        </w:rPr>
      </w:pPr>
    </w:p>
    <w:p w14:paraId="63E4F422" w14:textId="77777777" w:rsidR="00DE60E9" w:rsidRPr="00075912" w:rsidRDefault="00DE60E9" w:rsidP="00DE60E9">
      <w:pPr>
        <w:tabs>
          <w:tab w:val="left" w:pos="426"/>
        </w:tabs>
        <w:ind w:left="1440" w:hanging="1440"/>
        <w:rPr>
          <w:rFonts w:ascii="Arial" w:hAnsi="Arial" w:cs="Arial"/>
          <w:b/>
        </w:rPr>
      </w:pPr>
      <w:r w:rsidRPr="00075912">
        <w:rPr>
          <w:rFonts w:ascii="Arial" w:hAnsi="Arial" w:cs="Arial"/>
          <w:b/>
        </w:rPr>
        <w:t>LOTTO N. 1: “</w:t>
      </w:r>
      <w:r w:rsidRPr="00075912">
        <w:rPr>
          <w:rFonts w:ascii="Arial" w:hAnsi="Arial" w:cs="Arial"/>
          <w:b/>
          <w:bCs/>
        </w:rPr>
        <w:t xml:space="preserve">SERVIZIO DI </w:t>
      </w:r>
      <w:r w:rsidRPr="00075912">
        <w:rPr>
          <w:rFonts w:ascii="Arial" w:hAnsi="Arial" w:cs="Arial"/>
          <w:b/>
        </w:rPr>
        <w:t xml:space="preserve">MANUTENZIONE DI AREE VERDI PREVALENTEMENTE SITE NEI PAESI COLLINARI” </w:t>
      </w:r>
      <w:r>
        <w:rPr>
          <w:rFonts w:ascii="Arial" w:hAnsi="Arial" w:cs="Arial"/>
          <w:b/>
        </w:rPr>
        <w:t>(</w:t>
      </w:r>
      <w:r w:rsidRPr="00075912">
        <w:rPr>
          <w:rFonts w:ascii="Arial" w:hAnsi="Arial" w:cs="Arial"/>
          <w:b/>
        </w:rPr>
        <w:t xml:space="preserve">CIG LOTTO N. 1: </w:t>
      </w:r>
      <w:r w:rsidRPr="00075912">
        <w:rPr>
          <w:rFonts w:ascii="Arial" w:hAnsi="Arial" w:cs="Arial"/>
          <w:b/>
          <w:bCs/>
        </w:rPr>
        <w:t>8975087C15</w:t>
      </w:r>
      <w:r>
        <w:rPr>
          <w:rFonts w:ascii="Arial" w:hAnsi="Arial" w:cs="Arial"/>
          <w:b/>
          <w:bCs/>
        </w:rPr>
        <w:t>)</w:t>
      </w:r>
    </w:p>
    <w:p w14:paraId="61769B36" w14:textId="77777777" w:rsidR="00DE60E9" w:rsidRPr="00075912" w:rsidRDefault="00DE60E9" w:rsidP="00DE60E9">
      <w:pPr>
        <w:tabs>
          <w:tab w:val="left" w:pos="426"/>
        </w:tabs>
        <w:rPr>
          <w:rFonts w:ascii="Arial" w:hAnsi="Arial" w:cs="Arial"/>
          <w:b/>
        </w:rPr>
      </w:pPr>
    </w:p>
    <w:p w14:paraId="1E2D3ECF" w14:textId="27D7A08E" w:rsidR="00DE60E9" w:rsidRPr="000E0C89" w:rsidRDefault="00DE60E9" w:rsidP="000E0C89">
      <w:pPr>
        <w:ind w:left="1560" w:hanging="1560"/>
        <w:rPr>
          <w:rFonts w:ascii="Arial" w:eastAsia="Times New Roman" w:hAnsi="Arial" w:cs="Arial"/>
          <w:bCs/>
          <w:i/>
        </w:rPr>
      </w:pPr>
      <w:r w:rsidRPr="00075912">
        <w:rPr>
          <w:rFonts w:ascii="Arial" w:hAnsi="Arial" w:cs="Arial"/>
          <w:b/>
        </w:rPr>
        <w:t>LOTTO N. 2: “</w:t>
      </w:r>
      <w:r w:rsidRPr="00075912">
        <w:rPr>
          <w:rFonts w:ascii="Arial" w:hAnsi="Arial" w:cs="Arial"/>
          <w:b/>
          <w:bCs/>
        </w:rPr>
        <w:t xml:space="preserve">SERVIZIO DI </w:t>
      </w:r>
      <w:r w:rsidRPr="00075912">
        <w:rPr>
          <w:rFonts w:ascii="Arial" w:hAnsi="Arial" w:cs="Arial"/>
          <w:b/>
        </w:rPr>
        <w:t>MANUTENZIONE DI VARIE AREE VERDI”</w:t>
      </w:r>
      <w:r>
        <w:rPr>
          <w:rFonts w:ascii="Arial" w:hAnsi="Arial" w:cs="Arial"/>
          <w:b/>
        </w:rPr>
        <w:t xml:space="preserve"> (</w:t>
      </w:r>
      <w:r w:rsidRPr="00075912">
        <w:rPr>
          <w:rFonts w:ascii="Arial" w:hAnsi="Arial" w:cs="Arial"/>
          <w:b/>
          <w:bCs/>
        </w:rPr>
        <w:t>CIG LOTTO N.</w:t>
      </w:r>
      <w:r w:rsidR="000E0C89">
        <w:rPr>
          <w:rFonts w:ascii="Arial" w:hAnsi="Arial" w:cs="Arial"/>
          <w:b/>
          <w:bCs/>
        </w:rPr>
        <w:t>:</w:t>
      </w:r>
      <w:r w:rsidRPr="00075912">
        <w:rPr>
          <w:rFonts w:ascii="Arial" w:hAnsi="Arial" w:cs="Arial"/>
          <w:b/>
          <w:bCs/>
        </w:rPr>
        <w:t xml:space="preserve"> 2</w:t>
      </w:r>
      <w:r w:rsidR="000E0C89">
        <w:rPr>
          <w:rFonts w:ascii="Arial" w:hAnsi="Arial" w:cs="Arial"/>
          <w:b/>
          <w:bCs/>
        </w:rPr>
        <w:t>8975131068</w:t>
      </w:r>
      <w:r>
        <w:rPr>
          <w:rFonts w:ascii="Arial" w:hAnsi="Arial" w:cs="Arial"/>
          <w:b/>
          <w:bCs/>
        </w:rPr>
        <w:t>)</w:t>
      </w:r>
    </w:p>
    <w:p w14:paraId="5F9D6643" w14:textId="77777777" w:rsidR="00A45113" w:rsidRPr="00A76EF4" w:rsidRDefault="00A45113" w:rsidP="000B37A6">
      <w:pPr>
        <w:keepNext/>
        <w:widowControl w:val="0"/>
        <w:spacing w:line="260" w:lineRule="atLeast"/>
        <w:rPr>
          <w:rFonts w:ascii="Arial" w:hAnsi="Arial" w:cs="Arial"/>
          <w:bCs/>
        </w:rPr>
      </w:pPr>
    </w:p>
    <w:p w14:paraId="08D800D2" w14:textId="501DD085" w:rsidR="004B0CCE" w:rsidRPr="004B0CCE" w:rsidRDefault="000B37A6" w:rsidP="004B0CCE">
      <w:pPr>
        <w:pStyle w:val="Standard"/>
        <w:jc w:val="both"/>
        <w:rPr>
          <w:rFonts w:ascii="Arial" w:hAnsi="Arial" w:cs="Arial"/>
          <w:b/>
          <w:bCs/>
          <w:sz w:val="22"/>
          <w:szCs w:val="22"/>
        </w:rPr>
      </w:pPr>
      <w:r w:rsidRPr="00A76EF4">
        <w:rPr>
          <w:rFonts w:ascii="Arial" w:hAnsi="Arial" w:cs="Arial"/>
          <w:b/>
          <w:bCs/>
          <w:sz w:val="22"/>
          <w:szCs w:val="22"/>
        </w:rPr>
        <w:t>DICHIARAZIONE DI IMPEGNO A COSTITUIRE ASSOCIAZIONE TEMPORANEA DI IMPRESE DI TIPO</w:t>
      </w:r>
      <w:r w:rsidR="00632A96" w:rsidRPr="00A76EF4">
        <w:rPr>
          <w:rFonts w:ascii="Arial" w:hAnsi="Arial" w:cs="Arial"/>
          <w:b/>
          <w:bCs/>
          <w:sz w:val="22"/>
          <w:szCs w:val="22"/>
        </w:rPr>
        <w:t xml:space="preserve"> </w:t>
      </w:r>
      <w:r w:rsidRPr="00A76EF4">
        <w:rPr>
          <w:rFonts w:ascii="Arial" w:hAnsi="Arial" w:cs="Arial"/>
          <w:b/>
          <w:bCs/>
          <w:sz w:val="22"/>
          <w:szCs w:val="22"/>
        </w:rPr>
        <w:t>ORIZZONTALE</w:t>
      </w:r>
      <w:r w:rsidR="00632A96" w:rsidRPr="00A76EF4">
        <w:rPr>
          <w:rFonts w:ascii="Arial" w:hAnsi="Arial" w:cs="Arial"/>
          <w:b/>
          <w:bCs/>
          <w:sz w:val="22"/>
          <w:szCs w:val="22"/>
        </w:rPr>
        <w:t xml:space="preserve"> </w:t>
      </w:r>
      <w:r w:rsidR="004A23A2" w:rsidRPr="00A76EF4">
        <w:rPr>
          <w:rFonts w:ascii="Arial" w:hAnsi="Arial" w:cs="Arial"/>
          <w:b/>
          <w:bCs/>
          <w:sz w:val="22"/>
          <w:szCs w:val="22"/>
        </w:rPr>
        <w:t xml:space="preserve">NEL CASO DI AGGIUDICAZIONE </w:t>
      </w:r>
      <w:proofErr w:type="gramStart"/>
      <w:r w:rsidR="004B0CCE">
        <w:rPr>
          <w:rFonts w:ascii="Arial" w:hAnsi="Arial" w:cs="Arial"/>
          <w:b/>
          <w:bCs/>
          <w:sz w:val="22"/>
          <w:szCs w:val="22"/>
        </w:rPr>
        <w:t xml:space="preserve">DI:  </w:t>
      </w:r>
      <w:r w:rsidR="004B0CCE" w:rsidRPr="004B0CCE">
        <w:rPr>
          <w:rFonts w:ascii="Arial" w:hAnsi="Arial" w:cs="Arial"/>
          <w:b/>
          <w:sz w:val="40"/>
          <w:szCs w:val="40"/>
        </w:rPr>
        <w:t xml:space="preserve"> </w:t>
      </w:r>
      <w:proofErr w:type="gramEnd"/>
      <w:r w:rsidR="004B0CCE" w:rsidRPr="00DE60E9">
        <w:rPr>
          <w:rFonts w:ascii="Arial" w:hAnsi="Arial" w:cs="Arial"/>
          <w:b/>
          <w:sz w:val="40"/>
          <w:szCs w:val="40"/>
        </w:rPr>
        <w:t>□</w:t>
      </w:r>
      <w:r w:rsidR="004B0CCE" w:rsidRPr="00DE60E9">
        <w:rPr>
          <w:rFonts w:ascii="Arial" w:hAnsi="Arial" w:cs="Arial"/>
          <w:b/>
          <w:sz w:val="22"/>
          <w:szCs w:val="22"/>
        </w:rPr>
        <w:t xml:space="preserve"> LOTTO N. 1</w:t>
      </w:r>
    </w:p>
    <w:p w14:paraId="61A41CB4" w14:textId="552F5DA9" w:rsidR="004B0CCE" w:rsidRPr="00DE60E9" w:rsidRDefault="004B0CCE" w:rsidP="004B0CCE">
      <w:pPr>
        <w:autoSpaceDE w:val="0"/>
        <w:autoSpaceDN w:val="0"/>
        <w:adjustRightInd w:val="0"/>
        <w:rPr>
          <w:rFonts w:ascii="Arial" w:hAnsi="Arial" w:cs="Arial"/>
          <w:b/>
        </w:rPr>
      </w:pPr>
      <w:r w:rsidRPr="00DE60E9">
        <w:rPr>
          <w:rFonts w:ascii="Arial" w:hAnsi="Arial" w:cs="Arial"/>
          <w:b/>
        </w:rPr>
        <w:t xml:space="preserve">                                  </w:t>
      </w:r>
      <w:r>
        <w:rPr>
          <w:rFonts w:ascii="Arial" w:hAnsi="Arial" w:cs="Arial"/>
          <w:b/>
        </w:rPr>
        <w:t xml:space="preserve">                 </w:t>
      </w:r>
      <w:r w:rsidRPr="00DE60E9">
        <w:rPr>
          <w:rFonts w:ascii="Arial" w:hAnsi="Arial" w:cs="Arial"/>
          <w:b/>
        </w:rPr>
        <w:t xml:space="preserve"> </w:t>
      </w:r>
      <w:r>
        <w:rPr>
          <w:rFonts w:ascii="Arial" w:hAnsi="Arial" w:cs="Arial"/>
          <w:b/>
        </w:rPr>
        <w:t xml:space="preserve">                                                 </w:t>
      </w:r>
      <w:r w:rsidRPr="00DE60E9">
        <w:rPr>
          <w:rFonts w:ascii="Arial" w:hAnsi="Arial" w:cs="Arial"/>
          <w:b/>
          <w:sz w:val="40"/>
          <w:szCs w:val="40"/>
        </w:rPr>
        <w:t>□</w:t>
      </w:r>
      <w:r w:rsidRPr="00DE60E9">
        <w:rPr>
          <w:rFonts w:ascii="Arial" w:hAnsi="Arial" w:cs="Arial"/>
          <w:b/>
        </w:rPr>
        <w:t xml:space="preserve"> LOTTO N. 2</w:t>
      </w:r>
    </w:p>
    <w:p w14:paraId="27F7F104" w14:textId="77777777" w:rsidR="000B37A6" w:rsidRDefault="000B37A6" w:rsidP="000B37A6">
      <w:pPr>
        <w:pStyle w:val="Testonormale"/>
        <w:widowControl w:val="0"/>
        <w:tabs>
          <w:tab w:val="left" w:pos="2340"/>
          <w:tab w:val="left" w:pos="2552"/>
          <w:tab w:val="left" w:pos="2832"/>
          <w:tab w:val="left" w:pos="3540"/>
          <w:tab w:val="left" w:pos="5985"/>
        </w:tabs>
        <w:spacing w:line="360" w:lineRule="auto"/>
        <w:rPr>
          <w:rFonts w:ascii="Arial" w:hAnsi="Arial" w:cs="Arial"/>
          <w:b/>
          <w:bCs/>
        </w:rPr>
      </w:pPr>
      <w:bookmarkStart w:id="4" w:name="_GoBack"/>
      <w:bookmarkEnd w:id="4"/>
    </w:p>
    <w:p w14:paraId="6DE6016A" w14:textId="77777777" w:rsidR="000B37A6" w:rsidRDefault="000B37A6" w:rsidP="000B37A6">
      <w:pPr>
        <w:pStyle w:val="Testonormale"/>
        <w:widowControl w:val="0"/>
        <w:tabs>
          <w:tab w:val="left" w:pos="2552"/>
        </w:tabs>
        <w:spacing w:line="480" w:lineRule="auto"/>
        <w:jc w:val="both"/>
        <w:rPr>
          <w:rFonts w:ascii="Arial" w:hAnsi="Arial" w:cs="Arial"/>
        </w:rPr>
      </w:pPr>
      <w:r>
        <w:rPr>
          <w:rFonts w:ascii="Arial" w:hAnsi="Arial" w:cs="Arial"/>
        </w:rPr>
        <w:t>I sottoscritti:</w:t>
      </w:r>
    </w:p>
    <w:p w14:paraId="2BD12CFB" w14:textId="77777777" w:rsidR="000B37A6" w:rsidRDefault="000B37A6" w:rsidP="00EB688E">
      <w:pPr>
        <w:pStyle w:val="Testonormale"/>
        <w:widowControl w:val="0"/>
        <w:numPr>
          <w:ilvl w:val="0"/>
          <w:numId w:val="5"/>
        </w:numPr>
        <w:tabs>
          <w:tab w:val="left" w:pos="20"/>
          <w:tab w:val="left" w:pos="284"/>
        </w:tabs>
        <w:autoSpaceDN w:val="0"/>
        <w:spacing w:line="360" w:lineRule="auto"/>
        <w:ind w:left="0" w:firstLine="0"/>
        <w:jc w:val="both"/>
        <w:rPr>
          <w:rFonts w:ascii="Arial" w:hAnsi="Arial" w:cs="Arial"/>
        </w:rPr>
      </w:pPr>
      <w:r>
        <w:rPr>
          <w:rFonts w:ascii="Arial" w:hAnsi="Arial" w:cs="Arial"/>
        </w:rPr>
        <w:t>_________</w:t>
      </w:r>
      <w:r>
        <w:rPr>
          <w:rFonts w:ascii="Arial" w:hAnsi="Arial" w:cs="Arial"/>
          <w:lang w:val="it-IT"/>
        </w:rPr>
        <w:t>______</w:t>
      </w:r>
      <w:r>
        <w:rPr>
          <w:rFonts w:ascii="Arial" w:hAnsi="Arial" w:cs="Arial"/>
        </w:rPr>
        <w:t>___________________</w:t>
      </w:r>
      <w:r>
        <w:rPr>
          <w:rFonts w:ascii="Arial" w:hAnsi="Arial" w:cs="Arial"/>
          <w:lang w:val="it-IT"/>
        </w:rPr>
        <w:t>___</w:t>
      </w:r>
      <w:r>
        <w:rPr>
          <w:rFonts w:ascii="Arial" w:hAnsi="Arial" w:cs="Arial"/>
        </w:rPr>
        <w:t xml:space="preserve">___, </w:t>
      </w:r>
      <w:r>
        <w:rPr>
          <w:rFonts w:ascii="Arial" w:hAnsi="Arial" w:cs="Arial"/>
          <w:lang w:val="it-IT"/>
        </w:rPr>
        <w:t>C.F. _______________________________</w:t>
      </w:r>
    </w:p>
    <w:p w14:paraId="12B75B33" w14:textId="47A64A08"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nato a</w:t>
      </w:r>
      <w:r>
        <w:rPr>
          <w:rFonts w:ascii="Arial" w:hAnsi="Arial" w:cs="Arial"/>
          <w:lang w:val="it-IT"/>
        </w:rPr>
        <w:t xml:space="preserve"> ___________il _______</w:t>
      </w:r>
      <w:r w:rsidR="00DE60E9">
        <w:rPr>
          <w:rFonts w:ascii="Arial" w:hAnsi="Arial" w:cs="Arial"/>
          <w:lang w:val="it-IT"/>
        </w:rPr>
        <w:t>____</w:t>
      </w:r>
      <w:r>
        <w:rPr>
          <w:rFonts w:ascii="Arial" w:hAnsi="Arial" w:cs="Arial"/>
          <w:lang w:val="it-IT"/>
        </w:rPr>
        <w:t>_____</w:t>
      </w:r>
      <w:r w:rsidR="00DE60E9">
        <w:rPr>
          <w:rFonts w:ascii="Arial" w:hAnsi="Arial" w:cs="Arial"/>
          <w:lang w:val="it-IT"/>
        </w:rPr>
        <w:t xml:space="preserve"> residente in __________________________________</w:t>
      </w:r>
      <w:r>
        <w:rPr>
          <w:rFonts w:ascii="Arial" w:hAnsi="Arial" w:cs="Arial"/>
        </w:rPr>
        <w:t xml:space="preserve"> </w:t>
      </w:r>
    </w:p>
    <w:p w14:paraId="6BCBC15A" w14:textId="01C3FEFE"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Legale Rappresentante dell</w:t>
      </w:r>
      <w:r w:rsidR="00DE60E9">
        <w:rPr>
          <w:rFonts w:ascii="Arial" w:hAnsi="Arial" w:cs="Arial"/>
          <w:lang w:val="it-IT"/>
        </w:rPr>
        <w:t>a Cooperativa _____________________________________________</w:t>
      </w:r>
      <w:r>
        <w:rPr>
          <w:rFonts w:ascii="Arial" w:hAnsi="Arial" w:cs="Arial"/>
          <w:lang w:val="it-IT"/>
        </w:rPr>
        <w:t xml:space="preserve"> </w:t>
      </w:r>
    </w:p>
    <w:p w14:paraId="02C58A3E" w14:textId="7149AADF"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lang w:val="it-IT"/>
        </w:rPr>
        <w:t>C.F./P.I. _____________________</w:t>
      </w:r>
      <w:r w:rsidR="008F59C4">
        <w:rPr>
          <w:rFonts w:ascii="Arial" w:hAnsi="Arial" w:cs="Arial"/>
          <w:lang w:val="it-IT"/>
        </w:rPr>
        <w:t xml:space="preserve"> sede legale in ______________________________________</w:t>
      </w:r>
    </w:p>
    <w:p w14:paraId="322D2666" w14:textId="77777777" w:rsidR="008F59C4" w:rsidRDefault="008F59C4" w:rsidP="000B37A6">
      <w:pPr>
        <w:pStyle w:val="Testonormale"/>
        <w:widowControl w:val="0"/>
        <w:tabs>
          <w:tab w:val="left" w:pos="20"/>
          <w:tab w:val="left" w:pos="284"/>
        </w:tabs>
        <w:autoSpaceDN w:val="0"/>
        <w:spacing w:line="360" w:lineRule="auto"/>
        <w:jc w:val="both"/>
        <w:rPr>
          <w:rFonts w:ascii="Arial" w:hAnsi="Arial" w:cs="Arial"/>
          <w:lang w:val="it-IT"/>
        </w:rPr>
      </w:pPr>
    </w:p>
    <w:p w14:paraId="66D5F9A8" w14:textId="77777777" w:rsidR="008F59C4" w:rsidRDefault="008F59C4" w:rsidP="008F59C4">
      <w:pPr>
        <w:pStyle w:val="Testonormale"/>
        <w:widowControl w:val="0"/>
        <w:numPr>
          <w:ilvl w:val="0"/>
          <w:numId w:val="5"/>
        </w:numPr>
        <w:tabs>
          <w:tab w:val="left" w:pos="20"/>
          <w:tab w:val="left" w:pos="284"/>
        </w:tabs>
        <w:autoSpaceDN w:val="0"/>
        <w:spacing w:line="360" w:lineRule="auto"/>
        <w:ind w:left="0" w:firstLine="0"/>
        <w:jc w:val="both"/>
        <w:rPr>
          <w:rFonts w:ascii="Arial" w:hAnsi="Arial" w:cs="Arial"/>
        </w:rPr>
      </w:pPr>
      <w:r>
        <w:rPr>
          <w:rFonts w:ascii="Arial" w:hAnsi="Arial" w:cs="Arial"/>
        </w:rPr>
        <w:t>_________</w:t>
      </w:r>
      <w:r>
        <w:rPr>
          <w:rFonts w:ascii="Arial" w:hAnsi="Arial" w:cs="Arial"/>
          <w:lang w:val="it-IT"/>
        </w:rPr>
        <w:t>______</w:t>
      </w:r>
      <w:r>
        <w:rPr>
          <w:rFonts w:ascii="Arial" w:hAnsi="Arial" w:cs="Arial"/>
        </w:rPr>
        <w:t>___________________</w:t>
      </w:r>
      <w:r>
        <w:rPr>
          <w:rFonts w:ascii="Arial" w:hAnsi="Arial" w:cs="Arial"/>
          <w:lang w:val="it-IT"/>
        </w:rPr>
        <w:t>___</w:t>
      </w:r>
      <w:r>
        <w:rPr>
          <w:rFonts w:ascii="Arial" w:hAnsi="Arial" w:cs="Arial"/>
        </w:rPr>
        <w:t xml:space="preserve">___, </w:t>
      </w:r>
      <w:r>
        <w:rPr>
          <w:rFonts w:ascii="Arial" w:hAnsi="Arial" w:cs="Arial"/>
          <w:lang w:val="it-IT"/>
        </w:rPr>
        <w:t>C.F. _______________________________</w:t>
      </w:r>
    </w:p>
    <w:p w14:paraId="39D77D85" w14:textId="77777777" w:rsidR="008F59C4" w:rsidRDefault="008F59C4" w:rsidP="008F59C4">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nato a</w:t>
      </w:r>
      <w:r>
        <w:rPr>
          <w:rFonts w:ascii="Arial" w:hAnsi="Arial" w:cs="Arial"/>
          <w:lang w:val="it-IT"/>
        </w:rPr>
        <w:t xml:space="preserve"> ___________il ________________ residente in __________________________________</w:t>
      </w:r>
      <w:r>
        <w:rPr>
          <w:rFonts w:ascii="Arial" w:hAnsi="Arial" w:cs="Arial"/>
        </w:rPr>
        <w:t xml:space="preserve"> </w:t>
      </w:r>
    </w:p>
    <w:p w14:paraId="1AF728D7" w14:textId="77777777" w:rsidR="008F59C4" w:rsidRDefault="008F59C4" w:rsidP="008F59C4">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Legale Rappresentante dell</w:t>
      </w:r>
      <w:r>
        <w:rPr>
          <w:rFonts w:ascii="Arial" w:hAnsi="Arial" w:cs="Arial"/>
          <w:lang w:val="it-IT"/>
        </w:rPr>
        <w:t xml:space="preserve">a Cooperativa _____________________________________________ </w:t>
      </w:r>
    </w:p>
    <w:p w14:paraId="2EBC7D0E" w14:textId="16E68B90" w:rsidR="000B37A6" w:rsidRDefault="008F59C4" w:rsidP="008F59C4">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lang w:val="it-IT"/>
        </w:rPr>
        <w:t>C.F./P.I. _____________________ sede legale in ______________________________________</w:t>
      </w:r>
    </w:p>
    <w:p w14:paraId="0E70DB5C" w14:textId="2584C36B"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 xml:space="preserve"> </w:t>
      </w:r>
    </w:p>
    <w:p w14:paraId="341F227E" w14:textId="77777777" w:rsidR="000B37A6" w:rsidRDefault="000B37A6" w:rsidP="004A23A2">
      <w:pPr>
        <w:pStyle w:val="Testonormale"/>
        <w:widowControl w:val="0"/>
        <w:tabs>
          <w:tab w:val="left" w:pos="2552"/>
        </w:tabs>
        <w:spacing w:line="360" w:lineRule="auto"/>
        <w:rPr>
          <w:rFonts w:ascii="Arial" w:hAnsi="Arial" w:cs="Arial"/>
          <w:b/>
          <w:bCs/>
          <w:lang w:val="it-IT"/>
        </w:rPr>
      </w:pPr>
    </w:p>
    <w:p w14:paraId="297B105F" w14:textId="77777777" w:rsidR="000B37A6" w:rsidRDefault="000B37A6" w:rsidP="000B37A6">
      <w:pPr>
        <w:pStyle w:val="Testonormale"/>
        <w:widowControl w:val="0"/>
        <w:tabs>
          <w:tab w:val="left" w:pos="2552"/>
        </w:tabs>
        <w:spacing w:line="360" w:lineRule="auto"/>
        <w:jc w:val="center"/>
        <w:rPr>
          <w:rFonts w:ascii="Arial" w:hAnsi="Arial" w:cs="Arial"/>
          <w:b/>
          <w:bCs/>
          <w:lang w:val="it-IT"/>
        </w:rPr>
      </w:pPr>
      <w:r>
        <w:rPr>
          <w:rFonts w:ascii="Arial" w:hAnsi="Arial" w:cs="Arial"/>
          <w:b/>
          <w:bCs/>
          <w:lang w:val="it-IT"/>
        </w:rPr>
        <w:t>PREMESSO</w:t>
      </w:r>
    </w:p>
    <w:p w14:paraId="712FC2C2" w14:textId="4DF873A1" w:rsidR="000B37A6" w:rsidRDefault="000B37A6" w:rsidP="00EB688E">
      <w:pPr>
        <w:pStyle w:val="Testonormale"/>
        <w:widowControl w:val="0"/>
        <w:numPr>
          <w:ilvl w:val="0"/>
          <w:numId w:val="6"/>
        </w:numPr>
        <w:tabs>
          <w:tab w:val="left" w:pos="0"/>
        </w:tabs>
        <w:autoSpaceDN w:val="0"/>
        <w:jc w:val="both"/>
        <w:rPr>
          <w:rFonts w:ascii="Arial" w:hAnsi="Arial" w:cs="Arial"/>
        </w:rPr>
      </w:pPr>
      <w:r>
        <w:rPr>
          <w:rFonts w:ascii="Arial" w:hAnsi="Arial" w:cs="Arial"/>
        </w:rPr>
        <w:t xml:space="preserve">che per la partecipazione </w:t>
      </w:r>
      <w:r>
        <w:rPr>
          <w:rFonts w:ascii="Arial" w:hAnsi="Arial" w:cs="Arial"/>
          <w:lang w:val="it-IT"/>
        </w:rPr>
        <w:t>alla procedura ed</w:t>
      </w:r>
      <w:r>
        <w:rPr>
          <w:rFonts w:ascii="Arial" w:hAnsi="Arial" w:cs="Arial"/>
        </w:rPr>
        <w:t xml:space="preserve"> all</w:t>
      </w:r>
      <w:r>
        <w:rPr>
          <w:rFonts w:ascii="Arial" w:hAnsi="Arial" w:cs="Arial"/>
          <w:lang w:val="it-IT"/>
        </w:rPr>
        <w:t>’esecuzione de</w:t>
      </w:r>
      <w:r w:rsidR="00A76EF4">
        <w:rPr>
          <w:rFonts w:ascii="Arial" w:hAnsi="Arial" w:cs="Arial"/>
          <w:lang w:val="it-IT"/>
        </w:rPr>
        <w:t>l servizio in</w:t>
      </w:r>
      <w:r w:rsidR="00951DA0">
        <w:rPr>
          <w:rFonts w:ascii="Arial" w:hAnsi="Arial" w:cs="Arial"/>
          <w:lang w:val="it-IT"/>
        </w:rPr>
        <w:t xml:space="preserve"> oggetto </w:t>
      </w:r>
      <w:r>
        <w:rPr>
          <w:rFonts w:ascii="Arial" w:hAnsi="Arial" w:cs="Arial"/>
        </w:rPr>
        <w:t xml:space="preserve"> le parti ritengono opportuna un’organizzazione comune delle attività relative e connesse alle operazioni conseguenti;</w:t>
      </w:r>
    </w:p>
    <w:p w14:paraId="6DAB1AEA" w14:textId="24866411" w:rsidR="000B37A6" w:rsidRDefault="000B37A6" w:rsidP="008F59C4">
      <w:pPr>
        <w:pStyle w:val="Testonormale"/>
        <w:widowControl w:val="0"/>
        <w:tabs>
          <w:tab w:val="left" w:pos="0"/>
        </w:tabs>
        <w:autoSpaceDN w:val="0"/>
        <w:jc w:val="both"/>
        <w:rPr>
          <w:rFonts w:ascii="Arial" w:hAnsi="Arial" w:cs="Arial"/>
          <w:b/>
          <w:bCs/>
        </w:rPr>
      </w:pPr>
    </w:p>
    <w:p w14:paraId="583461CA" w14:textId="77777777" w:rsidR="000B37A6" w:rsidRDefault="000B37A6" w:rsidP="00EB688E">
      <w:pPr>
        <w:pStyle w:val="Testonormale"/>
        <w:widowControl w:val="0"/>
        <w:numPr>
          <w:ilvl w:val="0"/>
          <w:numId w:val="6"/>
        </w:numPr>
        <w:tabs>
          <w:tab w:val="left" w:pos="0"/>
        </w:tabs>
        <w:autoSpaceDN w:val="0"/>
        <w:jc w:val="both"/>
        <w:rPr>
          <w:rFonts w:ascii="Arial" w:hAnsi="Arial" w:cs="Arial"/>
        </w:rPr>
      </w:pPr>
      <w:r>
        <w:rPr>
          <w:rFonts w:ascii="Arial" w:hAnsi="Arial" w:cs="Arial"/>
        </w:rPr>
        <w:t xml:space="preserve">che, per quanto sopra, le parti intendono partecipare </w:t>
      </w:r>
      <w:r>
        <w:rPr>
          <w:rFonts w:ascii="Arial" w:hAnsi="Arial" w:cs="Arial"/>
          <w:lang w:val="it-IT"/>
        </w:rPr>
        <w:t>alla procedura</w:t>
      </w:r>
      <w:r>
        <w:rPr>
          <w:rFonts w:ascii="Arial" w:hAnsi="Arial" w:cs="Arial"/>
        </w:rPr>
        <w:t xml:space="preserve"> in oggetto congiuntamente, impegnandosi alla costituzione di associazione temporanea di imprese/consorzio, in caso di aggiudicazione </w:t>
      </w:r>
      <w:r>
        <w:rPr>
          <w:rFonts w:ascii="Arial" w:hAnsi="Arial" w:cs="Arial"/>
          <w:lang w:val="it-IT"/>
        </w:rPr>
        <w:t>della stessa</w:t>
      </w:r>
      <w:r>
        <w:rPr>
          <w:rFonts w:ascii="Arial" w:hAnsi="Arial" w:cs="Arial"/>
        </w:rPr>
        <w:t>, ai sensi e per gli effetti di quanto previsto dall’art.</w:t>
      </w:r>
      <w:r>
        <w:rPr>
          <w:rFonts w:ascii="Arial" w:hAnsi="Arial" w:cs="Arial"/>
          <w:b/>
          <w:bCs/>
        </w:rPr>
        <w:t xml:space="preserve"> </w:t>
      </w:r>
      <w:r>
        <w:rPr>
          <w:rFonts w:ascii="Arial" w:hAnsi="Arial" w:cs="Arial"/>
          <w:bCs/>
        </w:rPr>
        <w:t>48 comma 8 del D.L.gs.50/2016;</w:t>
      </w:r>
    </w:p>
    <w:p w14:paraId="6C987A0A" w14:textId="77777777" w:rsidR="000B37A6" w:rsidRDefault="000B37A6" w:rsidP="000B37A6">
      <w:pPr>
        <w:pStyle w:val="Testonormale"/>
        <w:widowControl w:val="0"/>
        <w:tabs>
          <w:tab w:val="left" w:pos="2552"/>
        </w:tabs>
        <w:spacing w:line="360" w:lineRule="auto"/>
        <w:jc w:val="center"/>
        <w:rPr>
          <w:rFonts w:ascii="Arial" w:hAnsi="Arial" w:cs="Arial"/>
          <w:b/>
          <w:bCs/>
        </w:rPr>
      </w:pPr>
    </w:p>
    <w:p w14:paraId="308ED4E9" w14:textId="77777777" w:rsidR="000B37A6" w:rsidRDefault="000B37A6" w:rsidP="000B37A6">
      <w:pPr>
        <w:pStyle w:val="Testonormale"/>
        <w:widowControl w:val="0"/>
        <w:tabs>
          <w:tab w:val="left" w:pos="2552"/>
        </w:tabs>
        <w:spacing w:line="360" w:lineRule="auto"/>
        <w:jc w:val="center"/>
        <w:rPr>
          <w:rFonts w:ascii="Arial" w:hAnsi="Arial" w:cs="Arial"/>
          <w:b/>
          <w:bCs/>
          <w:lang w:val="it-IT"/>
        </w:rPr>
      </w:pPr>
      <w:r>
        <w:rPr>
          <w:rFonts w:ascii="Arial" w:hAnsi="Arial" w:cs="Arial"/>
          <w:b/>
          <w:bCs/>
          <w:lang w:val="it-IT"/>
        </w:rPr>
        <w:t>DICHIARANO</w:t>
      </w:r>
    </w:p>
    <w:p w14:paraId="728AAB1C" w14:textId="77777777" w:rsidR="000B37A6" w:rsidRDefault="000B37A6" w:rsidP="000B37A6">
      <w:pPr>
        <w:pStyle w:val="Testonormale"/>
        <w:widowControl w:val="0"/>
        <w:tabs>
          <w:tab w:val="left" w:pos="2552"/>
        </w:tabs>
        <w:spacing w:line="360" w:lineRule="auto"/>
        <w:jc w:val="center"/>
        <w:rPr>
          <w:rFonts w:ascii="Arial" w:hAnsi="Arial" w:cs="Arial"/>
          <w:b/>
          <w:bCs/>
          <w:lang w:val="it-IT"/>
        </w:rPr>
      </w:pPr>
    </w:p>
    <w:p w14:paraId="4CD3416A" w14:textId="5BE3D7BB" w:rsidR="000B37A6" w:rsidRDefault="000B37A6" w:rsidP="00EB688E">
      <w:pPr>
        <w:pStyle w:val="Testonormale"/>
        <w:widowControl w:val="0"/>
        <w:numPr>
          <w:ilvl w:val="0"/>
          <w:numId w:val="2"/>
        </w:numPr>
        <w:tabs>
          <w:tab w:val="left" w:pos="0"/>
          <w:tab w:val="left" w:pos="426"/>
        </w:tabs>
        <w:autoSpaceDN w:val="0"/>
        <w:ind w:left="405"/>
        <w:jc w:val="both"/>
        <w:rPr>
          <w:rFonts w:ascii="Arial" w:hAnsi="Arial" w:cs="Arial"/>
        </w:rPr>
      </w:pPr>
      <w:r>
        <w:rPr>
          <w:rFonts w:ascii="Arial" w:hAnsi="Arial" w:cs="Arial"/>
        </w:rPr>
        <w:t>che in caso di aggiudicazione sarà nominata capogruppo l’i</w:t>
      </w:r>
      <w:r w:rsidR="008F59C4">
        <w:rPr>
          <w:rFonts w:ascii="Arial" w:hAnsi="Arial" w:cs="Arial"/>
          <w:lang w:val="it-IT"/>
        </w:rPr>
        <w:t xml:space="preserve">la cooperativa _________________ </w:t>
      </w:r>
      <w:r>
        <w:rPr>
          <w:rFonts w:ascii="Arial" w:hAnsi="Arial" w:cs="Arial"/>
        </w:rPr>
        <w:t xml:space="preserve">______________________ ________________ che avrà una percentuale di partecipazione </w:t>
      </w:r>
      <w:r>
        <w:rPr>
          <w:rFonts w:ascii="Arial" w:hAnsi="Arial" w:cs="Arial"/>
          <w:lang w:val="it-IT"/>
        </w:rPr>
        <w:t>all’affidamento</w:t>
      </w:r>
      <w:r>
        <w:rPr>
          <w:rFonts w:ascii="Arial" w:hAnsi="Arial" w:cs="Arial"/>
        </w:rPr>
        <w:t xml:space="preserve"> pari al</w:t>
      </w:r>
      <w:r>
        <w:rPr>
          <w:rFonts w:ascii="Arial" w:hAnsi="Arial" w:cs="Arial"/>
          <w:lang w:val="it-IT"/>
        </w:rPr>
        <w:t xml:space="preserve"> </w:t>
      </w:r>
      <w:r>
        <w:rPr>
          <w:rFonts w:ascii="Arial" w:hAnsi="Arial" w:cs="Arial"/>
        </w:rPr>
        <w:t xml:space="preserve">______ % e svolgerà le seguenti parti </w:t>
      </w:r>
      <w:r>
        <w:rPr>
          <w:rFonts w:ascii="Arial" w:hAnsi="Arial" w:cs="Arial"/>
          <w:lang w:val="it-IT"/>
        </w:rPr>
        <w:t>de</w:t>
      </w:r>
      <w:r w:rsidR="00A76EF4">
        <w:rPr>
          <w:rFonts w:ascii="Arial" w:hAnsi="Arial" w:cs="Arial"/>
          <w:lang w:val="it-IT"/>
        </w:rPr>
        <w:t>l servizio</w:t>
      </w:r>
      <w:r>
        <w:rPr>
          <w:rFonts w:ascii="Arial" w:hAnsi="Arial" w:cs="Arial"/>
          <w:lang w:val="it-IT"/>
        </w:rPr>
        <w:t xml:space="preserve">: _____________  </w:t>
      </w:r>
      <w:r>
        <w:rPr>
          <w:rFonts w:ascii="Arial" w:hAnsi="Arial" w:cs="Arial"/>
          <w:lang w:val="it-IT"/>
        </w:rPr>
        <w:lastRenderedPageBreak/>
        <w:t>_____________________________________</w:t>
      </w:r>
      <w:r>
        <w:rPr>
          <w:rFonts w:ascii="Arial" w:hAnsi="Arial" w:cs="Arial"/>
        </w:rPr>
        <w:t xml:space="preserve">______________________________________ </w:t>
      </w:r>
    </w:p>
    <w:p w14:paraId="5F815D3E" w14:textId="77777777" w:rsidR="000B37A6" w:rsidRDefault="000B37A6" w:rsidP="000B37A6">
      <w:pPr>
        <w:pStyle w:val="Testonormale"/>
        <w:widowControl w:val="0"/>
        <w:tabs>
          <w:tab w:val="left" w:pos="2552"/>
        </w:tabs>
        <w:jc w:val="both"/>
        <w:rPr>
          <w:rFonts w:ascii="Arial" w:hAnsi="Arial" w:cs="Arial"/>
        </w:rPr>
      </w:pPr>
    </w:p>
    <w:p w14:paraId="00E2F648" w14:textId="3682672D" w:rsidR="000B37A6" w:rsidRDefault="000B37A6" w:rsidP="00EB688E">
      <w:pPr>
        <w:pStyle w:val="Testonormale"/>
        <w:widowControl w:val="0"/>
        <w:numPr>
          <w:ilvl w:val="0"/>
          <w:numId w:val="2"/>
        </w:numPr>
        <w:tabs>
          <w:tab w:val="left" w:pos="0"/>
        </w:tabs>
        <w:autoSpaceDN w:val="0"/>
        <w:ind w:left="405"/>
        <w:jc w:val="both"/>
        <w:rPr>
          <w:rFonts w:ascii="Arial" w:hAnsi="Arial" w:cs="Arial"/>
        </w:rPr>
      </w:pPr>
      <w:r>
        <w:rPr>
          <w:rFonts w:ascii="Arial" w:hAnsi="Arial" w:cs="Arial"/>
        </w:rPr>
        <w:t xml:space="preserve">che </w:t>
      </w:r>
      <w:r w:rsidR="008F59C4">
        <w:rPr>
          <w:rFonts w:ascii="Arial" w:hAnsi="Arial" w:cs="Arial"/>
          <w:lang w:val="it-IT"/>
        </w:rPr>
        <w:t>la cooperativa</w:t>
      </w:r>
      <w:r>
        <w:rPr>
          <w:rFonts w:ascii="Arial" w:hAnsi="Arial" w:cs="Arial"/>
        </w:rPr>
        <w:t xml:space="preserve"> mandante _____________________________________ avrà una percentual</w:t>
      </w:r>
      <w:r>
        <w:rPr>
          <w:rFonts w:ascii="Arial" w:hAnsi="Arial" w:cs="Arial"/>
          <w:lang w:val="it-IT"/>
        </w:rPr>
        <w:t xml:space="preserve">e </w:t>
      </w:r>
      <w:r>
        <w:rPr>
          <w:rFonts w:ascii="Arial" w:hAnsi="Arial" w:cs="Arial"/>
        </w:rPr>
        <w:t xml:space="preserve">di partecipazione </w:t>
      </w:r>
      <w:r>
        <w:rPr>
          <w:rFonts w:ascii="Arial" w:hAnsi="Arial" w:cs="Arial"/>
          <w:lang w:val="it-IT"/>
        </w:rPr>
        <w:t>all’affidamento</w:t>
      </w:r>
      <w:r>
        <w:rPr>
          <w:rFonts w:ascii="Arial" w:hAnsi="Arial" w:cs="Arial"/>
        </w:rPr>
        <w:t xml:space="preserve"> pari al _______% e svolgerà le seguenti parti</w:t>
      </w:r>
      <w:r>
        <w:rPr>
          <w:rFonts w:ascii="Arial" w:hAnsi="Arial" w:cs="Arial"/>
          <w:lang w:val="it-IT"/>
        </w:rPr>
        <w:t xml:space="preserve"> de</w:t>
      </w:r>
      <w:r w:rsidR="00A76EF4">
        <w:rPr>
          <w:rFonts w:ascii="Arial" w:hAnsi="Arial" w:cs="Arial"/>
          <w:lang w:val="it-IT"/>
        </w:rPr>
        <w:t>l servizio</w:t>
      </w:r>
      <w:r>
        <w:rPr>
          <w:rFonts w:ascii="Arial" w:hAnsi="Arial" w:cs="Arial"/>
          <w:lang w:val="it-IT"/>
        </w:rPr>
        <w:t>:____________________</w:t>
      </w:r>
      <w:r>
        <w:rPr>
          <w:rFonts w:ascii="Arial" w:hAnsi="Arial" w:cs="Arial"/>
        </w:rPr>
        <w:t>____________________________________________________________________________________________________________________________</w:t>
      </w:r>
      <w:r>
        <w:rPr>
          <w:rFonts w:ascii="Arial" w:hAnsi="Arial" w:cs="Arial"/>
          <w:lang w:val="it-IT"/>
        </w:rPr>
        <w:t>________________________________________________________________________</w:t>
      </w:r>
      <w:r>
        <w:rPr>
          <w:rFonts w:ascii="Arial" w:hAnsi="Arial" w:cs="Arial"/>
        </w:rPr>
        <w:t>_</w:t>
      </w:r>
    </w:p>
    <w:p w14:paraId="1E0EEB12" w14:textId="77777777" w:rsidR="000B37A6" w:rsidRDefault="000B37A6" w:rsidP="000B37A6">
      <w:pPr>
        <w:pStyle w:val="Testonormale"/>
        <w:widowControl w:val="0"/>
        <w:tabs>
          <w:tab w:val="left" w:pos="2552"/>
        </w:tabs>
        <w:jc w:val="both"/>
        <w:rPr>
          <w:rFonts w:ascii="Arial" w:hAnsi="Arial" w:cs="Arial"/>
          <w:lang w:val="it-IT"/>
        </w:rPr>
      </w:pPr>
    </w:p>
    <w:p w14:paraId="383364C7" w14:textId="77777777" w:rsidR="000B37A6" w:rsidRDefault="000B37A6" w:rsidP="000B37A6">
      <w:pPr>
        <w:pStyle w:val="Testonormale"/>
        <w:widowControl w:val="0"/>
        <w:tabs>
          <w:tab w:val="left" w:pos="2552"/>
        </w:tabs>
        <w:jc w:val="both"/>
        <w:rPr>
          <w:rFonts w:ascii="Arial" w:hAnsi="Arial" w:cs="Arial"/>
        </w:rPr>
      </w:pPr>
    </w:p>
    <w:p w14:paraId="26AE0621" w14:textId="5257CD47" w:rsidR="000B37A6" w:rsidRDefault="000B37A6" w:rsidP="00EB688E">
      <w:pPr>
        <w:pStyle w:val="Testonormale"/>
        <w:widowControl w:val="0"/>
        <w:numPr>
          <w:ilvl w:val="0"/>
          <w:numId w:val="2"/>
        </w:numPr>
        <w:tabs>
          <w:tab w:val="left" w:pos="0"/>
          <w:tab w:val="left" w:pos="426"/>
          <w:tab w:val="left" w:pos="1276"/>
        </w:tabs>
        <w:autoSpaceDN w:val="0"/>
        <w:ind w:left="405"/>
        <w:jc w:val="both"/>
        <w:rPr>
          <w:rFonts w:ascii="Arial" w:hAnsi="Arial" w:cs="Arial"/>
        </w:rPr>
      </w:pPr>
      <w:r>
        <w:rPr>
          <w:rFonts w:ascii="Arial" w:hAnsi="Arial" w:cs="Arial"/>
          <w:spacing w:val="-4"/>
        </w:rPr>
        <w:t>che all</w:t>
      </w:r>
      <w:r w:rsidR="008F59C4">
        <w:rPr>
          <w:rFonts w:ascii="Arial" w:hAnsi="Arial" w:cs="Arial"/>
          <w:spacing w:val="-4"/>
          <w:lang w:val="it-IT"/>
        </w:rPr>
        <w:t xml:space="preserve">a cooperativa </w:t>
      </w:r>
      <w:r>
        <w:rPr>
          <w:rFonts w:ascii="Arial" w:hAnsi="Arial" w:cs="Arial"/>
          <w:spacing w:val="-4"/>
        </w:rPr>
        <w:t xml:space="preserve"> indicata come futura mandataria verranno conferiti i più ampi poteri sia per la stipula del contratto in nome e per conto proprio e delle mandanti, sia per l’espletamento di tutti gli atti dipendenti </w:t>
      </w:r>
      <w:r>
        <w:rPr>
          <w:rFonts w:ascii="Arial" w:hAnsi="Arial" w:cs="Arial"/>
          <w:spacing w:val="-4"/>
          <w:lang w:val="it-IT"/>
        </w:rPr>
        <w:t>dalla concessione</w:t>
      </w:r>
      <w:r>
        <w:rPr>
          <w:rFonts w:ascii="Arial" w:hAnsi="Arial" w:cs="Arial"/>
          <w:spacing w:val="-4"/>
        </w:rPr>
        <w:t>, fino all’estinzione di ogni rapporto con l’Ente appaltante;</w:t>
      </w:r>
    </w:p>
    <w:p w14:paraId="7D2DDFAD" w14:textId="77777777" w:rsidR="000B37A6" w:rsidRDefault="000B37A6" w:rsidP="000B37A6">
      <w:pPr>
        <w:pStyle w:val="Testonormale"/>
        <w:widowControl w:val="0"/>
        <w:tabs>
          <w:tab w:val="left" w:pos="2552"/>
        </w:tabs>
        <w:spacing w:line="360" w:lineRule="auto"/>
        <w:jc w:val="center"/>
        <w:rPr>
          <w:rFonts w:ascii="Arial" w:hAnsi="Arial" w:cs="Arial"/>
          <w:b/>
          <w:bCs/>
        </w:rPr>
      </w:pPr>
    </w:p>
    <w:p w14:paraId="63EAD8D2" w14:textId="4B810D95" w:rsidR="000B37A6" w:rsidRDefault="000B37A6" w:rsidP="000B37A6">
      <w:pPr>
        <w:pStyle w:val="Testonormale"/>
        <w:widowControl w:val="0"/>
        <w:tabs>
          <w:tab w:val="left" w:pos="2552"/>
        </w:tabs>
        <w:spacing w:line="360" w:lineRule="auto"/>
        <w:jc w:val="center"/>
        <w:rPr>
          <w:rFonts w:ascii="Arial" w:hAnsi="Arial" w:cs="Arial"/>
          <w:b/>
          <w:bCs/>
          <w:lang w:val="it-IT"/>
        </w:rPr>
      </w:pPr>
      <w:r>
        <w:rPr>
          <w:rFonts w:ascii="Arial" w:hAnsi="Arial" w:cs="Arial"/>
          <w:b/>
          <w:bCs/>
          <w:lang w:val="it-IT"/>
        </w:rPr>
        <w:t>CONSEGUENTEMENTE</w:t>
      </w:r>
    </w:p>
    <w:p w14:paraId="30F2DBBB" w14:textId="77777777" w:rsidR="008F59C4" w:rsidRDefault="008F59C4" w:rsidP="000B37A6">
      <w:pPr>
        <w:pStyle w:val="Testonormale"/>
        <w:widowControl w:val="0"/>
        <w:tabs>
          <w:tab w:val="left" w:pos="2552"/>
        </w:tabs>
        <w:spacing w:line="360" w:lineRule="auto"/>
        <w:jc w:val="center"/>
        <w:rPr>
          <w:rFonts w:ascii="Arial" w:hAnsi="Arial" w:cs="Arial"/>
          <w:b/>
          <w:bCs/>
          <w:lang w:val="it-IT"/>
        </w:rPr>
      </w:pPr>
    </w:p>
    <w:p w14:paraId="438CDC90" w14:textId="6FE45D29" w:rsidR="000B37A6" w:rsidRDefault="000B37A6" w:rsidP="000B37A6">
      <w:pPr>
        <w:pStyle w:val="Testonormale"/>
        <w:widowControl w:val="0"/>
        <w:tabs>
          <w:tab w:val="left" w:pos="2552"/>
        </w:tabs>
        <w:jc w:val="both"/>
        <w:rPr>
          <w:rFonts w:ascii="Arial" w:hAnsi="Arial" w:cs="Arial"/>
        </w:rPr>
      </w:pPr>
      <w:r>
        <w:rPr>
          <w:rFonts w:ascii="Arial" w:hAnsi="Arial" w:cs="Arial"/>
          <w:spacing w:val="-2"/>
        </w:rPr>
        <w:t xml:space="preserve">le suddette </w:t>
      </w:r>
      <w:r w:rsidR="008F59C4">
        <w:rPr>
          <w:rFonts w:ascii="Arial" w:hAnsi="Arial" w:cs="Arial"/>
          <w:spacing w:val="-2"/>
          <w:lang w:val="it-IT"/>
        </w:rPr>
        <w:t>cooperative</w:t>
      </w:r>
      <w:r>
        <w:rPr>
          <w:rFonts w:ascii="Arial" w:hAnsi="Arial" w:cs="Arial"/>
          <w:spacing w:val="-2"/>
        </w:rPr>
        <w:t xml:space="preserve">, in caso di aggiudicazione </w:t>
      </w:r>
      <w:r>
        <w:rPr>
          <w:rFonts w:ascii="Arial" w:hAnsi="Arial" w:cs="Arial"/>
          <w:spacing w:val="-2"/>
          <w:lang w:val="it-IT"/>
        </w:rPr>
        <w:t xml:space="preserve">del servizio </w:t>
      </w:r>
      <w:r>
        <w:rPr>
          <w:rFonts w:ascii="Arial" w:hAnsi="Arial" w:cs="Arial"/>
          <w:spacing w:val="-2"/>
        </w:rPr>
        <w:t>indicat</w:t>
      </w:r>
      <w:r>
        <w:rPr>
          <w:rFonts w:ascii="Arial" w:hAnsi="Arial" w:cs="Arial"/>
          <w:spacing w:val="-2"/>
          <w:lang w:val="it-IT"/>
        </w:rPr>
        <w:t>o</w:t>
      </w:r>
      <w:r>
        <w:rPr>
          <w:rFonts w:ascii="Arial" w:hAnsi="Arial" w:cs="Arial"/>
          <w:spacing w:val="-2"/>
        </w:rPr>
        <w:t xml:space="preserve"> in oggetto, si impegnano a conferire mandato collettivo speciale con rappresentanza e ampia e speciale procura gratuita e irrevocabile al legale rappresentante della impresa capogruppo.</w:t>
      </w:r>
    </w:p>
    <w:p w14:paraId="0DF645D9" w14:textId="77777777" w:rsidR="000B37A6" w:rsidRDefault="000B37A6" w:rsidP="000B37A6">
      <w:pPr>
        <w:pStyle w:val="Testonormale"/>
        <w:widowControl w:val="0"/>
        <w:tabs>
          <w:tab w:val="left" w:pos="2552"/>
        </w:tabs>
        <w:jc w:val="both"/>
        <w:rPr>
          <w:rFonts w:ascii="Arial" w:hAnsi="Arial" w:cs="Arial"/>
          <w:spacing w:val="-2"/>
        </w:rPr>
      </w:pPr>
    </w:p>
    <w:p w14:paraId="20ADA9B4" w14:textId="77777777" w:rsidR="00E2223D" w:rsidRDefault="00E2223D" w:rsidP="00E2223D">
      <w:pPr>
        <w:pStyle w:val="Corpodeltesto2"/>
        <w:spacing w:line="240" w:lineRule="auto"/>
        <w:rPr>
          <w:rFonts w:ascii="Arial" w:hAnsi="Arial" w:cs="Arial"/>
          <w:b/>
          <w:spacing w:val="-4"/>
          <w:sz w:val="22"/>
          <w:szCs w:val="22"/>
          <w:lang w:eastAsia="x-none"/>
        </w:rPr>
      </w:pPr>
    </w:p>
    <w:p w14:paraId="1DE55856" w14:textId="77777777" w:rsidR="00E2223D" w:rsidRDefault="00E2223D" w:rsidP="00E2223D">
      <w:pPr>
        <w:pStyle w:val="Corpodeltesto2"/>
        <w:spacing w:line="240" w:lineRule="auto"/>
        <w:rPr>
          <w:rFonts w:ascii="Arial" w:hAnsi="Arial" w:cs="Arial"/>
          <w:b/>
          <w:spacing w:val="-4"/>
          <w:sz w:val="22"/>
          <w:szCs w:val="22"/>
          <w:lang w:eastAsia="x-none"/>
        </w:rPr>
      </w:pPr>
    </w:p>
    <w:sectPr w:rsidR="00E2223D" w:rsidSect="00856494">
      <w:headerReference w:type="default" r:id="rId8"/>
      <w:pgSz w:w="11906" w:h="16838"/>
      <w:pgMar w:top="709" w:right="1134" w:bottom="113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67FA2" w14:textId="77777777" w:rsidR="0039420E" w:rsidRDefault="0039420E" w:rsidP="00390EB2">
      <w:r>
        <w:separator/>
      </w:r>
    </w:p>
  </w:endnote>
  <w:endnote w:type="continuationSeparator" w:id="0">
    <w:p w14:paraId="6CB1FD00" w14:textId="77777777" w:rsidR="0039420E" w:rsidRDefault="0039420E" w:rsidP="00390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Aster">
    <w:altName w:val="Cambria"/>
    <w:charset w:val="00"/>
    <w:family w:val="roman"/>
    <w:pitch w:val="variable"/>
  </w:font>
  <w:font w:name="Lucida Grande">
    <w:altName w:val="Segoe UI"/>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34CC7" w14:textId="77777777" w:rsidR="0039420E" w:rsidRDefault="0039420E" w:rsidP="00390EB2">
      <w:r>
        <w:separator/>
      </w:r>
    </w:p>
  </w:footnote>
  <w:footnote w:type="continuationSeparator" w:id="0">
    <w:p w14:paraId="1EA12091" w14:textId="77777777" w:rsidR="0039420E" w:rsidRDefault="0039420E" w:rsidP="00390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22E29" w14:textId="7DED7567" w:rsidR="00390EB2" w:rsidRDefault="00A82203">
    <w:pPr>
      <w:pStyle w:val="Intestazione"/>
    </w:pPr>
    <w:sdt>
      <w:sdtPr>
        <w:id w:val="96116626"/>
        <w:docPartObj>
          <w:docPartGallery w:val="Page Numbers (Margins)"/>
          <w:docPartUnique/>
        </w:docPartObj>
      </w:sdtPr>
      <w:sdtEndPr/>
      <w:sdtContent>
        <w:r w:rsidR="008D6071">
          <w:rPr>
            <w:noProof/>
            <w:lang w:eastAsia="zh-TW"/>
          </w:rPr>
          <mc:AlternateContent>
            <mc:Choice Requires="wps">
              <w:drawing>
                <wp:anchor distT="0" distB="0" distL="114300" distR="114300" simplePos="0" relativeHeight="251665408" behindDoc="0" locked="0" layoutInCell="0" allowOverlap="1" wp14:anchorId="7F1627ED" wp14:editId="1DE3B4A3">
                  <wp:simplePos x="0" y="0"/>
                  <wp:positionH relativeFrom="rightMargin">
                    <wp:align>right</wp:align>
                  </wp:positionH>
                  <wp:positionV relativeFrom="margin">
                    <wp:align>center</wp:align>
                  </wp:positionV>
                  <wp:extent cx="574040" cy="329565"/>
                  <wp:effectExtent l="1905" t="0" r="0" b="381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34EA3A" w14:textId="77777777" w:rsidR="00382DE6" w:rsidRDefault="00FC3DA7">
                              <w:pPr>
                                <w:pBdr>
                                  <w:bottom w:val="single" w:sz="4" w:space="1" w:color="auto"/>
                                </w:pBdr>
                              </w:pPr>
                              <w:r>
                                <w:fldChar w:fldCharType="begin"/>
                              </w:r>
                              <w:r w:rsidR="009A67BF">
                                <w:instrText xml:space="preserve"> PAGE   \* MERGEFORMAT </w:instrText>
                              </w:r>
                              <w:r>
                                <w:fldChar w:fldCharType="separate"/>
                              </w:r>
                              <w:r w:rsidR="000929DC">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F1627ED" id="Rectangle 8" o:spid="_x0000_s1026" style="position:absolute;left:0;text-align:left;margin-left:-6pt;margin-top:0;width:45.2pt;height:25.95pt;z-index:25166540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" o:allowincell="f" stroked="f">
                  <v:textbox>
                    <w:txbxContent>
                      <w:p w14:paraId="4E34EA3A" w14:textId="77777777" w:rsidR="00382DE6" w:rsidRDefault="00FC3DA7">
                        <w:pPr>
                          <w:pBdr>
                            <w:bottom w:val="single" w:sz="4" w:space="1" w:color="auto"/>
                          </w:pBdr>
                        </w:pPr>
                        <w:r>
                          <w:fldChar w:fldCharType="begin"/>
                        </w:r>
                        <w:r w:rsidR="009A67BF">
                          <w:instrText xml:space="preserve"> PAGE   \* MERGEFORMAT </w:instrText>
                        </w:r>
                        <w:r>
                          <w:fldChar w:fldCharType="separate"/>
                        </w:r>
                        <w:r w:rsidR="000929DC">
                          <w:rPr>
                            <w:noProof/>
                          </w:rPr>
                          <w:t>1</w:t>
                        </w:r>
                        <w:r>
                          <w:fldChar w:fldCharType="end"/>
                        </w:r>
                      </w:p>
                    </w:txbxContent>
                  </v:textbox>
                  <w10:wrap anchorx="margin" anchory="margin"/>
                </v:rect>
              </w:pict>
            </mc:Fallback>
          </mc:AlternateContent>
        </w:r>
      </w:sdtContent>
    </w:sdt>
    <w:r w:rsidR="008D6071">
      <w:rPr>
        <w:noProof/>
        <w:lang w:eastAsia="it-IT"/>
      </w:rPr>
      <mc:AlternateContent>
        <mc:Choice Requires="wps">
          <w:drawing>
            <wp:anchor distT="0" distB="0" distL="114300" distR="114300" simplePos="0" relativeHeight="251658240" behindDoc="0" locked="0" layoutInCell="1" allowOverlap="1" wp14:anchorId="1006A7CF" wp14:editId="1BCC4E53">
              <wp:simplePos x="0" y="0"/>
              <wp:positionH relativeFrom="column">
                <wp:posOffset>4714875</wp:posOffset>
              </wp:positionH>
              <wp:positionV relativeFrom="paragraph">
                <wp:posOffset>-50800</wp:posOffset>
              </wp:positionV>
              <wp:extent cx="1828800" cy="1028700"/>
              <wp:effectExtent l="0" t="0" r="0" b="31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C9710D" w14:textId="3A886434"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6A7CF" id="_x0000_t202" coordsize="21600,21600" o:spt="202" path="m,l,21600r21600,l21600,xe">
              <v:stroke joinstyle="miter"/>
              <v:path gradientshapeok="t" o:connecttype="rect"/>
            </v:shapetype>
            <v:shape id="Text Box 1" o:spid="_x0000_s1027" type="#_x0000_t202" style="position:absolute;left:0;text-align:left;margin-left:371.25pt;margin-top:-4pt;width:2in;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" stroked="f">
              <v:textbox>
                <w:txbxContent>
                  <w:p w14:paraId="70C9710D" w14:textId="3A886434"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Arial" w:hAnsi="Arial" w:cs="Arial"/>
        <w:sz w:val="24"/>
        <w:szCs w:val="24"/>
      </w:rPr>
    </w:lvl>
  </w:abstractNum>
  <w:abstractNum w:abstractNumId="1" w15:restartNumberingAfterBreak="0">
    <w:nsid w:val="00000002"/>
    <w:multiLevelType w:val="singleLevel"/>
    <w:tmpl w:val="DD603A00"/>
    <w:name w:val="WW8Num2"/>
    <w:lvl w:ilvl="0">
      <w:start w:val="1"/>
      <w:numFmt w:val="lowerLetter"/>
      <w:lvlText w:val="%1)"/>
      <w:lvlJc w:val="left"/>
      <w:pPr>
        <w:tabs>
          <w:tab w:val="num" w:pos="720"/>
        </w:tabs>
        <w:ind w:left="720" w:hanging="360"/>
      </w:pPr>
      <w:rPr>
        <w:rFonts w:ascii="Times New Roman" w:eastAsia="Times New Roman" w:hAnsi="Times New Roman" w:cs="Times New Roman" w:hint="default"/>
        <w:b w:val="0"/>
      </w:rPr>
    </w:lvl>
  </w:abstractNum>
  <w:abstractNum w:abstractNumId="2" w15:restartNumberingAfterBreak="0">
    <w:nsid w:val="00000003"/>
    <w:multiLevelType w:val="singleLevel"/>
    <w:tmpl w:val="00000003"/>
    <w:name w:val="WW8Num9"/>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360" w:hanging="360"/>
      </w:pPr>
      <w:rPr>
        <w:rFonts w:hint="default"/>
      </w:rPr>
    </w:lvl>
  </w:abstractNum>
  <w:abstractNum w:abstractNumId="4" w15:restartNumberingAfterBreak="0">
    <w:nsid w:val="0000000E"/>
    <w:multiLevelType w:val="multilevel"/>
    <w:tmpl w:val="0000000E"/>
    <w:name w:val="WWNum20"/>
    <w:lvl w:ilvl="0">
      <w:start w:val="1"/>
      <w:numFmt w:val="bullet"/>
      <w:lvlText w:val=""/>
      <w:lvlJc w:val="left"/>
      <w:pPr>
        <w:tabs>
          <w:tab w:val="num" w:pos="0"/>
        </w:tabs>
        <w:ind w:left="360" w:hanging="360"/>
      </w:pPr>
      <w:rPr>
        <w:rFonts w:ascii="Wingdings" w:hAnsi="Wingdings"/>
        <w:color w:val="00000A"/>
      </w:rPr>
    </w:lvl>
    <w:lvl w:ilvl="1">
      <w:start w:val="1"/>
      <w:numFmt w:val="bullet"/>
      <w:lvlText w:val=""/>
      <w:lvlJc w:val="left"/>
      <w:pPr>
        <w:tabs>
          <w:tab w:val="num" w:pos="0"/>
        </w:tabs>
        <w:ind w:left="1080" w:hanging="360"/>
      </w:pPr>
      <w:rPr>
        <w:rFonts w:ascii="Wingdings" w:hAnsi="Wingdings"/>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F972FF"/>
    <w:multiLevelType w:val="hybridMultilevel"/>
    <w:tmpl w:val="F5F8DEAE"/>
    <w:lvl w:ilvl="0" w:tplc="55C4A84C">
      <w:start w:val="3"/>
      <w:numFmt w:val="bullet"/>
      <w:lvlText w:val="-"/>
      <w:lvlJc w:val="left"/>
      <w:pPr>
        <w:ind w:left="720" w:hanging="360"/>
      </w:pPr>
      <w:rPr>
        <w:rFonts w:ascii="Arial" w:eastAsia="Times New Roman" w:hAnsi="Arial" w:cs="Arial" w:hint="default"/>
        <w:b w:val="0"/>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52E38FC"/>
    <w:multiLevelType w:val="hybridMultilevel"/>
    <w:tmpl w:val="2EDC3E38"/>
    <w:lvl w:ilvl="0" w:tplc="5C524DB2">
      <w:start w:val="1"/>
      <w:numFmt w:val="bullet"/>
      <w:lvlText w:val=""/>
      <w:lvlJc w:val="left"/>
      <w:pPr>
        <w:ind w:left="720" w:hanging="360"/>
      </w:pPr>
      <w:rPr>
        <w:rFonts w:ascii="Symbol" w:eastAsia="SimSun" w:hAnsi="Symbol" w:cs="Arial" w:hint="default"/>
        <w:b/>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581351B"/>
    <w:multiLevelType w:val="hybridMultilevel"/>
    <w:tmpl w:val="F9DC1496"/>
    <w:lvl w:ilvl="0" w:tplc="30CA388E">
      <w:start w:val="2"/>
      <w:numFmt w:val="bullet"/>
      <w:lvlText w:val="-"/>
      <w:lvlJc w:val="left"/>
      <w:pPr>
        <w:ind w:left="502"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5DA6EDA"/>
    <w:multiLevelType w:val="hybridMultilevel"/>
    <w:tmpl w:val="C2A23E7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1D75476D"/>
    <w:multiLevelType w:val="hybridMultilevel"/>
    <w:tmpl w:val="D1184068"/>
    <w:lvl w:ilvl="0" w:tplc="392A4EA8">
      <w:start w:val="2"/>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242097F"/>
    <w:multiLevelType w:val="hybridMultilevel"/>
    <w:tmpl w:val="38C089EA"/>
    <w:lvl w:ilvl="0" w:tplc="91BC5506">
      <w:start w:val="3"/>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CD40050"/>
    <w:multiLevelType w:val="hybridMultilevel"/>
    <w:tmpl w:val="85F8F080"/>
    <w:lvl w:ilvl="0" w:tplc="E682B9D4">
      <w:start w:val="5"/>
      <w:numFmt w:val="bullet"/>
      <w:lvlText w:val="-"/>
      <w:lvlJc w:val="left"/>
      <w:pPr>
        <w:ind w:left="720" w:hanging="360"/>
      </w:pPr>
      <w:rPr>
        <w:rFonts w:ascii="Arial" w:eastAsia="Calibri"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02E7F89"/>
    <w:multiLevelType w:val="multilevel"/>
    <w:tmpl w:val="08D2CE38"/>
    <w:lvl w:ilvl="0">
      <w:numFmt w:val="bullet"/>
      <w:lvlText w:val=""/>
      <w:lvlJc w:val="left"/>
      <w:pPr>
        <w:ind w:left="1050" w:hanging="340"/>
      </w:pPr>
      <w:rPr>
        <w:rFonts w:ascii="Wingdings" w:hAnsi="Wingdings" w:cs="Times New Roman"/>
        <w:b/>
        <w:i w:val="0"/>
        <w:sz w:val="28"/>
        <w:szCs w:val="28"/>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15:restartNumberingAfterBreak="0">
    <w:nsid w:val="33E21BD5"/>
    <w:multiLevelType w:val="hybridMultilevel"/>
    <w:tmpl w:val="2CE6DFF6"/>
    <w:lvl w:ilvl="0" w:tplc="EBF0D4DA">
      <w:start w:val="5"/>
      <w:numFmt w:val="bullet"/>
      <w:lvlText w:val="-"/>
      <w:lvlJc w:val="left"/>
      <w:pPr>
        <w:ind w:left="720" w:hanging="360"/>
      </w:pPr>
      <w:rPr>
        <w:rFonts w:ascii="Arial" w:eastAsia="Calibri" w:hAnsi="Arial" w:cs="Arial"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672670F"/>
    <w:multiLevelType w:val="hybridMultilevel"/>
    <w:tmpl w:val="AAAE87B6"/>
    <w:lvl w:ilvl="0" w:tplc="F5185F18">
      <w:start w:val="1"/>
      <w:numFmt w:val="upperLetter"/>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15:restartNumberingAfterBreak="0">
    <w:nsid w:val="4DAD3C29"/>
    <w:multiLevelType w:val="hybridMultilevel"/>
    <w:tmpl w:val="D76273A4"/>
    <w:lvl w:ilvl="0" w:tplc="F92C933A">
      <w:start w:val="2"/>
      <w:numFmt w:val="bullet"/>
      <w:lvlText w:val="-"/>
      <w:lvlJc w:val="left"/>
      <w:pPr>
        <w:ind w:left="360" w:hanging="360"/>
      </w:pPr>
      <w:rPr>
        <w:rFonts w:ascii="Arial" w:eastAsia="Times New Roman" w:hAnsi="Arial" w:cs="Arial" w:hint="default"/>
        <w:color w:val="auto"/>
      </w:rPr>
    </w:lvl>
    <w:lvl w:ilvl="1" w:tplc="04100003">
      <w:start w:val="1"/>
      <w:numFmt w:val="decimal"/>
      <w:lvlText w:val="%2."/>
      <w:lvlJc w:val="left"/>
      <w:pPr>
        <w:tabs>
          <w:tab w:val="num" w:pos="1395"/>
        </w:tabs>
        <w:ind w:left="1395" w:hanging="360"/>
      </w:pPr>
    </w:lvl>
    <w:lvl w:ilvl="2" w:tplc="04100005">
      <w:start w:val="1"/>
      <w:numFmt w:val="decimal"/>
      <w:lvlText w:val="%3."/>
      <w:lvlJc w:val="left"/>
      <w:pPr>
        <w:tabs>
          <w:tab w:val="num" w:pos="2115"/>
        </w:tabs>
        <w:ind w:left="2115" w:hanging="360"/>
      </w:pPr>
    </w:lvl>
    <w:lvl w:ilvl="3" w:tplc="04100001">
      <w:start w:val="1"/>
      <w:numFmt w:val="decimal"/>
      <w:lvlText w:val="%4."/>
      <w:lvlJc w:val="left"/>
      <w:pPr>
        <w:tabs>
          <w:tab w:val="num" w:pos="2835"/>
        </w:tabs>
        <w:ind w:left="2835" w:hanging="360"/>
      </w:pPr>
    </w:lvl>
    <w:lvl w:ilvl="4" w:tplc="04100003">
      <w:start w:val="1"/>
      <w:numFmt w:val="decimal"/>
      <w:lvlText w:val="%5."/>
      <w:lvlJc w:val="left"/>
      <w:pPr>
        <w:tabs>
          <w:tab w:val="num" w:pos="3555"/>
        </w:tabs>
        <w:ind w:left="3555" w:hanging="360"/>
      </w:pPr>
    </w:lvl>
    <w:lvl w:ilvl="5" w:tplc="04100005">
      <w:start w:val="1"/>
      <w:numFmt w:val="decimal"/>
      <w:lvlText w:val="%6."/>
      <w:lvlJc w:val="left"/>
      <w:pPr>
        <w:tabs>
          <w:tab w:val="num" w:pos="4275"/>
        </w:tabs>
        <w:ind w:left="4275" w:hanging="360"/>
      </w:pPr>
    </w:lvl>
    <w:lvl w:ilvl="6" w:tplc="04100001">
      <w:start w:val="1"/>
      <w:numFmt w:val="decimal"/>
      <w:lvlText w:val="%7."/>
      <w:lvlJc w:val="left"/>
      <w:pPr>
        <w:tabs>
          <w:tab w:val="num" w:pos="4995"/>
        </w:tabs>
        <w:ind w:left="4995" w:hanging="360"/>
      </w:pPr>
    </w:lvl>
    <w:lvl w:ilvl="7" w:tplc="04100003">
      <w:start w:val="1"/>
      <w:numFmt w:val="decimal"/>
      <w:lvlText w:val="%8."/>
      <w:lvlJc w:val="left"/>
      <w:pPr>
        <w:tabs>
          <w:tab w:val="num" w:pos="5715"/>
        </w:tabs>
        <w:ind w:left="5715" w:hanging="360"/>
      </w:pPr>
    </w:lvl>
    <w:lvl w:ilvl="8" w:tplc="04100005">
      <w:start w:val="1"/>
      <w:numFmt w:val="decimal"/>
      <w:lvlText w:val="%9."/>
      <w:lvlJc w:val="left"/>
      <w:pPr>
        <w:tabs>
          <w:tab w:val="num" w:pos="6435"/>
        </w:tabs>
        <w:ind w:left="6435" w:hanging="360"/>
      </w:pPr>
    </w:lvl>
  </w:abstractNum>
  <w:abstractNum w:abstractNumId="16" w15:restartNumberingAfterBreak="0">
    <w:nsid w:val="5931749C"/>
    <w:multiLevelType w:val="multilevel"/>
    <w:tmpl w:val="CB565F7A"/>
    <w:lvl w:ilvl="0">
      <w:numFmt w:val="bullet"/>
      <w:lvlText w:val=""/>
      <w:lvlJc w:val="left"/>
      <w:pPr>
        <w:ind w:left="36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9FC6B3F"/>
    <w:multiLevelType w:val="hybridMultilevel"/>
    <w:tmpl w:val="16AABEE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63124F9"/>
    <w:multiLevelType w:val="hybridMultilevel"/>
    <w:tmpl w:val="64383254"/>
    <w:lvl w:ilvl="0" w:tplc="6CD49862">
      <w:numFmt w:val="bullet"/>
      <w:lvlText w:val="-"/>
      <w:lvlJc w:val="left"/>
      <w:pPr>
        <w:ind w:left="585" w:hanging="360"/>
      </w:pPr>
      <w:rPr>
        <w:rFonts w:ascii="Arial" w:eastAsia="Times New Roman" w:hAnsi="Arial" w:cs="Arial" w:hint="default"/>
        <w:color w:val="000000"/>
        <w:sz w:val="32"/>
      </w:rPr>
    </w:lvl>
    <w:lvl w:ilvl="1" w:tplc="04100003" w:tentative="1">
      <w:start w:val="1"/>
      <w:numFmt w:val="bullet"/>
      <w:lvlText w:val="o"/>
      <w:lvlJc w:val="left"/>
      <w:pPr>
        <w:ind w:left="1305" w:hanging="360"/>
      </w:pPr>
      <w:rPr>
        <w:rFonts w:ascii="Courier New" w:hAnsi="Courier New" w:cs="Courier New" w:hint="default"/>
      </w:rPr>
    </w:lvl>
    <w:lvl w:ilvl="2" w:tplc="04100005" w:tentative="1">
      <w:start w:val="1"/>
      <w:numFmt w:val="bullet"/>
      <w:lvlText w:val=""/>
      <w:lvlJc w:val="left"/>
      <w:pPr>
        <w:ind w:left="2025" w:hanging="360"/>
      </w:pPr>
      <w:rPr>
        <w:rFonts w:ascii="Wingdings" w:hAnsi="Wingdings" w:hint="default"/>
      </w:rPr>
    </w:lvl>
    <w:lvl w:ilvl="3" w:tplc="04100001" w:tentative="1">
      <w:start w:val="1"/>
      <w:numFmt w:val="bullet"/>
      <w:lvlText w:val=""/>
      <w:lvlJc w:val="left"/>
      <w:pPr>
        <w:ind w:left="2745" w:hanging="360"/>
      </w:pPr>
      <w:rPr>
        <w:rFonts w:ascii="Symbol" w:hAnsi="Symbol" w:hint="default"/>
      </w:rPr>
    </w:lvl>
    <w:lvl w:ilvl="4" w:tplc="04100003" w:tentative="1">
      <w:start w:val="1"/>
      <w:numFmt w:val="bullet"/>
      <w:lvlText w:val="o"/>
      <w:lvlJc w:val="left"/>
      <w:pPr>
        <w:ind w:left="3465" w:hanging="360"/>
      </w:pPr>
      <w:rPr>
        <w:rFonts w:ascii="Courier New" w:hAnsi="Courier New" w:cs="Courier New" w:hint="default"/>
      </w:rPr>
    </w:lvl>
    <w:lvl w:ilvl="5" w:tplc="04100005" w:tentative="1">
      <w:start w:val="1"/>
      <w:numFmt w:val="bullet"/>
      <w:lvlText w:val=""/>
      <w:lvlJc w:val="left"/>
      <w:pPr>
        <w:ind w:left="4185" w:hanging="360"/>
      </w:pPr>
      <w:rPr>
        <w:rFonts w:ascii="Wingdings" w:hAnsi="Wingdings" w:hint="default"/>
      </w:rPr>
    </w:lvl>
    <w:lvl w:ilvl="6" w:tplc="04100001" w:tentative="1">
      <w:start w:val="1"/>
      <w:numFmt w:val="bullet"/>
      <w:lvlText w:val=""/>
      <w:lvlJc w:val="left"/>
      <w:pPr>
        <w:ind w:left="4905" w:hanging="360"/>
      </w:pPr>
      <w:rPr>
        <w:rFonts w:ascii="Symbol" w:hAnsi="Symbol" w:hint="default"/>
      </w:rPr>
    </w:lvl>
    <w:lvl w:ilvl="7" w:tplc="04100003" w:tentative="1">
      <w:start w:val="1"/>
      <w:numFmt w:val="bullet"/>
      <w:lvlText w:val="o"/>
      <w:lvlJc w:val="left"/>
      <w:pPr>
        <w:ind w:left="5625" w:hanging="360"/>
      </w:pPr>
      <w:rPr>
        <w:rFonts w:ascii="Courier New" w:hAnsi="Courier New" w:cs="Courier New" w:hint="default"/>
      </w:rPr>
    </w:lvl>
    <w:lvl w:ilvl="8" w:tplc="04100005" w:tentative="1">
      <w:start w:val="1"/>
      <w:numFmt w:val="bullet"/>
      <w:lvlText w:val=""/>
      <w:lvlJc w:val="left"/>
      <w:pPr>
        <w:ind w:left="6345" w:hanging="360"/>
      </w:pPr>
      <w:rPr>
        <w:rFonts w:ascii="Wingdings" w:hAnsi="Wingdings" w:hint="default"/>
      </w:rPr>
    </w:lvl>
  </w:abstractNum>
  <w:abstractNum w:abstractNumId="19" w15:restartNumberingAfterBreak="0">
    <w:nsid w:val="6A1E40AF"/>
    <w:multiLevelType w:val="hybridMultilevel"/>
    <w:tmpl w:val="1272F042"/>
    <w:lvl w:ilvl="0" w:tplc="A8A68A12">
      <w:start w:val="1"/>
      <w:numFmt w:val="upperLetter"/>
      <w:lvlText w:val="%1)"/>
      <w:lvlJc w:val="left"/>
      <w:pPr>
        <w:ind w:left="928"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5"/>
  </w:num>
  <w:num w:numId="3">
    <w:abstractNumId w:val="7"/>
  </w:num>
  <w:num w:numId="4">
    <w:abstractNumId w:val="5"/>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0"/>
  </w:num>
  <w:num w:numId="8">
    <w:abstractNumId w:val="6"/>
  </w:num>
  <w:num w:numId="9">
    <w:abstractNumId w:val="18"/>
  </w:num>
  <w:num w:numId="10">
    <w:abstractNumId w:val="11"/>
  </w:num>
  <w:num w:numId="11">
    <w:abstractNumId w:val="13"/>
  </w:num>
  <w:num w:numId="12">
    <w:abstractNumId w:val="19"/>
  </w:num>
  <w:num w:numId="13">
    <w:abstractNumId w:val="8"/>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EB2"/>
    <w:rsid w:val="00007222"/>
    <w:rsid w:val="000447E7"/>
    <w:rsid w:val="00052EA1"/>
    <w:rsid w:val="0006648F"/>
    <w:rsid w:val="00066837"/>
    <w:rsid w:val="000678D3"/>
    <w:rsid w:val="00076ED1"/>
    <w:rsid w:val="00080E03"/>
    <w:rsid w:val="000929DC"/>
    <w:rsid w:val="000A35F0"/>
    <w:rsid w:val="000A3604"/>
    <w:rsid w:val="000B37A6"/>
    <w:rsid w:val="000E0C89"/>
    <w:rsid w:val="000E7790"/>
    <w:rsid w:val="000F7DDB"/>
    <w:rsid w:val="0010221F"/>
    <w:rsid w:val="00113824"/>
    <w:rsid w:val="00114C57"/>
    <w:rsid w:val="0011695D"/>
    <w:rsid w:val="001208B2"/>
    <w:rsid w:val="001342E1"/>
    <w:rsid w:val="00137A89"/>
    <w:rsid w:val="001414CD"/>
    <w:rsid w:val="001472BF"/>
    <w:rsid w:val="00147EFE"/>
    <w:rsid w:val="00153E5A"/>
    <w:rsid w:val="0016662B"/>
    <w:rsid w:val="001737FE"/>
    <w:rsid w:val="0019616A"/>
    <w:rsid w:val="001A09AF"/>
    <w:rsid w:val="001D66D5"/>
    <w:rsid w:val="001E0673"/>
    <w:rsid w:val="001E3202"/>
    <w:rsid w:val="001F4764"/>
    <w:rsid w:val="001F5A7D"/>
    <w:rsid w:val="001F5F71"/>
    <w:rsid w:val="00203153"/>
    <w:rsid w:val="0021615B"/>
    <w:rsid w:val="00217B75"/>
    <w:rsid w:val="00220069"/>
    <w:rsid w:val="00225171"/>
    <w:rsid w:val="00233CC7"/>
    <w:rsid w:val="00237292"/>
    <w:rsid w:val="00241496"/>
    <w:rsid w:val="002443C0"/>
    <w:rsid w:val="00260656"/>
    <w:rsid w:val="002849F2"/>
    <w:rsid w:val="00285182"/>
    <w:rsid w:val="00293EB6"/>
    <w:rsid w:val="0029495D"/>
    <w:rsid w:val="002A088E"/>
    <w:rsid w:val="002C69E2"/>
    <w:rsid w:val="002D2460"/>
    <w:rsid w:val="002D76DC"/>
    <w:rsid w:val="002E5051"/>
    <w:rsid w:val="002E5AC3"/>
    <w:rsid w:val="002E68FC"/>
    <w:rsid w:val="002F0A20"/>
    <w:rsid w:val="003014E4"/>
    <w:rsid w:val="00303DBF"/>
    <w:rsid w:val="00333CFD"/>
    <w:rsid w:val="003359C8"/>
    <w:rsid w:val="00346F06"/>
    <w:rsid w:val="003577EF"/>
    <w:rsid w:val="0036067C"/>
    <w:rsid w:val="00360F7D"/>
    <w:rsid w:val="00361B3B"/>
    <w:rsid w:val="00366DA8"/>
    <w:rsid w:val="00373127"/>
    <w:rsid w:val="00377FB9"/>
    <w:rsid w:val="00382DE6"/>
    <w:rsid w:val="00390EB2"/>
    <w:rsid w:val="0039129E"/>
    <w:rsid w:val="0039420E"/>
    <w:rsid w:val="003B4B6A"/>
    <w:rsid w:val="003B7F67"/>
    <w:rsid w:val="003C1963"/>
    <w:rsid w:val="003C7DFE"/>
    <w:rsid w:val="003E2C5B"/>
    <w:rsid w:val="003E4863"/>
    <w:rsid w:val="003F422C"/>
    <w:rsid w:val="0041528D"/>
    <w:rsid w:val="00422EB8"/>
    <w:rsid w:val="00432283"/>
    <w:rsid w:val="00432E9D"/>
    <w:rsid w:val="004368C8"/>
    <w:rsid w:val="0043778F"/>
    <w:rsid w:val="00441F06"/>
    <w:rsid w:val="004477F0"/>
    <w:rsid w:val="00461ECE"/>
    <w:rsid w:val="0046679C"/>
    <w:rsid w:val="00474A9A"/>
    <w:rsid w:val="0049238C"/>
    <w:rsid w:val="00495961"/>
    <w:rsid w:val="004968CE"/>
    <w:rsid w:val="00496AD9"/>
    <w:rsid w:val="004A23A2"/>
    <w:rsid w:val="004B0CCE"/>
    <w:rsid w:val="004B21A0"/>
    <w:rsid w:val="004D5559"/>
    <w:rsid w:val="00506BB0"/>
    <w:rsid w:val="005118F4"/>
    <w:rsid w:val="00541581"/>
    <w:rsid w:val="00545EC7"/>
    <w:rsid w:val="00546C61"/>
    <w:rsid w:val="00561FC3"/>
    <w:rsid w:val="00562FFD"/>
    <w:rsid w:val="0056332C"/>
    <w:rsid w:val="0057066E"/>
    <w:rsid w:val="00573F34"/>
    <w:rsid w:val="00577D34"/>
    <w:rsid w:val="00591DD3"/>
    <w:rsid w:val="005973EE"/>
    <w:rsid w:val="005A7C68"/>
    <w:rsid w:val="005C0F26"/>
    <w:rsid w:val="005C2146"/>
    <w:rsid w:val="005C2B33"/>
    <w:rsid w:val="005C4B85"/>
    <w:rsid w:val="005D3727"/>
    <w:rsid w:val="005E1E54"/>
    <w:rsid w:val="005E3609"/>
    <w:rsid w:val="005E53DE"/>
    <w:rsid w:val="005F7AEF"/>
    <w:rsid w:val="006019B8"/>
    <w:rsid w:val="006054AB"/>
    <w:rsid w:val="006209FE"/>
    <w:rsid w:val="00621B14"/>
    <w:rsid w:val="00632A96"/>
    <w:rsid w:val="00634A02"/>
    <w:rsid w:val="0064065C"/>
    <w:rsid w:val="00643922"/>
    <w:rsid w:val="00653AC4"/>
    <w:rsid w:val="00666799"/>
    <w:rsid w:val="00671BEF"/>
    <w:rsid w:val="00691CFB"/>
    <w:rsid w:val="00693691"/>
    <w:rsid w:val="006A211B"/>
    <w:rsid w:val="006B11D7"/>
    <w:rsid w:val="006B2EB4"/>
    <w:rsid w:val="006B7A21"/>
    <w:rsid w:val="006C3FFD"/>
    <w:rsid w:val="006C51C0"/>
    <w:rsid w:val="006C5D98"/>
    <w:rsid w:val="006D7CD1"/>
    <w:rsid w:val="006E165D"/>
    <w:rsid w:val="006E477D"/>
    <w:rsid w:val="006E60C3"/>
    <w:rsid w:val="006E6ECF"/>
    <w:rsid w:val="00703916"/>
    <w:rsid w:val="0071053C"/>
    <w:rsid w:val="007164B4"/>
    <w:rsid w:val="00725D6E"/>
    <w:rsid w:val="00727D76"/>
    <w:rsid w:val="007302A3"/>
    <w:rsid w:val="00745E53"/>
    <w:rsid w:val="00752043"/>
    <w:rsid w:val="0078366A"/>
    <w:rsid w:val="00786F6C"/>
    <w:rsid w:val="007D25EF"/>
    <w:rsid w:val="007E0624"/>
    <w:rsid w:val="00800694"/>
    <w:rsid w:val="00805683"/>
    <w:rsid w:val="008239CF"/>
    <w:rsid w:val="00830D27"/>
    <w:rsid w:val="00831DEA"/>
    <w:rsid w:val="0085080A"/>
    <w:rsid w:val="00853BD3"/>
    <w:rsid w:val="00854C86"/>
    <w:rsid w:val="00856494"/>
    <w:rsid w:val="00863BD8"/>
    <w:rsid w:val="00870680"/>
    <w:rsid w:val="00887442"/>
    <w:rsid w:val="008A0063"/>
    <w:rsid w:val="008A1B5B"/>
    <w:rsid w:val="008A5A7C"/>
    <w:rsid w:val="008B3822"/>
    <w:rsid w:val="008D6071"/>
    <w:rsid w:val="008E1B6F"/>
    <w:rsid w:val="008E679A"/>
    <w:rsid w:val="008F2B41"/>
    <w:rsid w:val="008F59C4"/>
    <w:rsid w:val="00906FC6"/>
    <w:rsid w:val="009076F6"/>
    <w:rsid w:val="0091490F"/>
    <w:rsid w:val="0091794B"/>
    <w:rsid w:val="009222EE"/>
    <w:rsid w:val="00946BB5"/>
    <w:rsid w:val="00951DA0"/>
    <w:rsid w:val="0095263E"/>
    <w:rsid w:val="0095667E"/>
    <w:rsid w:val="0095792D"/>
    <w:rsid w:val="00980490"/>
    <w:rsid w:val="00993077"/>
    <w:rsid w:val="00993D06"/>
    <w:rsid w:val="009A2681"/>
    <w:rsid w:val="009A67BF"/>
    <w:rsid w:val="009C04DD"/>
    <w:rsid w:val="009D3E85"/>
    <w:rsid w:val="00A0763F"/>
    <w:rsid w:val="00A12FCE"/>
    <w:rsid w:val="00A15B0E"/>
    <w:rsid w:val="00A2449F"/>
    <w:rsid w:val="00A40B2C"/>
    <w:rsid w:val="00A4247B"/>
    <w:rsid w:val="00A45113"/>
    <w:rsid w:val="00A452AA"/>
    <w:rsid w:val="00A639AA"/>
    <w:rsid w:val="00A678D6"/>
    <w:rsid w:val="00A76EF4"/>
    <w:rsid w:val="00A82203"/>
    <w:rsid w:val="00A83680"/>
    <w:rsid w:val="00A879A8"/>
    <w:rsid w:val="00A92D04"/>
    <w:rsid w:val="00AD542F"/>
    <w:rsid w:val="00B14384"/>
    <w:rsid w:val="00B24E81"/>
    <w:rsid w:val="00B3704C"/>
    <w:rsid w:val="00B41623"/>
    <w:rsid w:val="00B8581C"/>
    <w:rsid w:val="00B96EC3"/>
    <w:rsid w:val="00BA0247"/>
    <w:rsid w:val="00BA4AAF"/>
    <w:rsid w:val="00BA7ADD"/>
    <w:rsid w:val="00BB211D"/>
    <w:rsid w:val="00BC1198"/>
    <w:rsid w:val="00BD148F"/>
    <w:rsid w:val="00BD2808"/>
    <w:rsid w:val="00BD669C"/>
    <w:rsid w:val="00BE6582"/>
    <w:rsid w:val="00BF7123"/>
    <w:rsid w:val="00C10741"/>
    <w:rsid w:val="00C11DEA"/>
    <w:rsid w:val="00C1373A"/>
    <w:rsid w:val="00C14DF3"/>
    <w:rsid w:val="00C344CC"/>
    <w:rsid w:val="00C41C47"/>
    <w:rsid w:val="00C46934"/>
    <w:rsid w:val="00C5429E"/>
    <w:rsid w:val="00C727B8"/>
    <w:rsid w:val="00C91CFC"/>
    <w:rsid w:val="00CB523F"/>
    <w:rsid w:val="00CD10A6"/>
    <w:rsid w:val="00CD5371"/>
    <w:rsid w:val="00CF0913"/>
    <w:rsid w:val="00D02798"/>
    <w:rsid w:val="00D0429B"/>
    <w:rsid w:val="00D23414"/>
    <w:rsid w:val="00D3036D"/>
    <w:rsid w:val="00D305C0"/>
    <w:rsid w:val="00D35D7D"/>
    <w:rsid w:val="00D40B4A"/>
    <w:rsid w:val="00D4113E"/>
    <w:rsid w:val="00D76EA5"/>
    <w:rsid w:val="00D85D4A"/>
    <w:rsid w:val="00D9188C"/>
    <w:rsid w:val="00D91D28"/>
    <w:rsid w:val="00D93E70"/>
    <w:rsid w:val="00DB3183"/>
    <w:rsid w:val="00DC61B1"/>
    <w:rsid w:val="00DD0616"/>
    <w:rsid w:val="00DD3DBA"/>
    <w:rsid w:val="00DE09AD"/>
    <w:rsid w:val="00DE60E9"/>
    <w:rsid w:val="00E031EE"/>
    <w:rsid w:val="00E073CA"/>
    <w:rsid w:val="00E107A9"/>
    <w:rsid w:val="00E16217"/>
    <w:rsid w:val="00E20427"/>
    <w:rsid w:val="00E2223D"/>
    <w:rsid w:val="00E251BE"/>
    <w:rsid w:val="00E31349"/>
    <w:rsid w:val="00E43700"/>
    <w:rsid w:val="00E540DC"/>
    <w:rsid w:val="00E60C41"/>
    <w:rsid w:val="00E75E01"/>
    <w:rsid w:val="00E928E1"/>
    <w:rsid w:val="00EB25DD"/>
    <w:rsid w:val="00EB688E"/>
    <w:rsid w:val="00EC3A3D"/>
    <w:rsid w:val="00EC4A45"/>
    <w:rsid w:val="00F0165D"/>
    <w:rsid w:val="00F05550"/>
    <w:rsid w:val="00F05ECA"/>
    <w:rsid w:val="00F12BA1"/>
    <w:rsid w:val="00F26CEA"/>
    <w:rsid w:val="00F3404D"/>
    <w:rsid w:val="00F42A99"/>
    <w:rsid w:val="00F50D0A"/>
    <w:rsid w:val="00F63789"/>
    <w:rsid w:val="00F70806"/>
    <w:rsid w:val="00F83535"/>
    <w:rsid w:val="00FC141A"/>
    <w:rsid w:val="00FC21FC"/>
    <w:rsid w:val="00FC2B15"/>
    <w:rsid w:val="00FC3DA7"/>
    <w:rsid w:val="00FD279C"/>
    <w:rsid w:val="00FF4D9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0353"/>
    <o:shapelayout v:ext="edit">
      <o:idmap v:ext="edit" data="1"/>
    </o:shapelayout>
  </w:shapeDefaults>
  <w:decimalSymbol w:val=","/>
  <w:listSeparator w:val=";"/>
  <w14:docId w14:val="633139DE"/>
  <w15:docId w15:val="{DE8CB3AE-91BA-4714-B512-FC381786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82DE6"/>
    <w:pPr>
      <w:spacing w:after="0" w:line="240" w:lineRule="auto"/>
      <w:jc w:val="both"/>
    </w:pPr>
    <w:rPr>
      <w:rFonts w:ascii="Calibri" w:eastAsia="Calibri" w:hAnsi="Calibri" w:cs="Times New Roman"/>
    </w:rPr>
  </w:style>
  <w:style w:type="paragraph" w:styleId="Titolo3">
    <w:name w:val="heading 3"/>
    <w:basedOn w:val="Normale"/>
    <w:next w:val="Normale"/>
    <w:link w:val="Titolo3Carattere"/>
    <w:qFormat/>
    <w:rsid w:val="006E165D"/>
    <w:pPr>
      <w:keepNext/>
      <w:jc w:val="left"/>
      <w:outlineLvl w:val="2"/>
    </w:pPr>
    <w:rPr>
      <w:rFonts w:ascii="Times New Roman" w:eastAsia="Times New Roman" w:hAnsi="Times New Roman"/>
      <w:b/>
      <w:sz w:val="24"/>
      <w:szCs w:val="24"/>
      <w:lang w:eastAsia="it-IT"/>
    </w:rPr>
  </w:style>
  <w:style w:type="paragraph" w:styleId="Titolo5">
    <w:name w:val="heading 5"/>
    <w:basedOn w:val="Normale"/>
    <w:next w:val="Normale"/>
    <w:link w:val="Titolo5Carattere"/>
    <w:uiPriority w:val="9"/>
    <w:unhideWhenUsed/>
    <w:qFormat/>
    <w:rsid w:val="005C2B33"/>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390EB2"/>
    <w:pPr>
      <w:tabs>
        <w:tab w:val="center" w:pos="4819"/>
        <w:tab w:val="right" w:pos="9638"/>
      </w:tabs>
    </w:pPr>
  </w:style>
  <w:style w:type="character" w:customStyle="1" w:styleId="IntestazioneCarattere">
    <w:name w:val="Intestazione Carattere"/>
    <w:basedOn w:val="Carpredefinitoparagrafo"/>
    <w:link w:val="Intestazione"/>
    <w:uiPriority w:val="99"/>
    <w:rsid w:val="00390EB2"/>
  </w:style>
  <w:style w:type="paragraph" w:styleId="Pidipagina">
    <w:name w:val="footer"/>
    <w:basedOn w:val="Normale"/>
    <w:link w:val="PidipaginaCarattere"/>
    <w:unhideWhenUsed/>
    <w:rsid w:val="00390EB2"/>
    <w:pPr>
      <w:tabs>
        <w:tab w:val="center" w:pos="4819"/>
        <w:tab w:val="right" w:pos="9638"/>
      </w:tabs>
    </w:pPr>
  </w:style>
  <w:style w:type="character" w:customStyle="1" w:styleId="PidipaginaCarattere">
    <w:name w:val="Piè di pagina Carattere"/>
    <w:basedOn w:val="Carpredefinitoparagrafo"/>
    <w:link w:val="Pidipagina"/>
    <w:rsid w:val="00390EB2"/>
  </w:style>
  <w:style w:type="paragraph" w:styleId="Paragrafoelenco">
    <w:name w:val="List Paragraph"/>
    <w:basedOn w:val="Normale"/>
    <w:uiPriority w:val="34"/>
    <w:qFormat/>
    <w:rsid w:val="00382DE6"/>
    <w:pPr>
      <w:ind w:left="720"/>
      <w:contextualSpacing/>
    </w:pPr>
  </w:style>
  <w:style w:type="paragraph" w:customStyle="1" w:styleId="c1">
    <w:name w:val="c1"/>
    <w:basedOn w:val="Normale"/>
    <w:rsid w:val="00382DE6"/>
    <w:pPr>
      <w:widowControl w:val="0"/>
      <w:autoSpaceDE w:val="0"/>
      <w:autoSpaceDN w:val="0"/>
      <w:adjustRightInd w:val="0"/>
      <w:spacing w:line="240" w:lineRule="atLeast"/>
      <w:jc w:val="center"/>
    </w:pPr>
    <w:rPr>
      <w:rFonts w:ascii="Times New Roman" w:eastAsia="Times New Roman" w:hAnsi="Times New Roman"/>
      <w:sz w:val="24"/>
      <w:szCs w:val="24"/>
      <w:lang w:eastAsia="it-IT"/>
    </w:rPr>
  </w:style>
  <w:style w:type="paragraph" w:customStyle="1" w:styleId="p3">
    <w:name w:val="p3"/>
    <w:basedOn w:val="Normale"/>
    <w:rsid w:val="00382DE6"/>
    <w:pPr>
      <w:widowControl w:val="0"/>
      <w:tabs>
        <w:tab w:val="left" w:pos="720"/>
      </w:tabs>
      <w:autoSpaceDE w:val="0"/>
      <w:autoSpaceDN w:val="0"/>
      <w:adjustRightInd w:val="0"/>
      <w:spacing w:line="240" w:lineRule="atLeast"/>
      <w:jc w:val="left"/>
    </w:pPr>
    <w:rPr>
      <w:rFonts w:ascii="Times New Roman" w:eastAsia="Times New Roman" w:hAnsi="Times New Roman"/>
      <w:sz w:val="24"/>
      <w:szCs w:val="24"/>
      <w:lang w:eastAsia="it-IT"/>
    </w:rPr>
  </w:style>
  <w:style w:type="paragraph" w:customStyle="1" w:styleId="Corpodeltesto31">
    <w:name w:val="Corpo del testo 31"/>
    <w:basedOn w:val="Normale"/>
    <w:rsid w:val="0095792D"/>
    <w:pPr>
      <w:suppressAutoHyphens/>
      <w:ind w:right="567"/>
    </w:pPr>
    <w:rPr>
      <w:rFonts w:ascii="Arial" w:eastAsia="Times New Roman" w:hAnsi="Arial" w:cs="Arial"/>
      <w:sz w:val="18"/>
      <w:szCs w:val="20"/>
      <w:lang w:eastAsia="ar-SA"/>
    </w:rPr>
  </w:style>
  <w:style w:type="paragraph" w:customStyle="1" w:styleId="TESTO">
    <w:name w:val="TESTO"/>
    <w:rsid w:val="009579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overflowPunct w:val="0"/>
      <w:autoSpaceDE w:val="0"/>
      <w:spacing w:after="0" w:line="252" w:lineRule="auto"/>
      <w:ind w:firstLine="283"/>
      <w:jc w:val="both"/>
      <w:textAlignment w:val="baseline"/>
    </w:pPr>
    <w:rPr>
      <w:rFonts w:ascii="NewAster" w:eastAsia="Times New Roman" w:hAnsi="NewAster" w:cs="NewAster"/>
      <w:color w:val="000000"/>
      <w:szCs w:val="20"/>
      <w:lang w:eastAsia="ar-SA"/>
    </w:rPr>
  </w:style>
  <w:style w:type="character" w:styleId="Collegamentoipertestuale">
    <w:name w:val="Hyperlink"/>
    <w:basedOn w:val="Carpredefinitoparagrafo"/>
    <w:uiPriority w:val="99"/>
    <w:unhideWhenUsed/>
    <w:rsid w:val="00DC61B1"/>
    <w:rPr>
      <w:color w:val="0000FF" w:themeColor="hyperlink"/>
      <w:u w:val="single"/>
    </w:rPr>
  </w:style>
  <w:style w:type="paragraph" w:styleId="Testonotaapidipagina">
    <w:name w:val="footnote text"/>
    <w:basedOn w:val="Normale"/>
    <w:link w:val="TestonotaapidipaginaCarattere"/>
    <w:uiPriority w:val="99"/>
    <w:semiHidden/>
    <w:unhideWhenUsed/>
    <w:rsid w:val="006C3FFD"/>
    <w:rPr>
      <w:sz w:val="20"/>
      <w:szCs w:val="20"/>
    </w:rPr>
  </w:style>
  <w:style w:type="character" w:customStyle="1" w:styleId="TestonotaapidipaginaCarattere">
    <w:name w:val="Testo nota a piè di pagina Carattere"/>
    <w:basedOn w:val="Carpredefinitoparagrafo"/>
    <w:link w:val="Testonotaapidipagina"/>
    <w:uiPriority w:val="99"/>
    <w:semiHidden/>
    <w:rsid w:val="006C3FFD"/>
    <w:rPr>
      <w:rFonts w:ascii="Calibri" w:eastAsia="Calibri" w:hAnsi="Calibri" w:cs="Times New Roman"/>
      <w:sz w:val="20"/>
      <w:szCs w:val="20"/>
    </w:rPr>
  </w:style>
  <w:style w:type="character" w:styleId="Rimandonotaapidipagina">
    <w:name w:val="footnote reference"/>
    <w:basedOn w:val="Carpredefinitoparagrafo"/>
    <w:uiPriority w:val="99"/>
    <w:semiHidden/>
    <w:unhideWhenUsed/>
    <w:rsid w:val="006C3FFD"/>
    <w:rPr>
      <w:vertAlign w:val="superscript"/>
    </w:rPr>
  </w:style>
  <w:style w:type="paragraph" w:styleId="Testofumetto">
    <w:name w:val="Balloon Text"/>
    <w:basedOn w:val="Normale"/>
    <w:link w:val="TestofumettoCarattere"/>
    <w:uiPriority w:val="99"/>
    <w:semiHidden/>
    <w:unhideWhenUsed/>
    <w:rsid w:val="00B3704C"/>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B3704C"/>
    <w:rPr>
      <w:rFonts w:ascii="Lucida Grande" w:eastAsia="Calibri" w:hAnsi="Lucida Grande" w:cs="Times New Roman"/>
      <w:sz w:val="18"/>
      <w:szCs w:val="18"/>
    </w:rPr>
  </w:style>
  <w:style w:type="character" w:customStyle="1" w:styleId="Carpredefinitoparagrafo1">
    <w:name w:val="Car. predefinito paragrafo1"/>
    <w:rsid w:val="00A879A8"/>
  </w:style>
  <w:style w:type="paragraph" w:customStyle="1" w:styleId="a">
    <w:basedOn w:val="Normale"/>
    <w:next w:val="Corpotesto"/>
    <w:rsid w:val="00A879A8"/>
    <w:pPr>
      <w:widowControl w:val="0"/>
      <w:suppressAutoHyphens/>
      <w:jc w:val="left"/>
    </w:pPr>
    <w:rPr>
      <w:rFonts w:ascii="Arial" w:eastAsia="Times New Roman" w:hAnsi="Arial"/>
      <w:b/>
      <w:sz w:val="24"/>
      <w:szCs w:val="20"/>
      <w:lang w:eastAsia="ar-SA"/>
    </w:rPr>
  </w:style>
  <w:style w:type="paragraph" w:customStyle="1" w:styleId="Testo3colonne">
    <w:name w:val="Testo 3 colonne"/>
    <w:rsid w:val="00A879A8"/>
    <w:pPr>
      <w:suppressAutoHyphens/>
      <w:autoSpaceDE w:val="0"/>
      <w:spacing w:after="0" w:line="192" w:lineRule="atLeast"/>
      <w:jc w:val="both"/>
    </w:pPr>
    <w:rPr>
      <w:rFonts w:ascii="Helvetica" w:eastAsia="Arial" w:hAnsi="Helvetica" w:cs="Helvetica"/>
      <w:color w:val="000000"/>
      <w:sz w:val="18"/>
      <w:szCs w:val="18"/>
      <w:lang w:eastAsia="ar-SA"/>
    </w:rPr>
  </w:style>
  <w:style w:type="paragraph" w:customStyle="1" w:styleId="Default">
    <w:name w:val="Default"/>
    <w:qFormat/>
    <w:rsid w:val="00A879A8"/>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Normale1">
    <w:name w:val="Normale1"/>
    <w:basedOn w:val="Normale"/>
    <w:rsid w:val="00A879A8"/>
    <w:pPr>
      <w:spacing w:line="360" w:lineRule="auto"/>
    </w:pPr>
    <w:rPr>
      <w:rFonts w:ascii="Arial" w:eastAsia="Times New Roman" w:hAnsi="Arial"/>
      <w:sz w:val="24"/>
      <w:szCs w:val="20"/>
      <w:lang w:eastAsia="it-IT"/>
    </w:rPr>
  </w:style>
  <w:style w:type="character" w:styleId="Enfasigrassetto">
    <w:name w:val="Strong"/>
    <w:uiPriority w:val="22"/>
    <w:qFormat/>
    <w:rsid w:val="00A879A8"/>
    <w:rPr>
      <w:b/>
      <w:bCs/>
    </w:rPr>
  </w:style>
  <w:style w:type="paragraph" w:styleId="Corpotesto">
    <w:name w:val="Body Text"/>
    <w:basedOn w:val="Normale"/>
    <w:link w:val="CorpotestoCarattere"/>
    <w:uiPriority w:val="99"/>
    <w:unhideWhenUsed/>
    <w:rsid w:val="00A879A8"/>
    <w:pPr>
      <w:spacing w:after="120"/>
    </w:pPr>
  </w:style>
  <w:style w:type="character" w:customStyle="1" w:styleId="CorpotestoCarattere">
    <w:name w:val="Corpo testo Carattere"/>
    <w:basedOn w:val="Carpredefinitoparagrafo"/>
    <w:link w:val="Corpotesto"/>
    <w:uiPriority w:val="99"/>
    <w:rsid w:val="00A879A8"/>
    <w:rPr>
      <w:rFonts w:ascii="Calibri" w:eastAsia="Calibri" w:hAnsi="Calibri" w:cs="Times New Roman"/>
    </w:rPr>
  </w:style>
  <w:style w:type="character" w:styleId="Menzionenonrisolta">
    <w:name w:val="Unresolved Mention"/>
    <w:basedOn w:val="Carpredefinitoparagrafo"/>
    <w:uiPriority w:val="99"/>
    <w:semiHidden/>
    <w:unhideWhenUsed/>
    <w:rsid w:val="00562FFD"/>
    <w:rPr>
      <w:color w:val="605E5C"/>
      <w:shd w:val="clear" w:color="auto" w:fill="E1DFDD"/>
    </w:rPr>
  </w:style>
  <w:style w:type="paragraph" w:styleId="Rientrocorpodeltesto">
    <w:name w:val="Body Text Indent"/>
    <w:basedOn w:val="Normale"/>
    <w:link w:val="RientrocorpodeltestoCarattere"/>
    <w:uiPriority w:val="99"/>
    <w:semiHidden/>
    <w:unhideWhenUsed/>
    <w:rsid w:val="00FF4D97"/>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FF4D97"/>
    <w:rPr>
      <w:rFonts w:ascii="Calibri" w:eastAsia="Calibri" w:hAnsi="Calibri" w:cs="Times New Roman"/>
    </w:rPr>
  </w:style>
  <w:style w:type="paragraph" w:styleId="Corpodeltesto2">
    <w:name w:val="Body Text 2"/>
    <w:basedOn w:val="Normale"/>
    <w:link w:val="Corpodeltesto2Carattere"/>
    <w:rsid w:val="00E2223D"/>
    <w:pPr>
      <w:spacing w:after="120" w:line="480" w:lineRule="auto"/>
      <w:jc w:val="left"/>
    </w:pPr>
    <w:rPr>
      <w:rFonts w:ascii="Courier New" w:eastAsia="Times New Roman" w:hAnsi="Courier New"/>
      <w:sz w:val="24"/>
      <w:szCs w:val="24"/>
      <w:lang w:eastAsia="it-IT"/>
    </w:rPr>
  </w:style>
  <w:style w:type="character" w:customStyle="1" w:styleId="Corpodeltesto2Carattere">
    <w:name w:val="Corpo del testo 2 Carattere"/>
    <w:basedOn w:val="Carpredefinitoparagrafo"/>
    <w:link w:val="Corpodeltesto2"/>
    <w:rsid w:val="00E2223D"/>
    <w:rPr>
      <w:rFonts w:ascii="Courier New" w:eastAsia="Times New Roman" w:hAnsi="Courier New" w:cs="Times New Roman"/>
      <w:sz w:val="24"/>
      <w:szCs w:val="24"/>
      <w:lang w:eastAsia="it-IT"/>
    </w:rPr>
  </w:style>
  <w:style w:type="paragraph" w:customStyle="1" w:styleId="a0">
    <w:basedOn w:val="Normale"/>
    <w:next w:val="Corpotesto"/>
    <w:link w:val="CorpodeltestoCarattere"/>
    <w:uiPriority w:val="99"/>
    <w:unhideWhenUsed/>
    <w:rsid w:val="00E2223D"/>
    <w:pPr>
      <w:spacing w:after="120"/>
      <w:jc w:val="left"/>
    </w:pPr>
    <w:rPr>
      <w:rFonts w:asciiTheme="minorHAnsi" w:eastAsiaTheme="minorHAnsi" w:hAnsiTheme="minorHAnsi" w:cstheme="minorBidi"/>
      <w:sz w:val="24"/>
      <w:szCs w:val="24"/>
    </w:rPr>
  </w:style>
  <w:style w:type="character" w:customStyle="1" w:styleId="CorpodeltestoCarattere">
    <w:name w:val="Corpo del testo Carattere"/>
    <w:basedOn w:val="Carpredefinitoparagrafo"/>
    <w:link w:val="a0"/>
    <w:uiPriority w:val="99"/>
    <w:rsid w:val="00E2223D"/>
    <w:rPr>
      <w:sz w:val="24"/>
      <w:szCs w:val="24"/>
    </w:rPr>
  </w:style>
  <w:style w:type="paragraph" w:customStyle="1" w:styleId="Corpodeltesto21">
    <w:name w:val="Corpo del testo 21"/>
    <w:basedOn w:val="Normale"/>
    <w:rsid w:val="00E2223D"/>
    <w:pPr>
      <w:widowControl w:val="0"/>
      <w:suppressAutoHyphens/>
    </w:pPr>
    <w:rPr>
      <w:rFonts w:ascii="Times New Roman" w:eastAsia="Times New Roman" w:hAnsi="Times New Roman"/>
      <w:b/>
      <w:sz w:val="24"/>
      <w:szCs w:val="20"/>
      <w:lang w:eastAsia="ar-SA"/>
    </w:rPr>
  </w:style>
  <w:style w:type="paragraph" w:styleId="Rientrocorpodeltesto2">
    <w:name w:val="Body Text Indent 2"/>
    <w:basedOn w:val="Normale"/>
    <w:link w:val="Rientrocorpodeltesto2Carattere"/>
    <w:uiPriority w:val="99"/>
    <w:semiHidden/>
    <w:unhideWhenUsed/>
    <w:rsid w:val="00E2223D"/>
    <w:pPr>
      <w:spacing w:after="120" w:line="480" w:lineRule="auto"/>
      <w:ind w:left="283"/>
      <w:jc w:val="left"/>
    </w:pPr>
    <w:rPr>
      <w:rFonts w:ascii="Times New Roman" w:eastAsia="Times New Roman" w:hAnsi="Times New Roman"/>
      <w:sz w:val="24"/>
      <w:szCs w:val="24"/>
      <w:lang w:eastAsia="it-IT"/>
    </w:rPr>
  </w:style>
  <w:style w:type="character" w:customStyle="1" w:styleId="Rientrocorpodeltesto2Carattere">
    <w:name w:val="Rientro corpo del testo 2 Carattere"/>
    <w:basedOn w:val="Carpredefinitoparagrafo"/>
    <w:link w:val="Rientrocorpodeltesto2"/>
    <w:uiPriority w:val="99"/>
    <w:semiHidden/>
    <w:rsid w:val="00E2223D"/>
    <w:rPr>
      <w:rFonts w:ascii="Times New Roman" w:eastAsia="Times New Roman" w:hAnsi="Times New Roman" w:cs="Times New Roman"/>
      <w:sz w:val="24"/>
      <w:szCs w:val="24"/>
      <w:lang w:eastAsia="it-IT"/>
    </w:rPr>
  </w:style>
  <w:style w:type="paragraph" w:customStyle="1" w:styleId="sche3">
    <w:name w:val="sche_3"/>
    <w:rsid w:val="00E2223D"/>
    <w:pPr>
      <w:widowControl w:val="0"/>
      <w:suppressAutoHyphens/>
      <w:overflowPunct w:val="0"/>
      <w:autoSpaceDE w:val="0"/>
      <w:spacing w:after="0" w:line="240" w:lineRule="auto"/>
      <w:jc w:val="both"/>
      <w:textAlignment w:val="baseline"/>
    </w:pPr>
    <w:rPr>
      <w:rFonts w:ascii="Times New Roman" w:eastAsia="Arial" w:hAnsi="Times New Roman" w:cs="Times New Roman"/>
      <w:sz w:val="20"/>
      <w:szCs w:val="20"/>
      <w:lang w:val="en-US" w:eastAsia="ar-SA"/>
    </w:rPr>
  </w:style>
  <w:style w:type="character" w:customStyle="1" w:styleId="Titolo3Carattere">
    <w:name w:val="Titolo 3 Carattere"/>
    <w:basedOn w:val="Carpredefinitoparagrafo"/>
    <w:link w:val="Titolo3"/>
    <w:rsid w:val="006E165D"/>
    <w:rPr>
      <w:rFonts w:ascii="Times New Roman" w:eastAsia="Times New Roman" w:hAnsi="Times New Roman" w:cs="Times New Roman"/>
      <w:b/>
      <w:sz w:val="24"/>
      <w:szCs w:val="24"/>
      <w:lang w:eastAsia="it-IT"/>
    </w:rPr>
  </w:style>
  <w:style w:type="paragraph" w:styleId="Testonormale">
    <w:name w:val="Plain Text"/>
    <w:basedOn w:val="Normale"/>
    <w:link w:val="TestonormaleCarattere"/>
    <w:rsid w:val="000B37A6"/>
    <w:pPr>
      <w:jc w:val="left"/>
    </w:pPr>
    <w:rPr>
      <w:rFonts w:ascii="Courier New" w:eastAsia="Times New Roman" w:hAnsi="Courier New"/>
      <w:lang w:val="x-none" w:eastAsia="x-none"/>
    </w:rPr>
  </w:style>
  <w:style w:type="character" w:customStyle="1" w:styleId="TestonormaleCarattere">
    <w:name w:val="Testo normale Carattere"/>
    <w:basedOn w:val="Carpredefinitoparagrafo"/>
    <w:link w:val="Testonormale"/>
    <w:rsid w:val="000B37A6"/>
    <w:rPr>
      <w:rFonts w:ascii="Courier New" w:eastAsia="Times New Roman" w:hAnsi="Courier New" w:cs="Times New Roman"/>
      <w:lang w:val="x-none" w:eastAsia="x-none"/>
    </w:rPr>
  </w:style>
  <w:style w:type="paragraph" w:styleId="Testodelblocco">
    <w:name w:val="Block Text"/>
    <w:basedOn w:val="Normale"/>
    <w:rsid w:val="00EB688E"/>
    <w:pPr>
      <w:adjustRightInd w:val="0"/>
      <w:spacing w:before="120"/>
      <w:ind w:left="225" w:right="225"/>
    </w:pPr>
    <w:rPr>
      <w:rFonts w:ascii="Arial" w:eastAsia="Times New Roman" w:hAnsi="Arial"/>
      <w:color w:val="000000"/>
      <w:szCs w:val="20"/>
      <w:lang w:eastAsia="it-IT"/>
    </w:rPr>
  </w:style>
  <w:style w:type="character" w:customStyle="1" w:styleId="Titolo5Carattere">
    <w:name w:val="Titolo 5 Carattere"/>
    <w:basedOn w:val="Carpredefinitoparagrafo"/>
    <w:link w:val="Titolo5"/>
    <w:uiPriority w:val="9"/>
    <w:rsid w:val="005C2B33"/>
    <w:rPr>
      <w:rFonts w:asciiTheme="majorHAnsi" w:eastAsiaTheme="majorEastAsia" w:hAnsiTheme="majorHAnsi" w:cstheme="majorBidi"/>
      <w:color w:val="365F91" w:themeColor="accent1" w:themeShade="BF"/>
    </w:rPr>
  </w:style>
  <w:style w:type="paragraph" w:customStyle="1" w:styleId="a1">
    <w:basedOn w:val="Normale"/>
    <w:next w:val="Corpotesto"/>
    <w:uiPriority w:val="99"/>
    <w:unhideWhenUsed/>
    <w:rsid w:val="00293EB6"/>
    <w:pPr>
      <w:spacing w:after="120"/>
      <w:jc w:val="left"/>
    </w:pPr>
    <w:rPr>
      <w:rFonts w:ascii="Times New Roman" w:eastAsia="Times New Roman" w:hAnsi="Times New Roman"/>
      <w:sz w:val="24"/>
      <w:szCs w:val="24"/>
      <w:lang w:eastAsia="it-IT"/>
    </w:rPr>
  </w:style>
  <w:style w:type="paragraph" w:customStyle="1" w:styleId="Standard">
    <w:name w:val="Standard"/>
    <w:rsid w:val="00C14DF3"/>
    <w:pPr>
      <w:suppressAutoHyphens/>
      <w:autoSpaceDN w:val="0"/>
      <w:spacing w:after="0" w:line="240" w:lineRule="auto"/>
      <w:textAlignment w:val="baseline"/>
    </w:pPr>
    <w:rPr>
      <w:rFonts w:ascii="Times New Roman" w:eastAsia="Times New Roman" w:hAnsi="Times New Roman" w:cs="Times New Roman"/>
      <w:kern w:val="3"/>
      <w:sz w:val="20"/>
      <w:szCs w:val="20"/>
      <w:lang w:eastAsia="it-IT"/>
    </w:rPr>
  </w:style>
  <w:style w:type="table" w:styleId="Grigliatabella">
    <w:name w:val="Table Grid"/>
    <w:basedOn w:val="Tabellanormale"/>
    <w:uiPriority w:val="59"/>
    <w:rsid w:val="00671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52614">
      <w:bodyDiv w:val="1"/>
      <w:marLeft w:val="0"/>
      <w:marRight w:val="0"/>
      <w:marTop w:val="0"/>
      <w:marBottom w:val="0"/>
      <w:divBdr>
        <w:top w:val="none" w:sz="0" w:space="0" w:color="auto"/>
        <w:left w:val="none" w:sz="0" w:space="0" w:color="auto"/>
        <w:bottom w:val="none" w:sz="0" w:space="0" w:color="auto"/>
        <w:right w:val="none" w:sz="0" w:space="0" w:color="auto"/>
      </w:divBdr>
    </w:div>
    <w:div w:id="556163405">
      <w:bodyDiv w:val="1"/>
      <w:marLeft w:val="0"/>
      <w:marRight w:val="0"/>
      <w:marTop w:val="0"/>
      <w:marBottom w:val="0"/>
      <w:divBdr>
        <w:top w:val="none" w:sz="0" w:space="0" w:color="auto"/>
        <w:left w:val="none" w:sz="0" w:space="0" w:color="auto"/>
        <w:bottom w:val="none" w:sz="0" w:space="0" w:color="auto"/>
        <w:right w:val="none" w:sz="0" w:space="0" w:color="auto"/>
      </w:divBdr>
    </w:div>
    <w:div w:id="571308080">
      <w:bodyDiv w:val="1"/>
      <w:marLeft w:val="0"/>
      <w:marRight w:val="0"/>
      <w:marTop w:val="0"/>
      <w:marBottom w:val="0"/>
      <w:divBdr>
        <w:top w:val="none" w:sz="0" w:space="0" w:color="auto"/>
        <w:left w:val="none" w:sz="0" w:space="0" w:color="auto"/>
        <w:bottom w:val="none" w:sz="0" w:space="0" w:color="auto"/>
        <w:right w:val="none" w:sz="0" w:space="0" w:color="auto"/>
      </w:divBdr>
    </w:div>
    <w:div w:id="593902206">
      <w:bodyDiv w:val="1"/>
      <w:marLeft w:val="0"/>
      <w:marRight w:val="0"/>
      <w:marTop w:val="0"/>
      <w:marBottom w:val="0"/>
      <w:divBdr>
        <w:top w:val="none" w:sz="0" w:space="0" w:color="auto"/>
        <w:left w:val="none" w:sz="0" w:space="0" w:color="auto"/>
        <w:bottom w:val="none" w:sz="0" w:space="0" w:color="auto"/>
        <w:right w:val="none" w:sz="0" w:space="0" w:color="auto"/>
      </w:divBdr>
    </w:div>
    <w:div w:id="846673190">
      <w:bodyDiv w:val="1"/>
      <w:marLeft w:val="0"/>
      <w:marRight w:val="0"/>
      <w:marTop w:val="0"/>
      <w:marBottom w:val="0"/>
      <w:divBdr>
        <w:top w:val="none" w:sz="0" w:space="0" w:color="auto"/>
        <w:left w:val="none" w:sz="0" w:space="0" w:color="auto"/>
        <w:bottom w:val="none" w:sz="0" w:space="0" w:color="auto"/>
        <w:right w:val="none" w:sz="0" w:space="0" w:color="auto"/>
      </w:divBdr>
    </w:div>
    <w:div w:id="937951566">
      <w:bodyDiv w:val="1"/>
      <w:marLeft w:val="0"/>
      <w:marRight w:val="0"/>
      <w:marTop w:val="0"/>
      <w:marBottom w:val="0"/>
      <w:divBdr>
        <w:top w:val="none" w:sz="0" w:space="0" w:color="auto"/>
        <w:left w:val="none" w:sz="0" w:space="0" w:color="auto"/>
        <w:bottom w:val="none" w:sz="0" w:space="0" w:color="auto"/>
        <w:right w:val="none" w:sz="0" w:space="0" w:color="auto"/>
      </w:divBdr>
    </w:div>
    <w:div w:id="1137524952">
      <w:bodyDiv w:val="1"/>
      <w:marLeft w:val="0"/>
      <w:marRight w:val="0"/>
      <w:marTop w:val="0"/>
      <w:marBottom w:val="0"/>
      <w:divBdr>
        <w:top w:val="none" w:sz="0" w:space="0" w:color="auto"/>
        <w:left w:val="none" w:sz="0" w:space="0" w:color="auto"/>
        <w:bottom w:val="none" w:sz="0" w:space="0" w:color="auto"/>
        <w:right w:val="none" w:sz="0" w:space="0" w:color="auto"/>
      </w:divBdr>
    </w:div>
    <w:div w:id="1331330634">
      <w:bodyDiv w:val="1"/>
      <w:marLeft w:val="0"/>
      <w:marRight w:val="0"/>
      <w:marTop w:val="0"/>
      <w:marBottom w:val="0"/>
      <w:divBdr>
        <w:top w:val="none" w:sz="0" w:space="0" w:color="auto"/>
        <w:left w:val="none" w:sz="0" w:space="0" w:color="auto"/>
        <w:bottom w:val="none" w:sz="0" w:space="0" w:color="auto"/>
        <w:right w:val="none" w:sz="0" w:space="0" w:color="auto"/>
      </w:divBdr>
    </w:div>
    <w:div w:id="1626934920">
      <w:bodyDiv w:val="1"/>
      <w:marLeft w:val="0"/>
      <w:marRight w:val="0"/>
      <w:marTop w:val="0"/>
      <w:marBottom w:val="0"/>
      <w:divBdr>
        <w:top w:val="none" w:sz="0" w:space="0" w:color="auto"/>
        <w:left w:val="none" w:sz="0" w:space="0" w:color="auto"/>
        <w:bottom w:val="none" w:sz="0" w:space="0" w:color="auto"/>
        <w:right w:val="none" w:sz="0" w:space="0" w:color="auto"/>
      </w:divBdr>
    </w:div>
    <w:div w:id="1744789825">
      <w:bodyDiv w:val="1"/>
      <w:marLeft w:val="0"/>
      <w:marRight w:val="0"/>
      <w:marTop w:val="0"/>
      <w:marBottom w:val="0"/>
      <w:divBdr>
        <w:top w:val="none" w:sz="0" w:space="0" w:color="auto"/>
        <w:left w:val="none" w:sz="0" w:space="0" w:color="auto"/>
        <w:bottom w:val="none" w:sz="0" w:space="0" w:color="auto"/>
        <w:right w:val="none" w:sz="0" w:space="0" w:color="auto"/>
      </w:divBdr>
    </w:div>
    <w:div w:id="1857579430">
      <w:bodyDiv w:val="1"/>
      <w:marLeft w:val="0"/>
      <w:marRight w:val="0"/>
      <w:marTop w:val="0"/>
      <w:marBottom w:val="0"/>
      <w:divBdr>
        <w:top w:val="none" w:sz="0" w:space="0" w:color="auto"/>
        <w:left w:val="none" w:sz="0" w:space="0" w:color="auto"/>
        <w:bottom w:val="none" w:sz="0" w:space="0" w:color="auto"/>
        <w:right w:val="none" w:sz="0" w:space="0" w:color="auto"/>
      </w:divBdr>
    </w:div>
    <w:div w:id="189623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3D8E55-E05B-44A3-83F9-8B3C9076F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8</Pages>
  <Words>2492</Words>
  <Characters>14209</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leonardo.manfroni</dc:creator>
  <cp:lastModifiedBy>michela benedini</cp:lastModifiedBy>
  <cp:revision>213</cp:revision>
  <cp:lastPrinted>2020-12-21T10:56:00Z</cp:lastPrinted>
  <dcterms:created xsi:type="dcterms:W3CDTF">2020-06-23T09:24:00Z</dcterms:created>
  <dcterms:modified xsi:type="dcterms:W3CDTF">2021-11-15T09:37:00Z</dcterms:modified>
</cp:coreProperties>
</file>