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438C" w14:textId="77777777" w:rsidR="0046679C" w:rsidRPr="008D48FE" w:rsidRDefault="0046679C" w:rsidP="0046679C">
      <w:pPr>
        <w:shd w:val="clear" w:color="auto" w:fill="FFFFFF"/>
        <w:jc w:val="center"/>
        <w:rPr>
          <w:rFonts w:ascii="Times New Roman" w:eastAsia="Times New Roman" w:hAnsi="Times New Roman"/>
          <w:sz w:val="24"/>
          <w:szCs w:val="24"/>
          <w:lang w:eastAsia="it-IT"/>
        </w:rPr>
      </w:pPr>
    </w:p>
    <w:p w14:paraId="5C51C9C0" w14:textId="269B0676" w:rsidR="00E2223D" w:rsidRPr="00BD148F" w:rsidRDefault="00E2223D" w:rsidP="00E2223D">
      <w:pPr>
        <w:spacing w:line="480" w:lineRule="auto"/>
        <w:rPr>
          <w:rFonts w:ascii="Arial" w:hAnsi="Arial" w:cs="Arial"/>
          <w:b/>
          <w:u w:val="single"/>
        </w:rPr>
      </w:pPr>
      <w:r w:rsidRPr="00BD148F">
        <w:rPr>
          <w:rFonts w:ascii="Arial" w:hAnsi="Arial" w:cs="Arial"/>
          <w:b/>
          <w:u w:val="single"/>
        </w:rPr>
        <w:t xml:space="preserve">MODELLO 1 </w:t>
      </w:r>
      <w:r w:rsidR="000B5FE4">
        <w:rPr>
          <w:rFonts w:ascii="Arial" w:hAnsi="Arial" w:cs="Arial"/>
          <w:b/>
          <w:u w:val="single"/>
        </w:rPr>
        <w:t xml:space="preserve">- </w:t>
      </w:r>
      <w:bookmarkStart w:id="0" w:name="_GoBack"/>
      <w:bookmarkEnd w:id="0"/>
      <w:r w:rsidRPr="00BD148F">
        <w:rPr>
          <w:rFonts w:ascii="Arial" w:hAnsi="Arial" w:cs="Arial"/>
          <w:b/>
          <w:u w:val="single"/>
        </w:rPr>
        <w:t>DICHIARAZIONI</w:t>
      </w:r>
    </w:p>
    <w:p w14:paraId="6B25A522" w14:textId="3EE5DD56" w:rsidR="0053434A" w:rsidRDefault="0053434A" w:rsidP="0053434A">
      <w:pPr>
        <w:rPr>
          <w:rFonts w:ascii="Arial" w:hAnsi="Arial" w:cs="Arial"/>
          <w:b/>
        </w:rPr>
      </w:pPr>
      <w:r>
        <w:rPr>
          <w:rFonts w:ascii="Arial" w:hAnsi="Arial" w:cs="Arial"/>
          <w:b/>
        </w:rPr>
        <w:t>AVVISO ESPLORATIVO CON CONTESTUALE RICHIESTA DI OFFERTA FINALIZZATO ALL’</w:t>
      </w:r>
      <w:r w:rsidRPr="00F83FF0">
        <w:rPr>
          <w:rFonts w:ascii="Arial" w:hAnsi="Arial" w:cs="Arial"/>
          <w:b/>
        </w:rPr>
        <w:t>AFFIDAMENTO</w:t>
      </w:r>
      <w:r w:rsidR="006479C9">
        <w:rPr>
          <w:rFonts w:ascii="Arial" w:hAnsi="Arial" w:cs="Arial"/>
          <w:b/>
        </w:rPr>
        <w:t xml:space="preserve"> DIRETTO</w:t>
      </w:r>
      <w:r w:rsidRPr="00F83FF0">
        <w:rPr>
          <w:rFonts w:ascii="Arial" w:hAnsi="Arial" w:cs="Arial"/>
          <w:b/>
        </w:rPr>
        <w:t>, IN ACCORDO QUADRO AI SENSI DELL’ART. 54, COMMA3, DEL D.LGS 50/2016, DELLA FORNITURA DI MATERIALE ELETTRICO PER LA MANUTENZIONE DEGLI IMMOBILI ED IMPIANTI DI PUBBLICA ILLUMINAZIONE.</w:t>
      </w:r>
      <w:bookmarkStart w:id="1" w:name="_Hlk43804062"/>
      <w:r w:rsidRPr="00F83FF0">
        <w:rPr>
          <w:rFonts w:ascii="Arial" w:hAnsi="Arial" w:cs="Arial"/>
          <w:b/>
        </w:rPr>
        <w:t xml:space="preserve"> </w:t>
      </w:r>
      <w:bookmarkEnd w:id="1"/>
    </w:p>
    <w:p w14:paraId="00482F7A" w14:textId="6C520713" w:rsidR="0053434A" w:rsidRDefault="0053434A" w:rsidP="00E2223D">
      <w:pPr>
        <w:autoSpaceDE w:val="0"/>
        <w:autoSpaceDN w:val="0"/>
        <w:adjustRightInd w:val="0"/>
        <w:spacing w:line="276" w:lineRule="auto"/>
        <w:rPr>
          <w:rFonts w:ascii="Arial" w:hAnsi="Arial" w:cs="Arial"/>
          <w:b/>
          <w:bCs/>
        </w:rPr>
      </w:pPr>
    </w:p>
    <w:p w14:paraId="21E6671B" w14:textId="77777777" w:rsidR="0053434A" w:rsidRPr="00BD148F" w:rsidRDefault="0053434A" w:rsidP="00E2223D">
      <w:pPr>
        <w:autoSpaceDE w:val="0"/>
        <w:autoSpaceDN w:val="0"/>
        <w:adjustRightInd w:val="0"/>
        <w:spacing w:line="276" w:lineRule="auto"/>
        <w:rPr>
          <w:rFonts w:ascii="Arial" w:hAnsi="Arial" w:cs="Arial"/>
          <w:b/>
          <w:bCs/>
        </w:rPr>
      </w:pPr>
    </w:p>
    <w:p w14:paraId="3FF1AD63" w14:textId="77777777" w:rsidR="00E2223D" w:rsidRPr="00BD148F" w:rsidRDefault="00E2223D" w:rsidP="00E2223D">
      <w:pPr>
        <w:tabs>
          <w:tab w:val="left" w:pos="-1800"/>
          <w:tab w:val="left" w:pos="567"/>
          <w:tab w:val="left" w:pos="1800"/>
          <w:tab w:val="left" w:pos="6300"/>
        </w:tabs>
        <w:spacing w:line="360" w:lineRule="auto"/>
        <w:rPr>
          <w:rFonts w:ascii="Arial" w:hAnsi="Arial" w:cs="Arial"/>
        </w:rPr>
      </w:pPr>
      <w:r w:rsidRPr="00BD148F">
        <w:rPr>
          <w:rFonts w:ascii="Arial" w:hAnsi="Arial" w:cs="Arial"/>
        </w:rPr>
        <w:t xml:space="preserve">Il sottoscritto ________________________________, nato il ___________ a _______________ in qualità di ___________________________ dell’impresa _______________________________ _________________________________C.F./P.I._______________________________________  </w:t>
      </w:r>
    </w:p>
    <w:p w14:paraId="431318A3" w14:textId="5517C875" w:rsidR="00E2223D"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c</w:t>
      </w:r>
      <w:r w:rsidR="00E2223D" w:rsidRPr="00BD148F">
        <w:rPr>
          <w:rFonts w:ascii="Arial" w:hAnsi="Arial" w:cs="Arial"/>
          <w:sz w:val="22"/>
          <w:szCs w:val="22"/>
        </w:rPr>
        <w:t>on sede legale in _______________________________________________________________</w:t>
      </w:r>
    </w:p>
    <w:p w14:paraId="4EA50EB7" w14:textId="5211E519" w:rsidR="00E2223D"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e sede operativa in _______________________________________________________________</w:t>
      </w:r>
    </w:p>
    <w:p w14:paraId="680A92B9" w14:textId="77777777" w:rsidR="00E073CA" w:rsidRPr="00BD148F" w:rsidRDefault="00E073CA" w:rsidP="00E073CA">
      <w:pPr>
        <w:pStyle w:val="Corpodeltesto2"/>
        <w:spacing w:line="240" w:lineRule="auto"/>
        <w:jc w:val="both"/>
        <w:rPr>
          <w:rFonts w:ascii="Arial" w:hAnsi="Arial" w:cs="Arial"/>
          <w:sz w:val="22"/>
          <w:szCs w:val="22"/>
        </w:rPr>
      </w:pPr>
      <w:proofErr w:type="spellStart"/>
      <w:r w:rsidRPr="00BD148F">
        <w:rPr>
          <w:rFonts w:ascii="Arial" w:hAnsi="Arial" w:cs="Arial"/>
          <w:sz w:val="22"/>
          <w:szCs w:val="22"/>
        </w:rPr>
        <w:t>pec</w:t>
      </w:r>
      <w:proofErr w:type="spellEnd"/>
      <w:r w:rsidRPr="00BD148F">
        <w:rPr>
          <w:rFonts w:ascii="Arial" w:hAnsi="Arial" w:cs="Arial"/>
          <w:sz w:val="22"/>
          <w:szCs w:val="22"/>
        </w:rPr>
        <w:t xml:space="preserve"> ________________________________ e- mail ____________________________________</w:t>
      </w:r>
    </w:p>
    <w:p w14:paraId="138ECAE6" w14:textId="507A4F56" w:rsidR="00E073CA" w:rsidRPr="00BD148F" w:rsidRDefault="00E073CA" w:rsidP="00E2223D">
      <w:pPr>
        <w:pStyle w:val="Corpodeltesto2"/>
        <w:spacing w:line="240" w:lineRule="auto"/>
        <w:jc w:val="both"/>
        <w:rPr>
          <w:rFonts w:ascii="Arial" w:hAnsi="Arial" w:cs="Arial"/>
          <w:sz w:val="22"/>
          <w:szCs w:val="22"/>
        </w:rPr>
      </w:pPr>
      <w:r>
        <w:rPr>
          <w:rFonts w:ascii="Arial" w:hAnsi="Arial" w:cs="Arial"/>
          <w:sz w:val="22"/>
          <w:szCs w:val="22"/>
        </w:rPr>
        <w:t xml:space="preserve">tel. ___________________________________   </w:t>
      </w:r>
      <w:proofErr w:type="spellStart"/>
      <w:r>
        <w:rPr>
          <w:rFonts w:ascii="Arial" w:hAnsi="Arial" w:cs="Arial"/>
          <w:sz w:val="22"/>
          <w:szCs w:val="22"/>
        </w:rPr>
        <w:t>cell</w:t>
      </w:r>
      <w:proofErr w:type="spellEnd"/>
      <w:r>
        <w:rPr>
          <w:rFonts w:ascii="Arial" w:hAnsi="Arial" w:cs="Arial"/>
          <w:sz w:val="22"/>
          <w:szCs w:val="22"/>
        </w:rPr>
        <w:t>.___________________________________</w:t>
      </w:r>
    </w:p>
    <w:p w14:paraId="2D3252BB" w14:textId="77777777" w:rsidR="00E2223D" w:rsidRPr="00BD148F" w:rsidRDefault="00E2223D" w:rsidP="00E2223D">
      <w:pPr>
        <w:rPr>
          <w:rFonts w:ascii="Arial" w:hAnsi="Arial" w:cs="Arial"/>
          <w:i/>
        </w:rPr>
      </w:pPr>
    </w:p>
    <w:p w14:paraId="7E9C9803" w14:textId="77777777" w:rsidR="00E2223D" w:rsidRPr="00BD148F" w:rsidRDefault="00E2223D" w:rsidP="00E2223D">
      <w:pPr>
        <w:pStyle w:val="Corpodeltesto2"/>
        <w:spacing w:line="240" w:lineRule="auto"/>
        <w:jc w:val="both"/>
        <w:rPr>
          <w:rFonts w:ascii="Arial" w:hAnsi="Arial" w:cs="Arial"/>
          <w:sz w:val="22"/>
          <w:szCs w:val="22"/>
        </w:rPr>
      </w:pPr>
      <w:r w:rsidRPr="00BD148F">
        <w:rPr>
          <w:rFonts w:ascii="Arial" w:hAnsi="Arial" w:cs="Arial"/>
          <w:sz w:val="22"/>
          <w:szCs w:val="22"/>
        </w:rPr>
        <w:t>consapevole</w:t>
      </w:r>
    </w:p>
    <w:p w14:paraId="5880A140" w14:textId="77777777"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delle sanzioni penali previste dagli artt. 75 e 76 del DPR 445/2000, per le ipotesi di falsità in atti e dichiarazioni mendaci;</w:t>
      </w:r>
    </w:p>
    <w:p w14:paraId="59B6FF52" w14:textId="1B881E05" w:rsidR="00E2223D" w:rsidRPr="00BD148F" w:rsidRDefault="00E2223D" w:rsidP="00EB688E">
      <w:pPr>
        <w:pStyle w:val="Corpodeltesto2"/>
        <w:numPr>
          <w:ilvl w:val="0"/>
          <w:numId w:val="1"/>
        </w:numPr>
        <w:tabs>
          <w:tab w:val="clear" w:pos="720"/>
          <w:tab w:val="left" w:pos="142"/>
        </w:tabs>
        <w:suppressAutoHyphens/>
        <w:spacing w:after="0" w:line="240" w:lineRule="auto"/>
        <w:jc w:val="both"/>
        <w:rPr>
          <w:rFonts w:ascii="Arial" w:hAnsi="Arial" w:cs="Arial"/>
          <w:bCs/>
          <w:iCs/>
          <w:sz w:val="22"/>
          <w:szCs w:val="22"/>
        </w:rPr>
      </w:pPr>
      <w:r w:rsidRPr="00BD148F">
        <w:rPr>
          <w:rFonts w:ascii="Arial" w:hAnsi="Arial" w:cs="Arial"/>
          <w:bCs/>
          <w:iCs/>
          <w:sz w:val="22"/>
          <w:szCs w:val="22"/>
        </w:rPr>
        <w:t>che qualora dal controllo emerga la non veridicità di quanto dichiarato, la S.A. precederà all’esclusione della Impresa che il sottoscritto rappresenta dalla gara, all’escussione della cauzione provvisoria ed alla segnalazione del fatto alle Autorità competenti;</w:t>
      </w:r>
    </w:p>
    <w:p w14:paraId="5C6DDC48" w14:textId="77777777" w:rsidR="00E2223D" w:rsidRPr="00BD148F" w:rsidRDefault="00E2223D" w:rsidP="00E2223D">
      <w:pPr>
        <w:pStyle w:val="Corpodeltesto21"/>
        <w:tabs>
          <w:tab w:val="left" w:pos="426"/>
        </w:tabs>
        <w:ind w:left="142" w:firstLine="142"/>
        <w:rPr>
          <w:rFonts w:ascii="Arial" w:hAnsi="Arial" w:cs="Arial"/>
          <w:b w:val="0"/>
          <w:sz w:val="22"/>
          <w:szCs w:val="22"/>
        </w:rPr>
      </w:pPr>
    </w:p>
    <w:p w14:paraId="7DA89AC8" w14:textId="77777777" w:rsidR="00E2223D" w:rsidRPr="00BD148F" w:rsidRDefault="00E2223D" w:rsidP="00E2223D">
      <w:pPr>
        <w:pStyle w:val="Corpodeltesto2"/>
        <w:jc w:val="center"/>
        <w:rPr>
          <w:rFonts w:ascii="Arial" w:hAnsi="Arial" w:cs="Arial"/>
          <w:b/>
          <w:sz w:val="22"/>
          <w:szCs w:val="22"/>
        </w:rPr>
      </w:pPr>
      <w:r w:rsidRPr="00BD148F">
        <w:rPr>
          <w:rFonts w:ascii="Arial" w:hAnsi="Arial" w:cs="Arial"/>
          <w:b/>
          <w:sz w:val="22"/>
          <w:szCs w:val="22"/>
        </w:rPr>
        <w:t>DICHIARA</w:t>
      </w:r>
    </w:p>
    <w:p w14:paraId="4846E8AF" w14:textId="77777777" w:rsidR="00E2223D" w:rsidRPr="00BD148F" w:rsidRDefault="00E2223D" w:rsidP="00E2223D">
      <w:pPr>
        <w:pStyle w:val="sche3"/>
        <w:rPr>
          <w:rFonts w:ascii="Arial" w:hAnsi="Arial" w:cs="Arial"/>
          <w:b/>
          <w:sz w:val="22"/>
          <w:szCs w:val="22"/>
          <w:lang w:val="it-IT"/>
        </w:rPr>
      </w:pPr>
      <w:r w:rsidRPr="00BD148F">
        <w:rPr>
          <w:rFonts w:ascii="Arial" w:hAnsi="Arial" w:cs="Arial"/>
          <w:b/>
          <w:sz w:val="22"/>
          <w:szCs w:val="22"/>
          <w:lang w:val="it-IT"/>
        </w:rPr>
        <w:t xml:space="preserve">SEZIONE I – </w:t>
      </w:r>
      <w:r w:rsidRPr="00BD148F">
        <w:rPr>
          <w:rFonts w:ascii="Arial" w:hAnsi="Arial" w:cs="Arial"/>
          <w:b/>
          <w:bCs/>
          <w:sz w:val="22"/>
          <w:szCs w:val="22"/>
        </w:rPr>
        <w:t>QUALIFICAZIONE</w:t>
      </w:r>
    </w:p>
    <w:p w14:paraId="5BE5A044" w14:textId="77777777" w:rsidR="0053434A" w:rsidRDefault="0053434A" w:rsidP="0053434A">
      <w:pPr>
        <w:adjustRightInd w:val="0"/>
        <w:spacing w:before="120"/>
        <w:ind w:right="225"/>
        <w:rPr>
          <w:rFonts w:ascii="Arial" w:hAnsi="Arial" w:cs="Arial"/>
          <w:color w:val="000000"/>
        </w:rPr>
      </w:pPr>
      <w:r w:rsidRPr="00BD148F">
        <w:rPr>
          <w:rFonts w:ascii="Arial" w:hAnsi="Arial" w:cs="Arial"/>
          <w:color w:val="000000"/>
        </w:rPr>
        <w:t xml:space="preserve">il possesso dei </w:t>
      </w:r>
      <w:r>
        <w:rPr>
          <w:rFonts w:ascii="Arial" w:hAnsi="Arial" w:cs="Arial"/>
          <w:color w:val="000000"/>
        </w:rPr>
        <w:t xml:space="preserve">seguenti </w:t>
      </w:r>
      <w:r w:rsidRPr="00BD148F">
        <w:rPr>
          <w:rFonts w:ascii="Arial" w:hAnsi="Arial" w:cs="Arial"/>
          <w:color w:val="000000"/>
        </w:rPr>
        <w:t>requisiti</w:t>
      </w:r>
      <w:r>
        <w:rPr>
          <w:rFonts w:ascii="Arial" w:hAnsi="Arial" w:cs="Arial"/>
          <w:color w:val="000000"/>
        </w:rPr>
        <w:t>:</w:t>
      </w:r>
    </w:p>
    <w:p w14:paraId="1AE7A065" w14:textId="7DE56B14" w:rsidR="0053434A" w:rsidRDefault="0053434A" w:rsidP="00E2223D">
      <w:pPr>
        <w:adjustRightInd w:val="0"/>
        <w:spacing w:before="120"/>
        <w:ind w:right="225"/>
        <w:rPr>
          <w:rFonts w:ascii="Arial" w:hAnsi="Arial" w:cs="Arial"/>
          <w:color w:val="000000"/>
        </w:rPr>
      </w:pPr>
    </w:p>
    <w:p w14:paraId="1D865D9F" w14:textId="77777777" w:rsidR="0053434A" w:rsidRDefault="0053434A" w:rsidP="0053434A">
      <w:pPr>
        <w:numPr>
          <w:ilvl w:val="0"/>
          <w:numId w:val="10"/>
        </w:numPr>
        <w:autoSpaceDE w:val="0"/>
        <w:autoSpaceDN w:val="0"/>
        <w:adjustRightInd w:val="0"/>
        <w:rPr>
          <w:rFonts w:ascii="Arial" w:hAnsi="Arial" w:cs="Arial"/>
        </w:rPr>
      </w:pPr>
      <w:r w:rsidRPr="00EE1765">
        <w:rPr>
          <w:rFonts w:ascii="Arial" w:hAnsi="Arial" w:cs="Arial"/>
          <w:b/>
          <w:i/>
          <w:u w:val="single"/>
        </w:rPr>
        <w:t>REQUISITI GENERALI:</w:t>
      </w:r>
      <w:r w:rsidRPr="00EE1765">
        <w:rPr>
          <w:rFonts w:ascii="Arial" w:hAnsi="Arial" w:cs="Arial"/>
        </w:rPr>
        <w:t xml:space="preserve"> </w:t>
      </w:r>
    </w:p>
    <w:p w14:paraId="46C26598" w14:textId="77777777" w:rsidR="0053434A" w:rsidRDefault="0053434A" w:rsidP="0053434A">
      <w:pPr>
        <w:autoSpaceDE w:val="0"/>
        <w:autoSpaceDN w:val="0"/>
        <w:adjustRightInd w:val="0"/>
        <w:rPr>
          <w:rFonts w:ascii="Arial" w:hAnsi="Arial" w:cs="Arial"/>
        </w:rPr>
      </w:pPr>
    </w:p>
    <w:p w14:paraId="2AC040FA" w14:textId="77777777" w:rsidR="0053434A" w:rsidRPr="00941FC4" w:rsidRDefault="0053434A" w:rsidP="0053434A">
      <w:pPr>
        <w:autoSpaceDE w:val="0"/>
        <w:autoSpaceDN w:val="0"/>
        <w:adjustRightInd w:val="0"/>
        <w:ind w:left="720"/>
        <w:rPr>
          <w:rFonts w:ascii="Arial" w:hAnsi="Arial" w:cs="Arial"/>
        </w:rPr>
      </w:pPr>
    </w:p>
    <w:p w14:paraId="2C89789C" w14:textId="77777777" w:rsidR="0053434A" w:rsidRPr="00941FC4" w:rsidRDefault="0053434A" w:rsidP="0053434A">
      <w:pPr>
        <w:numPr>
          <w:ilvl w:val="0"/>
          <w:numId w:val="12"/>
        </w:numPr>
        <w:autoSpaceDE w:val="0"/>
        <w:autoSpaceDN w:val="0"/>
        <w:adjustRightInd w:val="0"/>
        <w:contextualSpacing/>
        <w:rPr>
          <w:rFonts w:ascii="Arial" w:hAnsi="Arial" w:cs="Arial"/>
        </w:rPr>
      </w:pPr>
      <w:r w:rsidRPr="00941FC4">
        <w:rPr>
          <w:rFonts w:ascii="Arial" w:hAnsi="Arial" w:cs="Arial"/>
        </w:rPr>
        <w:t xml:space="preserve">Insussistenza dei motivi di esclusione indicati dall’art. 80 del </w:t>
      </w:r>
      <w:proofErr w:type="spellStart"/>
      <w:r w:rsidRPr="00941FC4">
        <w:rPr>
          <w:rFonts w:ascii="Arial" w:hAnsi="Arial" w:cs="Arial"/>
        </w:rPr>
        <w:t>D.lgs</w:t>
      </w:r>
      <w:proofErr w:type="spellEnd"/>
      <w:r w:rsidRPr="00941FC4">
        <w:rPr>
          <w:rFonts w:ascii="Arial" w:hAnsi="Arial" w:cs="Arial"/>
        </w:rPr>
        <w:t xml:space="preserve"> 18/04/2016 n. 50;</w:t>
      </w:r>
    </w:p>
    <w:p w14:paraId="30E4BE95" w14:textId="77777777" w:rsidR="0053434A" w:rsidRPr="00941FC4" w:rsidRDefault="0053434A" w:rsidP="0053434A">
      <w:pPr>
        <w:autoSpaceDE w:val="0"/>
        <w:autoSpaceDN w:val="0"/>
        <w:adjustRightInd w:val="0"/>
        <w:ind w:left="720"/>
        <w:contextualSpacing/>
        <w:rPr>
          <w:rFonts w:ascii="Arial" w:hAnsi="Arial" w:cs="Arial"/>
        </w:rPr>
      </w:pPr>
    </w:p>
    <w:p w14:paraId="52701FA9" w14:textId="77777777" w:rsidR="0053434A" w:rsidRPr="00941FC4" w:rsidRDefault="0053434A" w:rsidP="0053434A">
      <w:pPr>
        <w:numPr>
          <w:ilvl w:val="0"/>
          <w:numId w:val="12"/>
        </w:numPr>
        <w:autoSpaceDE w:val="0"/>
        <w:autoSpaceDN w:val="0"/>
        <w:adjustRightInd w:val="0"/>
        <w:contextualSpacing/>
        <w:rPr>
          <w:rFonts w:ascii="Arial" w:hAnsi="Arial" w:cs="Arial"/>
        </w:rPr>
      </w:pPr>
      <w:r w:rsidRPr="00941FC4">
        <w:rPr>
          <w:rFonts w:ascii="Arial" w:hAnsi="Arial" w:cs="Arial"/>
        </w:rPr>
        <w:t>Rispetto degli obblighi in materia di lavoro delle persone con disabilità di cui alla l. 12 marzo 1999 n. 68;</w:t>
      </w:r>
    </w:p>
    <w:p w14:paraId="327B85D0" w14:textId="77777777" w:rsidR="0053434A" w:rsidRPr="00941FC4" w:rsidRDefault="0053434A" w:rsidP="0053434A">
      <w:pPr>
        <w:autoSpaceDE w:val="0"/>
        <w:autoSpaceDN w:val="0"/>
        <w:adjustRightInd w:val="0"/>
        <w:ind w:left="720"/>
        <w:contextualSpacing/>
        <w:rPr>
          <w:rFonts w:ascii="Arial" w:hAnsi="Arial" w:cs="Arial"/>
        </w:rPr>
      </w:pPr>
    </w:p>
    <w:p w14:paraId="47C95A39" w14:textId="77777777" w:rsidR="0053434A" w:rsidRPr="00941FC4" w:rsidRDefault="0053434A" w:rsidP="0053434A">
      <w:pPr>
        <w:numPr>
          <w:ilvl w:val="0"/>
          <w:numId w:val="12"/>
        </w:numPr>
        <w:tabs>
          <w:tab w:val="left" w:pos="284"/>
        </w:tabs>
        <w:autoSpaceDE w:val="0"/>
        <w:autoSpaceDN w:val="0"/>
        <w:adjustRightInd w:val="0"/>
        <w:contextualSpacing/>
        <w:rPr>
          <w:rFonts w:ascii="Arial" w:hAnsi="Arial" w:cs="Arial"/>
        </w:rPr>
      </w:pPr>
      <w:r w:rsidRPr="00941FC4">
        <w:rPr>
          <w:rFonts w:ascii="Arial" w:hAnsi="Arial" w:cs="Arial"/>
        </w:rPr>
        <w:t>Insussistenza del procedimento interdittivo alla contrattazione con la Pubblica Amministrazione ed alla partecipazione a gare pubbliche previsto dall’art. 14 del D. Lgs. 81/2008</w:t>
      </w:r>
    </w:p>
    <w:p w14:paraId="1297187F" w14:textId="77777777" w:rsidR="0053434A" w:rsidRPr="00941FC4" w:rsidRDefault="0053434A" w:rsidP="0053434A">
      <w:pPr>
        <w:ind w:left="720"/>
        <w:contextualSpacing/>
        <w:rPr>
          <w:rFonts w:ascii="Arial" w:hAnsi="Arial" w:cs="Arial"/>
        </w:rPr>
      </w:pPr>
    </w:p>
    <w:p w14:paraId="4993872B" w14:textId="2A445FF1" w:rsidR="0053434A" w:rsidRPr="0053434A" w:rsidRDefault="0053434A" w:rsidP="0053434A">
      <w:pPr>
        <w:pStyle w:val="Paragrafoelenco"/>
        <w:numPr>
          <w:ilvl w:val="0"/>
          <w:numId w:val="12"/>
        </w:numPr>
        <w:rPr>
          <w:rFonts w:ascii="Arial" w:hAnsi="Arial" w:cs="Arial"/>
        </w:rPr>
      </w:pPr>
      <w:r>
        <w:rPr>
          <w:rFonts w:ascii="Arial" w:hAnsi="Arial" w:cs="Arial"/>
          <w:w w:val="90"/>
        </w:rPr>
        <w:t xml:space="preserve">di non </w:t>
      </w:r>
      <w:proofErr w:type="gramStart"/>
      <w:r>
        <w:rPr>
          <w:rFonts w:ascii="Arial" w:hAnsi="Arial" w:cs="Arial"/>
          <w:w w:val="90"/>
        </w:rPr>
        <w:t xml:space="preserve">aver </w:t>
      </w:r>
      <w:r w:rsidRPr="0053434A">
        <w:rPr>
          <w:rFonts w:ascii="Arial" w:hAnsi="Arial" w:cs="Arial"/>
          <w:w w:val="90"/>
        </w:rPr>
        <w:t xml:space="preserve"> affidato</w:t>
      </w:r>
      <w:proofErr w:type="gramEnd"/>
      <w:r w:rsidRPr="0053434A">
        <w:rPr>
          <w:rFonts w:ascii="Arial" w:hAnsi="Arial" w:cs="Arial"/>
          <w:w w:val="90"/>
        </w:rPr>
        <w:t xml:space="preserve"> incarichi in violazione dell’articolo 53, comma</w:t>
      </w:r>
      <w:r w:rsidRPr="0053434A">
        <w:rPr>
          <w:rFonts w:ascii="Arial" w:hAnsi="Arial" w:cs="Arial"/>
          <w:spacing w:val="43"/>
        </w:rPr>
        <w:t xml:space="preserve"> </w:t>
      </w:r>
      <w:r w:rsidRPr="0053434A">
        <w:rPr>
          <w:rFonts w:ascii="Arial" w:hAnsi="Arial" w:cs="Arial"/>
          <w:w w:val="90"/>
        </w:rPr>
        <w:t>16-ter,</w:t>
      </w:r>
      <w:r w:rsidRPr="0053434A">
        <w:rPr>
          <w:rFonts w:ascii="Arial" w:hAnsi="Arial" w:cs="Arial"/>
          <w:spacing w:val="1"/>
          <w:w w:val="90"/>
        </w:rPr>
        <w:t xml:space="preserve"> </w:t>
      </w:r>
      <w:r w:rsidRPr="0053434A">
        <w:rPr>
          <w:rFonts w:ascii="Arial" w:hAnsi="Arial" w:cs="Arial"/>
          <w:w w:val="90"/>
        </w:rPr>
        <w:t>del decreto legislativo del 2001 n. 165 a soggetti che hanno esercitato, in qualità di dipendenti, poteri autoritativi o negoziali</w:t>
      </w:r>
      <w:r w:rsidRPr="0053434A">
        <w:rPr>
          <w:rFonts w:ascii="Arial" w:hAnsi="Arial" w:cs="Arial"/>
          <w:spacing w:val="-46"/>
          <w:w w:val="90"/>
        </w:rPr>
        <w:t xml:space="preserve"> </w:t>
      </w:r>
      <w:r w:rsidRPr="0053434A">
        <w:rPr>
          <w:rFonts w:ascii="Arial" w:hAnsi="Arial" w:cs="Arial"/>
        </w:rPr>
        <w:t>presso</w:t>
      </w:r>
      <w:r w:rsidRPr="0053434A">
        <w:rPr>
          <w:rFonts w:ascii="Arial" w:hAnsi="Arial" w:cs="Arial"/>
          <w:spacing w:val="-20"/>
        </w:rPr>
        <w:t xml:space="preserve"> </w:t>
      </w:r>
      <w:r w:rsidRPr="0053434A">
        <w:rPr>
          <w:rFonts w:ascii="Arial" w:hAnsi="Arial" w:cs="Arial"/>
        </w:rPr>
        <w:t>l</w:t>
      </w:r>
      <w:r>
        <w:rPr>
          <w:rFonts w:ascii="Arial" w:hAnsi="Arial" w:cs="Arial"/>
        </w:rPr>
        <w:t xml:space="preserve">a società </w:t>
      </w:r>
      <w:r w:rsidRPr="0053434A">
        <w:rPr>
          <w:rFonts w:ascii="Arial" w:hAnsi="Arial" w:cs="Arial"/>
        </w:rPr>
        <w:t>affidante</w:t>
      </w:r>
      <w:r w:rsidRPr="0053434A">
        <w:rPr>
          <w:rFonts w:ascii="Arial" w:hAnsi="Arial" w:cs="Arial"/>
          <w:spacing w:val="-18"/>
        </w:rPr>
        <w:t xml:space="preserve"> </w:t>
      </w:r>
      <w:r w:rsidRPr="0053434A">
        <w:rPr>
          <w:rFonts w:ascii="Arial" w:hAnsi="Arial" w:cs="Arial"/>
        </w:rPr>
        <w:t>negli</w:t>
      </w:r>
      <w:r w:rsidRPr="0053434A">
        <w:rPr>
          <w:rFonts w:ascii="Arial" w:hAnsi="Arial" w:cs="Arial"/>
          <w:spacing w:val="-15"/>
        </w:rPr>
        <w:t xml:space="preserve"> </w:t>
      </w:r>
      <w:r w:rsidRPr="0053434A">
        <w:rPr>
          <w:rFonts w:ascii="Arial" w:hAnsi="Arial" w:cs="Arial"/>
        </w:rPr>
        <w:t>ultimi</w:t>
      </w:r>
      <w:r w:rsidRPr="0053434A">
        <w:rPr>
          <w:rFonts w:ascii="Arial" w:hAnsi="Arial" w:cs="Arial"/>
          <w:spacing w:val="-16"/>
        </w:rPr>
        <w:t xml:space="preserve"> </w:t>
      </w:r>
      <w:r w:rsidRPr="0053434A">
        <w:rPr>
          <w:rFonts w:ascii="Arial" w:hAnsi="Arial" w:cs="Arial"/>
        </w:rPr>
        <w:t>tre</w:t>
      </w:r>
      <w:r w:rsidRPr="0053434A">
        <w:rPr>
          <w:rFonts w:ascii="Arial" w:hAnsi="Arial" w:cs="Arial"/>
          <w:spacing w:val="-14"/>
        </w:rPr>
        <w:t xml:space="preserve"> </w:t>
      </w:r>
      <w:r w:rsidRPr="0053434A">
        <w:rPr>
          <w:rFonts w:ascii="Arial" w:hAnsi="Arial" w:cs="Arial"/>
        </w:rPr>
        <w:t>anni.</w:t>
      </w:r>
    </w:p>
    <w:p w14:paraId="3BB55DF4" w14:textId="77777777" w:rsidR="0053434A" w:rsidRPr="00941FC4" w:rsidRDefault="0053434A" w:rsidP="0053434A">
      <w:pPr>
        <w:autoSpaceDE w:val="0"/>
        <w:autoSpaceDN w:val="0"/>
        <w:adjustRightInd w:val="0"/>
        <w:rPr>
          <w:rFonts w:ascii="Arial" w:hAnsi="Arial" w:cs="Arial"/>
        </w:rPr>
      </w:pPr>
    </w:p>
    <w:p w14:paraId="37E2319B" w14:textId="77777777" w:rsidR="0053434A" w:rsidRPr="00941FC4" w:rsidRDefault="0053434A" w:rsidP="0053434A">
      <w:pPr>
        <w:autoSpaceDE w:val="0"/>
        <w:autoSpaceDN w:val="0"/>
        <w:adjustRightInd w:val="0"/>
        <w:rPr>
          <w:rFonts w:ascii="Arial" w:hAnsi="Arial" w:cs="Arial"/>
        </w:rPr>
      </w:pPr>
    </w:p>
    <w:p w14:paraId="05BD7FF0" w14:textId="6A515902" w:rsidR="0053434A" w:rsidRPr="00600D81" w:rsidRDefault="0053434A" w:rsidP="0053434A">
      <w:pPr>
        <w:numPr>
          <w:ilvl w:val="0"/>
          <w:numId w:val="10"/>
        </w:numPr>
        <w:autoSpaceDE w:val="0"/>
        <w:autoSpaceDN w:val="0"/>
        <w:adjustRightInd w:val="0"/>
        <w:rPr>
          <w:rFonts w:ascii="Arial" w:hAnsi="Arial" w:cs="Arial"/>
          <w:b/>
          <w:u w:val="single"/>
        </w:rPr>
      </w:pPr>
      <w:r w:rsidRPr="00941FC4">
        <w:rPr>
          <w:rFonts w:ascii="Arial" w:hAnsi="Arial" w:cs="Arial"/>
          <w:b/>
          <w:u w:val="single"/>
        </w:rPr>
        <w:t>REQUISITI SPECIALI</w:t>
      </w:r>
      <w:r w:rsidR="00600D81">
        <w:rPr>
          <w:rFonts w:ascii="Arial" w:hAnsi="Arial" w:cs="Arial"/>
          <w:b/>
          <w:u w:val="single"/>
        </w:rPr>
        <w:t xml:space="preserve"> </w:t>
      </w:r>
      <w:proofErr w:type="gramStart"/>
      <w:r w:rsidR="00600D81">
        <w:rPr>
          <w:rFonts w:ascii="Arial" w:hAnsi="Arial" w:cs="Arial"/>
          <w:b/>
          <w:u w:val="single"/>
        </w:rPr>
        <w:t xml:space="preserve">- </w:t>
      </w:r>
      <w:r w:rsidRPr="00600D81">
        <w:rPr>
          <w:rFonts w:ascii="Arial" w:hAnsi="Arial" w:cs="Arial"/>
          <w:b/>
          <w:i/>
        </w:rPr>
        <w:t xml:space="preserve"> Requisiti</w:t>
      </w:r>
      <w:proofErr w:type="gramEnd"/>
      <w:r w:rsidRPr="00600D81">
        <w:rPr>
          <w:rFonts w:ascii="Arial" w:hAnsi="Arial" w:cs="Arial"/>
          <w:b/>
          <w:i/>
        </w:rPr>
        <w:t xml:space="preserve"> di idoneità professionale:</w:t>
      </w:r>
      <w:r w:rsidRPr="00600D81">
        <w:rPr>
          <w:rFonts w:ascii="Arial" w:hAnsi="Arial" w:cs="Arial"/>
          <w:b/>
        </w:rPr>
        <w:t xml:space="preserve"> </w:t>
      </w:r>
    </w:p>
    <w:p w14:paraId="2E7CC911" w14:textId="77777777" w:rsidR="00600D81" w:rsidRDefault="00600D81" w:rsidP="00600D81">
      <w:pPr>
        <w:autoSpaceDE w:val="0"/>
        <w:autoSpaceDN w:val="0"/>
        <w:adjustRightInd w:val="0"/>
        <w:spacing w:before="120"/>
        <w:contextualSpacing/>
        <w:jc w:val="left"/>
        <w:rPr>
          <w:rFonts w:ascii="Arial" w:hAnsi="Arial" w:cs="Arial"/>
          <w:color w:val="000000"/>
        </w:rPr>
      </w:pPr>
    </w:p>
    <w:p w14:paraId="51E1CAE4" w14:textId="4A2EA535" w:rsidR="0053434A" w:rsidRPr="00600D81" w:rsidRDefault="0053434A" w:rsidP="00600D81">
      <w:pPr>
        <w:pStyle w:val="Paragrafoelenco"/>
        <w:numPr>
          <w:ilvl w:val="0"/>
          <w:numId w:val="12"/>
        </w:numPr>
        <w:autoSpaceDE w:val="0"/>
        <w:autoSpaceDN w:val="0"/>
        <w:adjustRightInd w:val="0"/>
        <w:spacing w:before="120"/>
        <w:jc w:val="left"/>
        <w:rPr>
          <w:rFonts w:ascii="Arial" w:hAnsi="Arial" w:cs="Arial"/>
        </w:rPr>
      </w:pPr>
      <w:r w:rsidRPr="00600D81">
        <w:rPr>
          <w:rFonts w:ascii="Arial" w:hAnsi="Arial" w:cs="Arial"/>
          <w:color w:val="000000"/>
        </w:rPr>
        <w:t xml:space="preserve">iscrizione al registro della C.C.I.A.A. per attività corrispondenti all’oggetto dell’appalto </w:t>
      </w:r>
    </w:p>
    <w:p w14:paraId="5E316937" w14:textId="77777777" w:rsidR="0053434A" w:rsidRPr="00941FC4" w:rsidRDefault="0053434A" w:rsidP="0053434A">
      <w:pPr>
        <w:autoSpaceDE w:val="0"/>
        <w:autoSpaceDN w:val="0"/>
        <w:adjustRightInd w:val="0"/>
        <w:rPr>
          <w:rFonts w:ascii="Arial" w:hAnsi="Arial" w:cs="Arial"/>
        </w:rPr>
      </w:pPr>
    </w:p>
    <w:p w14:paraId="289E3B66" w14:textId="717CCCE7" w:rsidR="0053434A" w:rsidRPr="00941FC4" w:rsidRDefault="0053434A" w:rsidP="0053434A">
      <w:pPr>
        <w:autoSpaceDE w:val="0"/>
        <w:autoSpaceDN w:val="0"/>
        <w:adjustRightInd w:val="0"/>
        <w:rPr>
          <w:rFonts w:ascii="Arial" w:hAnsi="Arial" w:cs="Arial"/>
          <w:b/>
          <w:i/>
        </w:rPr>
      </w:pPr>
    </w:p>
    <w:p w14:paraId="5959786B" w14:textId="77777777" w:rsidR="0053434A" w:rsidRPr="00941FC4" w:rsidRDefault="0053434A" w:rsidP="0053434A">
      <w:pPr>
        <w:autoSpaceDE w:val="0"/>
        <w:autoSpaceDN w:val="0"/>
        <w:adjustRightInd w:val="0"/>
        <w:rPr>
          <w:rFonts w:ascii="Arial" w:hAnsi="Arial" w:cs="Arial"/>
          <w:b/>
          <w:bCs/>
        </w:rPr>
      </w:pPr>
    </w:p>
    <w:p w14:paraId="1A2CEC2B" w14:textId="59C57B0C" w:rsidR="00E2223D" w:rsidRPr="00BD148F" w:rsidRDefault="00B41623" w:rsidP="00E2223D">
      <w:pPr>
        <w:adjustRightInd w:val="0"/>
        <w:spacing w:before="120"/>
        <w:ind w:right="225"/>
        <w:rPr>
          <w:rFonts w:ascii="Arial" w:hAnsi="Arial" w:cs="Arial"/>
        </w:rPr>
      </w:pPr>
      <w:r w:rsidRPr="00BD148F">
        <w:rPr>
          <w:rFonts w:ascii="Arial" w:hAnsi="Arial" w:cs="Arial"/>
          <w:b/>
          <w:color w:val="000000"/>
        </w:rPr>
        <w:lastRenderedPageBreak/>
        <w:t xml:space="preserve">SEZIONE II – </w:t>
      </w:r>
      <w:r w:rsidRPr="00BD148F">
        <w:rPr>
          <w:rStyle w:val="Enfasigrassetto"/>
          <w:rFonts w:ascii="Arial" w:hAnsi="Arial" w:cs="Arial"/>
          <w:shd w:val="clear" w:color="auto" w:fill="FFFFFF"/>
        </w:rPr>
        <w:t>Legge 12 marzo 1999, n. 68 “Norme per il diritto al lavoro dei disabili” e successive modifiche e integrazioni.</w:t>
      </w:r>
    </w:p>
    <w:p w14:paraId="18FBDF14" w14:textId="6A6F7C55" w:rsidR="00B41623" w:rsidRPr="00BD148F" w:rsidRDefault="00B41623" w:rsidP="00B41623">
      <w:pPr>
        <w:adjustRightInd w:val="0"/>
        <w:spacing w:before="120"/>
        <w:ind w:right="225"/>
        <w:rPr>
          <w:rFonts w:ascii="Arial" w:hAnsi="Arial" w:cs="Arial"/>
        </w:rPr>
      </w:pPr>
      <w:r w:rsidRPr="00BD148F">
        <w:rPr>
          <w:rFonts w:ascii="Arial" w:hAnsi="Arial" w:cs="Arial"/>
          <w:color w:val="000000"/>
        </w:rPr>
        <w:t xml:space="preserve"> con riferimento </w:t>
      </w:r>
      <w:r w:rsidRPr="00BD148F">
        <w:rPr>
          <w:rFonts w:ascii="Arial" w:hAnsi="Arial" w:cs="Arial"/>
        </w:rPr>
        <w:t xml:space="preserve">agli obblighi di cui alla </w:t>
      </w:r>
      <w:r w:rsidR="00A2449F">
        <w:rPr>
          <w:rFonts w:ascii="Arial" w:hAnsi="Arial" w:cs="Arial"/>
        </w:rPr>
        <w:t>L</w:t>
      </w:r>
      <w:r w:rsidRPr="00BD148F">
        <w:rPr>
          <w:rFonts w:ascii="Arial" w:hAnsi="Arial" w:cs="Arial"/>
        </w:rPr>
        <w:t>egge n. 68/1999, di:</w:t>
      </w:r>
    </w:p>
    <w:p w14:paraId="11A9BF09" w14:textId="77777777" w:rsidR="00B41623" w:rsidRPr="00BD148F" w:rsidRDefault="00B41623" w:rsidP="00B41623">
      <w:pPr>
        <w:adjustRightInd w:val="0"/>
        <w:spacing w:before="120"/>
        <w:ind w:right="225"/>
        <w:rPr>
          <w:rFonts w:ascii="Arial" w:hAnsi="Arial" w:cs="Arial"/>
          <w:color w:val="000000"/>
        </w:rPr>
      </w:pPr>
      <w:r w:rsidRPr="00BD148F">
        <w:rPr>
          <w:rFonts w:ascii="Arial" w:hAnsi="Arial" w:cs="Arial"/>
        </w:rPr>
        <w:t xml:space="preserve"> </w:t>
      </w:r>
    </w:p>
    <w:p w14:paraId="4208F8DC" w14:textId="0CF81B25" w:rsidR="00B41623" w:rsidRPr="00BD148F" w:rsidRDefault="00B41623" w:rsidP="00B41623">
      <w:pPr>
        <w:pStyle w:val="Corpodeltesto2"/>
        <w:tabs>
          <w:tab w:val="left" w:pos="142"/>
        </w:tabs>
        <w:spacing w:line="240" w:lineRule="auto"/>
        <w:rPr>
          <w:rFonts w:ascii="Arial" w:hAnsi="Arial" w:cs="Arial"/>
          <w:sz w:val="22"/>
          <w:szCs w:val="22"/>
        </w:rPr>
      </w:pPr>
      <w:r w:rsidRPr="00BD148F">
        <w:rPr>
          <w:rFonts w:ascii="Arial" w:hAnsi="Arial" w:cs="Arial"/>
          <w:sz w:val="22"/>
          <w:szCs w:val="22"/>
        </w:rPr>
        <w:t xml:space="preserve"> □ essere in regola</w:t>
      </w:r>
    </w:p>
    <w:p w14:paraId="38127BA9" w14:textId="0D57D013" w:rsidR="00B41623" w:rsidRPr="00BD148F" w:rsidRDefault="00B41623" w:rsidP="00B41623">
      <w:pPr>
        <w:pStyle w:val="Corpodeltesto2"/>
        <w:tabs>
          <w:tab w:val="left" w:pos="142"/>
        </w:tabs>
        <w:spacing w:line="240" w:lineRule="auto"/>
        <w:rPr>
          <w:rFonts w:ascii="Arial" w:hAnsi="Arial" w:cs="Arial"/>
          <w:b/>
          <w:sz w:val="22"/>
          <w:szCs w:val="22"/>
        </w:rPr>
      </w:pPr>
      <w:r w:rsidRPr="00BD148F">
        <w:rPr>
          <w:rFonts w:ascii="Arial" w:hAnsi="Arial" w:cs="Arial"/>
          <w:sz w:val="22"/>
          <w:szCs w:val="22"/>
        </w:rPr>
        <w:t xml:space="preserve"> □ non essere tenuto alla disciplina della legge; </w:t>
      </w:r>
    </w:p>
    <w:p w14:paraId="18261E2A" w14:textId="095FF645" w:rsidR="00E2223D" w:rsidRPr="00BD148F" w:rsidRDefault="00E2223D" w:rsidP="00E2223D">
      <w:pPr>
        <w:adjustRightInd w:val="0"/>
        <w:spacing w:before="120"/>
        <w:ind w:right="225"/>
        <w:rPr>
          <w:rFonts w:ascii="Arial" w:hAnsi="Arial" w:cs="Arial"/>
          <w:color w:val="000000"/>
        </w:rPr>
      </w:pPr>
    </w:p>
    <w:p w14:paraId="4FD041E2" w14:textId="34AC79C5" w:rsidR="00E2223D" w:rsidRPr="00BD148F" w:rsidRDefault="00B41623" w:rsidP="00E2223D">
      <w:pPr>
        <w:tabs>
          <w:tab w:val="left" w:pos="142"/>
        </w:tabs>
        <w:rPr>
          <w:rFonts w:ascii="Arial" w:hAnsi="Arial" w:cs="Arial"/>
          <w:b/>
        </w:rPr>
      </w:pPr>
      <w:r w:rsidRPr="00BD148F">
        <w:rPr>
          <w:rFonts w:ascii="Arial" w:hAnsi="Arial" w:cs="Arial"/>
          <w:b/>
        </w:rPr>
        <w:t>SEZIONE III LEGALI RAPPRESENTANTI</w:t>
      </w:r>
    </w:p>
    <w:p w14:paraId="037C4E80" w14:textId="77777777" w:rsidR="00E2223D" w:rsidRPr="00BD148F" w:rsidRDefault="00E2223D" w:rsidP="00E2223D">
      <w:pPr>
        <w:tabs>
          <w:tab w:val="left" w:pos="142"/>
        </w:tabs>
        <w:rPr>
          <w:rFonts w:ascii="Arial" w:hAnsi="Arial" w:cs="Arial"/>
        </w:rPr>
      </w:pPr>
    </w:p>
    <w:p w14:paraId="52DC3E58" w14:textId="77777777" w:rsidR="00E2223D" w:rsidRPr="00BD148F" w:rsidRDefault="00E2223D" w:rsidP="00EB688E">
      <w:pPr>
        <w:pStyle w:val="Pidipagina"/>
        <w:widowControl w:val="0"/>
        <w:numPr>
          <w:ilvl w:val="0"/>
          <w:numId w:val="4"/>
        </w:numPr>
        <w:tabs>
          <w:tab w:val="clear" w:pos="4819"/>
          <w:tab w:val="clear" w:pos="9638"/>
          <w:tab w:val="left" w:pos="142"/>
        </w:tabs>
        <w:suppressAutoHyphens/>
        <w:ind w:left="0" w:firstLine="0"/>
        <w:rPr>
          <w:rFonts w:ascii="Arial" w:hAnsi="Arial" w:cs="Arial"/>
        </w:rPr>
      </w:pPr>
      <w:r w:rsidRPr="00BD148F">
        <w:rPr>
          <w:rFonts w:ascii="Arial" w:hAnsi="Arial" w:cs="Arial"/>
        </w:rPr>
        <w:t xml:space="preserve">che i legali rappresentanti della ditta e coloro che legittimamente possono impegnarla sono: </w:t>
      </w:r>
    </w:p>
    <w:p w14:paraId="6650987F" w14:textId="77777777" w:rsidR="00E2223D" w:rsidRDefault="00E2223D" w:rsidP="00E2223D">
      <w:pPr>
        <w:pStyle w:val="Pidipagina"/>
        <w:tabs>
          <w:tab w:val="clear" w:pos="4819"/>
          <w:tab w:val="clear" w:pos="9638"/>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0E7B63C4" w14:textId="77777777" w:rsidTr="00AD542F">
        <w:tc>
          <w:tcPr>
            <w:tcW w:w="1822" w:type="dxa"/>
          </w:tcPr>
          <w:p w14:paraId="3CF73AD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20" w:type="dxa"/>
          </w:tcPr>
          <w:p w14:paraId="739A44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22" w:type="dxa"/>
          </w:tcPr>
          <w:p w14:paraId="004B1A2B"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29" w:type="dxa"/>
          </w:tcPr>
          <w:p w14:paraId="5C37967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27" w:type="dxa"/>
          </w:tcPr>
          <w:p w14:paraId="5B956CC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15C69061" w14:textId="77777777" w:rsidTr="00AD542F">
        <w:tc>
          <w:tcPr>
            <w:tcW w:w="1822" w:type="dxa"/>
          </w:tcPr>
          <w:p w14:paraId="2EAF1CA3" w14:textId="77777777" w:rsidR="00E2223D" w:rsidRPr="00DE77B5" w:rsidRDefault="00E2223D" w:rsidP="0068426B">
            <w:pPr>
              <w:pStyle w:val="Pidipagina"/>
              <w:tabs>
                <w:tab w:val="clear" w:pos="4819"/>
                <w:tab w:val="clear" w:pos="9638"/>
                <w:tab w:val="left" w:pos="142"/>
              </w:tabs>
              <w:rPr>
                <w:rFonts w:ascii="Arial" w:hAnsi="Arial" w:cs="Arial"/>
              </w:rPr>
            </w:pPr>
          </w:p>
          <w:p w14:paraId="0EEA692B" w14:textId="77777777" w:rsidR="00E2223D" w:rsidRPr="00DE77B5" w:rsidRDefault="00E2223D" w:rsidP="0068426B">
            <w:pPr>
              <w:pStyle w:val="Pidipagina"/>
              <w:tabs>
                <w:tab w:val="clear" w:pos="4819"/>
                <w:tab w:val="clear" w:pos="9638"/>
                <w:tab w:val="left" w:pos="142"/>
              </w:tabs>
              <w:rPr>
                <w:rFonts w:ascii="Arial" w:hAnsi="Arial" w:cs="Arial"/>
              </w:rPr>
            </w:pPr>
          </w:p>
          <w:p w14:paraId="51D142D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63FD9F4C"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3D5101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6FD7D26B"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B04151"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483EEEC8" w14:textId="77777777" w:rsidTr="00AD542F">
        <w:tc>
          <w:tcPr>
            <w:tcW w:w="1822" w:type="dxa"/>
          </w:tcPr>
          <w:p w14:paraId="7D9D8571" w14:textId="77777777" w:rsidR="00E2223D" w:rsidRPr="00DE77B5" w:rsidRDefault="00E2223D" w:rsidP="0068426B">
            <w:pPr>
              <w:pStyle w:val="Pidipagina"/>
              <w:tabs>
                <w:tab w:val="clear" w:pos="4819"/>
                <w:tab w:val="clear" w:pos="9638"/>
                <w:tab w:val="left" w:pos="142"/>
              </w:tabs>
              <w:rPr>
                <w:rFonts w:ascii="Arial" w:hAnsi="Arial" w:cs="Arial"/>
              </w:rPr>
            </w:pPr>
          </w:p>
          <w:p w14:paraId="1F1546B3" w14:textId="77777777" w:rsidR="00E2223D" w:rsidRPr="00DE77B5" w:rsidRDefault="00E2223D" w:rsidP="0068426B">
            <w:pPr>
              <w:pStyle w:val="Pidipagina"/>
              <w:tabs>
                <w:tab w:val="clear" w:pos="4819"/>
                <w:tab w:val="clear" w:pos="9638"/>
                <w:tab w:val="left" w:pos="142"/>
              </w:tabs>
              <w:rPr>
                <w:rFonts w:ascii="Arial" w:hAnsi="Arial" w:cs="Arial"/>
              </w:rPr>
            </w:pPr>
          </w:p>
          <w:p w14:paraId="0E46043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0" w:type="dxa"/>
          </w:tcPr>
          <w:p w14:paraId="2F1D6F6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2" w:type="dxa"/>
          </w:tcPr>
          <w:p w14:paraId="1746A03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9" w:type="dxa"/>
          </w:tcPr>
          <w:p w14:paraId="0B7C94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27" w:type="dxa"/>
          </w:tcPr>
          <w:p w14:paraId="45617E81" w14:textId="77777777" w:rsidR="00E2223D" w:rsidRPr="00DE77B5" w:rsidRDefault="00E2223D" w:rsidP="0068426B">
            <w:pPr>
              <w:pStyle w:val="Pidipagina"/>
              <w:tabs>
                <w:tab w:val="clear" w:pos="4819"/>
                <w:tab w:val="clear" w:pos="9638"/>
                <w:tab w:val="left" w:pos="142"/>
              </w:tabs>
              <w:rPr>
                <w:rFonts w:ascii="Arial" w:hAnsi="Arial" w:cs="Arial"/>
              </w:rPr>
            </w:pPr>
          </w:p>
        </w:tc>
      </w:tr>
      <w:tr w:rsidR="00B41623" w:rsidRPr="00DE77B5" w14:paraId="0F2BCBEF" w14:textId="77777777" w:rsidTr="00AD542F">
        <w:tc>
          <w:tcPr>
            <w:tcW w:w="1822" w:type="dxa"/>
          </w:tcPr>
          <w:p w14:paraId="650A1631" w14:textId="77777777" w:rsidR="00B41623" w:rsidRDefault="00B41623" w:rsidP="0068426B">
            <w:pPr>
              <w:pStyle w:val="Pidipagina"/>
              <w:tabs>
                <w:tab w:val="clear" w:pos="4819"/>
                <w:tab w:val="clear" w:pos="9638"/>
                <w:tab w:val="left" w:pos="142"/>
              </w:tabs>
              <w:rPr>
                <w:rFonts w:ascii="Arial" w:hAnsi="Arial" w:cs="Arial"/>
              </w:rPr>
            </w:pPr>
          </w:p>
          <w:p w14:paraId="23F5A0B7" w14:textId="77777777" w:rsidR="00B41623" w:rsidRDefault="00B41623" w:rsidP="0068426B">
            <w:pPr>
              <w:pStyle w:val="Pidipagina"/>
              <w:tabs>
                <w:tab w:val="clear" w:pos="4819"/>
                <w:tab w:val="clear" w:pos="9638"/>
                <w:tab w:val="left" w:pos="142"/>
              </w:tabs>
              <w:rPr>
                <w:rFonts w:ascii="Arial" w:hAnsi="Arial" w:cs="Arial"/>
              </w:rPr>
            </w:pPr>
          </w:p>
          <w:p w14:paraId="5288D838" w14:textId="4F023D47" w:rsidR="00B41623" w:rsidRPr="00DE77B5" w:rsidRDefault="00B41623" w:rsidP="0068426B">
            <w:pPr>
              <w:pStyle w:val="Pidipagina"/>
              <w:tabs>
                <w:tab w:val="clear" w:pos="4819"/>
                <w:tab w:val="clear" w:pos="9638"/>
                <w:tab w:val="left" w:pos="142"/>
              </w:tabs>
              <w:rPr>
                <w:rFonts w:ascii="Arial" w:hAnsi="Arial" w:cs="Arial"/>
              </w:rPr>
            </w:pPr>
          </w:p>
        </w:tc>
        <w:tc>
          <w:tcPr>
            <w:tcW w:w="1920" w:type="dxa"/>
          </w:tcPr>
          <w:p w14:paraId="66DBBFB2"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2" w:type="dxa"/>
          </w:tcPr>
          <w:p w14:paraId="17560A53"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9" w:type="dxa"/>
          </w:tcPr>
          <w:p w14:paraId="5AD6D2E4" w14:textId="77777777" w:rsidR="00B41623" w:rsidRPr="00DE77B5" w:rsidRDefault="00B41623" w:rsidP="0068426B">
            <w:pPr>
              <w:pStyle w:val="Pidipagina"/>
              <w:tabs>
                <w:tab w:val="clear" w:pos="4819"/>
                <w:tab w:val="clear" w:pos="9638"/>
                <w:tab w:val="left" w:pos="142"/>
              </w:tabs>
              <w:rPr>
                <w:rFonts w:ascii="Arial" w:hAnsi="Arial" w:cs="Arial"/>
              </w:rPr>
            </w:pPr>
          </w:p>
        </w:tc>
        <w:tc>
          <w:tcPr>
            <w:tcW w:w="1927" w:type="dxa"/>
          </w:tcPr>
          <w:p w14:paraId="7E654C44" w14:textId="77777777" w:rsidR="00B41623" w:rsidRPr="00DE77B5" w:rsidRDefault="00B41623" w:rsidP="0068426B">
            <w:pPr>
              <w:pStyle w:val="Pidipagina"/>
              <w:tabs>
                <w:tab w:val="clear" w:pos="4819"/>
                <w:tab w:val="clear" w:pos="9638"/>
                <w:tab w:val="left" w:pos="142"/>
              </w:tabs>
              <w:rPr>
                <w:rFonts w:ascii="Arial" w:hAnsi="Arial" w:cs="Arial"/>
              </w:rPr>
            </w:pPr>
          </w:p>
        </w:tc>
      </w:tr>
    </w:tbl>
    <w:p w14:paraId="0EE1316F" w14:textId="77777777" w:rsidR="00B41623" w:rsidRDefault="00B41623" w:rsidP="00E2223D">
      <w:pPr>
        <w:pStyle w:val="a0"/>
        <w:jc w:val="both"/>
        <w:rPr>
          <w:rFonts w:ascii="Arial" w:hAnsi="Arial" w:cs="Arial"/>
          <w:i/>
          <w:sz w:val="20"/>
          <w:szCs w:val="20"/>
        </w:rPr>
      </w:pPr>
    </w:p>
    <w:p w14:paraId="315B5948" w14:textId="5AEC1CE2" w:rsidR="00E2223D" w:rsidRDefault="00E2223D" w:rsidP="00E2223D">
      <w:pPr>
        <w:pStyle w:val="a0"/>
        <w:jc w:val="both"/>
        <w:rPr>
          <w:rFonts w:ascii="Arial" w:hAnsi="Arial" w:cs="Arial"/>
          <w:i/>
          <w:sz w:val="20"/>
          <w:szCs w:val="20"/>
        </w:rPr>
      </w:pPr>
      <w:r w:rsidRPr="0055106A">
        <w:rPr>
          <w:rFonts w:ascii="Arial" w:hAnsi="Arial" w:cs="Arial"/>
          <w:i/>
          <w:sz w:val="20"/>
          <w:szCs w:val="20"/>
        </w:rPr>
        <w:t xml:space="preserve">(devono essere indicati il titolare, se impresa individuale; il socio, se società in nome collettivo; i soci accomandatari, se società in accomandita semplice; i membri del C.D.A. cui sia stata conferita legale rappresentanza, </w:t>
      </w:r>
      <w:r w:rsidRPr="00B41623">
        <w:rPr>
          <w:rFonts w:ascii="Arial" w:hAnsi="Arial" w:cs="Arial"/>
          <w:i/>
          <w:sz w:val="20"/>
          <w:szCs w:val="20"/>
        </w:rPr>
        <w:t xml:space="preserve">ivi compresi institori e procuratori generali, i membri degli organi con poteri </w:t>
      </w:r>
      <w:r w:rsidRPr="0055106A">
        <w:rPr>
          <w:rFonts w:ascii="Arial" w:hAnsi="Arial" w:cs="Arial"/>
          <w:i/>
          <w:sz w:val="20"/>
          <w:szCs w:val="20"/>
        </w:rPr>
        <w:t xml:space="preserve">di direzione o di vigilanza o i soggetti muniti di poteri di rappresentanza/direzione/controllo,  il socio unico persona fisica, ovvero  il socio di maggioranza in caso di società con meno di quattro soci, se si tratta di altro tipo di società o consorzio </w:t>
      </w:r>
      <w:r w:rsidR="00B41623">
        <w:rPr>
          <w:rFonts w:ascii="Arial" w:hAnsi="Arial" w:cs="Arial"/>
          <w:i/>
          <w:sz w:val="20"/>
          <w:szCs w:val="20"/>
        </w:rPr>
        <w:t>-</w:t>
      </w:r>
      <w:r w:rsidRPr="0055106A">
        <w:rPr>
          <w:rFonts w:ascii="Arial" w:hAnsi="Arial" w:cs="Arial"/>
          <w:i/>
          <w:sz w:val="20"/>
          <w:szCs w:val="20"/>
        </w:rPr>
        <w:t xml:space="preserve"> ex art. 80, comma 3, </w:t>
      </w:r>
      <w:proofErr w:type="spellStart"/>
      <w:r w:rsidRPr="0055106A">
        <w:rPr>
          <w:rFonts w:ascii="Arial" w:hAnsi="Arial" w:cs="Arial"/>
          <w:i/>
          <w:sz w:val="20"/>
          <w:szCs w:val="20"/>
        </w:rPr>
        <w:t>D.Lgs</w:t>
      </w:r>
      <w:proofErr w:type="spellEnd"/>
      <w:r w:rsidRPr="0055106A">
        <w:rPr>
          <w:rFonts w:ascii="Arial" w:hAnsi="Arial" w:cs="Arial"/>
          <w:i/>
          <w:sz w:val="20"/>
          <w:szCs w:val="20"/>
        </w:rPr>
        <w:t xml:space="preserve"> 50/2016)</w:t>
      </w:r>
    </w:p>
    <w:p w14:paraId="187CE4D8" w14:textId="77777777" w:rsidR="00E2223D" w:rsidRPr="002A2DA9" w:rsidRDefault="00E2223D" w:rsidP="00EB688E">
      <w:pPr>
        <w:pStyle w:val="a0"/>
        <w:numPr>
          <w:ilvl w:val="0"/>
          <w:numId w:val="4"/>
        </w:numPr>
        <w:tabs>
          <w:tab w:val="left" w:pos="142"/>
        </w:tabs>
        <w:ind w:left="0" w:firstLine="0"/>
        <w:jc w:val="both"/>
        <w:rPr>
          <w:rFonts w:ascii="Arial" w:hAnsi="Arial" w:cs="Arial"/>
          <w:i/>
          <w:sz w:val="20"/>
          <w:szCs w:val="20"/>
        </w:rPr>
      </w:pPr>
      <w:r w:rsidRPr="001064AF">
        <w:rPr>
          <w:rFonts w:ascii="Arial" w:hAnsi="Arial" w:cs="Arial"/>
          <w:sz w:val="22"/>
          <w:szCs w:val="22"/>
        </w:rPr>
        <w:t>che il/i direttore/i tecnico/i è/sono</w:t>
      </w:r>
      <w:r>
        <w:rPr>
          <w:rFonts w:ascii="Arial" w:hAnsi="Arial" w:cs="Arial"/>
          <w:sz w:val="22"/>
          <w:szCs w:val="22"/>
        </w:rPr>
        <w:t xml:space="preserve"> (</w:t>
      </w:r>
      <w:r w:rsidRPr="009C43CA">
        <w:rPr>
          <w:rFonts w:ascii="Arial" w:hAnsi="Arial" w:cs="Arial"/>
          <w:i/>
          <w:sz w:val="22"/>
          <w:szCs w:val="22"/>
        </w:rPr>
        <w:t>se presente/i</w:t>
      </w:r>
      <w:r>
        <w:rPr>
          <w:rFonts w:ascii="Arial" w:hAnsi="Arial" w:cs="Arial"/>
          <w:sz w:val="22"/>
          <w:szCs w:val="22"/>
        </w:rPr>
        <w:t>)</w:t>
      </w:r>
      <w:r w:rsidRPr="001064AF">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919"/>
        <w:gridCol w:w="1922"/>
        <w:gridCol w:w="1929"/>
        <w:gridCol w:w="1927"/>
      </w:tblGrid>
      <w:tr w:rsidR="00E2223D" w:rsidRPr="00DE77B5" w14:paraId="56039FAC" w14:textId="77777777" w:rsidTr="0068426B">
        <w:tc>
          <w:tcPr>
            <w:tcW w:w="1847" w:type="dxa"/>
          </w:tcPr>
          <w:p w14:paraId="0A63E31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350C0B80"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2A220A0A"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76E7E19E"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38C76F3F"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68821D03" w14:textId="77777777" w:rsidTr="0068426B">
        <w:tc>
          <w:tcPr>
            <w:tcW w:w="1847" w:type="dxa"/>
          </w:tcPr>
          <w:p w14:paraId="641176E1" w14:textId="77777777" w:rsidR="00E2223D" w:rsidRPr="00DE77B5" w:rsidRDefault="00E2223D" w:rsidP="0068426B">
            <w:pPr>
              <w:pStyle w:val="Pidipagina"/>
              <w:tabs>
                <w:tab w:val="clear" w:pos="4819"/>
                <w:tab w:val="clear" w:pos="9638"/>
                <w:tab w:val="left" w:pos="142"/>
              </w:tabs>
              <w:rPr>
                <w:rFonts w:ascii="Arial" w:hAnsi="Arial" w:cs="Arial"/>
              </w:rPr>
            </w:pPr>
          </w:p>
          <w:p w14:paraId="0D0A7713" w14:textId="77777777" w:rsidR="00E2223D" w:rsidRPr="00DE77B5" w:rsidRDefault="00E2223D" w:rsidP="0068426B">
            <w:pPr>
              <w:pStyle w:val="Pidipagina"/>
              <w:tabs>
                <w:tab w:val="clear" w:pos="4819"/>
                <w:tab w:val="clear" w:pos="9638"/>
                <w:tab w:val="left" w:pos="142"/>
              </w:tabs>
              <w:rPr>
                <w:rFonts w:ascii="Arial" w:hAnsi="Arial" w:cs="Arial"/>
              </w:rPr>
            </w:pPr>
          </w:p>
          <w:p w14:paraId="6586C581"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7E53C92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F585DC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C12136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C8013BD"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r w:rsidR="00E2223D" w:rsidRPr="00DE77B5" w14:paraId="45E30840" w14:textId="77777777" w:rsidTr="0068426B">
        <w:tc>
          <w:tcPr>
            <w:tcW w:w="1847" w:type="dxa"/>
          </w:tcPr>
          <w:p w14:paraId="629FF6BF" w14:textId="77777777" w:rsidR="00E2223D" w:rsidRPr="00DE77B5" w:rsidRDefault="00E2223D" w:rsidP="0068426B">
            <w:pPr>
              <w:pStyle w:val="Pidipagina"/>
              <w:tabs>
                <w:tab w:val="clear" w:pos="4819"/>
                <w:tab w:val="clear" w:pos="9638"/>
                <w:tab w:val="left" w:pos="142"/>
              </w:tabs>
              <w:rPr>
                <w:rFonts w:ascii="Arial" w:hAnsi="Arial" w:cs="Arial"/>
              </w:rPr>
            </w:pPr>
          </w:p>
          <w:p w14:paraId="2DC9E47D" w14:textId="77777777" w:rsidR="00E2223D" w:rsidRPr="00DE77B5" w:rsidRDefault="00E2223D" w:rsidP="0068426B">
            <w:pPr>
              <w:pStyle w:val="Pidipagina"/>
              <w:tabs>
                <w:tab w:val="clear" w:pos="4819"/>
                <w:tab w:val="clear" w:pos="9638"/>
                <w:tab w:val="left" w:pos="142"/>
              </w:tabs>
              <w:rPr>
                <w:rFonts w:ascii="Arial" w:hAnsi="Arial" w:cs="Arial"/>
              </w:rPr>
            </w:pPr>
          </w:p>
          <w:p w14:paraId="354F66DA"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4229920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FD5339F"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12A435D"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D671025" w14:textId="77777777" w:rsidR="00E2223D" w:rsidRPr="00DE77B5" w:rsidRDefault="00E2223D" w:rsidP="0068426B">
            <w:pPr>
              <w:pStyle w:val="Pidipagina"/>
              <w:tabs>
                <w:tab w:val="clear" w:pos="4819"/>
                <w:tab w:val="clear" w:pos="9638"/>
                <w:tab w:val="left" w:pos="142"/>
              </w:tabs>
              <w:rPr>
                <w:rFonts w:ascii="Arial" w:hAnsi="Arial" w:cs="Arial"/>
              </w:rPr>
            </w:pPr>
            <w:r w:rsidRPr="00DE77B5">
              <w:rPr>
                <w:rFonts w:ascii="Arial" w:hAnsi="Arial" w:cs="Arial"/>
              </w:rPr>
              <w:t>direttore tecnico</w:t>
            </w:r>
          </w:p>
        </w:tc>
      </w:tr>
    </w:tbl>
    <w:p w14:paraId="31C04A8E" w14:textId="77777777" w:rsidR="00E2223D" w:rsidRDefault="00E2223D" w:rsidP="00E2223D">
      <w:pPr>
        <w:pStyle w:val="a0"/>
        <w:jc w:val="both"/>
        <w:rPr>
          <w:rFonts w:ascii="Arial" w:hAnsi="Arial" w:cs="Arial"/>
          <w:i/>
          <w:sz w:val="22"/>
          <w:szCs w:val="22"/>
        </w:rPr>
      </w:pPr>
    </w:p>
    <w:p w14:paraId="38F8F21E" w14:textId="1AB38B60" w:rsidR="00E2223D" w:rsidRPr="00C871F6" w:rsidRDefault="00E2223D" w:rsidP="00EB688E">
      <w:pPr>
        <w:pStyle w:val="a0"/>
        <w:numPr>
          <w:ilvl w:val="0"/>
          <w:numId w:val="4"/>
        </w:numPr>
        <w:tabs>
          <w:tab w:val="left" w:pos="284"/>
        </w:tabs>
        <w:ind w:left="0" w:firstLine="0"/>
        <w:jc w:val="both"/>
        <w:rPr>
          <w:rFonts w:ascii="Arial" w:hAnsi="Arial" w:cs="Arial"/>
          <w:i/>
          <w:sz w:val="22"/>
          <w:szCs w:val="22"/>
        </w:rPr>
      </w:pPr>
      <w:r w:rsidRPr="00FF3F89">
        <w:rPr>
          <w:rFonts w:ascii="Arial" w:hAnsi="Arial" w:cs="Arial"/>
          <w:sz w:val="22"/>
          <w:szCs w:val="22"/>
        </w:rPr>
        <w:t>che i soggetti cessati nell’anno precedente la data della presente dichiarazione sono</w:t>
      </w:r>
      <w:r>
        <w:rPr>
          <w:rFonts w:ascii="Arial" w:hAnsi="Arial" w:cs="Arial"/>
          <w:sz w:val="22"/>
          <w:szCs w:val="22"/>
        </w:rPr>
        <w:t xml:space="preserve"> </w:t>
      </w:r>
      <w:r w:rsidRPr="00C871F6">
        <w:rPr>
          <w:rFonts w:ascii="Arial" w:hAnsi="Arial" w:cs="Arial"/>
          <w:i/>
          <w:sz w:val="22"/>
          <w:szCs w:val="22"/>
        </w:rPr>
        <w:t xml:space="preserve">(se presenti):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920"/>
        <w:gridCol w:w="1922"/>
        <w:gridCol w:w="1929"/>
        <w:gridCol w:w="1927"/>
      </w:tblGrid>
      <w:tr w:rsidR="00E2223D" w:rsidRPr="00DE77B5" w14:paraId="22D48A36" w14:textId="77777777" w:rsidTr="0068426B">
        <w:tc>
          <w:tcPr>
            <w:tcW w:w="1847" w:type="dxa"/>
          </w:tcPr>
          <w:p w14:paraId="416D3C25"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nome e cognome</w:t>
            </w:r>
          </w:p>
        </w:tc>
        <w:tc>
          <w:tcPr>
            <w:tcW w:w="1955" w:type="dxa"/>
          </w:tcPr>
          <w:p w14:paraId="16A929B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codice fiscale</w:t>
            </w:r>
          </w:p>
        </w:tc>
        <w:tc>
          <w:tcPr>
            <w:tcW w:w="1956" w:type="dxa"/>
          </w:tcPr>
          <w:p w14:paraId="72B215E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data e luogo di nascita</w:t>
            </w:r>
          </w:p>
        </w:tc>
        <w:tc>
          <w:tcPr>
            <w:tcW w:w="1956" w:type="dxa"/>
          </w:tcPr>
          <w:p w14:paraId="34FE9F73"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luogo di residenza</w:t>
            </w:r>
          </w:p>
        </w:tc>
        <w:tc>
          <w:tcPr>
            <w:tcW w:w="1956" w:type="dxa"/>
          </w:tcPr>
          <w:p w14:paraId="2737CD87" w14:textId="77777777" w:rsidR="00E2223D" w:rsidRPr="00DE77B5" w:rsidRDefault="00E2223D" w:rsidP="0068426B">
            <w:pPr>
              <w:pStyle w:val="Pidipagina"/>
              <w:tabs>
                <w:tab w:val="clear" w:pos="4819"/>
                <w:tab w:val="clear" w:pos="9638"/>
                <w:tab w:val="left" w:pos="142"/>
              </w:tabs>
              <w:rPr>
                <w:rFonts w:ascii="Arial" w:hAnsi="Arial" w:cs="Arial"/>
                <w:sz w:val="20"/>
              </w:rPr>
            </w:pPr>
            <w:r w:rsidRPr="00DE77B5">
              <w:rPr>
                <w:rFonts w:ascii="Arial" w:hAnsi="Arial" w:cs="Arial"/>
                <w:sz w:val="20"/>
              </w:rPr>
              <w:t>carica ricoperta</w:t>
            </w:r>
          </w:p>
        </w:tc>
      </w:tr>
      <w:tr w:rsidR="00E2223D" w:rsidRPr="00DE77B5" w14:paraId="3BD153DF" w14:textId="77777777" w:rsidTr="0068426B">
        <w:tc>
          <w:tcPr>
            <w:tcW w:w="1847" w:type="dxa"/>
          </w:tcPr>
          <w:p w14:paraId="4EC70F1C" w14:textId="77777777" w:rsidR="00E2223D" w:rsidRPr="00DE77B5" w:rsidRDefault="00E2223D" w:rsidP="0068426B">
            <w:pPr>
              <w:pStyle w:val="Pidipagina"/>
              <w:tabs>
                <w:tab w:val="clear" w:pos="4819"/>
                <w:tab w:val="clear" w:pos="9638"/>
                <w:tab w:val="left" w:pos="142"/>
              </w:tabs>
              <w:rPr>
                <w:rFonts w:ascii="Arial" w:hAnsi="Arial" w:cs="Arial"/>
              </w:rPr>
            </w:pPr>
          </w:p>
          <w:p w14:paraId="459B88AD" w14:textId="77777777" w:rsidR="00E2223D" w:rsidRPr="00DE77B5" w:rsidRDefault="00E2223D" w:rsidP="0068426B">
            <w:pPr>
              <w:pStyle w:val="Pidipagina"/>
              <w:tabs>
                <w:tab w:val="clear" w:pos="4819"/>
                <w:tab w:val="clear" w:pos="9638"/>
                <w:tab w:val="left" w:pos="142"/>
              </w:tabs>
              <w:rPr>
                <w:rFonts w:ascii="Arial" w:hAnsi="Arial" w:cs="Arial"/>
              </w:rPr>
            </w:pPr>
          </w:p>
          <w:p w14:paraId="7AD73713"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2D68D920"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A5E78F8"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05537B7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6EB5497E" w14:textId="77777777" w:rsidR="00E2223D" w:rsidRPr="00DE77B5" w:rsidRDefault="00E2223D" w:rsidP="0068426B">
            <w:pPr>
              <w:pStyle w:val="Pidipagina"/>
              <w:tabs>
                <w:tab w:val="clear" w:pos="4819"/>
                <w:tab w:val="clear" w:pos="9638"/>
                <w:tab w:val="left" w:pos="142"/>
              </w:tabs>
              <w:rPr>
                <w:rFonts w:ascii="Arial" w:hAnsi="Arial" w:cs="Arial"/>
              </w:rPr>
            </w:pPr>
          </w:p>
        </w:tc>
      </w:tr>
      <w:tr w:rsidR="00E2223D" w:rsidRPr="00DE77B5" w14:paraId="0A009135" w14:textId="77777777" w:rsidTr="0068426B">
        <w:tc>
          <w:tcPr>
            <w:tcW w:w="1847" w:type="dxa"/>
          </w:tcPr>
          <w:p w14:paraId="688B5778" w14:textId="77777777" w:rsidR="00E2223D" w:rsidRPr="00DE77B5" w:rsidRDefault="00E2223D" w:rsidP="0068426B">
            <w:pPr>
              <w:pStyle w:val="Pidipagina"/>
              <w:tabs>
                <w:tab w:val="clear" w:pos="4819"/>
                <w:tab w:val="clear" w:pos="9638"/>
                <w:tab w:val="left" w:pos="142"/>
              </w:tabs>
              <w:rPr>
                <w:rFonts w:ascii="Arial" w:hAnsi="Arial" w:cs="Arial"/>
              </w:rPr>
            </w:pPr>
          </w:p>
          <w:p w14:paraId="44A77F0B" w14:textId="77777777" w:rsidR="00E2223D" w:rsidRPr="00DE77B5" w:rsidRDefault="00E2223D" w:rsidP="0068426B">
            <w:pPr>
              <w:pStyle w:val="Pidipagina"/>
              <w:tabs>
                <w:tab w:val="clear" w:pos="4819"/>
                <w:tab w:val="clear" w:pos="9638"/>
                <w:tab w:val="left" w:pos="142"/>
              </w:tabs>
              <w:rPr>
                <w:rFonts w:ascii="Arial" w:hAnsi="Arial" w:cs="Arial"/>
              </w:rPr>
            </w:pPr>
          </w:p>
          <w:p w14:paraId="68C1AAC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5" w:type="dxa"/>
          </w:tcPr>
          <w:p w14:paraId="68C16FB4"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5FE73D4E"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4527CF46" w14:textId="77777777" w:rsidR="00E2223D" w:rsidRPr="00DE77B5" w:rsidRDefault="00E2223D" w:rsidP="0068426B">
            <w:pPr>
              <w:pStyle w:val="Pidipagina"/>
              <w:tabs>
                <w:tab w:val="clear" w:pos="4819"/>
                <w:tab w:val="clear" w:pos="9638"/>
                <w:tab w:val="left" w:pos="142"/>
              </w:tabs>
              <w:rPr>
                <w:rFonts w:ascii="Arial" w:hAnsi="Arial" w:cs="Arial"/>
              </w:rPr>
            </w:pPr>
          </w:p>
        </w:tc>
        <w:tc>
          <w:tcPr>
            <w:tcW w:w="1956" w:type="dxa"/>
          </w:tcPr>
          <w:p w14:paraId="23478686" w14:textId="77777777" w:rsidR="00E2223D" w:rsidRPr="00DE77B5" w:rsidRDefault="00E2223D" w:rsidP="0068426B">
            <w:pPr>
              <w:pStyle w:val="Pidipagina"/>
              <w:tabs>
                <w:tab w:val="clear" w:pos="4819"/>
                <w:tab w:val="clear" w:pos="9638"/>
                <w:tab w:val="left" w:pos="142"/>
              </w:tabs>
              <w:rPr>
                <w:rFonts w:ascii="Arial" w:hAnsi="Arial" w:cs="Arial"/>
              </w:rPr>
            </w:pPr>
          </w:p>
        </w:tc>
      </w:tr>
    </w:tbl>
    <w:p w14:paraId="52CF5F84" w14:textId="77777777" w:rsidR="00E2223D" w:rsidRDefault="00E2223D" w:rsidP="00E2223D">
      <w:pPr>
        <w:pStyle w:val="Corpodeltesto21"/>
        <w:widowControl/>
        <w:tabs>
          <w:tab w:val="left" w:pos="720"/>
        </w:tabs>
        <w:rPr>
          <w:rFonts w:ascii="Arial" w:hAnsi="Arial" w:cs="Arial"/>
          <w:sz w:val="22"/>
          <w:szCs w:val="22"/>
        </w:rPr>
      </w:pPr>
    </w:p>
    <w:p w14:paraId="1506B53A" w14:textId="29EA0B90" w:rsidR="006E165D" w:rsidRDefault="00E2223D" w:rsidP="00600D81">
      <w:pPr>
        <w:pStyle w:val="a0"/>
        <w:tabs>
          <w:tab w:val="left" w:pos="142"/>
        </w:tabs>
        <w:rPr>
          <w:rFonts w:ascii="Arial" w:hAnsi="Arial" w:cs="Arial"/>
          <w:bCs/>
          <w:sz w:val="22"/>
          <w:szCs w:val="22"/>
        </w:rPr>
      </w:pPr>
      <w:r w:rsidRPr="00BD148F">
        <w:rPr>
          <w:rFonts w:ascii="Arial" w:hAnsi="Arial" w:cs="Arial"/>
          <w:bCs/>
          <w:sz w:val="22"/>
          <w:szCs w:val="22"/>
        </w:rPr>
        <w:t>- che i soggetti sopra indicati non incorrono nei motivi di esclusione di cui all’art. 80 del Codice dei Contratti pubblici (</w:t>
      </w:r>
      <w:proofErr w:type="spellStart"/>
      <w:r w:rsidRPr="00BD148F">
        <w:rPr>
          <w:rFonts w:ascii="Arial" w:hAnsi="Arial" w:cs="Arial"/>
          <w:bCs/>
          <w:sz w:val="22"/>
          <w:szCs w:val="22"/>
        </w:rPr>
        <w:t>D.Lgs</w:t>
      </w:r>
      <w:proofErr w:type="spellEnd"/>
      <w:r w:rsidRPr="00BD148F">
        <w:rPr>
          <w:rFonts w:ascii="Arial" w:hAnsi="Arial" w:cs="Arial"/>
          <w:bCs/>
          <w:sz w:val="22"/>
          <w:szCs w:val="22"/>
        </w:rPr>
        <w:t xml:space="preserve"> 50/2016);</w:t>
      </w:r>
    </w:p>
    <w:p w14:paraId="12CA5314" w14:textId="77777777" w:rsidR="00600D81" w:rsidRPr="00600D81" w:rsidRDefault="00600D81" w:rsidP="00600D81">
      <w:pPr>
        <w:pStyle w:val="Corpotesto"/>
      </w:pPr>
    </w:p>
    <w:p w14:paraId="34A56932" w14:textId="2B9CCBE6" w:rsidR="008A1B5B" w:rsidRPr="00BD148F" w:rsidRDefault="006E165D" w:rsidP="008A1B5B">
      <w:pPr>
        <w:rPr>
          <w:rFonts w:ascii="Arial" w:hAnsi="Arial" w:cs="Arial"/>
          <w:b/>
        </w:rPr>
      </w:pPr>
      <w:r w:rsidRPr="00BD148F">
        <w:rPr>
          <w:rFonts w:ascii="Arial" w:hAnsi="Arial" w:cs="Arial"/>
          <w:b/>
        </w:rPr>
        <w:t xml:space="preserve">SEZIONE </w:t>
      </w:r>
      <w:r w:rsidR="006019B8" w:rsidRPr="00BD148F">
        <w:rPr>
          <w:rFonts w:ascii="Arial" w:hAnsi="Arial" w:cs="Arial"/>
          <w:b/>
        </w:rPr>
        <w:t>I</w:t>
      </w:r>
      <w:r w:rsidRPr="00BD148F">
        <w:rPr>
          <w:rFonts w:ascii="Arial" w:hAnsi="Arial" w:cs="Arial"/>
          <w:b/>
        </w:rPr>
        <w:t>V</w:t>
      </w:r>
      <w:r w:rsidR="001342E1" w:rsidRPr="00BD148F">
        <w:rPr>
          <w:rFonts w:ascii="Arial" w:hAnsi="Arial" w:cs="Arial"/>
          <w:b/>
        </w:rPr>
        <w:t xml:space="preserve"> - </w:t>
      </w:r>
      <w:r w:rsidR="00800694">
        <w:rPr>
          <w:rFonts w:ascii="Arial" w:hAnsi="Arial" w:cs="Arial"/>
          <w:b/>
        </w:rPr>
        <w:t>SUBAPPALTO</w:t>
      </w:r>
      <w:r w:rsidR="008A1B5B">
        <w:rPr>
          <w:rFonts w:ascii="Arial" w:hAnsi="Arial" w:cs="Arial"/>
          <w:b/>
        </w:rPr>
        <w:t xml:space="preserve"> </w:t>
      </w:r>
      <w:r w:rsidR="008A1B5B" w:rsidRPr="00BD148F">
        <w:rPr>
          <w:rFonts w:ascii="Arial" w:hAnsi="Arial" w:cs="Arial"/>
          <w:b/>
        </w:rPr>
        <w:t>(eventuale)</w:t>
      </w:r>
    </w:p>
    <w:p w14:paraId="62787095" w14:textId="607323A6" w:rsidR="00800694" w:rsidRDefault="00800694" w:rsidP="006E165D">
      <w:pPr>
        <w:rPr>
          <w:rFonts w:ascii="Arial" w:hAnsi="Arial" w:cs="Arial"/>
          <w:b/>
        </w:rPr>
      </w:pPr>
    </w:p>
    <w:p w14:paraId="5B4EC2FE" w14:textId="2868AC35" w:rsidR="00800694" w:rsidRDefault="00800694" w:rsidP="006E165D">
      <w:pPr>
        <w:rPr>
          <w:rFonts w:ascii="Arial" w:hAnsi="Arial" w:cs="Arial"/>
          <w:b/>
        </w:rPr>
      </w:pPr>
      <w:r w:rsidRPr="00BD148F">
        <w:rPr>
          <w:rFonts w:ascii="Arial" w:hAnsi="Arial" w:cs="Arial"/>
        </w:rPr>
        <w:lastRenderedPageBreak/>
        <w:t>□</w:t>
      </w:r>
      <w:r>
        <w:rPr>
          <w:rFonts w:ascii="Arial" w:hAnsi="Arial" w:cs="Arial"/>
        </w:rPr>
        <w:t xml:space="preserve"> di voler ricorrere al subappalto, nei limiti di legge, </w:t>
      </w:r>
      <w:r w:rsidR="00A12FCE">
        <w:rPr>
          <w:rFonts w:ascii="Arial" w:hAnsi="Arial" w:cs="Arial"/>
        </w:rPr>
        <w:t>per (specificare l’oggetto del subappalto)</w:t>
      </w:r>
      <w:r>
        <w:rPr>
          <w:rFonts w:ascii="Arial" w:hAnsi="Arial" w:cs="Arial"/>
        </w:rPr>
        <w:t xml:space="preserve">: </w:t>
      </w:r>
      <w:r w:rsidR="008A1B5B">
        <w:rPr>
          <w:rFonts w:ascii="Arial" w:hAnsi="Arial" w:cs="Arial"/>
        </w:rPr>
        <w:t>______________________________________________________</w:t>
      </w:r>
      <w:r w:rsidR="00A12FCE">
        <w:rPr>
          <w:rFonts w:ascii="Arial" w:hAnsi="Arial" w:cs="Arial"/>
        </w:rPr>
        <w:t>_______</w:t>
      </w:r>
      <w:r w:rsidR="008A1B5B">
        <w:rPr>
          <w:rFonts w:ascii="Arial" w:hAnsi="Arial" w:cs="Arial"/>
        </w:rPr>
        <w:t>_________________</w:t>
      </w:r>
    </w:p>
    <w:p w14:paraId="476015E0" w14:textId="77777777" w:rsidR="008A1B5B" w:rsidRDefault="008A1B5B" w:rsidP="006E165D">
      <w:pPr>
        <w:rPr>
          <w:rFonts w:ascii="Arial" w:hAnsi="Arial" w:cs="Arial"/>
          <w:b/>
        </w:rPr>
      </w:pPr>
    </w:p>
    <w:p w14:paraId="5BF5BDC4" w14:textId="77777777" w:rsidR="000210E3" w:rsidRDefault="000210E3" w:rsidP="006E165D">
      <w:pPr>
        <w:rPr>
          <w:rFonts w:ascii="Arial" w:hAnsi="Arial" w:cs="Arial"/>
          <w:b/>
        </w:rPr>
      </w:pPr>
    </w:p>
    <w:p w14:paraId="770B9BAA" w14:textId="6F138C2E" w:rsidR="006E165D" w:rsidRPr="00BD148F" w:rsidRDefault="008A1B5B" w:rsidP="006E165D">
      <w:pPr>
        <w:rPr>
          <w:rFonts w:ascii="Arial" w:hAnsi="Arial" w:cs="Arial"/>
          <w:b/>
        </w:rPr>
      </w:pPr>
      <w:r>
        <w:rPr>
          <w:rFonts w:ascii="Arial" w:hAnsi="Arial" w:cs="Arial"/>
          <w:b/>
        </w:rPr>
        <w:t xml:space="preserve">SEZIONE V - </w:t>
      </w:r>
      <w:r w:rsidR="006E165D" w:rsidRPr="00BD148F">
        <w:rPr>
          <w:rFonts w:ascii="Arial" w:hAnsi="Arial" w:cs="Arial"/>
          <w:b/>
        </w:rPr>
        <w:t>CERTIFICAZIONI (eventuale)</w:t>
      </w:r>
    </w:p>
    <w:p w14:paraId="5CA4B76D" w14:textId="2937E3F1" w:rsidR="006E165D" w:rsidRPr="00BD148F" w:rsidRDefault="001342E1" w:rsidP="001342E1">
      <w:pPr>
        <w:pStyle w:val="Titolo3"/>
        <w:tabs>
          <w:tab w:val="left" w:pos="0"/>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019B8" w:rsidRPr="00BD148F">
        <w:rPr>
          <w:rFonts w:ascii="Arial" w:hAnsi="Arial" w:cs="Arial"/>
          <w:b w:val="0"/>
          <w:sz w:val="22"/>
          <w:szCs w:val="22"/>
        </w:rPr>
        <w:t>che al</w:t>
      </w:r>
      <w:r w:rsidR="006E165D" w:rsidRPr="00BD148F">
        <w:rPr>
          <w:rFonts w:ascii="Arial" w:hAnsi="Arial" w:cs="Arial"/>
          <w:b w:val="0"/>
          <w:sz w:val="22"/>
          <w:szCs w:val="22"/>
        </w:rPr>
        <w:t xml:space="preserve">la società </w:t>
      </w:r>
      <w:r w:rsidR="006019B8" w:rsidRPr="00BD148F">
        <w:rPr>
          <w:rFonts w:ascii="Arial" w:hAnsi="Arial" w:cs="Arial"/>
          <w:b w:val="0"/>
          <w:sz w:val="22"/>
          <w:szCs w:val="22"/>
        </w:rPr>
        <w:t>è stat</w:t>
      </w:r>
      <w:r w:rsidR="00D3036D" w:rsidRPr="00BD148F">
        <w:rPr>
          <w:rFonts w:ascii="Arial" w:hAnsi="Arial" w:cs="Arial"/>
          <w:b w:val="0"/>
          <w:sz w:val="22"/>
          <w:szCs w:val="22"/>
        </w:rPr>
        <w:t xml:space="preserve">a </w:t>
      </w:r>
      <w:r w:rsidR="006019B8" w:rsidRPr="00BD148F">
        <w:rPr>
          <w:rFonts w:ascii="Arial" w:hAnsi="Arial" w:cs="Arial"/>
          <w:b w:val="0"/>
          <w:sz w:val="22"/>
          <w:szCs w:val="22"/>
        </w:rPr>
        <w:t>rilasciata</w:t>
      </w:r>
      <w:r w:rsidR="00D3036D" w:rsidRPr="00BD148F">
        <w:rPr>
          <w:rFonts w:ascii="Arial" w:hAnsi="Arial" w:cs="Arial"/>
          <w:b w:val="0"/>
          <w:sz w:val="22"/>
          <w:szCs w:val="22"/>
        </w:rPr>
        <w:t xml:space="preserve">, da organismi accreditati, ai sensi delle norme europee della serie UNI CEI EN 45000 e UNI CEI EN ISO/IEC 17000, </w:t>
      </w:r>
      <w:r w:rsidR="006019B8" w:rsidRPr="00BD148F">
        <w:rPr>
          <w:rFonts w:ascii="Arial" w:hAnsi="Arial" w:cs="Arial"/>
          <w:b w:val="0"/>
          <w:sz w:val="22"/>
          <w:szCs w:val="22"/>
        </w:rPr>
        <w:t xml:space="preserve">la certificazione del sistema di qualità conforme alle </w:t>
      </w:r>
      <w:proofErr w:type="gramStart"/>
      <w:r w:rsidR="006019B8" w:rsidRPr="00BD148F">
        <w:rPr>
          <w:rFonts w:ascii="Arial" w:hAnsi="Arial" w:cs="Arial"/>
          <w:b w:val="0"/>
          <w:sz w:val="22"/>
          <w:szCs w:val="22"/>
        </w:rPr>
        <w:t>norm</w:t>
      </w:r>
      <w:r w:rsidRPr="00BD148F">
        <w:rPr>
          <w:rFonts w:ascii="Arial" w:hAnsi="Arial" w:cs="Arial"/>
          <w:b w:val="0"/>
          <w:sz w:val="22"/>
          <w:szCs w:val="22"/>
        </w:rPr>
        <w:t xml:space="preserve">e </w:t>
      </w:r>
      <w:r w:rsidR="006019B8" w:rsidRPr="00BD148F">
        <w:rPr>
          <w:rFonts w:ascii="Arial" w:hAnsi="Arial" w:cs="Arial"/>
          <w:b w:val="0"/>
          <w:sz w:val="22"/>
          <w:szCs w:val="22"/>
        </w:rPr>
        <w:t xml:space="preserve"> europee</w:t>
      </w:r>
      <w:proofErr w:type="gramEnd"/>
      <w:r w:rsidR="006019B8" w:rsidRPr="00BD148F">
        <w:rPr>
          <w:rFonts w:ascii="Arial" w:hAnsi="Arial" w:cs="Arial"/>
          <w:b w:val="0"/>
          <w:sz w:val="22"/>
          <w:szCs w:val="22"/>
        </w:rPr>
        <w:t xml:space="preserve"> della serie UNI CEI ISO 9000 </w:t>
      </w:r>
    </w:p>
    <w:p w14:paraId="2CF73BEF" w14:textId="77777777" w:rsidR="00D3036D" w:rsidRPr="00BD148F" w:rsidRDefault="00D3036D" w:rsidP="00D3036D">
      <w:pPr>
        <w:rPr>
          <w:lang w:eastAsia="it-IT"/>
        </w:rPr>
      </w:pPr>
    </w:p>
    <w:p w14:paraId="47C1281C" w14:textId="5ACA1D0F" w:rsidR="001342E1" w:rsidRPr="006019B8" w:rsidRDefault="00D3036D" w:rsidP="001342E1">
      <w:pPr>
        <w:pStyle w:val="Paragrafoelenco"/>
        <w:tabs>
          <w:tab w:val="left" w:pos="284"/>
        </w:tabs>
        <w:ind w:left="0"/>
        <w:rPr>
          <w:rFonts w:ascii="Arial" w:hAnsi="Arial" w:cs="Arial"/>
        </w:rPr>
      </w:pPr>
      <w:r>
        <w:rPr>
          <w:rFonts w:ascii="Arial" w:hAnsi="Arial" w:cs="Arial"/>
          <w:b/>
          <w:i/>
        </w:rPr>
        <w:t xml:space="preserve"> </w:t>
      </w:r>
      <w:r w:rsidR="001342E1" w:rsidRPr="006019B8">
        <w:rPr>
          <w:rFonts w:ascii="Arial" w:hAnsi="Arial" w:cs="Arial"/>
          <w:i/>
        </w:rPr>
        <w:t>(specificare n</w:t>
      </w:r>
      <w:r w:rsidR="001342E1">
        <w:rPr>
          <w:rFonts w:ascii="Arial" w:hAnsi="Arial" w:cs="Arial"/>
          <w:i/>
        </w:rPr>
        <w:t>.</w:t>
      </w:r>
      <w:r w:rsidR="001342E1" w:rsidRPr="006019B8">
        <w:rPr>
          <w:rFonts w:ascii="Arial" w:hAnsi="Arial" w:cs="Arial"/>
          <w:i/>
        </w:rPr>
        <w:t>, organismo di certificazione, data di rilascio e</w:t>
      </w:r>
      <w:r w:rsidR="001342E1">
        <w:rPr>
          <w:rFonts w:ascii="Arial" w:hAnsi="Arial" w:cs="Arial"/>
          <w:i/>
        </w:rPr>
        <w:t xml:space="preserve"> di scadenza) ____________________</w:t>
      </w:r>
      <w:r w:rsidR="001342E1" w:rsidRPr="006019B8">
        <w:rPr>
          <w:rFonts w:ascii="Arial" w:hAnsi="Arial" w:cs="Arial"/>
          <w:i/>
        </w:rPr>
        <w:t xml:space="preserve"> </w:t>
      </w:r>
      <w:r w:rsidR="001342E1">
        <w:rPr>
          <w:rFonts w:ascii="Arial" w:hAnsi="Arial" w:cs="Arial"/>
          <w:i/>
        </w:rPr>
        <w:t>_________</w:t>
      </w:r>
      <w:r w:rsidR="001342E1" w:rsidRPr="006019B8">
        <w:rPr>
          <w:rFonts w:ascii="Arial" w:hAnsi="Arial" w:cs="Arial"/>
        </w:rPr>
        <w:t xml:space="preserve">_____________________________________________________________________ </w:t>
      </w:r>
    </w:p>
    <w:p w14:paraId="582C8D57"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40373446" w14:textId="77777777" w:rsidR="001342E1" w:rsidRDefault="001342E1" w:rsidP="001342E1">
      <w:pPr>
        <w:rPr>
          <w:rFonts w:ascii="Arial" w:hAnsi="Arial" w:cs="Arial"/>
        </w:rPr>
      </w:pPr>
    </w:p>
    <w:p w14:paraId="19FC301C" w14:textId="04060CC3" w:rsidR="006E165D" w:rsidRPr="00BD148F" w:rsidRDefault="001342E1" w:rsidP="001342E1">
      <w:pPr>
        <w:pStyle w:val="Titolo3"/>
        <w:tabs>
          <w:tab w:val="left" w:pos="142"/>
        </w:tabs>
        <w:spacing w:before="120" w:line="100" w:lineRule="atLeast"/>
        <w:jc w:val="both"/>
        <w:rPr>
          <w:rFonts w:ascii="Arial" w:hAnsi="Arial" w:cs="Arial"/>
          <w:b w:val="0"/>
          <w:sz w:val="22"/>
          <w:szCs w:val="22"/>
        </w:rPr>
      </w:pPr>
      <w:r w:rsidRPr="00BD148F">
        <w:rPr>
          <w:rFonts w:ascii="Arial" w:hAnsi="Arial" w:cs="Arial"/>
          <w:sz w:val="22"/>
          <w:szCs w:val="22"/>
        </w:rPr>
        <w:t xml:space="preserve">□ </w:t>
      </w:r>
      <w:r w:rsidR="006E165D" w:rsidRPr="00BD148F">
        <w:rPr>
          <w:rFonts w:ascii="Arial" w:hAnsi="Arial" w:cs="Arial"/>
          <w:b w:val="0"/>
          <w:sz w:val="22"/>
          <w:szCs w:val="22"/>
        </w:rPr>
        <w:t xml:space="preserve">che la società è in possesso delle ulteriori certificazioni di cui all’articolo 93, comma 7, del </w:t>
      </w:r>
      <w:proofErr w:type="spellStart"/>
      <w:r w:rsidR="006E165D" w:rsidRPr="00BD148F">
        <w:rPr>
          <w:rFonts w:ascii="Arial" w:hAnsi="Arial" w:cs="Arial"/>
          <w:b w:val="0"/>
          <w:sz w:val="22"/>
          <w:szCs w:val="22"/>
        </w:rPr>
        <w:t>D.Lgs</w:t>
      </w:r>
      <w:proofErr w:type="spellEnd"/>
      <w:r w:rsidR="006E165D" w:rsidRPr="00BD148F">
        <w:rPr>
          <w:rFonts w:ascii="Arial" w:hAnsi="Arial" w:cs="Arial"/>
          <w:b w:val="0"/>
          <w:sz w:val="22"/>
          <w:szCs w:val="22"/>
        </w:rPr>
        <w:t xml:space="preserve"> 50/2016 </w:t>
      </w:r>
    </w:p>
    <w:p w14:paraId="77244BAF" w14:textId="46787747" w:rsidR="001342E1" w:rsidRPr="00BD148F" w:rsidRDefault="001342E1" w:rsidP="001342E1">
      <w:pPr>
        <w:rPr>
          <w:lang w:eastAsia="it-IT"/>
        </w:rPr>
      </w:pPr>
    </w:p>
    <w:p w14:paraId="4462770F" w14:textId="77777777" w:rsidR="001342E1" w:rsidRPr="006019B8" w:rsidRDefault="001342E1" w:rsidP="001342E1">
      <w:pPr>
        <w:pStyle w:val="Paragrafoelenco"/>
        <w:tabs>
          <w:tab w:val="left" w:pos="284"/>
        </w:tabs>
        <w:ind w:left="0"/>
        <w:rPr>
          <w:rFonts w:ascii="Arial" w:hAnsi="Arial" w:cs="Arial"/>
        </w:rPr>
      </w:pPr>
      <w:r w:rsidRPr="006019B8">
        <w:rPr>
          <w:rFonts w:ascii="Arial" w:hAnsi="Arial" w:cs="Arial"/>
          <w:i/>
        </w:rPr>
        <w:t>(specificare n</w:t>
      </w:r>
      <w:r>
        <w:rPr>
          <w:rFonts w:ascii="Arial" w:hAnsi="Arial" w:cs="Arial"/>
          <w:i/>
        </w:rPr>
        <w:t>.</w:t>
      </w:r>
      <w:r w:rsidRPr="006019B8">
        <w:rPr>
          <w:rFonts w:ascii="Arial" w:hAnsi="Arial" w:cs="Arial"/>
          <w:i/>
        </w:rPr>
        <w:t>, organismo di certificazione, data di rilascio e</w:t>
      </w:r>
      <w:r>
        <w:rPr>
          <w:rFonts w:ascii="Arial" w:hAnsi="Arial" w:cs="Arial"/>
          <w:i/>
        </w:rPr>
        <w:t xml:space="preserve"> di scadenza) ____________________</w:t>
      </w:r>
      <w:r w:rsidRPr="006019B8">
        <w:rPr>
          <w:rFonts w:ascii="Arial" w:hAnsi="Arial" w:cs="Arial"/>
          <w:i/>
        </w:rPr>
        <w:t xml:space="preserve"> </w:t>
      </w:r>
      <w:r>
        <w:rPr>
          <w:rFonts w:ascii="Arial" w:hAnsi="Arial" w:cs="Arial"/>
          <w:i/>
        </w:rPr>
        <w:t>_________</w:t>
      </w:r>
      <w:r w:rsidRPr="006019B8">
        <w:rPr>
          <w:rFonts w:ascii="Arial" w:hAnsi="Arial" w:cs="Arial"/>
        </w:rPr>
        <w:t xml:space="preserve">_____________________________________________________________________ </w:t>
      </w:r>
    </w:p>
    <w:p w14:paraId="107E6659" w14:textId="77777777" w:rsidR="001342E1" w:rsidRDefault="001342E1" w:rsidP="001342E1">
      <w:pPr>
        <w:rPr>
          <w:rFonts w:ascii="Arial" w:hAnsi="Arial" w:cs="Arial"/>
        </w:rPr>
      </w:pPr>
      <w:r>
        <w:rPr>
          <w:rFonts w:ascii="Arial" w:hAnsi="Arial" w:cs="Arial"/>
        </w:rPr>
        <w:t>______________________________________________________________________________</w:t>
      </w:r>
    </w:p>
    <w:p w14:paraId="1684BEA1" w14:textId="77777777" w:rsidR="001342E1" w:rsidRPr="001342E1" w:rsidRDefault="001342E1" w:rsidP="001342E1">
      <w:pPr>
        <w:rPr>
          <w:lang w:eastAsia="it-IT"/>
        </w:rPr>
      </w:pPr>
    </w:p>
    <w:p w14:paraId="7ACE5FD6" w14:textId="33194D08" w:rsidR="006E165D" w:rsidRDefault="006E165D" w:rsidP="006E165D">
      <w:pPr>
        <w:rPr>
          <w:rFonts w:ascii="Arial" w:hAnsi="Arial" w:cs="Arial"/>
        </w:rPr>
      </w:pPr>
      <w:bookmarkStart w:id="2" w:name="_Hlk59617036"/>
      <w:r w:rsidRPr="00902628">
        <w:rPr>
          <w:rFonts w:ascii="Arial" w:hAnsi="Arial" w:cs="Arial"/>
          <w:sz w:val="32"/>
          <w:szCs w:val="32"/>
        </w:rPr>
        <w:t>□</w:t>
      </w:r>
      <w:bookmarkEnd w:id="2"/>
      <w:r>
        <w:rPr>
          <w:rFonts w:ascii="Arial" w:hAnsi="Arial" w:cs="Arial"/>
          <w:sz w:val="32"/>
          <w:szCs w:val="32"/>
        </w:rPr>
        <w:t xml:space="preserve"> </w:t>
      </w:r>
      <w:r>
        <w:rPr>
          <w:rFonts w:ascii="Arial" w:hAnsi="Arial" w:cs="Arial"/>
        </w:rPr>
        <w:t>che la società è</w:t>
      </w:r>
      <w:r>
        <w:rPr>
          <w:rFonts w:ascii="Arial" w:hAnsi="Arial" w:cs="Arial"/>
          <w:sz w:val="32"/>
          <w:szCs w:val="32"/>
        </w:rPr>
        <w:t xml:space="preserve"> </w:t>
      </w:r>
      <w:r w:rsidRPr="008D1DF4">
        <w:rPr>
          <w:rFonts w:ascii="Arial" w:hAnsi="Arial" w:cs="Arial"/>
        </w:rPr>
        <w:t>una micr</w:t>
      </w:r>
      <w:r>
        <w:rPr>
          <w:rFonts w:ascii="Arial" w:hAnsi="Arial" w:cs="Arial"/>
        </w:rPr>
        <w:t xml:space="preserve">o/piccola/media </w:t>
      </w:r>
      <w:r w:rsidRPr="008D1DF4">
        <w:rPr>
          <w:rFonts w:ascii="Arial" w:hAnsi="Arial" w:cs="Arial"/>
        </w:rPr>
        <w:t>imp</w:t>
      </w:r>
      <w:r>
        <w:rPr>
          <w:rFonts w:ascii="Arial" w:hAnsi="Arial" w:cs="Arial"/>
        </w:rPr>
        <w:t>resa e che ha dunque diritto</w:t>
      </w:r>
      <w:r w:rsidRPr="00902628">
        <w:rPr>
          <w:rFonts w:ascii="Arial" w:hAnsi="Arial" w:cs="Arial"/>
        </w:rPr>
        <w:t xml:space="preserve"> ad una riduzione del </w:t>
      </w:r>
      <w:r>
        <w:rPr>
          <w:rFonts w:ascii="Arial" w:hAnsi="Arial" w:cs="Arial"/>
        </w:rPr>
        <w:t>50</w:t>
      </w:r>
      <w:r w:rsidRPr="00902628">
        <w:rPr>
          <w:rFonts w:ascii="Arial" w:hAnsi="Arial" w:cs="Arial"/>
        </w:rPr>
        <w:t>%</w:t>
      </w:r>
      <w:r>
        <w:rPr>
          <w:rFonts w:ascii="Arial" w:hAnsi="Arial" w:cs="Arial"/>
        </w:rPr>
        <w:t xml:space="preserve"> dell’importo del deposito cauzionale provvisorio;</w:t>
      </w:r>
    </w:p>
    <w:p w14:paraId="5A3F8163" w14:textId="77777777" w:rsidR="006E165D" w:rsidRDefault="006E165D" w:rsidP="006E165D">
      <w:pPr>
        <w:rPr>
          <w:rFonts w:ascii="Arial" w:hAnsi="Arial" w:cs="Arial"/>
        </w:rPr>
      </w:pPr>
    </w:p>
    <w:p w14:paraId="1ED546D8" w14:textId="33FB6A0B" w:rsidR="006E165D" w:rsidRPr="001342E1" w:rsidRDefault="006E165D" w:rsidP="001342E1">
      <w:pPr>
        <w:rPr>
          <w:rFonts w:ascii="Arial" w:hAnsi="Arial" w:cs="Arial"/>
        </w:rPr>
      </w:pPr>
    </w:p>
    <w:p w14:paraId="7A1C7D5D" w14:textId="229ED8F7" w:rsidR="006E165D" w:rsidRDefault="006E165D" w:rsidP="006E165D">
      <w:pPr>
        <w:rPr>
          <w:rFonts w:ascii="Arial" w:hAnsi="Arial" w:cs="Arial"/>
          <w:b/>
        </w:rPr>
      </w:pPr>
      <w:r>
        <w:rPr>
          <w:rFonts w:ascii="Arial" w:hAnsi="Arial" w:cs="Arial"/>
          <w:b/>
        </w:rPr>
        <w:t xml:space="preserve">SEZIONE </w:t>
      </w:r>
      <w:r w:rsidR="001342E1">
        <w:rPr>
          <w:rFonts w:ascii="Arial" w:hAnsi="Arial" w:cs="Arial"/>
          <w:b/>
        </w:rPr>
        <w:t>V</w:t>
      </w:r>
      <w:r w:rsidR="008A1B5B">
        <w:rPr>
          <w:rFonts w:ascii="Arial" w:hAnsi="Arial" w:cs="Arial"/>
          <w:b/>
        </w:rPr>
        <w:t>I</w:t>
      </w:r>
      <w:r w:rsidR="00981B97">
        <w:rPr>
          <w:rFonts w:ascii="Arial" w:hAnsi="Arial" w:cs="Arial"/>
          <w:b/>
        </w:rPr>
        <w:t xml:space="preserve"> </w:t>
      </w:r>
      <w:r>
        <w:rPr>
          <w:rFonts w:ascii="Arial" w:hAnsi="Arial" w:cs="Arial"/>
          <w:b/>
        </w:rPr>
        <w:t>- AVVIO DE</w:t>
      </w:r>
      <w:r w:rsidR="008D3B24">
        <w:rPr>
          <w:rFonts w:ascii="Arial" w:hAnsi="Arial" w:cs="Arial"/>
          <w:b/>
        </w:rPr>
        <w:t>LL’ESECUZIONE DEL</w:t>
      </w:r>
      <w:r w:rsidR="0059471D">
        <w:rPr>
          <w:rFonts w:ascii="Arial" w:hAnsi="Arial" w:cs="Arial"/>
          <w:b/>
        </w:rPr>
        <w:t xml:space="preserve">LA FORNITURA </w:t>
      </w:r>
    </w:p>
    <w:p w14:paraId="320251F2" w14:textId="77777777" w:rsidR="006E165D" w:rsidRDefault="006E165D" w:rsidP="006E165D">
      <w:pPr>
        <w:rPr>
          <w:rFonts w:ascii="Arial" w:hAnsi="Arial" w:cs="Arial"/>
        </w:rPr>
      </w:pPr>
    </w:p>
    <w:p w14:paraId="4E13E394" w14:textId="2258E73F" w:rsidR="00E2223D" w:rsidRPr="00981B97" w:rsidRDefault="006E165D" w:rsidP="00981B97">
      <w:pPr>
        <w:tabs>
          <w:tab w:val="left" w:pos="142"/>
        </w:tabs>
        <w:rPr>
          <w:rFonts w:ascii="Arial" w:hAnsi="Arial" w:cs="Arial"/>
        </w:rPr>
      </w:pPr>
      <w:r>
        <w:rPr>
          <w:rFonts w:ascii="Arial" w:hAnsi="Arial" w:cs="Arial"/>
        </w:rPr>
        <w:t xml:space="preserve">che la ditta, in caso di aggiudicazione, si rende pienamente disponibile ad avviare </w:t>
      </w:r>
      <w:r w:rsidR="0059471D">
        <w:rPr>
          <w:rFonts w:ascii="Arial" w:hAnsi="Arial" w:cs="Arial"/>
        </w:rPr>
        <w:t xml:space="preserve">l’esecuzione della fornitura </w:t>
      </w:r>
      <w:r>
        <w:rPr>
          <w:rFonts w:ascii="Arial" w:hAnsi="Arial" w:cs="Arial"/>
        </w:rPr>
        <w:t>dopo l’ultimazione delle operazioni di gara, anche</w:t>
      </w:r>
      <w:r w:rsidR="00A2449F">
        <w:rPr>
          <w:rFonts w:ascii="Arial" w:hAnsi="Arial" w:cs="Arial"/>
        </w:rPr>
        <w:t xml:space="preserve"> nelle more della stipulazione del</w:t>
      </w:r>
      <w:r>
        <w:rPr>
          <w:rFonts w:ascii="Arial" w:hAnsi="Arial" w:cs="Arial"/>
        </w:rPr>
        <w:t xml:space="preserve"> contratto;</w:t>
      </w:r>
    </w:p>
    <w:p w14:paraId="473073CD" w14:textId="77777777" w:rsidR="00E2223D" w:rsidRDefault="00E2223D" w:rsidP="00E2223D">
      <w:pPr>
        <w:tabs>
          <w:tab w:val="left" w:pos="142"/>
        </w:tabs>
        <w:autoSpaceDE w:val="0"/>
        <w:autoSpaceDN w:val="0"/>
        <w:adjustRightInd w:val="0"/>
        <w:rPr>
          <w:rFonts w:ascii="Arial" w:hAnsi="Arial" w:cs="Arial"/>
        </w:rPr>
      </w:pPr>
    </w:p>
    <w:p w14:paraId="28D76022" w14:textId="21E67584" w:rsidR="00E2223D" w:rsidRPr="00891D13" w:rsidRDefault="00E2223D" w:rsidP="00E2223D">
      <w:pPr>
        <w:pStyle w:val="a0"/>
        <w:tabs>
          <w:tab w:val="left" w:pos="142"/>
        </w:tabs>
        <w:jc w:val="both"/>
        <w:rPr>
          <w:rFonts w:ascii="Arial" w:hAnsi="Arial" w:cs="Arial"/>
          <w:b/>
          <w:sz w:val="22"/>
          <w:szCs w:val="22"/>
        </w:rPr>
      </w:pPr>
      <w:r w:rsidRPr="00891D13">
        <w:rPr>
          <w:rFonts w:ascii="Arial" w:hAnsi="Arial" w:cs="Arial"/>
          <w:b/>
          <w:sz w:val="22"/>
          <w:szCs w:val="22"/>
        </w:rPr>
        <w:t>SEZIONE</w:t>
      </w:r>
      <w:r>
        <w:rPr>
          <w:rFonts w:ascii="Arial" w:hAnsi="Arial" w:cs="Arial"/>
          <w:b/>
          <w:sz w:val="22"/>
          <w:szCs w:val="22"/>
        </w:rPr>
        <w:t xml:space="preserve"> </w:t>
      </w:r>
      <w:r w:rsidR="00B41623">
        <w:rPr>
          <w:rFonts w:ascii="Arial" w:hAnsi="Arial" w:cs="Arial"/>
          <w:b/>
          <w:sz w:val="22"/>
          <w:szCs w:val="22"/>
        </w:rPr>
        <w:t>V</w:t>
      </w:r>
      <w:r w:rsidR="008A1B5B">
        <w:rPr>
          <w:rFonts w:ascii="Arial" w:hAnsi="Arial" w:cs="Arial"/>
          <w:b/>
          <w:sz w:val="22"/>
          <w:szCs w:val="22"/>
        </w:rPr>
        <w:t>I</w:t>
      </w:r>
      <w:r w:rsidR="001342E1">
        <w:rPr>
          <w:rFonts w:ascii="Arial" w:hAnsi="Arial" w:cs="Arial"/>
          <w:b/>
          <w:sz w:val="22"/>
          <w:szCs w:val="22"/>
        </w:rPr>
        <w:t>I</w:t>
      </w:r>
      <w:r>
        <w:rPr>
          <w:rFonts w:ascii="Arial" w:hAnsi="Arial" w:cs="Arial"/>
          <w:b/>
          <w:sz w:val="22"/>
          <w:szCs w:val="22"/>
        </w:rPr>
        <w:t xml:space="preserve"> -</w:t>
      </w:r>
      <w:r w:rsidRPr="00891D13">
        <w:rPr>
          <w:rFonts w:ascii="Arial" w:hAnsi="Arial" w:cs="Arial"/>
          <w:b/>
          <w:sz w:val="22"/>
          <w:szCs w:val="22"/>
        </w:rPr>
        <w:t xml:space="preserve"> CODICE </w:t>
      </w:r>
      <w:r w:rsidR="00B41623">
        <w:rPr>
          <w:rFonts w:ascii="Arial" w:hAnsi="Arial" w:cs="Arial"/>
          <w:b/>
          <w:sz w:val="22"/>
          <w:szCs w:val="22"/>
        </w:rPr>
        <w:t>ETICO</w:t>
      </w:r>
    </w:p>
    <w:p w14:paraId="499160BD" w14:textId="1D9D390B" w:rsidR="00E2223D" w:rsidRDefault="00E2223D" w:rsidP="00B41623">
      <w:pPr>
        <w:tabs>
          <w:tab w:val="left" w:pos="142"/>
        </w:tabs>
        <w:rPr>
          <w:rFonts w:ascii="Arial" w:hAnsi="Arial" w:cs="Arial"/>
        </w:rPr>
      </w:pPr>
      <w:r w:rsidRPr="00F83472">
        <w:rPr>
          <w:rFonts w:ascii="Arial" w:hAnsi="Arial" w:cs="Arial"/>
        </w:rPr>
        <w:t xml:space="preserve">di essere consapevole che l’impresa </w:t>
      </w:r>
      <w:r>
        <w:rPr>
          <w:rFonts w:ascii="Arial" w:hAnsi="Arial" w:cs="Arial"/>
        </w:rPr>
        <w:t>aggiudicataria,</w:t>
      </w:r>
      <w:r w:rsidRPr="00F83472">
        <w:rPr>
          <w:rFonts w:ascii="Arial" w:hAnsi="Arial" w:cs="Arial"/>
        </w:rPr>
        <w:t xml:space="preserve"> è tenuta a far osservare ai propri dipendenti o collaboratori gli obblighi di condotta di cui al </w:t>
      </w:r>
      <w:r w:rsidR="008A0063">
        <w:rPr>
          <w:rFonts w:ascii="Arial" w:hAnsi="Arial" w:cs="Arial"/>
        </w:rPr>
        <w:t>Codice etico adottato dalla Società</w:t>
      </w:r>
      <w:r w:rsidR="00B41623">
        <w:rPr>
          <w:rFonts w:ascii="Arial" w:hAnsi="Arial" w:cs="Arial"/>
        </w:rPr>
        <w:t>,</w:t>
      </w:r>
      <w:r w:rsidR="00147EFE">
        <w:rPr>
          <w:rFonts w:ascii="Arial" w:hAnsi="Arial" w:cs="Arial"/>
        </w:rPr>
        <w:t xml:space="preserve"> </w:t>
      </w:r>
      <w:r w:rsidR="00B41623">
        <w:rPr>
          <w:rFonts w:ascii="Arial" w:hAnsi="Arial" w:cs="Arial"/>
        </w:rPr>
        <w:t>di cui è stata presa visione</w:t>
      </w:r>
      <w:r>
        <w:rPr>
          <w:rFonts w:ascii="Arial" w:hAnsi="Arial" w:cs="Arial"/>
        </w:rPr>
        <w:t xml:space="preserve"> (</w:t>
      </w:r>
      <w:r w:rsidRPr="00F83472">
        <w:rPr>
          <w:rFonts w:ascii="Arial" w:hAnsi="Arial" w:cs="Arial"/>
        </w:rPr>
        <w:t>l’accertata violazione dei presenti obblighi può comportare risoluzione o decadenza del rapporto contrattuale</w:t>
      </w:r>
      <w:r>
        <w:rPr>
          <w:rFonts w:ascii="Arial" w:hAnsi="Arial" w:cs="Arial"/>
        </w:rPr>
        <w:t>)</w:t>
      </w:r>
      <w:r w:rsidRPr="00F83472">
        <w:rPr>
          <w:rFonts w:ascii="Arial" w:hAnsi="Arial" w:cs="Arial"/>
        </w:rPr>
        <w:t>;</w:t>
      </w:r>
    </w:p>
    <w:p w14:paraId="6938FC9D" w14:textId="77777777" w:rsidR="00E2223D" w:rsidRDefault="00E2223D" w:rsidP="00E2223D">
      <w:pPr>
        <w:tabs>
          <w:tab w:val="left" w:pos="142"/>
        </w:tabs>
        <w:rPr>
          <w:rFonts w:ascii="Arial" w:hAnsi="Arial" w:cs="Arial"/>
        </w:rPr>
      </w:pPr>
    </w:p>
    <w:p w14:paraId="085C0F1E" w14:textId="77777777" w:rsidR="00E2223D" w:rsidRDefault="00E2223D" w:rsidP="00E2223D">
      <w:pPr>
        <w:ind w:hanging="425"/>
        <w:jc w:val="center"/>
        <w:rPr>
          <w:rFonts w:ascii="Arial" w:hAnsi="Arial" w:cs="Arial"/>
          <w:b/>
          <w:bCs/>
        </w:rPr>
      </w:pPr>
    </w:p>
    <w:p w14:paraId="4EBCA8F8" w14:textId="21370739" w:rsidR="00E2223D" w:rsidRDefault="00E2223D" w:rsidP="00E2223D">
      <w:pPr>
        <w:ind w:hanging="425"/>
        <w:rPr>
          <w:rFonts w:ascii="Arial" w:hAnsi="Arial" w:cs="Arial"/>
          <w:b/>
        </w:rPr>
      </w:pPr>
      <w:r w:rsidRPr="007673B4">
        <w:rPr>
          <w:rFonts w:ascii="Arial" w:hAnsi="Arial" w:cs="Arial"/>
        </w:rPr>
        <w:t xml:space="preserve">      </w:t>
      </w:r>
      <w:r w:rsidRPr="000B36EF">
        <w:rPr>
          <w:rFonts w:ascii="Arial" w:hAnsi="Arial" w:cs="Arial"/>
          <w:b/>
        </w:rPr>
        <w:t>SEZIO</w:t>
      </w:r>
      <w:r>
        <w:rPr>
          <w:rFonts w:ascii="Arial" w:hAnsi="Arial" w:cs="Arial"/>
          <w:b/>
        </w:rPr>
        <w:t>NE V</w:t>
      </w:r>
      <w:r w:rsidR="008A1B5B">
        <w:rPr>
          <w:rFonts w:ascii="Arial" w:hAnsi="Arial" w:cs="Arial"/>
          <w:b/>
        </w:rPr>
        <w:t>I</w:t>
      </w:r>
      <w:r w:rsidR="001342E1">
        <w:rPr>
          <w:rFonts w:ascii="Arial" w:hAnsi="Arial" w:cs="Arial"/>
          <w:b/>
        </w:rPr>
        <w:t>II</w:t>
      </w:r>
      <w:r>
        <w:rPr>
          <w:rFonts w:ascii="Arial" w:hAnsi="Arial" w:cs="Arial"/>
          <w:b/>
        </w:rPr>
        <w:t xml:space="preserve"> </w:t>
      </w:r>
      <w:r w:rsidRPr="000B36EF">
        <w:rPr>
          <w:rFonts w:ascii="Arial" w:hAnsi="Arial" w:cs="Arial"/>
          <w:b/>
        </w:rPr>
        <w:t xml:space="preserve">– </w:t>
      </w:r>
      <w:r>
        <w:rPr>
          <w:rFonts w:ascii="Arial" w:hAnsi="Arial" w:cs="Arial"/>
          <w:b/>
        </w:rPr>
        <w:t>ULTERIORI DICHIARAZIONI</w:t>
      </w:r>
    </w:p>
    <w:p w14:paraId="36AB1F57" w14:textId="77777777" w:rsidR="00E2223D" w:rsidRDefault="00E2223D" w:rsidP="00E2223D">
      <w:pPr>
        <w:tabs>
          <w:tab w:val="left" w:pos="142"/>
        </w:tabs>
        <w:rPr>
          <w:rFonts w:ascii="Arial" w:hAnsi="Arial" w:cs="Arial"/>
          <w:b/>
        </w:rPr>
      </w:pPr>
    </w:p>
    <w:p w14:paraId="2F6FEB97" w14:textId="77777777" w:rsidR="0059471D" w:rsidRDefault="00E2223D" w:rsidP="0059471D">
      <w:pPr>
        <w:numPr>
          <w:ilvl w:val="0"/>
          <w:numId w:val="2"/>
        </w:numPr>
        <w:tabs>
          <w:tab w:val="left" w:pos="142"/>
        </w:tabs>
        <w:ind w:left="0" w:firstLine="0"/>
        <w:rPr>
          <w:rFonts w:ascii="Arial" w:hAnsi="Arial" w:cs="Arial"/>
        </w:rPr>
      </w:pPr>
      <w:r w:rsidRPr="00335F3B">
        <w:rPr>
          <w:rFonts w:ascii="Arial" w:hAnsi="Arial" w:cs="Arial"/>
        </w:rPr>
        <w:t xml:space="preserve"> che non sussistono motivi ostativi alla partecipazione alla procedura, ai sensi della vigente normativa</w:t>
      </w:r>
      <w:r>
        <w:rPr>
          <w:rFonts w:ascii="Arial" w:hAnsi="Arial" w:cs="Arial"/>
        </w:rPr>
        <w:t xml:space="preserve"> </w:t>
      </w:r>
    </w:p>
    <w:p w14:paraId="6B43E459" w14:textId="77777777" w:rsidR="0059471D" w:rsidRDefault="0059471D" w:rsidP="0059471D">
      <w:pPr>
        <w:tabs>
          <w:tab w:val="left" w:pos="142"/>
        </w:tabs>
        <w:rPr>
          <w:rFonts w:ascii="Arial" w:hAnsi="Arial" w:cs="Arial"/>
          <w:color w:val="000000"/>
        </w:rPr>
      </w:pPr>
    </w:p>
    <w:p w14:paraId="21613609" w14:textId="6E4E1808" w:rsidR="00E2223D" w:rsidRDefault="00E2223D" w:rsidP="0059471D">
      <w:pPr>
        <w:tabs>
          <w:tab w:val="left" w:pos="142"/>
        </w:tabs>
        <w:rPr>
          <w:rFonts w:ascii="Arial" w:hAnsi="Arial" w:cs="Arial"/>
        </w:rPr>
      </w:pPr>
      <w:r>
        <w:rPr>
          <w:rFonts w:ascii="Arial" w:hAnsi="Arial" w:cs="Arial"/>
          <w:color w:val="000000"/>
        </w:rPr>
        <w:t xml:space="preserve">- </w:t>
      </w:r>
      <w:r>
        <w:rPr>
          <w:rFonts w:ascii="Arial" w:hAnsi="Arial" w:cs="Arial"/>
          <w:bCs/>
        </w:rPr>
        <w:t>di aver preso piena conoscenza</w:t>
      </w:r>
      <w:r w:rsidR="00B41623">
        <w:rPr>
          <w:rFonts w:ascii="Arial" w:hAnsi="Arial" w:cs="Arial"/>
          <w:bCs/>
        </w:rPr>
        <w:t xml:space="preserve"> dell’</w:t>
      </w:r>
      <w:r w:rsidR="0049601F">
        <w:rPr>
          <w:rFonts w:ascii="Arial" w:hAnsi="Arial" w:cs="Arial"/>
          <w:bCs/>
        </w:rPr>
        <w:t>avviso</w:t>
      </w:r>
      <w:r w:rsidR="00B41623">
        <w:rPr>
          <w:rFonts w:ascii="Arial" w:hAnsi="Arial" w:cs="Arial"/>
          <w:bCs/>
        </w:rPr>
        <w:t>,</w:t>
      </w:r>
      <w:r>
        <w:rPr>
          <w:rFonts w:ascii="Arial" w:hAnsi="Arial" w:cs="Arial"/>
          <w:bCs/>
        </w:rPr>
        <w:t xml:space="preserve"> </w:t>
      </w:r>
      <w:r w:rsidR="00B41623">
        <w:rPr>
          <w:rFonts w:ascii="Arial" w:hAnsi="Arial" w:cs="Arial"/>
          <w:bCs/>
        </w:rPr>
        <w:t xml:space="preserve">degli elaborati tecnici ad esso allegati </w:t>
      </w:r>
      <w:r>
        <w:rPr>
          <w:rFonts w:ascii="Arial" w:hAnsi="Arial" w:cs="Arial"/>
          <w:bCs/>
        </w:rPr>
        <w:t xml:space="preserve">nonché degli eventuali chiarimenti forniti dalla stazione appaltante </w:t>
      </w:r>
      <w:r w:rsidRPr="00C55F81">
        <w:rPr>
          <w:rFonts w:ascii="Arial" w:hAnsi="Arial" w:cs="Arial"/>
          <w:bCs/>
        </w:rPr>
        <w:t>e</w:t>
      </w:r>
      <w:r>
        <w:rPr>
          <w:rFonts w:ascii="Arial" w:hAnsi="Arial" w:cs="Arial"/>
          <w:bCs/>
        </w:rPr>
        <w:t xml:space="preserve"> </w:t>
      </w:r>
      <w:r>
        <w:rPr>
          <w:rFonts w:ascii="Arial" w:hAnsi="Arial" w:cs="Arial"/>
        </w:rPr>
        <w:t>di accettare e rispettare, senza condizione o riserva alcuna, tutte le disposizioni contenute ne</w:t>
      </w:r>
      <w:r w:rsidR="00B41623">
        <w:rPr>
          <w:rFonts w:ascii="Arial" w:hAnsi="Arial" w:cs="Arial"/>
        </w:rPr>
        <w:t>gli</w:t>
      </w:r>
      <w:r>
        <w:rPr>
          <w:rFonts w:ascii="Arial" w:hAnsi="Arial" w:cs="Arial"/>
        </w:rPr>
        <w:t xml:space="preserve"> stess</w:t>
      </w:r>
      <w:r w:rsidR="00B41623">
        <w:rPr>
          <w:rFonts w:ascii="Arial" w:hAnsi="Arial" w:cs="Arial"/>
        </w:rPr>
        <w:t>i</w:t>
      </w:r>
      <w:r>
        <w:rPr>
          <w:rFonts w:ascii="Arial" w:hAnsi="Arial" w:cs="Arial"/>
        </w:rPr>
        <w:t>;</w:t>
      </w:r>
    </w:p>
    <w:p w14:paraId="44FCE2B7" w14:textId="77777777" w:rsidR="0049601F" w:rsidRDefault="0049601F" w:rsidP="0059471D">
      <w:pPr>
        <w:tabs>
          <w:tab w:val="left" w:pos="142"/>
        </w:tabs>
        <w:rPr>
          <w:rFonts w:ascii="Arial" w:hAnsi="Arial" w:cs="Arial"/>
        </w:rPr>
      </w:pPr>
    </w:p>
    <w:p w14:paraId="2962CA97" w14:textId="20EF050E" w:rsidR="00E2223D" w:rsidRDefault="00E2223D" w:rsidP="00EB688E">
      <w:pPr>
        <w:numPr>
          <w:ilvl w:val="0"/>
          <w:numId w:val="3"/>
        </w:numPr>
        <w:tabs>
          <w:tab w:val="left" w:pos="142"/>
        </w:tabs>
        <w:ind w:left="0" w:firstLine="0"/>
        <w:rPr>
          <w:rFonts w:ascii="Arial" w:hAnsi="Arial" w:cs="Arial"/>
        </w:rPr>
      </w:pPr>
      <w:r w:rsidRPr="00F83472">
        <w:rPr>
          <w:rFonts w:ascii="Arial" w:hAnsi="Arial" w:cs="Arial"/>
        </w:rPr>
        <w:t xml:space="preserve">di avere nel complesso preso conoscenza della natura </w:t>
      </w:r>
      <w:r>
        <w:rPr>
          <w:rFonts w:ascii="Arial" w:hAnsi="Arial" w:cs="Arial"/>
        </w:rPr>
        <w:t xml:space="preserve">dell’affidamento </w:t>
      </w:r>
      <w:r w:rsidRPr="00F83472">
        <w:rPr>
          <w:rFonts w:ascii="Arial" w:hAnsi="Arial" w:cs="Arial"/>
        </w:rPr>
        <w:t>e di tutte le circostanze generali, particolari e locali, nessuna esclusa ed eccettuata, che possono aver</w:t>
      </w:r>
      <w:r>
        <w:rPr>
          <w:rFonts w:ascii="Arial" w:hAnsi="Arial" w:cs="Arial"/>
        </w:rPr>
        <w:t>e influito o influire sia sull’</w:t>
      </w:r>
      <w:r w:rsidRPr="00F83472">
        <w:rPr>
          <w:rFonts w:ascii="Arial" w:hAnsi="Arial" w:cs="Arial"/>
        </w:rPr>
        <w:t xml:space="preserve">esecuzione </w:t>
      </w:r>
      <w:r>
        <w:rPr>
          <w:rFonts w:ascii="Arial" w:hAnsi="Arial" w:cs="Arial"/>
        </w:rPr>
        <w:t xml:space="preserve">del </w:t>
      </w:r>
      <w:r w:rsidRPr="009222EE">
        <w:rPr>
          <w:rFonts w:ascii="Arial" w:hAnsi="Arial" w:cs="Arial"/>
        </w:rPr>
        <w:t xml:space="preserve">servizio, </w:t>
      </w:r>
      <w:r w:rsidRPr="00F83472">
        <w:rPr>
          <w:rFonts w:ascii="Arial" w:hAnsi="Arial" w:cs="Arial"/>
        </w:rPr>
        <w:t>sia sulla determinazion</w:t>
      </w:r>
      <w:r>
        <w:rPr>
          <w:rFonts w:ascii="Arial" w:hAnsi="Arial" w:cs="Arial"/>
        </w:rPr>
        <w:t>e della propria offerta;</w:t>
      </w:r>
    </w:p>
    <w:p w14:paraId="4E02DC18" w14:textId="77777777" w:rsidR="00E2223D" w:rsidRPr="008461A8" w:rsidRDefault="00E2223D" w:rsidP="00E2223D">
      <w:pPr>
        <w:tabs>
          <w:tab w:val="left" w:pos="142"/>
        </w:tabs>
        <w:rPr>
          <w:rFonts w:ascii="Arial" w:hAnsi="Arial" w:cs="Arial"/>
        </w:rPr>
      </w:pPr>
    </w:p>
    <w:p w14:paraId="5EC26B5E" w14:textId="77777777" w:rsidR="00E2223D" w:rsidRPr="00FD5491" w:rsidRDefault="00E2223D" w:rsidP="00E2223D">
      <w:pPr>
        <w:spacing w:before="120"/>
        <w:rPr>
          <w:rFonts w:ascii="Arial" w:hAnsi="Arial" w:cs="Arial"/>
        </w:rPr>
      </w:pPr>
      <w:r w:rsidRPr="008461A8">
        <w:rPr>
          <w:rFonts w:ascii="Arial" w:hAnsi="Arial" w:cs="Arial"/>
        </w:rPr>
        <w:t>- di essere consapevole che la stazione appaltante si riserva la facoltà di revocare (e non</w:t>
      </w:r>
      <w:r w:rsidRPr="00FD5491">
        <w:rPr>
          <w:rFonts w:ascii="Arial" w:hAnsi="Arial" w:cs="Arial"/>
        </w:rPr>
        <w:t xml:space="preserve"> aggiudicare) in ogni momento l’intera procedura per sopravvenute ragioni di pubblico interesse o per la modifica delle circostanze di fatto e dei presupposti giuridici su cui la procedura si basa, come anche di non procedere – a suo insindacabile giudizio – all’aggiudicazione qualora ritenga che nessuna delle offerte ottenute sia conveniente o idonea in relazione all’oggetto del con</w:t>
      </w:r>
      <w:r>
        <w:rPr>
          <w:rFonts w:ascii="Arial" w:hAnsi="Arial" w:cs="Arial"/>
        </w:rPr>
        <w:t>tratto;</w:t>
      </w:r>
      <w:r w:rsidRPr="00FD5491">
        <w:rPr>
          <w:rFonts w:ascii="Arial" w:hAnsi="Arial" w:cs="Arial"/>
        </w:rPr>
        <w:t xml:space="preserve">  </w:t>
      </w:r>
    </w:p>
    <w:p w14:paraId="639DEF81" w14:textId="77777777" w:rsidR="00E2223D" w:rsidRPr="00F83472" w:rsidRDefault="00E2223D" w:rsidP="00E2223D">
      <w:pPr>
        <w:rPr>
          <w:rFonts w:ascii="Arial" w:hAnsi="Arial" w:cs="Arial"/>
        </w:rPr>
      </w:pPr>
    </w:p>
    <w:p w14:paraId="3CFA1975" w14:textId="77777777" w:rsidR="00E2223D" w:rsidRPr="00F209E5" w:rsidRDefault="00E2223D" w:rsidP="00E2223D">
      <w:pPr>
        <w:ind w:hanging="425"/>
        <w:rPr>
          <w:rFonts w:ascii="Arial" w:hAnsi="Arial" w:cs="Arial"/>
          <w:b/>
          <w:sz w:val="20"/>
          <w:szCs w:val="20"/>
        </w:rPr>
      </w:pPr>
      <w:r>
        <w:rPr>
          <w:rFonts w:ascii="Arial" w:hAnsi="Arial" w:cs="Arial"/>
          <w:b/>
        </w:rPr>
        <w:lastRenderedPageBreak/>
        <w:t xml:space="preserve">       </w:t>
      </w:r>
    </w:p>
    <w:p w14:paraId="61AF5F10" w14:textId="201D3C3C" w:rsidR="00E2223D" w:rsidRPr="00A0763F" w:rsidRDefault="00E2223D" w:rsidP="00E2223D">
      <w:pPr>
        <w:rPr>
          <w:rFonts w:ascii="Arial" w:hAnsi="Arial" w:cs="Arial"/>
          <w:b/>
        </w:rPr>
      </w:pPr>
      <w:r w:rsidRPr="00A0763F">
        <w:rPr>
          <w:rFonts w:ascii="Arial" w:hAnsi="Arial" w:cs="Arial"/>
          <w:b/>
        </w:rPr>
        <w:t xml:space="preserve">SEZIONE </w:t>
      </w:r>
      <w:r w:rsidR="001342E1" w:rsidRPr="00A0763F">
        <w:rPr>
          <w:rFonts w:ascii="Arial" w:hAnsi="Arial" w:cs="Arial"/>
          <w:b/>
        </w:rPr>
        <w:t>I</w:t>
      </w:r>
      <w:r w:rsidR="008A1B5B">
        <w:rPr>
          <w:rFonts w:ascii="Arial" w:hAnsi="Arial" w:cs="Arial"/>
          <w:b/>
        </w:rPr>
        <w:t>X</w:t>
      </w:r>
      <w:r w:rsidRPr="00A0763F">
        <w:rPr>
          <w:rFonts w:ascii="Arial" w:hAnsi="Arial" w:cs="Arial"/>
          <w:b/>
        </w:rPr>
        <w:t xml:space="preserve"> - PRIVACY</w:t>
      </w:r>
    </w:p>
    <w:p w14:paraId="1FDEE68B" w14:textId="77777777" w:rsidR="00E2223D" w:rsidRPr="00A0763F" w:rsidRDefault="00E2223D" w:rsidP="00E2223D">
      <w:pPr>
        <w:jc w:val="center"/>
        <w:rPr>
          <w:rFonts w:ascii="Arial" w:hAnsi="Arial" w:cs="Arial"/>
        </w:rPr>
      </w:pPr>
    </w:p>
    <w:p w14:paraId="453F3465" w14:textId="2026FFBA"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consapevole che il trattamento dei dati (il cui titolare è il </w:t>
      </w:r>
      <w:r w:rsidR="00BD148F" w:rsidRPr="00A0763F">
        <w:rPr>
          <w:rFonts w:ascii="Arial" w:hAnsi="Arial" w:cs="Arial"/>
        </w:rPr>
        <w:t>Nausicaa</w:t>
      </w:r>
      <w:r w:rsidR="008A0063">
        <w:rPr>
          <w:rFonts w:ascii="Arial" w:hAnsi="Arial" w:cs="Arial"/>
        </w:rPr>
        <w:t xml:space="preserve"> spa</w:t>
      </w:r>
      <w:r w:rsidRPr="00A0763F">
        <w:rPr>
          <w:rFonts w:ascii="Arial" w:hAnsi="Arial" w:cs="Arial"/>
        </w:rPr>
        <w:t>) avverrà ad opera di soggetti impegnati alla riservatezza, con logiche correlate alle finalità e, comunque, in modo da garantire la sicurezza e la protezione dei dati;</w:t>
      </w:r>
    </w:p>
    <w:p w14:paraId="24C9CEA0" w14:textId="77777777" w:rsidR="00E2223D" w:rsidRPr="00A0763F" w:rsidRDefault="00E2223D" w:rsidP="00E2223D">
      <w:pPr>
        <w:tabs>
          <w:tab w:val="left" w:pos="142"/>
        </w:tabs>
        <w:rPr>
          <w:rFonts w:ascii="Arial" w:hAnsi="Arial" w:cs="Arial"/>
        </w:rPr>
      </w:pPr>
    </w:p>
    <w:p w14:paraId="6D0891FC" w14:textId="1E74AE8A" w:rsidR="00E2223D" w:rsidRPr="00A0763F" w:rsidRDefault="00E2223D" w:rsidP="00EB688E">
      <w:pPr>
        <w:pStyle w:val="Rientrocorpodeltesto"/>
        <w:numPr>
          <w:ilvl w:val="0"/>
          <w:numId w:val="2"/>
        </w:numPr>
        <w:tabs>
          <w:tab w:val="left" w:pos="142"/>
        </w:tabs>
        <w:ind w:left="0" w:firstLine="0"/>
        <w:jc w:val="left"/>
        <w:rPr>
          <w:rFonts w:ascii="Arial" w:hAnsi="Arial" w:cs="Arial"/>
        </w:rPr>
      </w:pPr>
      <w:r w:rsidRPr="00A0763F">
        <w:rPr>
          <w:rFonts w:ascii="Arial" w:hAnsi="Arial" w:cs="Arial"/>
        </w:rPr>
        <w:t>di autorizzare il trattamento dei dati personali riportati nella presente dichiarazione limitatamente alla gara in oggetto</w:t>
      </w:r>
      <w:r w:rsidR="00BD148F" w:rsidRPr="00A0763F">
        <w:rPr>
          <w:rFonts w:ascii="Arial" w:hAnsi="Arial" w:cs="Arial"/>
        </w:rPr>
        <w:t xml:space="preserve"> nonché alla stipulazione del conseguente contratto</w:t>
      </w:r>
      <w:r w:rsidRPr="00A0763F">
        <w:rPr>
          <w:rFonts w:ascii="Arial" w:hAnsi="Arial" w:cs="Arial"/>
        </w:rPr>
        <w:t xml:space="preserve">; </w:t>
      </w:r>
    </w:p>
    <w:p w14:paraId="7CD563C9" w14:textId="77777777" w:rsidR="00E2223D" w:rsidRPr="00A0763F" w:rsidRDefault="00E2223D" w:rsidP="00E2223D">
      <w:pPr>
        <w:pStyle w:val="Paragrafoelenco"/>
        <w:ind w:left="0"/>
        <w:rPr>
          <w:rFonts w:ascii="Arial" w:hAnsi="Arial" w:cs="Arial"/>
        </w:rPr>
      </w:pPr>
    </w:p>
    <w:p w14:paraId="2161FDF3" w14:textId="54BB198B" w:rsidR="00E2223D" w:rsidRPr="00A0763F" w:rsidRDefault="00E2223D" w:rsidP="00EB688E">
      <w:pPr>
        <w:numPr>
          <w:ilvl w:val="0"/>
          <w:numId w:val="2"/>
        </w:numPr>
        <w:tabs>
          <w:tab w:val="left" w:pos="142"/>
        </w:tabs>
        <w:ind w:left="0" w:firstLine="0"/>
        <w:rPr>
          <w:rFonts w:ascii="Arial" w:hAnsi="Arial" w:cs="Arial"/>
        </w:rPr>
      </w:pPr>
      <w:r w:rsidRPr="00A0763F">
        <w:rPr>
          <w:rFonts w:ascii="Arial" w:hAnsi="Arial" w:cs="Arial"/>
        </w:rPr>
        <w:t xml:space="preserve"> di essere a conoscenza della possibilità di esercitare i diritti di cui agli artt. 15 e ss. del regolamento UE 679/2016</w:t>
      </w:r>
      <w:r w:rsidR="00600D81">
        <w:rPr>
          <w:rFonts w:ascii="Arial" w:hAnsi="Arial" w:cs="Arial"/>
        </w:rPr>
        <w:t>.</w:t>
      </w:r>
    </w:p>
    <w:p w14:paraId="4758045B" w14:textId="77777777" w:rsidR="00E2223D" w:rsidRPr="00A0763F" w:rsidRDefault="00E2223D" w:rsidP="00E2223D">
      <w:pPr>
        <w:pStyle w:val="Rientrocorpodeltesto"/>
        <w:tabs>
          <w:tab w:val="left" w:pos="284"/>
        </w:tabs>
        <w:suppressAutoHyphens/>
        <w:spacing w:after="0"/>
        <w:rPr>
          <w:rFonts w:ascii="Arial" w:hAnsi="Arial" w:cs="Arial"/>
        </w:rPr>
      </w:pPr>
    </w:p>
    <w:p w14:paraId="16ABEFED" w14:textId="77777777" w:rsidR="00E2223D" w:rsidRPr="00A24F84" w:rsidRDefault="00E2223D" w:rsidP="00E2223D">
      <w:pPr>
        <w:rPr>
          <w:rFonts w:ascii="Arial" w:hAnsi="Arial" w:cs="Arial"/>
        </w:rPr>
      </w:pPr>
      <w:r w:rsidRPr="00F83472">
        <w:rPr>
          <w:rFonts w:ascii="Arial" w:hAnsi="Arial" w:cs="Arial"/>
        </w:rPr>
        <w:t xml:space="preserve">                 </w:t>
      </w:r>
    </w:p>
    <w:p w14:paraId="5D201AE8" w14:textId="77777777" w:rsidR="00E2223D" w:rsidRDefault="00E2223D" w:rsidP="00E2223D">
      <w:pPr>
        <w:rPr>
          <w:rFonts w:ascii="Arial" w:hAnsi="Arial" w:cs="Arial"/>
          <w:b/>
          <w:u w:val="single"/>
        </w:rPr>
      </w:pPr>
    </w:p>
    <w:p w14:paraId="33B51EE2" w14:textId="77777777" w:rsidR="00E2223D" w:rsidRDefault="00E2223D" w:rsidP="00E2223D">
      <w:pPr>
        <w:pStyle w:val="Corpodeltesto2"/>
        <w:spacing w:line="240" w:lineRule="auto"/>
        <w:rPr>
          <w:rFonts w:ascii="Arial" w:hAnsi="Arial" w:cs="Arial"/>
          <w:b/>
          <w:spacing w:val="-4"/>
          <w:sz w:val="22"/>
          <w:szCs w:val="22"/>
          <w:lang w:eastAsia="x-none"/>
        </w:rPr>
      </w:pPr>
    </w:p>
    <w:p w14:paraId="466E8D75" w14:textId="77777777" w:rsidR="00E2223D" w:rsidRDefault="00E2223D" w:rsidP="00E2223D">
      <w:pPr>
        <w:pStyle w:val="Corpodeltesto2"/>
        <w:spacing w:line="240" w:lineRule="auto"/>
        <w:rPr>
          <w:rFonts w:ascii="Arial" w:hAnsi="Arial" w:cs="Arial"/>
          <w:b/>
          <w:spacing w:val="-4"/>
          <w:sz w:val="22"/>
          <w:szCs w:val="22"/>
          <w:lang w:eastAsia="x-none"/>
        </w:rPr>
      </w:pPr>
    </w:p>
    <w:p w14:paraId="1A3594AD" w14:textId="77777777" w:rsidR="00E2223D" w:rsidRDefault="00E2223D" w:rsidP="00E2223D">
      <w:pPr>
        <w:pStyle w:val="Corpodeltesto2"/>
        <w:spacing w:line="240" w:lineRule="auto"/>
        <w:rPr>
          <w:rFonts w:ascii="Arial" w:hAnsi="Arial" w:cs="Arial"/>
          <w:b/>
          <w:spacing w:val="-4"/>
          <w:sz w:val="22"/>
          <w:szCs w:val="22"/>
          <w:lang w:eastAsia="x-none"/>
        </w:rPr>
      </w:pPr>
    </w:p>
    <w:p w14:paraId="14957C27" w14:textId="77777777" w:rsidR="00E2223D" w:rsidRDefault="00E2223D" w:rsidP="00E2223D">
      <w:pPr>
        <w:pStyle w:val="Corpodeltesto2"/>
        <w:spacing w:line="240" w:lineRule="auto"/>
        <w:rPr>
          <w:rFonts w:ascii="Arial" w:hAnsi="Arial" w:cs="Arial"/>
          <w:b/>
          <w:spacing w:val="-4"/>
          <w:sz w:val="22"/>
          <w:szCs w:val="22"/>
          <w:lang w:eastAsia="x-none"/>
        </w:rPr>
      </w:pPr>
    </w:p>
    <w:p w14:paraId="45C8ACB3" w14:textId="77777777" w:rsidR="00E2223D" w:rsidRDefault="00E2223D" w:rsidP="00E2223D">
      <w:pPr>
        <w:pStyle w:val="Corpodeltesto2"/>
        <w:spacing w:line="240" w:lineRule="auto"/>
        <w:rPr>
          <w:rFonts w:ascii="Arial" w:hAnsi="Arial" w:cs="Arial"/>
          <w:b/>
          <w:spacing w:val="-4"/>
          <w:sz w:val="22"/>
          <w:szCs w:val="22"/>
          <w:lang w:eastAsia="x-none"/>
        </w:rPr>
      </w:pPr>
    </w:p>
    <w:p w14:paraId="3E962246" w14:textId="77777777" w:rsidR="00E2223D" w:rsidRDefault="00E2223D" w:rsidP="00E2223D">
      <w:pPr>
        <w:pStyle w:val="Corpodeltesto2"/>
        <w:spacing w:line="240" w:lineRule="auto"/>
        <w:rPr>
          <w:rFonts w:ascii="Arial" w:hAnsi="Arial" w:cs="Arial"/>
          <w:b/>
          <w:spacing w:val="-4"/>
          <w:sz w:val="22"/>
          <w:szCs w:val="22"/>
          <w:lang w:eastAsia="x-none"/>
        </w:rPr>
      </w:pPr>
    </w:p>
    <w:p w14:paraId="5EE2F31C" w14:textId="26AA7018" w:rsidR="000B37A6" w:rsidRDefault="000B37A6" w:rsidP="000B37A6">
      <w:pPr>
        <w:pStyle w:val="Testonormale"/>
        <w:jc w:val="center"/>
        <w:rPr>
          <w:rFonts w:ascii="Arial" w:hAnsi="Arial" w:cs="Arial"/>
          <w:i/>
          <w:spacing w:val="-4"/>
          <w:u w:val="single"/>
        </w:rPr>
      </w:pPr>
    </w:p>
    <w:p w14:paraId="739B039C" w14:textId="1CE66F09" w:rsidR="00856494" w:rsidRDefault="00856494" w:rsidP="000B37A6">
      <w:pPr>
        <w:pStyle w:val="Testonormale"/>
        <w:jc w:val="center"/>
        <w:rPr>
          <w:rFonts w:ascii="Arial" w:hAnsi="Arial" w:cs="Arial"/>
          <w:i/>
          <w:spacing w:val="-4"/>
          <w:u w:val="single"/>
        </w:rPr>
      </w:pPr>
    </w:p>
    <w:p w14:paraId="4F3E6D62" w14:textId="28F71C86" w:rsidR="00856494" w:rsidRDefault="00856494" w:rsidP="000B37A6">
      <w:pPr>
        <w:pStyle w:val="Testonormale"/>
        <w:jc w:val="center"/>
        <w:rPr>
          <w:rFonts w:ascii="Arial" w:hAnsi="Arial" w:cs="Arial"/>
          <w:i/>
          <w:spacing w:val="-4"/>
          <w:u w:val="single"/>
        </w:rPr>
      </w:pPr>
    </w:p>
    <w:p w14:paraId="2B0E04F1" w14:textId="53E0573C" w:rsidR="00856494" w:rsidRDefault="00856494" w:rsidP="000B37A6">
      <w:pPr>
        <w:pStyle w:val="Testonormale"/>
        <w:jc w:val="center"/>
        <w:rPr>
          <w:rFonts w:ascii="Arial" w:hAnsi="Arial" w:cs="Arial"/>
          <w:i/>
          <w:spacing w:val="-4"/>
          <w:u w:val="single"/>
        </w:rPr>
      </w:pPr>
    </w:p>
    <w:p w14:paraId="607F6FC9" w14:textId="13F06DCE" w:rsidR="00856494" w:rsidRDefault="00856494" w:rsidP="000B37A6">
      <w:pPr>
        <w:pStyle w:val="Testonormale"/>
        <w:jc w:val="center"/>
        <w:rPr>
          <w:rFonts w:ascii="Arial" w:hAnsi="Arial" w:cs="Arial"/>
          <w:i/>
          <w:spacing w:val="-4"/>
          <w:u w:val="single"/>
        </w:rPr>
      </w:pPr>
    </w:p>
    <w:p w14:paraId="09B12E03" w14:textId="6D3EE914" w:rsidR="00856494" w:rsidRDefault="00856494" w:rsidP="000B37A6">
      <w:pPr>
        <w:pStyle w:val="Testonormale"/>
        <w:jc w:val="center"/>
        <w:rPr>
          <w:rFonts w:ascii="Arial" w:hAnsi="Arial" w:cs="Arial"/>
          <w:i/>
          <w:spacing w:val="-4"/>
          <w:u w:val="single"/>
        </w:rPr>
      </w:pPr>
    </w:p>
    <w:p w14:paraId="218082C1" w14:textId="5A24DB89" w:rsidR="00856494" w:rsidRDefault="00856494" w:rsidP="000B37A6">
      <w:pPr>
        <w:pStyle w:val="Testonormale"/>
        <w:jc w:val="center"/>
        <w:rPr>
          <w:rFonts w:ascii="Arial" w:hAnsi="Arial" w:cs="Arial"/>
          <w:i/>
          <w:spacing w:val="-4"/>
          <w:u w:val="single"/>
        </w:rPr>
      </w:pPr>
    </w:p>
    <w:p w14:paraId="5307042A" w14:textId="4F37A097" w:rsidR="00856494" w:rsidRDefault="00856494" w:rsidP="000B37A6">
      <w:pPr>
        <w:pStyle w:val="Testonormale"/>
        <w:jc w:val="center"/>
        <w:rPr>
          <w:rFonts w:ascii="Arial" w:hAnsi="Arial" w:cs="Arial"/>
          <w:i/>
          <w:spacing w:val="-4"/>
          <w:u w:val="single"/>
        </w:rPr>
      </w:pPr>
    </w:p>
    <w:p w14:paraId="241898D3" w14:textId="5EAB9391" w:rsidR="00856494" w:rsidRDefault="00856494" w:rsidP="000B37A6">
      <w:pPr>
        <w:pStyle w:val="Testonormale"/>
        <w:jc w:val="center"/>
        <w:rPr>
          <w:rFonts w:ascii="Arial" w:hAnsi="Arial" w:cs="Arial"/>
          <w:i/>
          <w:spacing w:val="-4"/>
          <w:u w:val="single"/>
        </w:rPr>
      </w:pPr>
    </w:p>
    <w:p w14:paraId="7749155D" w14:textId="49C57C02" w:rsidR="00856494" w:rsidRDefault="00856494" w:rsidP="000B37A6">
      <w:pPr>
        <w:pStyle w:val="Testonormale"/>
        <w:jc w:val="center"/>
        <w:rPr>
          <w:rFonts w:ascii="Arial" w:hAnsi="Arial" w:cs="Arial"/>
          <w:i/>
          <w:spacing w:val="-4"/>
          <w:u w:val="single"/>
        </w:rPr>
      </w:pPr>
    </w:p>
    <w:p w14:paraId="38332FDE" w14:textId="1EC03B01" w:rsidR="00856494" w:rsidRDefault="00856494" w:rsidP="000B37A6">
      <w:pPr>
        <w:pStyle w:val="Testonormale"/>
        <w:jc w:val="center"/>
        <w:rPr>
          <w:rFonts w:ascii="Arial" w:hAnsi="Arial" w:cs="Arial"/>
          <w:i/>
          <w:spacing w:val="-4"/>
          <w:u w:val="single"/>
        </w:rPr>
      </w:pPr>
    </w:p>
    <w:p w14:paraId="4FA469A8" w14:textId="71763921" w:rsidR="00856494" w:rsidRDefault="00856494" w:rsidP="000B37A6">
      <w:pPr>
        <w:pStyle w:val="Testonormale"/>
        <w:jc w:val="center"/>
        <w:rPr>
          <w:rFonts w:ascii="Arial" w:hAnsi="Arial" w:cs="Arial"/>
          <w:i/>
          <w:spacing w:val="-4"/>
          <w:u w:val="single"/>
        </w:rPr>
      </w:pPr>
    </w:p>
    <w:p w14:paraId="5F7AA4CB" w14:textId="7F10D8AF" w:rsidR="00856494" w:rsidRDefault="00856494" w:rsidP="000B37A6">
      <w:pPr>
        <w:pStyle w:val="Testonormale"/>
        <w:jc w:val="center"/>
        <w:rPr>
          <w:rFonts w:ascii="Arial" w:hAnsi="Arial" w:cs="Arial"/>
          <w:i/>
          <w:spacing w:val="-4"/>
          <w:u w:val="single"/>
        </w:rPr>
      </w:pPr>
    </w:p>
    <w:p w14:paraId="4455A2B7" w14:textId="24502B1C" w:rsidR="00856494" w:rsidRDefault="00856494" w:rsidP="000B37A6">
      <w:pPr>
        <w:pStyle w:val="Testonormale"/>
        <w:jc w:val="center"/>
        <w:rPr>
          <w:rFonts w:ascii="Arial" w:hAnsi="Arial" w:cs="Arial"/>
          <w:i/>
          <w:spacing w:val="-4"/>
          <w:u w:val="single"/>
        </w:rPr>
      </w:pPr>
    </w:p>
    <w:p w14:paraId="3292A8D7" w14:textId="3F640783" w:rsidR="00856494" w:rsidRDefault="00856494" w:rsidP="000B37A6">
      <w:pPr>
        <w:pStyle w:val="Testonormale"/>
        <w:jc w:val="center"/>
        <w:rPr>
          <w:rFonts w:ascii="Arial" w:hAnsi="Arial" w:cs="Arial"/>
          <w:i/>
          <w:spacing w:val="-4"/>
          <w:u w:val="single"/>
        </w:rPr>
      </w:pPr>
    </w:p>
    <w:p w14:paraId="7B810A66" w14:textId="30BD84BA" w:rsidR="00856494" w:rsidRDefault="00856494" w:rsidP="000B37A6">
      <w:pPr>
        <w:pStyle w:val="Testonormale"/>
        <w:jc w:val="center"/>
        <w:rPr>
          <w:rFonts w:ascii="Arial" w:hAnsi="Arial" w:cs="Arial"/>
          <w:i/>
          <w:spacing w:val="-4"/>
          <w:u w:val="single"/>
        </w:rPr>
      </w:pPr>
    </w:p>
    <w:p w14:paraId="719992BB" w14:textId="2B9F14DC" w:rsidR="008D3B24" w:rsidRDefault="008D3B24" w:rsidP="000B37A6">
      <w:pPr>
        <w:pStyle w:val="Testonormale"/>
        <w:jc w:val="center"/>
        <w:rPr>
          <w:rFonts w:ascii="Arial" w:hAnsi="Arial" w:cs="Arial"/>
          <w:i/>
          <w:spacing w:val="-4"/>
          <w:u w:val="single"/>
        </w:rPr>
      </w:pPr>
    </w:p>
    <w:p w14:paraId="10EFF864" w14:textId="6118DE35" w:rsidR="008D3B24" w:rsidRDefault="008D3B24" w:rsidP="000B37A6">
      <w:pPr>
        <w:pStyle w:val="Testonormale"/>
        <w:jc w:val="center"/>
        <w:rPr>
          <w:rFonts w:ascii="Arial" w:hAnsi="Arial" w:cs="Arial"/>
          <w:i/>
          <w:spacing w:val="-4"/>
          <w:u w:val="single"/>
        </w:rPr>
      </w:pPr>
    </w:p>
    <w:p w14:paraId="121174D8" w14:textId="42BC30ED" w:rsidR="008D3B24" w:rsidRDefault="008D3B24" w:rsidP="000B37A6">
      <w:pPr>
        <w:pStyle w:val="Testonormale"/>
        <w:jc w:val="center"/>
        <w:rPr>
          <w:rFonts w:ascii="Arial" w:hAnsi="Arial" w:cs="Arial"/>
          <w:i/>
          <w:spacing w:val="-4"/>
          <w:u w:val="single"/>
        </w:rPr>
      </w:pPr>
    </w:p>
    <w:p w14:paraId="48ADBF40" w14:textId="4C8EDB35" w:rsidR="008D3B24" w:rsidRDefault="008D3B24" w:rsidP="000B37A6">
      <w:pPr>
        <w:pStyle w:val="Testonormale"/>
        <w:jc w:val="center"/>
        <w:rPr>
          <w:rFonts w:ascii="Arial" w:hAnsi="Arial" w:cs="Arial"/>
          <w:i/>
          <w:spacing w:val="-4"/>
          <w:u w:val="single"/>
        </w:rPr>
      </w:pPr>
    </w:p>
    <w:p w14:paraId="1F7C5BBE" w14:textId="00D8598D" w:rsidR="008D3B24" w:rsidRDefault="008D3B24" w:rsidP="000B37A6">
      <w:pPr>
        <w:pStyle w:val="Testonormale"/>
        <w:jc w:val="center"/>
        <w:rPr>
          <w:rFonts w:ascii="Arial" w:hAnsi="Arial" w:cs="Arial"/>
          <w:i/>
          <w:spacing w:val="-4"/>
          <w:u w:val="single"/>
        </w:rPr>
      </w:pPr>
    </w:p>
    <w:p w14:paraId="06F01B51" w14:textId="4454A288" w:rsidR="008D3B24" w:rsidRDefault="008D3B24" w:rsidP="000B37A6">
      <w:pPr>
        <w:pStyle w:val="Testonormale"/>
        <w:jc w:val="center"/>
        <w:rPr>
          <w:rFonts w:ascii="Arial" w:hAnsi="Arial" w:cs="Arial"/>
          <w:i/>
          <w:spacing w:val="-4"/>
          <w:u w:val="single"/>
        </w:rPr>
      </w:pPr>
    </w:p>
    <w:p w14:paraId="7DEC11E8" w14:textId="6477F959" w:rsidR="008D3B24" w:rsidRDefault="008D3B24" w:rsidP="000B37A6">
      <w:pPr>
        <w:pStyle w:val="Testonormale"/>
        <w:jc w:val="center"/>
        <w:rPr>
          <w:rFonts w:ascii="Arial" w:hAnsi="Arial" w:cs="Arial"/>
          <w:i/>
          <w:spacing w:val="-4"/>
          <w:u w:val="single"/>
        </w:rPr>
      </w:pPr>
    </w:p>
    <w:p w14:paraId="69A5C623" w14:textId="17AF21C1" w:rsidR="008D3B24" w:rsidRDefault="008D3B24" w:rsidP="000B37A6">
      <w:pPr>
        <w:pStyle w:val="Testonormale"/>
        <w:jc w:val="center"/>
        <w:rPr>
          <w:rFonts w:ascii="Arial" w:hAnsi="Arial" w:cs="Arial"/>
          <w:i/>
          <w:spacing w:val="-4"/>
          <w:u w:val="single"/>
        </w:rPr>
      </w:pPr>
    </w:p>
    <w:p w14:paraId="34AEB850" w14:textId="2DE1AEAE" w:rsidR="008D3B24" w:rsidRDefault="008D3B24" w:rsidP="000B37A6">
      <w:pPr>
        <w:pStyle w:val="Testonormale"/>
        <w:jc w:val="center"/>
        <w:rPr>
          <w:rFonts w:ascii="Arial" w:hAnsi="Arial" w:cs="Arial"/>
          <w:i/>
          <w:spacing w:val="-4"/>
          <w:u w:val="single"/>
        </w:rPr>
      </w:pPr>
    </w:p>
    <w:p w14:paraId="45F705FA" w14:textId="30AD2D93" w:rsidR="008D3B24" w:rsidRDefault="008D3B24" w:rsidP="000B37A6">
      <w:pPr>
        <w:pStyle w:val="Testonormale"/>
        <w:jc w:val="center"/>
        <w:rPr>
          <w:rFonts w:ascii="Arial" w:hAnsi="Arial" w:cs="Arial"/>
          <w:i/>
          <w:spacing w:val="-4"/>
          <w:u w:val="single"/>
        </w:rPr>
      </w:pPr>
    </w:p>
    <w:p w14:paraId="7EBA2D80" w14:textId="4770842E" w:rsidR="008D3B24" w:rsidRDefault="008D3B24" w:rsidP="000B37A6">
      <w:pPr>
        <w:pStyle w:val="Testonormale"/>
        <w:jc w:val="center"/>
        <w:rPr>
          <w:rFonts w:ascii="Arial" w:hAnsi="Arial" w:cs="Arial"/>
          <w:i/>
          <w:spacing w:val="-4"/>
          <w:u w:val="single"/>
        </w:rPr>
      </w:pPr>
    </w:p>
    <w:p w14:paraId="428BBC24" w14:textId="77777777" w:rsidR="008D3B24" w:rsidRDefault="008D3B24" w:rsidP="000B37A6">
      <w:pPr>
        <w:pStyle w:val="Testonormale"/>
        <w:jc w:val="center"/>
        <w:rPr>
          <w:rFonts w:ascii="Arial" w:hAnsi="Arial" w:cs="Arial"/>
          <w:i/>
          <w:spacing w:val="-4"/>
          <w:u w:val="single"/>
        </w:rPr>
      </w:pPr>
    </w:p>
    <w:p w14:paraId="5687BB85" w14:textId="3031C65E" w:rsidR="00856494" w:rsidRDefault="00856494" w:rsidP="000B37A6">
      <w:pPr>
        <w:pStyle w:val="Testonormale"/>
        <w:jc w:val="center"/>
        <w:rPr>
          <w:rFonts w:ascii="Arial" w:hAnsi="Arial" w:cs="Arial"/>
          <w:i/>
          <w:spacing w:val="-4"/>
          <w:u w:val="single"/>
        </w:rPr>
      </w:pPr>
    </w:p>
    <w:p w14:paraId="11B8A88C" w14:textId="7426C1B9" w:rsidR="00856494" w:rsidRDefault="00856494" w:rsidP="000B37A6">
      <w:pPr>
        <w:pStyle w:val="Testonormale"/>
        <w:jc w:val="center"/>
        <w:rPr>
          <w:rFonts w:ascii="Arial" w:hAnsi="Arial" w:cs="Arial"/>
          <w:i/>
          <w:spacing w:val="-4"/>
          <w:u w:val="single"/>
        </w:rPr>
      </w:pPr>
    </w:p>
    <w:p w14:paraId="0DE2BF43" w14:textId="4ED013ED" w:rsidR="00856494" w:rsidRDefault="00856494" w:rsidP="000B37A6">
      <w:pPr>
        <w:pStyle w:val="Testonormale"/>
        <w:jc w:val="center"/>
        <w:rPr>
          <w:rFonts w:ascii="Arial" w:hAnsi="Arial" w:cs="Arial"/>
          <w:i/>
          <w:spacing w:val="-4"/>
          <w:u w:val="single"/>
        </w:rPr>
      </w:pPr>
    </w:p>
    <w:p w14:paraId="1DE55856" w14:textId="77777777" w:rsidR="00E2223D" w:rsidRDefault="00E2223D" w:rsidP="00E2223D">
      <w:pPr>
        <w:pStyle w:val="Corpodeltesto2"/>
        <w:spacing w:line="240" w:lineRule="auto"/>
        <w:rPr>
          <w:rFonts w:ascii="Arial" w:hAnsi="Arial" w:cs="Arial"/>
          <w:b/>
          <w:spacing w:val="-4"/>
          <w:sz w:val="22"/>
          <w:szCs w:val="22"/>
          <w:lang w:eastAsia="x-none"/>
        </w:rPr>
      </w:pPr>
    </w:p>
    <w:sectPr w:rsidR="00E2223D" w:rsidSect="00856494">
      <w:headerReference w:type="default" r:id="rId8"/>
      <w:pgSz w:w="11906" w:h="16838"/>
      <w:pgMar w:top="709"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67FA2" w14:textId="77777777" w:rsidR="0039420E" w:rsidRDefault="0039420E" w:rsidP="00390EB2">
      <w:r>
        <w:separator/>
      </w:r>
    </w:p>
  </w:endnote>
  <w:endnote w:type="continuationSeparator" w:id="0">
    <w:p w14:paraId="6CB1FD00" w14:textId="77777777" w:rsidR="0039420E" w:rsidRDefault="0039420E"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Aster">
    <w:charset w:val="00"/>
    <w:family w:val="roman"/>
    <w:pitch w:val="variable"/>
  </w:font>
  <w:font w:name="Lucida Grande">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4CC7" w14:textId="77777777" w:rsidR="0039420E" w:rsidRDefault="0039420E" w:rsidP="00390EB2">
      <w:r>
        <w:separator/>
      </w:r>
    </w:p>
  </w:footnote>
  <w:footnote w:type="continuationSeparator" w:id="0">
    <w:p w14:paraId="1EA12091" w14:textId="77777777" w:rsidR="0039420E" w:rsidRDefault="0039420E"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2E29" w14:textId="7DED7567" w:rsidR="00390EB2" w:rsidRDefault="000B5FE4">
    <w:pPr>
      <w:pStyle w:val="Intestazione"/>
    </w:pPr>
    <w:sdt>
      <w:sdtPr>
        <w:id w:val="96116626"/>
        <w:docPartObj>
          <w:docPartGallery w:val="Page Numbers (Margins)"/>
          <w:docPartUnique/>
        </w:docPartObj>
      </w:sdtPr>
      <w:sdtEndPr/>
      <w:sdtContent>
        <w:r w:rsidR="008D6071">
          <w:rPr>
            <w:noProof/>
            <w:lang w:eastAsia="zh-TW"/>
          </w:rPr>
          <mc:AlternateContent>
            <mc:Choice Requires="wps">
              <w:drawing>
                <wp:anchor distT="0" distB="0" distL="114300" distR="114300" simplePos="0" relativeHeight="251665408" behindDoc="0" locked="0" layoutInCell="0" allowOverlap="1" wp14:anchorId="7F1627ED" wp14:editId="1DE3B4A3">
                  <wp:simplePos x="0" y="0"/>
                  <wp:positionH relativeFrom="rightMargin">
                    <wp:align>right</wp:align>
                  </wp:positionH>
                  <wp:positionV relativeFrom="margin">
                    <wp:align>center</wp:align>
                  </wp:positionV>
                  <wp:extent cx="574040" cy="329565"/>
                  <wp:effectExtent l="190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627ED" id="Rectangle 8" o:spid="_x0000_s1026" style="position:absolute;left:0;text-align:left;margin-left:-6pt;margin-top:0;width:45.2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no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" o:allowincell="f" stroked="f">
                  <v:textbox>
                    <w:txbxContent>
                      <w:p w14:paraId="4E34EA3A" w14:textId="77777777" w:rsidR="00382DE6" w:rsidRDefault="00FC3DA7">
                        <w:pPr>
                          <w:pBdr>
                            <w:bottom w:val="single" w:sz="4" w:space="1" w:color="auto"/>
                          </w:pBdr>
                        </w:pPr>
                        <w:r>
                          <w:fldChar w:fldCharType="begin"/>
                        </w:r>
                        <w:r w:rsidR="009A67BF">
                          <w:instrText xml:space="preserve"> PAGE   \* MERGEFORMAT </w:instrText>
                        </w:r>
                        <w:r>
                          <w:fldChar w:fldCharType="separate"/>
                        </w:r>
                        <w:r w:rsidR="000929DC">
                          <w:rPr>
                            <w:noProof/>
                          </w:rPr>
                          <w:t>1</w:t>
                        </w:r>
                        <w:r>
                          <w:fldChar w:fldCharType="end"/>
                        </w:r>
                      </w:p>
                    </w:txbxContent>
                  </v:textbox>
                  <w10:wrap anchorx="margin" anchory="margin"/>
                </v:rect>
              </w:pict>
            </mc:Fallback>
          </mc:AlternateContent>
        </w:r>
      </w:sdtContent>
    </w:sdt>
    <w:r w:rsidR="008D6071">
      <w:rPr>
        <w:noProof/>
        <w:lang w:eastAsia="it-IT"/>
      </w:rPr>
      <mc:AlternateContent>
        <mc:Choice Requires="wps">
          <w:drawing>
            <wp:anchor distT="0" distB="0" distL="114300" distR="114300" simplePos="0" relativeHeight="251658240" behindDoc="0" locked="0" layoutInCell="1" allowOverlap="1" wp14:anchorId="1006A7CF" wp14:editId="1BCC4E53">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6A7CF"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70C9710D" w14:textId="3A886434"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4" w15:restartNumberingAfterBreak="0">
    <w:nsid w:val="0000000E"/>
    <w:multiLevelType w:val="multilevel"/>
    <w:tmpl w:val="0000000E"/>
    <w:name w:val="WWNum20"/>
    <w:lvl w:ilvl="0">
      <w:start w:val="1"/>
      <w:numFmt w:val="bullet"/>
      <w:lvlText w:val=""/>
      <w:lvlJc w:val="left"/>
      <w:pPr>
        <w:tabs>
          <w:tab w:val="num" w:pos="0"/>
        </w:tabs>
        <w:ind w:left="360" w:hanging="360"/>
      </w:pPr>
      <w:rPr>
        <w:rFonts w:ascii="Wingdings" w:hAnsi="Wingdings"/>
        <w:color w:val="00000A"/>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F972FF"/>
    <w:multiLevelType w:val="hybridMultilevel"/>
    <w:tmpl w:val="F5F8DEAE"/>
    <w:lvl w:ilvl="0" w:tplc="55C4A84C">
      <w:start w:val="3"/>
      <w:numFmt w:val="bullet"/>
      <w:lvlText w:val="-"/>
      <w:lvlJc w:val="left"/>
      <w:pPr>
        <w:ind w:left="720" w:hanging="360"/>
      </w:pPr>
      <w:rPr>
        <w:rFonts w:ascii="Arial" w:eastAsia="Times New Roman" w:hAnsi="Arial" w:cs="Arial"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81351B"/>
    <w:multiLevelType w:val="hybridMultilevel"/>
    <w:tmpl w:val="F9DC1496"/>
    <w:lvl w:ilvl="0" w:tplc="30CA388E">
      <w:start w:val="2"/>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42097F"/>
    <w:multiLevelType w:val="hybridMultilevel"/>
    <w:tmpl w:val="04769050"/>
    <w:lvl w:ilvl="0" w:tplc="D30E3888">
      <w:start w:val="3"/>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E301E"/>
    <w:multiLevelType w:val="hybridMultilevel"/>
    <w:tmpl w:val="0C7E7C00"/>
    <w:lvl w:ilvl="0" w:tplc="1E1A34FC">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7F89"/>
    <w:multiLevelType w:val="multilevel"/>
    <w:tmpl w:val="08D2CE38"/>
    <w:lvl w:ilvl="0">
      <w:numFmt w:val="bullet"/>
      <w:lvlText w:val=""/>
      <w:lvlJc w:val="left"/>
      <w:pPr>
        <w:ind w:left="340" w:hanging="340"/>
      </w:pPr>
      <w:rPr>
        <w:rFonts w:ascii="Wingdings" w:hAnsi="Wingdings" w:cs="Times New Roman"/>
        <w:b/>
        <w:i w:val="0"/>
        <w:sz w:val="28"/>
        <w:szCs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3672670F"/>
    <w:multiLevelType w:val="hybridMultilevel"/>
    <w:tmpl w:val="AAAE87B6"/>
    <w:lvl w:ilvl="0" w:tplc="F5185F18">
      <w:start w:val="1"/>
      <w:numFmt w:val="upperLetter"/>
      <w:lvlText w:val="%1)"/>
      <w:lvlJc w:val="left"/>
      <w:pPr>
        <w:ind w:left="786"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E4D56BA"/>
    <w:multiLevelType w:val="hybridMultilevel"/>
    <w:tmpl w:val="3B0CAD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AD3C29"/>
    <w:multiLevelType w:val="hybridMultilevel"/>
    <w:tmpl w:val="D76273A4"/>
    <w:lvl w:ilvl="0" w:tplc="F92C933A">
      <w:start w:val="2"/>
      <w:numFmt w:val="bullet"/>
      <w:lvlText w:val="-"/>
      <w:lvlJc w:val="left"/>
      <w:pPr>
        <w:ind w:left="360" w:hanging="360"/>
      </w:pPr>
      <w:rPr>
        <w:rFonts w:ascii="Arial" w:eastAsia="Times New Roman" w:hAnsi="Arial" w:cs="Arial" w:hint="default"/>
        <w:color w:val="auto"/>
      </w:rPr>
    </w:lvl>
    <w:lvl w:ilvl="1" w:tplc="04100003">
      <w:start w:val="1"/>
      <w:numFmt w:val="decimal"/>
      <w:lvlText w:val="%2."/>
      <w:lvlJc w:val="left"/>
      <w:pPr>
        <w:tabs>
          <w:tab w:val="num" w:pos="1395"/>
        </w:tabs>
        <w:ind w:left="1395" w:hanging="360"/>
      </w:pPr>
    </w:lvl>
    <w:lvl w:ilvl="2" w:tplc="04100005">
      <w:start w:val="1"/>
      <w:numFmt w:val="decimal"/>
      <w:lvlText w:val="%3."/>
      <w:lvlJc w:val="left"/>
      <w:pPr>
        <w:tabs>
          <w:tab w:val="num" w:pos="2115"/>
        </w:tabs>
        <w:ind w:left="2115" w:hanging="360"/>
      </w:pPr>
    </w:lvl>
    <w:lvl w:ilvl="3" w:tplc="04100001">
      <w:start w:val="1"/>
      <w:numFmt w:val="decimal"/>
      <w:lvlText w:val="%4."/>
      <w:lvlJc w:val="left"/>
      <w:pPr>
        <w:tabs>
          <w:tab w:val="num" w:pos="2835"/>
        </w:tabs>
        <w:ind w:left="2835" w:hanging="360"/>
      </w:pPr>
    </w:lvl>
    <w:lvl w:ilvl="4" w:tplc="04100003">
      <w:start w:val="1"/>
      <w:numFmt w:val="decimal"/>
      <w:lvlText w:val="%5."/>
      <w:lvlJc w:val="left"/>
      <w:pPr>
        <w:tabs>
          <w:tab w:val="num" w:pos="3555"/>
        </w:tabs>
        <w:ind w:left="3555" w:hanging="360"/>
      </w:pPr>
    </w:lvl>
    <w:lvl w:ilvl="5" w:tplc="04100005">
      <w:start w:val="1"/>
      <w:numFmt w:val="decimal"/>
      <w:lvlText w:val="%6."/>
      <w:lvlJc w:val="left"/>
      <w:pPr>
        <w:tabs>
          <w:tab w:val="num" w:pos="4275"/>
        </w:tabs>
        <w:ind w:left="4275" w:hanging="360"/>
      </w:pPr>
    </w:lvl>
    <w:lvl w:ilvl="6" w:tplc="04100001">
      <w:start w:val="1"/>
      <w:numFmt w:val="decimal"/>
      <w:lvlText w:val="%7."/>
      <w:lvlJc w:val="left"/>
      <w:pPr>
        <w:tabs>
          <w:tab w:val="num" w:pos="4995"/>
        </w:tabs>
        <w:ind w:left="4995" w:hanging="360"/>
      </w:pPr>
    </w:lvl>
    <w:lvl w:ilvl="7" w:tplc="04100003">
      <w:start w:val="1"/>
      <w:numFmt w:val="decimal"/>
      <w:lvlText w:val="%8."/>
      <w:lvlJc w:val="left"/>
      <w:pPr>
        <w:tabs>
          <w:tab w:val="num" w:pos="5715"/>
        </w:tabs>
        <w:ind w:left="5715" w:hanging="360"/>
      </w:pPr>
    </w:lvl>
    <w:lvl w:ilvl="8" w:tplc="04100005">
      <w:start w:val="1"/>
      <w:numFmt w:val="decimal"/>
      <w:lvlText w:val="%9."/>
      <w:lvlJc w:val="left"/>
      <w:pPr>
        <w:tabs>
          <w:tab w:val="num" w:pos="6435"/>
        </w:tabs>
        <w:ind w:left="6435" w:hanging="360"/>
      </w:pPr>
    </w:lvl>
  </w:abstractNum>
  <w:abstractNum w:abstractNumId="13" w15:restartNumberingAfterBreak="0">
    <w:nsid w:val="5931749C"/>
    <w:multiLevelType w:val="multilevel"/>
    <w:tmpl w:val="CB565F7A"/>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9FC6B3F"/>
    <w:multiLevelType w:val="hybridMultilevel"/>
    <w:tmpl w:val="16AABE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1E40AF"/>
    <w:multiLevelType w:val="hybridMultilevel"/>
    <w:tmpl w:val="1272F042"/>
    <w:lvl w:ilvl="0" w:tplc="A8A68A12">
      <w:start w:val="1"/>
      <w:numFmt w:val="upperLetter"/>
      <w:lvlText w:val="%1)"/>
      <w:lvlJc w:val="left"/>
      <w:pPr>
        <w:ind w:left="928"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5"/>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210E3"/>
    <w:rsid w:val="00052EA1"/>
    <w:rsid w:val="0006648F"/>
    <w:rsid w:val="00066837"/>
    <w:rsid w:val="00076ED1"/>
    <w:rsid w:val="00080E03"/>
    <w:rsid w:val="000929DC"/>
    <w:rsid w:val="000A35F0"/>
    <w:rsid w:val="000A3604"/>
    <w:rsid w:val="000B37A6"/>
    <w:rsid w:val="000B5FE4"/>
    <w:rsid w:val="000E7790"/>
    <w:rsid w:val="000F7DDB"/>
    <w:rsid w:val="0010221F"/>
    <w:rsid w:val="00114C57"/>
    <w:rsid w:val="0011695D"/>
    <w:rsid w:val="001208B2"/>
    <w:rsid w:val="001342E1"/>
    <w:rsid w:val="00137A89"/>
    <w:rsid w:val="001414CD"/>
    <w:rsid w:val="001472BF"/>
    <w:rsid w:val="00147EFE"/>
    <w:rsid w:val="00153E5A"/>
    <w:rsid w:val="0016662B"/>
    <w:rsid w:val="001737FE"/>
    <w:rsid w:val="0019616A"/>
    <w:rsid w:val="001A09AF"/>
    <w:rsid w:val="001D66D5"/>
    <w:rsid w:val="001E3202"/>
    <w:rsid w:val="00203153"/>
    <w:rsid w:val="0021615B"/>
    <w:rsid w:val="00217B75"/>
    <w:rsid w:val="00220069"/>
    <w:rsid w:val="00225171"/>
    <w:rsid w:val="00237292"/>
    <w:rsid w:val="00241496"/>
    <w:rsid w:val="002443C0"/>
    <w:rsid w:val="00260656"/>
    <w:rsid w:val="002849F2"/>
    <w:rsid w:val="00285182"/>
    <w:rsid w:val="0029341C"/>
    <w:rsid w:val="0029495D"/>
    <w:rsid w:val="002A088E"/>
    <w:rsid w:val="002C69E2"/>
    <w:rsid w:val="002D76DC"/>
    <w:rsid w:val="002E5AC3"/>
    <w:rsid w:val="003014E4"/>
    <w:rsid w:val="00303DBF"/>
    <w:rsid w:val="00333CFD"/>
    <w:rsid w:val="003577EF"/>
    <w:rsid w:val="0036067C"/>
    <w:rsid w:val="00360F7D"/>
    <w:rsid w:val="00366DA8"/>
    <w:rsid w:val="00373127"/>
    <w:rsid w:val="00377FB9"/>
    <w:rsid w:val="00382DE6"/>
    <w:rsid w:val="00390EB2"/>
    <w:rsid w:val="0039129E"/>
    <w:rsid w:val="0039420E"/>
    <w:rsid w:val="003B4B6A"/>
    <w:rsid w:val="003B7F67"/>
    <w:rsid w:val="003C1963"/>
    <w:rsid w:val="003C7DFE"/>
    <w:rsid w:val="003E2C5B"/>
    <w:rsid w:val="003E4863"/>
    <w:rsid w:val="0041528D"/>
    <w:rsid w:val="00432283"/>
    <w:rsid w:val="00432E9D"/>
    <w:rsid w:val="004368C8"/>
    <w:rsid w:val="0043778F"/>
    <w:rsid w:val="004477F0"/>
    <w:rsid w:val="00461ECE"/>
    <w:rsid w:val="0046679C"/>
    <w:rsid w:val="0049238C"/>
    <w:rsid w:val="00495961"/>
    <w:rsid w:val="0049601F"/>
    <w:rsid w:val="004968CE"/>
    <w:rsid w:val="00496AD9"/>
    <w:rsid w:val="004B21A0"/>
    <w:rsid w:val="004D5559"/>
    <w:rsid w:val="004F1B98"/>
    <w:rsid w:val="00506BB0"/>
    <w:rsid w:val="005118F4"/>
    <w:rsid w:val="0051434E"/>
    <w:rsid w:val="0053434A"/>
    <w:rsid w:val="00541581"/>
    <w:rsid w:val="00545EC7"/>
    <w:rsid w:val="00546C61"/>
    <w:rsid w:val="00561FC3"/>
    <w:rsid w:val="00562FFD"/>
    <w:rsid w:val="0056332C"/>
    <w:rsid w:val="0057066E"/>
    <w:rsid w:val="00573F34"/>
    <w:rsid w:val="00577D34"/>
    <w:rsid w:val="00591DD3"/>
    <w:rsid w:val="0059471D"/>
    <w:rsid w:val="005973EE"/>
    <w:rsid w:val="005A7C68"/>
    <w:rsid w:val="005C0F26"/>
    <w:rsid w:val="005C2146"/>
    <w:rsid w:val="005C4B85"/>
    <w:rsid w:val="005D3727"/>
    <w:rsid w:val="005E1E54"/>
    <w:rsid w:val="005E53DE"/>
    <w:rsid w:val="00600D81"/>
    <w:rsid w:val="006019B8"/>
    <w:rsid w:val="006209FE"/>
    <w:rsid w:val="00621B14"/>
    <w:rsid w:val="0064065C"/>
    <w:rsid w:val="00643922"/>
    <w:rsid w:val="006479C9"/>
    <w:rsid w:val="00666799"/>
    <w:rsid w:val="00691CFB"/>
    <w:rsid w:val="00693691"/>
    <w:rsid w:val="006A211B"/>
    <w:rsid w:val="006B11D7"/>
    <w:rsid w:val="006B2EB4"/>
    <w:rsid w:val="006B7A21"/>
    <w:rsid w:val="006C3FFD"/>
    <w:rsid w:val="006C51C0"/>
    <w:rsid w:val="006C5D98"/>
    <w:rsid w:val="006C7C8A"/>
    <w:rsid w:val="006E165D"/>
    <w:rsid w:val="006E477D"/>
    <w:rsid w:val="006E60C3"/>
    <w:rsid w:val="006E6ECF"/>
    <w:rsid w:val="00703916"/>
    <w:rsid w:val="0071053C"/>
    <w:rsid w:val="00710AC4"/>
    <w:rsid w:val="007164B4"/>
    <w:rsid w:val="00725D6E"/>
    <w:rsid w:val="00727D76"/>
    <w:rsid w:val="007302A3"/>
    <w:rsid w:val="00776C86"/>
    <w:rsid w:val="0078366A"/>
    <w:rsid w:val="00786F6C"/>
    <w:rsid w:val="007D25EF"/>
    <w:rsid w:val="007E0624"/>
    <w:rsid w:val="00800694"/>
    <w:rsid w:val="00805683"/>
    <w:rsid w:val="008239CF"/>
    <w:rsid w:val="00830D27"/>
    <w:rsid w:val="00831DEA"/>
    <w:rsid w:val="00854C86"/>
    <w:rsid w:val="00856494"/>
    <w:rsid w:val="00863BD8"/>
    <w:rsid w:val="00870680"/>
    <w:rsid w:val="00887442"/>
    <w:rsid w:val="008A0063"/>
    <w:rsid w:val="008A1B5B"/>
    <w:rsid w:val="008A5A7C"/>
    <w:rsid w:val="008B3822"/>
    <w:rsid w:val="008D3B24"/>
    <w:rsid w:val="008D6071"/>
    <w:rsid w:val="008E1B6F"/>
    <w:rsid w:val="008E679A"/>
    <w:rsid w:val="008F2B41"/>
    <w:rsid w:val="00906FC6"/>
    <w:rsid w:val="009076F6"/>
    <w:rsid w:val="0091490F"/>
    <w:rsid w:val="0091794B"/>
    <w:rsid w:val="009222EE"/>
    <w:rsid w:val="00946BB5"/>
    <w:rsid w:val="00951DA0"/>
    <w:rsid w:val="0095667E"/>
    <w:rsid w:val="0095792D"/>
    <w:rsid w:val="00980490"/>
    <w:rsid w:val="00981B97"/>
    <w:rsid w:val="00993077"/>
    <w:rsid w:val="00993D06"/>
    <w:rsid w:val="009A2681"/>
    <w:rsid w:val="009A67BF"/>
    <w:rsid w:val="009C04DD"/>
    <w:rsid w:val="00A0763F"/>
    <w:rsid w:val="00A12FCE"/>
    <w:rsid w:val="00A15B0E"/>
    <w:rsid w:val="00A2449F"/>
    <w:rsid w:val="00A40B2C"/>
    <w:rsid w:val="00A45113"/>
    <w:rsid w:val="00A452AA"/>
    <w:rsid w:val="00A639AA"/>
    <w:rsid w:val="00A83680"/>
    <w:rsid w:val="00A879A8"/>
    <w:rsid w:val="00AD542F"/>
    <w:rsid w:val="00B16CBA"/>
    <w:rsid w:val="00B24E81"/>
    <w:rsid w:val="00B3704C"/>
    <w:rsid w:val="00B41623"/>
    <w:rsid w:val="00B8581C"/>
    <w:rsid w:val="00B96EC3"/>
    <w:rsid w:val="00BA4AAF"/>
    <w:rsid w:val="00BA7ADD"/>
    <w:rsid w:val="00BB211D"/>
    <w:rsid w:val="00BC1198"/>
    <w:rsid w:val="00BD148F"/>
    <w:rsid w:val="00BD2808"/>
    <w:rsid w:val="00BE6582"/>
    <w:rsid w:val="00BF7123"/>
    <w:rsid w:val="00C10741"/>
    <w:rsid w:val="00C11DEA"/>
    <w:rsid w:val="00C1373A"/>
    <w:rsid w:val="00C344CC"/>
    <w:rsid w:val="00C41C47"/>
    <w:rsid w:val="00C46934"/>
    <w:rsid w:val="00C5429E"/>
    <w:rsid w:val="00C91CFC"/>
    <w:rsid w:val="00CA4B0A"/>
    <w:rsid w:val="00CB523F"/>
    <w:rsid w:val="00CD5371"/>
    <w:rsid w:val="00CF0913"/>
    <w:rsid w:val="00D02798"/>
    <w:rsid w:val="00D0429B"/>
    <w:rsid w:val="00D3036D"/>
    <w:rsid w:val="00D35D7D"/>
    <w:rsid w:val="00D40B4A"/>
    <w:rsid w:val="00D4113E"/>
    <w:rsid w:val="00D762E7"/>
    <w:rsid w:val="00D76EA5"/>
    <w:rsid w:val="00D85D4A"/>
    <w:rsid w:val="00D9188C"/>
    <w:rsid w:val="00D91D28"/>
    <w:rsid w:val="00D93E70"/>
    <w:rsid w:val="00DB200C"/>
    <w:rsid w:val="00DC2B11"/>
    <w:rsid w:val="00DC61B1"/>
    <w:rsid w:val="00DD3DBA"/>
    <w:rsid w:val="00E031EE"/>
    <w:rsid w:val="00E073CA"/>
    <w:rsid w:val="00E107A9"/>
    <w:rsid w:val="00E16217"/>
    <w:rsid w:val="00E20427"/>
    <w:rsid w:val="00E2223D"/>
    <w:rsid w:val="00E31349"/>
    <w:rsid w:val="00E43700"/>
    <w:rsid w:val="00E540DC"/>
    <w:rsid w:val="00E60C41"/>
    <w:rsid w:val="00E71CD1"/>
    <w:rsid w:val="00E75E01"/>
    <w:rsid w:val="00E928E1"/>
    <w:rsid w:val="00EB688E"/>
    <w:rsid w:val="00EC3A3D"/>
    <w:rsid w:val="00EC4A45"/>
    <w:rsid w:val="00EF23D0"/>
    <w:rsid w:val="00F0165D"/>
    <w:rsid w:val="00F05550"/>
    <w:rsid w:val="00F26CEA"/>
    <w:rsid w:val="00F50D0A"/>
    <w:rsid w:val="00F70806"/>
    <w:rsid w:val="00F83535"/>
    <w:rsid w:val="00F94F24"/>
    <w:rsid w:val="00FC141A"/>
    <w:rsid w:val="00FC21FC"/>
    <w:rsid w:val="00FC2B15"/>
    <w:rsid w:val="00FC3DA7"/>
    <w:rsid w:val="00FD279C"/>
    <w:rsid w:val="00FF4D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633139DE"/>
  <w15:docId w15:val="{DE8CB3AE-91BA-4714-B512-FC381786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paragraph" w:styleId="Titolo3">
    <w:name w:val="heading 3"/>
    <w:basedOn w:val="Normale"/>
    <w:next w:val="Normale"/>
    <w:link w:val="Titolo3Carattere"/>
    <w:qFormat/>
    <w:rsid w:val="006E165D"/>
    <w:pPr>
      <w:keepNext/>
      <w:jc w:val="left"/>
      <w:outlineLvl w:val="2"/>
    </w:pPr>
    <w:rPr>
      <w:rFonts w:ascii="Times New Roman" w:eastAsia="Times New Roman" w:hAnsi="Times New Roman"/>
      <w:b/>
      <w:sz w:val="24"/>
      <w:szCs w:val="24"/>
      <w:lang w:eastAsia="it-IT"/>
    </w:rPr>
  </w:style>
  <w:style w:type="paragraph" w:styleId="Titolo5">
    <w:name w:val="heading 5"/>
    <w:basedOn w:val="Normale"/>
    <w:next w:val="Normale"/>
    <w:link w:val="Titolo5Carattere"/>
    <w:uiPriority w:val="9"/>
    <w:unhideWhenUsed/>
    <w:qFormat/>
    <w:rsid w:val="00D762E7"/>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nhideWhenUsed/>
    <w:rsid w:val="00390EB2"/>
    <w:pPr>
      <w:tabs>
        <w:tab w:val="center" w:pos="4819"/>
        <w:tab w:val="right" w:pos="9638"/>
      </w:tabs>
    </w:pPr>
  </w:style>
  <w:style w:type="character" w:customStyle="1" w:styleId="PidipaginaCarattere">
    <w:name w:val="Piè di pagina Carattere"/>
    <w:basedOn w:val="Carpredefinitoparagrafo"/>
    <w:link w:val="Pidipagina"/>
    <w:rsid w:val="00390EB2"/>
  </w:style>
  <w:style w:type="paragraph" w:styleId="Paragrafoelenco">
    <w:name w:val="List Paragraph"/>
    <w:basedOn w:val="Normale"/>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styleId="Testofumetto">
    <w:name w:val="Balloon Text"/>
    <w:basedOn w:val="Normale"/>
    <w:link w:val="TestofumettoCarattere"/>
    <w:uiPriority w:val="99"/>
    <w:semiHidden/>
    <w:unhideWhenUsed/>
    <w:rsid w:val="00B3704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704C"/>
    <w:rPr>
      <w:rFonts w:ascii="Lucida Grande" w:eastAsia="Calibri" w:hAnsi="Lucida Grande" w:cs="Times New Roman"/>
      <w:sz w:val="18"/>
      <w:szCs w:val="18"/>
    </w:rPr>
  </w:style>
  <w:style w:type="character" w:customStyle="1" w:styleId="Carpredefinitoparagrafo1">
    <w:name w:val="Car. predefinito paragrafo1"/>
    <w:rsid w:val="00A879A8"/>
  </w:style>
  <w:style w:type="paragraph" w:customStyle="1" w:styleId="a">
    <w:basedOn w:val="Normale"/>
    <w:next w:val="Corpotesto"/>
    <w:rsid w:val="00A879A8"/>
    <w:pPr>
      <w:widowControl w:val="0"/>
      <w:suppressAutoHyphens/>
      <w:jc w:val="left"/>
    </w:pPr>
    <w:rPr>
      <w:rFonts w:ascii="Arial" w:eastAsia="Times New Roman" w:hAnsi="Arial"/>
      <w:b/>
      <w:sz w:val="24"/>
      <w:szCs w:val="20"/>
      <w:lang w:eastAsia="ar-SA"/>
    </w:rPr>
  </w:style>
  <w:style w:type="paragraph" w:customStyle="1" w:styleId="Testo3colonne">
    <w:name w:val="Testo 3 colonne"/>
    <w:rsid w:val="00A879A8"/>
    <w:pPr>
      <w:suppressAutoHyphens/>
      <w:autoSpaceDE w:val="0"/>
      <w:spacing w:after="0" w:line="192" w:lineRule="atLeast"/>
      <w:jc w:val="both"/>
    </w:pPr>
    <w:rPr>
      <w:rFonts w:ascii="Helvetica" w:eastAsia="Arial" w:hAnsi="Helvetica" w:cs="Helvetica"/>
      <w:color w:val="000000"/>
      <w:sz w:val="18"/>
      <w:szCs w:val="18"/>
      <w:lang w:eastAsia="ar-SA"/>
    </w:rPr>
  </w:style>
  <w:style w:type="paragraph" w:customStyle="1" w:styleId="Default">
    <w:name w:val="Default"/>
    <w:qFormat/>
    <w:rsid w:val="00A879A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rmale1">
    <w:name w:val="Normale1"/>
    <w:basedOn w:val="Normale"/>
    <w:rsid w:val="00A879A8"/>
    <w:pPr>
      <w:spacing w:line="360" w:lineRule="auto"/>
    </w:pPr>
    <w:rPr>
      <w:rFonts w:ascii="Arial" w:eastAsia="Times New Roman" w:hAnsi="Arial"/>
      <w:sz w:val="24"/>
      <w:szCs w:val="20"/>
      <w:lang w:eastAsia="it-IT"/>
    </w:rPr>
  </w:style>
  <w:style w:type="character" w:styleId="Enfasigrassetto">
    <w:name w:val="Strong"/>
    <w:uiPriority w:val="22"/>
    <w:qFormat/>
    <w:rsid w:val="00A879A8"/>
    <w:rPr>
      <w:b/>
      <w:bCs/>
    </w:rPr>
  </w:style>
  <w:style w:type="paragraph" w:styleId="Corpotesto">
    <w:name w:val="Body Text"/>
    <w:basedOn w:val="Normale"/>
    <w:link w:val="CorpotestoCarattere"/>
    <w:uiPriority w:val="99"/>
    <w:unhideWhenUsed/>
    <w:rsid w:val="00A879A8"/>
    <w:pPr>
      <w:spacing w:after="120"/>
    </w:pPr>
  </w:style>
  <w:style w:type="character" w:customStyle="1" w:styleId="CorpotestoCarattere">
    <w:name w:val="Corpo testo Carattere"/>
    <w:basedOn w:val="Carpredefinitoparagrafo"/>
    <w:link w:val="Corpotesto"/>
    <w:uiPriority w:val="99"/>
    <w:rsid w:val="00A879A8"/>
    <w:rPr>
      <w:rFonts w:ascii="Calibri" w:eastAsia="Calibri" w:hAnsi="Calibri" w:cs="Times New Roman"/>
    </w:rPr>
  </w:style>
  <w:style w:type="character" w:styleId="Menzionenonrisolta">
    <w:name w:val="Unresolved Mention"/>
    <w:basedOn w:val="Carpredefinitoparagrafo"/>
    <w:uiPriority w:val="99"/>
    <w:semiHidden/>
    <w:unhideWhenUsed/>
    <w:rsid w:val="00562FFD"/>
    <w:rPr>
      <w:color w:val="605E5C"/>
      <w:shd w:val="clear" w:color="auto" w:fill="E1DFDD"/>
    </w:rPr>
  </w:style>
  <w:style w:type="paragraph" w:styleId="Rientrocorpodeltesto">
    <w:name w:val="Body Text Indent"/>
    <w:basedOn w:val="Normale"/>
    <w:link w:val="RientrocorpodeltestoCarattere"/>
    <w:uiPriority w:val="99"/>
    <w:semiHidden/>
    <w:unhideWhenUsed/>
    <w:rsid w:val="00FF4D9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F4D97"/>
    <w:rPr>
      <w:rFonts w:ascii="Calibri" w:eastAsia="Calibri" w:hAnsi="Calibri" w:cs="Times New Roman"/>
    </w:rPr>
  </w:style>
  <w:style w:type="paragraph" w:styleId="Corpodeltesto2">
    <w:name w:val="Body Text 2"/>
    <w:basedOn w:val="Normale"/>
    <w:link w:val="Corpodeltesto2Carattere"/>
    <w:rsid w:val="00E2223D"/>
    <w:pPr>
      <w:spacing w:after="120" w:line="480" w:lineRule="auto"/>
      <w:jc w:val="left"/>
    </w:pPr>
    <w:rPr>
      <w:rFonts w:ascii="Courier New" w:eastAsia="Times New Roman" w:hAnsi="Courier New"/>
      <w:sz w:val="24"/>
      <w:szCs w:val="24"/>
      <w:lang w:eastAsia="it-IT"/>
    </w:rPr>
  </w:style>
  <w:style w:type="character" w:customStyle="1" w:styleId="Corpodeltesto2Carattere">
    <w:name w:val="Corpo del testo 2 Carattere"/>
    <w:basedOn w:val="Carpredefinitoparagrafo"/>
    <w:link w:val="Corpodeltesto2"/>
    <w:rsid w:val="00E2223D"/>
    <w:rPr>
      <w:rFonts w:ascii="Courier New" w:eastAsia="Times New Roman" w:hAnsi="Courier New" w:cs="Times New Roman"/>
      <w:sz w:val="24"/>
      <w:szCs w:val="24"/>
      <w:lang w:eastAsia="it-IT"/>
    </w:rPr>
  </w:style>
  <w:style w:type="paragraph" w:customStyle="1" w:styleId="a0">
    <w:basedOn w:val="Normale"/>
    <w:next w:val="Corpotesto"/>
    <w:link w:val="CorpodeltestoCarattere"/>
    <w:uiPriority w:val="99"/>
    <w:unhideWhenUsed/>
    <w:rsid w:val="00E2223D"/>
    <w:pPr>
      <w:spacing w:after="120"/>
      <w:jc w:val="left"/>
    </w:pPr>
    <w:rPr>
      <w:rFonts w:asciiTheme="minorHAnsi" w:eastAsiaTheme="minorHAnsi" w:hAnsiTheme="minorHAnsi" w:cstheme="minorBidi"/>
      <w:sz w:val="24"/>
      <w:szCs w:val="24"/>
    </w:rPr>
  </w:style>
  <w:style w:type="character" w:customStyle="1" w:styleId="CorpodeltestoCarattere">
    <w:name w:val="Corpo del testo Carattere"/>
    <w:basedOn w:val="Carpredefinitoparagrafo"/>
    <w:link w:val="a0"/>
    <w:uiPriority w:val="99"/>
    <w:rsid w:val="00E2223D"/>
    <w:rPr>
      <w:sz w:val="24"/>
      <w:szCs w:val="24"/>
    </w:rPr>
  </w:style>
  <w:style w:type="paragraph" w:customStyle="1" w:styleId="Corpodeltesto21">
    <w:name w:val="Corpo del testo 21"/>
    <w:basedOn w:val="Normale"/>
    <w:rsid w:val="00E2223D"/>
    <w:pPr>
      <w:widowControl w:val="0"/>
      <w:suppressAutoHyphens/>
    </w:pPr>
    <w:rPr>
      <w:rFonts w:ascii="Times New Roman" w:eastAsia="Times New Roman" w:hAnsi="Times New Roman"/>
      <w:b/>
      <w:sz w:val="24"/>
      <w:szCs w:val="20"/>
      <w:lang w:eastAsia="ar-SA"/>
    </w:rPr>
  </w:style>
  <w:style w:type="paragraph" w:styleId="Rientrocorpodeltesto2">
    <w:name w:val="Body Text Indent 2"/>
    <w:basedOn w:val="Normale"/>
    <w:link w:val="Rientrocorpodeltesto2Carattere"/>
    <w:uiPriority w:val="99"/>
    <w:semiHidden/>
    <w:unhideWhenUsed/>
    <w:rsid w:val="00E2223D"/>
    <w:pPr>
      <w:spacing w:after="120" w:line="480" w:lineRule="auto"/>
      <w:ind w:left="283"/>
      <w:jc w:val="left"/>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E2223D"/>
    <w:rPr>
      <w:rFonts w:ascii="Times New Roman" w:eastAsia="Times New Roman" w:hAnsi="Times New Roman" w:cs="Times New Roman"/>
      <w:sz w:val="24"/>
      <w:szCs w:val="24"/>
      <w:lang w:eastAsia="it-IT"/>
    </w:rPr>
  </w:style>
  <w:style w:type="paragraph" w:customStyle="1" w:styleId="sche3">
    <w:name w:val="sche_3"/>
    <w:rsid w:val="00E2223D"/>
    <w:pPr>
      <w:widowControl w:val="0"/>
      <w:suppressAutoHyphens/>
      <w:overflowPunct w:val="0"/>
      <w:autoSpaceDE w:val="0"/>
      <w:spacing w:after="0" w:line="240" w:lineRule="auto"/>
      <w:jc w:val="both"/>
      <w:textAlignment w:val="baseline"/>
    </w:pPr>
    <w:rPr>
      <w:rFonts w:ascii="Times New Roman" w:eastAsia="Arial" w:hAnsi="Times New Roman" w:cs="Times New Roman"/>
      <w:sz w:val="20"/>
      <w:szCs w:val="20"/>
      <w:lang w:val="en-US" w:eastAsia="ar-SA"/>
    </w:rPr>
  </w:style>
  <w:style w:type="character" w:customStyle="1" w:styleId="Titolo3Carattere">
    <w:name w:val="Titolo 3 Carattere"/>
    <w:basedOn w:val="Carpredefinitoparagrafo"/>
    <w:link w:val="Titolo3"/>
    <w:rsid w:val="006E165D"/>
    <w:rPr>
      <w:rFonts w:ascii="Times New Roman" w:eastAsia="Times New Roman" w:hAnsi="Times New Roman" w:cs="Times New Roman"/>
      <w:b/>
      <w:sz w:val="24"/>
      <w:szCs w:val="24"/>
      <w:lang w:eastAsia="it-IT"/>
    </w:rPr>
  </w:style>
  <w:style w:type="paragraph" w:styleId="Testonormale">
    <w:name w:val="Plain Text"/>
    <w:basedOn w:val="Normale"/>
    <w:link w:val="TestonormaleCarattere"/>
    <w:rsid w:val="000B37A6"/>
    <w:pPr>
      <w:jc w:val="left"/>
    </w:pPr>
    <w:rPr>
      <w:rFonts w:ascii="Courier New" w:eastAsia="Times New Roman" w:hAnsi="Courier New"/>
      <w:lang w:val="x-none" w:eastAsia="x-none"/>
    </w:rPr>
  </w:style>
  <w:style w:type="character" w:customStyle="1" w:styleId="TestonormaleCarattere">
    <w:name w:val="Testo normale Carattere"/>
    <w:basedOn w:val="Carpredefinitoparagrafo"/>
    <w:link w:val="Testonormale"/>
    <w:rsid w:val="000B37A6"/>
    <w:rPr>
      <w:rFonts w:ascii="Courier New" w:eastAsia="Times New Roman" w:hAnsi="Courier New" w:cs="Times New Roman"/>
      <w:lang w:val="x-none" w:eastAsia="x-none"/>
    </w:rPr>
  </w:style>
  <w:style w:type="paragraph" w:styleId="Testodelblocco">
    <w:name w:val="Block Text"/>
    <w:basedOn w:val="Normale"/>
    <w:rsid w:val="00EB688E"/>
    <w:pPr>
      <w:adjustRightInd w:val="0"/>
      <w:spacing w:before="120"/>
      <w:ind w:left="225" w:right="225"/>
    </w:pPr>
    <w:rPr>
      <w:rFonts w:ascii="Arial" w:eastAsia="Times New Roman" w:hAnsi="Arial"/>
      <w:color w:val="000000"/>
      <w:szCs w:val="20"/>
      <w:lang w:eastAsia="it-IT"/>
    </w:rPr>
  </w:style>
  <w:style w:type="character" w:customStyle="1" w:styleId="Titolo5Carattere">
    <w:name w:val="Titolo 5 Carattere"/>
    <w:basedOn w:val="Carpredefinitoparagrafo"/>
    <w:link w:val="Titolo5"/>
    <w:uiPriority w:val="9"/>
    <w:rsid w:val="00D762E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937951566">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D1BED-5090-4C44-A615-D6A91620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michela benedini</cp:lastModifiedBy>
  <cp:revision>155</cp:revision>
  <cp:lastPrinted>2020-12-21T10:56:00Z</cp:lastPrinted>
  <dcterms:created xsi:type="dcterms:W3CDTF">2020-06-23T09:24:00Z</dcterms:created>
  <dcterms:modified xsi:type="dcterms:W3CDTF">2022-02-21T13:48:00Z</dcterms:modified>
</cp:coreProperties>
</file>