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6C2D633D" w:rsidR="00E2223D" w:rsidRDefault="00E2223D" w:rsidP="00E2223D">
      <w:pPr>
        <w:spacing w:line="480" w:lineRule="auto"/>
        <w:rPr>
          <w:rFonts w:ascii="Arial" w:hAnsi="Arial" w:cs="Arial"/>
          <w:b/>
          <w:u w:val="single"/>
        </w:rPr>
      </w:pPr>
      <w:r w:rsidRPr="00BD148F">
        <w:rPr>
          <w:rFonts w:ascii="Arial" w:hAnsi="Arial" w:cs="Arial"/>
          <w:b/>
          <w:u w:val="single"/>
        </w:rPr>
        <w:t xml:space="preserve">MODELLO 1 </w:t>
      </w:r>
      <w:r w:rsidR="00DD0616">
        <w:rPr>
          <w:rFonts w:ascii="Arial" w:hAnsi="Arial" w:cs="Arial"/>
          <w:b/>
          <w:u w:val="single"/>
        </w:rPr>
        <w:t>–</w:t>
      </w:r>
      <w:r w:rsidR="005C2B33">
        <w:rPr>
          <w:rFonts w:ascii="Arial" w:hAnsi="Arial" w:cs="Arial"/>
          <w:b/>
          <w:u w:val="single"/>
        </w:rPr>
        <w:t xml:space="preserve"> </w:t>
      </w:r>
      <w:proofErr w:type="gramStart"/>
      <w:r w:rsidR="00DD0616">
        <w:rPr>
          <w:rFonts w:ascii="Arial" w:hAnsi="Arial" w:cs="Arial"/>
          <w:b/>
          <w:u w:val="single"/>
        </w:rPr>
        <w:t xml:space="preserve">ULTERIORI </w:t>
      </w:r>
      <w:r w:rsidRPr="00BD148F">
        <w:rPr>
          <w:rFonts w:ascii="Arial" w:hAnsi="Arial" w:cs="Arial"/>
          <w:b/>
          <w:u w:val="single"/>
        </w:rPr>
        <w:t xml:space="preserve"> </w:t>
      </w:r>
      <w:r w:rsidR="005C2B33">
        <w:rPr>
          <w:rFonts w:ascii="Arial" w:hAnsi="Arial" w:cs="Arial"/>
          <w:b/>
          <w:u w:val="single"/>
        </w:rPr>
        <w:t>DICHIARAZIONI</w:t>
      </w:r>
      <w:proofErr w:type="gramEnd"/>
    </w:p>
    <w:p w14:paraId="660BBE8F" w14:textId="77777777" w:rsidR="00B52DAD" w:rsidRDefault="00B52DAD" w:rsidP="00B52DAD">
      <w:pPr>
        <w:rPr>
          <w:rFonts w:ascii="Arial" w:hAnsi="Arial" w:cs="Arial"/>
          <w:b/>
        </w:rPr>
      </w:pPr>
      <w:bookmarkStart w:id="0" w:name="_Hlk97031324"/>
      <w:r w:rsidRPr="00553A7E">
        <w:rPr>
          <w:rFonts w:ascii="Arial" w:hAnsi="Arial" w:cs="Arial"/>
          <w:b/>
        </w:rPr>
        <w:t>PROCEDURA APERTA</w:t>
      </w:r>
      <w:r>
        <w:rPr>
          <w:rFonts w:ascii="Arial" w:hAnsi="Arial" w:cs="Arial"/>
          <w:b/>
        </w:rPr>
        <w:t xml:space="preserve"> </w:t>
      </w:r>
      <w:r w:rsidRPr="00553A7E">
        <w:rPr>
          <w:rFonts w:ascii="Arial" w:hAnsi="Arial" w:cs="Arial"/>
          <w:b/>
        </w:rPr>
        <w:t>PER L’AFFIDAMENTO</w:t>
      </w:r>
      <w:r>
        <w:rPr>
          <w:rFonts w:ascii="Arial" w:hAnsi="Arial" w:cs="Arial"/>
          <w:b/>
        </w:rPr>
        <w:t xml:space="preserve">, </w:t>
      </w:r>
      <w:r w:rsidRPr="004376BF">
        <w:rPr>
          <w:rFonts w:ascii="Arial" w:hAnsi="Arial" w:cs="Arial"/>
          <w:b/>
        </w:rPr>
        <w:t xml:space="preserve">DEL SERVIZIO DI RACCOLTA </w:t>
      </w:r>
      <w:r>
        <w:rPr>
          <w:rFonts w:ascii="Arial" w:hAnsi="Arial" w:cs="Arial"/>
          <w:b/>
        </w:rPr>
        <w:t xml:space="preserve">E TRASPORTO </w:t>
      </w:r>
      <w:r w:rsidRPr="004376BF">
        <w:rPr>
          <w:rFonts w:ascii="Arial" w:hAnsi="Arial" w:cs="Arial"/>
          <w:b/>
        </w:rPr>
        <w:t xml:space="preserve">DELLA CARTA E DEL CARTONE COMMERCIALI PRODOTTI SUL TERRITORIO DEL COMUNE DI CARRARA. </w:t>
      </w:r>
    </w:p>
    <w:p w14:paraId="550C889A" w14:textId="77777777" w:rsidR="00FA2A59" w:rsidRDefault="00FA2A59" w:rsidP="00B52DAD">
      <w:pPr>
        <w:autoSpaceDE w:val="0"/>
        <w:autoSpaceDN w:val="0"/>
        <w:adjustRightInd w:val="0"/>
        <w:rPr>
          <w:rFonts w:ascii="Arial" w:hAnsi="Arial" w:cs="Arial"/>
          <w:b/>
          <w:shd w:val="clear" w:color="auto" w:fill="F1F2F8"/>
        </w:rPr>
      </w:pPr>
    </w:p>
    <w:p w14:paraId="1BB63D4B" w14:textId="77777777" w:rsidR="00D7277E" w:rsidRPr="00A71236" w:rsidRDefault="00D7277E" w:rsidP="00D7277E">
      <w:pPr>
        <w:autoSpaceDE w:val="0"/>
        <w:autoSpaceDN w:val="0"/>
        <w:adjustRightInd w:val="0"/>
        <w:jc w:val="left"/>
        <w:rPr>
          <w:rFonts w:ascii="Arial" w:hAnsi="Arial" w:cs="Arial"/>
          <w:b/>
        </w:rPr>
      </w:pPr>
      <w:r w:rsidRPr="00A71236">
        <w:rPr>
          <w:rFonts w:ascii="Arial" w:hAnsi="Arial" w:cs="Arial"/>
          <w:b/>
        </w:rPr>
        <w:t>N. GARA:</w:t>
      </w:r>
      <w:r w:rsidRPr="00A71236">
        <w:rPr>
          <w:rFonts w:ascii="Arial" w:hAnsi="Arial" w:cs="Arial"/>
          <w:color w:val="000000"/>
          <w:shd w:val="clear" w:color="auto" w:fill="F1F2F8"/>
        </w:rPr>
        <w:t xml:space="preserve"> </w:t>
      </w:r>
      <w:r w:rsidRPr="00A71236">
        <w:rPr>
          <w:rFonts w:ascii="Arial" w:hAnsi="Arial" w:cs="Arial"/>
          <w:b/>
          <w:color w:val="000000"/>
          <w:shd w:val="clear" w:color="auto" w:fill="F1F2F8"/>
        </w:rPr>
        <w:t>8477573 </w:t>
      </w:r>
    </w:p>
    <w:p w14:paraId="395A177A" w14:textId="77777777" w:rsidR="00D7277E" w:rsidRPr="002F4361" w:rsidRDefault="00D7277E" w:rsidP="00D7277E">
      <w:pPr>
        <w:pStyle w:val="Titolo5"/>
        <w:pBdr>
          <w:bottom w:val="single" w:sz="6" w:space="2" w:color="BEBEBE"/>
        </w:pBdr>
        <w:shd w:val="clear" w:color="auto" w:fill="FFFFFF"/>
        <w:spacing w:before="0" w:after="75"/>
        <w:rPr>
          <w:rFonts w:ascii="Arial" w:hAnsi="Arial" w:cs="Arial"/>
          <w:b/>
        </w:rPr>
      </w:pPr>
    </w:p>
    <w:p w14:paraId="1B369E15" w14:textId="77777777" w:rsidR="00B52DAD" w:rsidRDefault="00B52DAD" w:rsidP="00B52DAD">
      <w:pPr>
        <w:autoSpaceDE w:val="0"/>
        <w:autoSpaceDN w:val="0"/>
        <w:adjustRightInd w:val="0"/>
        <w:rPr>
          <w:rFonts w:ascii="Arial" w:hAnsi="Arial" w:cs="Arial"/>
          <w:b/>
        </w:rPr>
      </w:pPr>
    </w:p>
    <w:p w14:paraId="1153C5C0" w14:textId="77777777" w:rsidR="00D7277E" w:rsidRDefault="00B52DAD" w:rsidP="00B52DAD">
      <w:pPr>
        <w:autoSpaceDE w:val="0"/>
        <w:autoSpaceDN w:val="0"/>
        <w:adjustRightInd w:val="0"/>
        <w:rPr>
          <w:rFonts w:ascii="Arial" w:hAnsi="Arial" w:cs="Arial"/>
          <w:b/>
        </w:rPr>
      </w:pPr>
      <w:r w:rsidRPr="004376BF">
        <w:rPr>
          <w:rFonts w:ascii="Arial" w:hAnsi="Arial" w:cs="Arial"/>
          <w:b/>
        </w:rPr>
        <w:t>LOTTO N. 1</w:t>
      </w:r>
      <w:r>
        <w:rPr>
          <w:rFonts w:ascii="Arial" w:hAnsi="Arial" w:cs="Arial"/>
          <w:b/>
        </w:rPr>
        <w:t xml:space="preserve"> SERVIZIO RACCOLTA E TASPORTO CARTA COMMERCIALE</w:t>
      </w:r>
    </w:p>
    <w:p w14:paraId="195B415B" w14:textId="02D71BD7" w:rsidR="00B52DAD" w:rsidRPr="00D7277E" w:rsidRDefault="00526BD0" w:rsidP="00B52DAD">
      <w:pPr>
        <w:autoSpaceDE w:val="0"/>
        <w:autoSpaceDN w:val="0"/>
        <w:adjustRightInd w:val="0"/>
        <w:rPr>
          <w:rFonts w:ascii="Arial" w:hAnsi="Arial" w:cs="Arial"/>
          <w:b/>
        </w:rPr>
      </w:pPr>
      <w:r>
        <w:rPr>
          <w:rFonts w:ascii="Arial" w:hAnsi="Arial" w:cs="Arial"/>
          <w:b/>
        </w:rPr>
        <w:t xml:space="preserve"> (CIG: </w:t>
      </w:r>
      <w:r w:rsidR="00A37971" w:rsidRPr="00A37971">
        <w:rPr>
          <w:rFonts w:ascii="Arial" w:hAnsi="Arial" w:cs="Arial"/>
          <w:b/>
        </w:rPr>
        <w:t>91313704E7</w:t>
      </w:r>
      <w:r>
        <w:rPr>
          <w:rFonts w:ascii="Arial" w:hAnsi="Arial" w:cs="Arial"/>
          <w:b/>
        </w:rPr>
        <w:t>)</w:t>
      </w:r>
    </w:p>
    <w:p w14:paraId="4A406F05" w14:textId="77777777" w:rsidR="00D7277E" w:rsidRDefault="00D7277E" w:rsidP="00B52DAD">
      <w:pPr>
        <w:keepNext/>
        <w:widowControl w:val="0"/>
        <w:spacing w:line="260" w:lineRule="atLeast"/>
        <w:rPr>
          <w:rFonts w:ascii="Arial" w:hAnsi="Arial" w:cs="Arial"/>
          <w:b/>
          <w:bCs/>
        </w:rPr>
      </w:pPr>
    </w:p>
    <w:p w14:paraId="573456AD" w14:textId="0E78C594" w:rsidR="00D7277E" w:rsidRDefault="00B52DAD" w:rsidP="00B52DAD">
      <w:pPr>
        <w:keepNext/>
        <w:widowControl w:val="0"/>
        <w:spacing w:line="260" w:lineRule="atLeast"/>
        <w:rPr>
          <w:rFonts w:ascii="Arial" w:hAnsi="Arial" w:cs="Arial"/>
          <w:b/>
          <w:bCs/>
        </w:rPr>
      </w:pPr>
      <w:r w:rsidRPr="004376BF">
        <w:rPr>
          <w:rFonts w:ascii="Arial" w:hAnsi="Arial" w:cs="Arial"/>
          <w:b/>
          <w:bCs/>
        </w:rPr>
        <w:t>LOTTO N. 2</w:t>
      </w:r>
      <w:r>
        <w:rPr>
          <w:rFonts w:ascii="Arial" w:hAnsi="Arial" w:cs="Arial"/>
          <w:b/>
          <w:bCs/>
        </w:rPr>
        <w:t xml:space="preserve"> SERVIZIO RACCOLTA E TRASPORTO CARTONE COMMERCIALE</w:t>
      </w:r>
      <w:r w:rsidR="00526BD0">
        <w:rPr>
          <w:rFonts w:ascii="Arial" w:hAnsi="Arial" w:cs="Arial"/>
          <w:b/>
          <w:bCs/>
        </w:rPr>
        <w:t xml:space="preserve"> </w:t>
      </w:r>
    </w:p>
    <w:p w14:paraId="5CE6FC99" w14:textId="55D60488" w:rsidR="00B52DAD" w:rsidRDefault="00D7277E" w:rsidP="00B52DAD">
      <w:pPr>
        <w:keepNext/>
        <w:widowControl w:val="0"/>
        <w:spacing w:line="260" w:lineRule="atLeast"/>
        <w:rPr>
          <w:rFonts w:ascii="Arial" w:hAnsi="Arial" w:cs="Arial"/>
          <w:b/>
        </w:rPr>
      </w:pPr>
      <w:r>
        <w:rPr>
          <w:rFonts w:ascii="Arial" w:hAnsi="Arial" w:cs="Arial"/>
          <w:b/>
          <w:bCs/>
        </w:rPr>
        <w:t xml:space="preserve"> </w:t>
      </w:r>
      <w:r w:rsidR="00526BD0">
        <w:rPr>
          <w:rFonts w:ascii="Arial" w:hAnsi="Arial" w:cs="Arial"/>
          <w:b/>
          <w:bCs/>
        </w:rPr>
        <w:t xml:space="preserve">(CIG: </w:t>
      </w:r>
      <w:r w:rsidR="00A37971" w:rsidRPr="00A37971">
        <w:rPr>
          <w:rFonts w:ascii="Arial" w:hAnsi="Arial" w:cs="Arial"/>
          <w:b/>
          <w:bCs/>
        </w:rPr>
        <w:t>9131383F9E</w:t>
      </w:r>
      <w:r w:rsidR="00A37971">
        <w:rPr>
          <w:rFonts w:ascii="Arial" w:hAnsi="Arial" w:cs="Arial"/>
          <w:b/>
          <w:bCs/>
        </w:rPr>
        <w:t>)</w:t>
      </w:r>
    </w:p>
    <w:bookmarkEnd w:id="0"/>
    <w:p w14:paraId="18D0E539" w14:textId="77777777" w:rsidR="005C2B33" w:rsidRPr="00BD148F" w:rsidRDefault="005C2B33" w:rsidP="00E2223D">
      <w:pPr>
        <w:autoSpaceDE w:val="0"/>
        <w:autoSpaceDN w:val="0"/>
        <w:adjustRightInd w:val="0"/>
        <w:spacing w:line="276" w:lineRule="auto"/>
        <w:rPr>
          <w:rFonts w:ascii="Arial" w:hAnsi="Arial" w:cs="Arial"/>
          <w:b/>
          <w:bCs/>
        </w:rPr>
      </w:pPr>
    </w:p>
    <w:p w14:paraId="3FF1AD63" w14:textId="6305D891"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Il sottoscritto ________________________________, nato il ___________ a _______________ in qualità di ___________________________ dell</w:t>
      </w:r>
      <w:r w:rsidR="00233CC7">
        <w:rPr>
          <w:rFonts w:ascii="Arial" w:hAnsi="Arial" w:cs="Arial"/>
        </w:rPr>
        <w:t>a cooperativa ______________________________</w:t>
      </w:r>
      <w:r w:rsidRPr="00BD148F">
        <w:rPr>
          <w:rFonts w:ascii="Arial" w:hAnsi="Arial" w:cs="Arial"/>
        </w:rPr>
        <w:t xml:space="preserve"> ______________________________</w:t>
      </w:r>
      <w:r w:rsidR="00233CC7">
        <w:rPr>
          <w:rFonts w:ascii="Arial" w:hAnsi="Arial" w:cs="Arial"/>
        </w:rPr>
        <w:t>_______________________________________________</w:t>
      </w:r>
      <w:r w:rsidRPr="00BD148F">
        <w:rPr>
          <w:rFonts w:ascii="Arial" w:hAnsi="Arial" w:cs="Arial"/>
        </w:rPr>
        <w:t xml:space="preserve">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2EE35C06" w:rsidR="00E2223D" w:rsidRDefault="00E2223D" w:rsidP="00E2223D">
      <w:pPr>
        <w:rPr>
          <w:rFonts w:ascii="Arial" w:hAnsi="Arial" w:cs="Arial"/>
          <w:i/>
        </w:rPr>
      </w:pP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02366E22" w14:textId="6F1AE1F5" w:rsidR="00671BEF" w:rsidRDefault="00E2223D" w:rsidP="005E3609">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755B5D93" w14:textId="77777777" w:rsidR="00D305C0" w:rsidRPr="00D305C0" w:rsidRDefault="00D305C0" w:rsidP="00D305C0">
      <w:pPr>
        <w:pStyle w:val="Corpodeltesto2"/>
        <w:tabs>
          <w:tab w:val="left" w:pos="142"/>
        </w:tabs>
        <w:suppressAutoHyphens/>
        <w:spacing w:after="0" w:line="240" w:lineRule="auto"/>
        <w:jc w:val="both"/>
        <w:rPr>
          <w:rFonts w:ascii="Arial" w:hAnsi="Arial" w:cs="Arial"/>
          <w:bCs/>
          <w:iCs/>
          <w:sz w:val="22"/>
          <w:szCs w:val="22"/>
        </w:rPr>
      </w:pPr>
    </w:p>
    <w:p w14:paraId="7DA89AC8" w14:textId="4B2915CE" w:rsidR="00E2223D"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r w:rsidR="00441F06">
        <w:rPr>
          <w:rFonts w:ascii="Arial" w:hAnsi="Arial" w:cs="Arial"/>
          <w:b/>
          <w:sz w:val="22"/>
          <w:szCs w:val="22"/>
        </w:rPr>
        <w:t xml:space="preserve"> </w:t>
      </w:r>
    </w:p>
    <w:p w14:paraId="24B8B218" w14:textId="6E028403" w:rsidR="00853BD3" w:rsidRPr="00853BD3" w:rsidRDefault="00853BD3" w:rsidP="00A92D04">
      <w:pPr>
        <w:pStyle w:val="sche3"/>
        <w:rPr>
          <w:rFonts w:ascii="Arial" w:hAnsi="Arial" w:cs="Arial"/>
        </w:rPr>
      </w:pPr>
      <w:r w:rsidRPr="00853BD3">
        <w:rPr>
          <w:rFonts w:ascii="Arial" w:hAnsi="Arial" w:cs="Arial"/>
          <w:sz w:val="22"/>
          <w:szCs w:val="22"/>
          <w:lang w:val="it-IT"/>
        </w:rPr>
        <w:t xml:space="preserve">DI PRESENTARE </w:t>
      </w:r>
      <w:r w:rsidR="00A92D04">
        <w:rPr>
          <w:rFonts w:ascii="Arial" w:hAnsi="Arial" w:cs="Arial"/>
          <w:sz w:val="22"/>
          <w:szCs w:val="22"/>
          <w:lang w:val="it-IT"/>
        </w:rPr>
        <w:t>LA PRESENTE DICHIARAZIONE PER</w:t>
      </w:r>
      <w:r w:rsidR="00D3155A">
        <w:rPr>
          <w:rFonts w:ascii="Arial" w:hAnsi="Arial" w:cs="Arial"/>
          <w:sz w:val="22"/>
          <w:szCs w:val="22"/>
          <w:lang w:val="it-IT"/>
        </w:rPr>
        <w:t xml:space="preserve"> </w:t>
      </w:r>
      <w:r w:rsidR="00A92D04">
        <w:rPr>
          <w:rFonts w:ascii="Arial" w:hAnsi="Arial" w:cs="Arial"/>
          <w:sz w:val="22"/>
          <w:szCs w:val="22"/>
          <w:lang w:val="it-IT"/>
        </w:rPr>
        <w:t>LA PARTECIPAZIONE ALLA PROCEDURA DI AFFIDAME</w:t>
      </w:r>
      <w:r w:rsidR="0053249B">
        <w:rPr>
          <w:rFonts w:ascii="Arial" w:hAnsi="Arial" w:cs="Arial"/>
          <w:sz w:val="22"/>
          <w:szCs w:val="22"/>
          <w:lang w:val="it-IT"/>
        </w:rPr>
        <w:t>N</w:t>
      </w:r>
      <w:r w:rsidR="00A92D04">
        <w:rPr>
          <w:rFonts w:ascii="Arial" w:hAnsi="Arial" w:cs="Arial"/>
          <w:sz w:val="22"/>
          <w:szCs w:val="22"/>
          <w:lang w:val="it-IT"/>
        </w:rPr>
        <w:t xml:space="preserve">TO DI: </w:t>
      </w:r>
    </w:p>
    <w:p w14:paraId="78A279A9" w14:textId="6863C025" w:rsidR="00853BD3" w:rsidRPr="008B4649" w:rsidRDefault="00853BD3" w:rsidP="00853BD3">
      <w:pPr>
        <w:tabs>
          <w:tab w:val="left" w:pos="426"/>
        </w:tabs>
        <w:ind w:left="1440" w:hanging="1440"/>
        <w:rPr>
          <w:rFonts w:ascii="Arial" w:hAnsi="Arial" w:cs="Arial"/>
        </w:rPr>
      </w:pPr>
      <w:r w:rsidRPr="00853BD3">
        <w:rPr>
          <w:rFonts w:ascii="Arial" w:hAnsi="Arial" w:cs="Arial"/>
          <w:sz w:val="32"/>
          <w:szCs w:val="32"/>
        </w:rPr>
        <w:t xml:space="preserve">□ </w:t>
      </w:r>
      <w:r w:rsidRPr="00853BD3">
        <w:rPr>
          <w:rFonts w:ascii="Arial" w:hAnsi="Arial" w:cs="Arial"/>
        </w:rPr>
        <w:t>LOTTO N. 1: “</w:t>
      </w:r>
      <w:r w:rsidR="008B4649" w:rsidRPr="008B4649">
        <w:rPr>
          <w:rFonts w:ascii="Arial" w:hAnsi="Arial" w:cs="Arial"/>
        </w:rPr>
        <w:t>SERVIZIO RACCOLTA E TASPORTO CARTA COMMERCIALE</w:t>
      </w:r>
      <w:r w:rsidRPr="008B4649">
        <w:rPr>
          <w:rFonts w:ascii="Arial" w:hAnsi="Arial" w:cs="Arial"/>
        </w:rPr>
        <w:t xml:space="preserve">” </w:t>
      </w:r>
    </w:p>
    <w:p w14:paraId="0C2230D9" w14:textId="77777777" w:rsidR="00853BD3" w:rsidRPr="00853BD3" w:rsidRDefault="00853BD3" w:rsidP="00853BD3">
      <w:pPr>
        <w:tabs>
          <w:tab w:val="left" w:pos="426"/>
        </w:tabs>
        <w:rPr>
          <w:rFonts w:ascii="Arial" w:hAnsi="Arial" w:cs="Arial"/>
        </w:rPr>
      </w:pPr>
    </w:p>
    <w:p w14:paraId="16B8B067" w14:textId="54AFA827" w:rsidR="00853BD3" w:rsidRPr="008B4649" w:rsidRDefault="00853BD3" w:rsidP="00853BD3">
      <w:pPr>
        <w:autoSpaceDE w:val="0"/>
        <w:autoSpaceDN w:val="0"/>
        <w:adjustRightInd w:val="0"/>
        <w:rPr>
          <w:rFonts w:ascii="Arial" w:hAnsi="Arial" w:cs="Arial"/>
        </w:rPr>
      </w:pPr>
      <w:r w:rsidRPr="000447E7">
        <w:rPr>
          <w:rFonts w:ascii="Arial" w:hAnsi="Arial" w:cs="Arial"/>
          <w:sz w:val="28"/>
          <w:szCs w:val="28"/>
        </w:rPr>
        <w:t>□</w:t>
      </w:r>
      <w:r w:rsidRPr="00853BD3">
        <w:rPr>
          <w:rFonts w:ascii="Arial" w:hAnsi="Arial" w:cs="Arial"/>
        </w:rPr>
        <w:t xml:space="preserve"> LOTTO N. 2: “</w:t>
      </w:r>
      <w:r w:rsidR="008B4649" w:rsidRPr="008B4649">
        <w:rPr>
          <w:rFonts w:ascii="Arial" w:hAnsi="Arial" w:cs="Arial"/>
          <w:bCs/>
        </w:rPr>
        <w:t>SERVIZIO RACCOLTA E TRASPORTO CARTONE COMMERCIALE</w:t>
      </w:r>
      <w:r w:rsidRPr="008B4649">
        <w:rPr>
          <w:rFonts w:ascii="Arial" w:hAnsi="Arial" w:cs="Arial"/>
        </w:rPr>
        <w:t>”</w:t>
      </w:r>
    </w:p>
    <w:p w14:paraId="09B1D148" w14:textId="05B65ECC" w:rsidR="00853BD3" w:rsidRDefault="00853BD3" w:rsidP="00293EB6">
      <w:pPr>
        <w:pStyle w:val="sche3"/>
        <w:rPr>
          <w:rFonts w:ascii="Arial" w:hAnsi="Arial" w:cs="Arial"/>
          <w:b/>
          <w:sz w:val="22"/>
          <w:szCs w:val="22"/>
          <w:lang w:val="it-IT"/>
        </w:rPr>
      </w:pPr>
    </w:p>
    <w:p w14:paraId="405F6EF5" w14:textId="77777777" w:rsidR="00853BD3" w:rsidRDefault="00853BD3" w:rsidP="00293EB6">
      <w:pPr>
        <w:pStyle w:val="sche3"/>
        <w:rPr>
          <w:rFonts w:ascii="Arial" w:hAnsi="Arial" w:cs="Arial"/>
          <w:b/>
          <w:sz w:val="22"/>
          <w:szCs w:val="22"/>
          <w:lang w:val="it-IT"/>
        </w:rPr>
      </w:pPr>
    </w:p>
    <w:p w14:paraId="55279863" w14:textId="7D2BD036" w:rsidR="00293EB6" w:rsidRDefault="00293EB6" w:rsidP="00293EB6">
      <w:pPr>
        <w:pStyle w:val="sche3"/>
        <w:rPr>
          <w:rFonts w:ascii="Arial" w:hAnsi="Arial" w:cs="Arial"/>
          <w:b/>
          <w:sz w:val="22"/>
          <w:szCs w:val="22"/>
          <w:lang w:val="it-IT"/>
        </w:rPr>
      </w:pPr>
      <w:r w:rsidRPr="000B36EF">
        <w:rPr>
          <w:rFonts w:ascii="Arial" w:hAnsi="Arial" w:cs="Arial"/>
          <w:b/>
          <w:sz w:val="22"/>
          <w:szCs w:val="22"/>
          <w:lang w:val="it-IT"/>
        </w:rPr>
        <w:t>SEZIONE I</w:t>
      </w:r>
      <w:r>
        <w:rPr>
          <w:rFonts w:ascii="Arial" w:hAnsi="Arial" w:cs="Arial"/>
          <w:b/>
          <w:sz w:val="22"/>
          <w:szCs w:val="22"/>
          <w:lang w:val="it-IT"/>
        </w:rPr>
        <w:t xml:space="preserve"> -</w:t>
      </w:r>
      <w:r w:rsidRPr="000B36EF">
        <w:rPr>
          <w:rFonts w:ascii="Arial" w:hAnsi="Arial" w:cs="Arial"/>
          <w:b/>
          <w:sz w:val="22"/>
          <w:szCs w:val="22"/>
          <w:lang w:val="it-IT"/>
        </w:rPr>
        <w:t xml:space="preserve"> </w:t>
      </w:r>
      <w:r>
        <w:rPr>
          <w:rFonts w:ascii="Arial" w:hAnsi="Arial" w:cs="Arial"/>
          <w:b/>
          <w:sz w:val="22"/>
          <w:szCs w:val="22"/>
          <w:lang w:val="it-IT"/>
        </w:rPr>
        <w:t>FORMA DI PARTECI</w:t>
      </w:r>
      <w:r w:rsidRPr="000B36EF">
        <w:rPr>
          <w:rFonts w:ascii="Arial" w:hAnsi="Arial" w:cs="Arial"/>
          <w:b/>
          <w:sz w:val="22"/>
          <w:szCs w:val="22"/>
          <w:lang w:val="it-IT"/>
        </w:rPr>
        <w:t>PAZIONE</w:t>
      </w:r>
    </w:p>
    <w:p w14:paraId="6B0DF36A" w14:textId="77777777" w:rsidR="00293EB6" w:rsidRPr="000B36EF" w:rsidRDefault="00293EB6" w:rsidP="00293EB6">
      <w:pPr>
        <w:pStyle w:val="sche3"/>
        <w:rPr>
          <w:rFonts w:ascii="Arial" w:hAnsi="Arial" w:cs="Arial"/>
          <w:b/>
          <w:sz w:val="22"/>
          <w:szCs w:val="22"/>
          <w:lang w:val="it-IT"/>
        </w:rPr>
      </w:pPr>
    </w:p>
    <w:p w14:paraId="11402777" w14:textId="3540B2B1" w:rsidR="00293EB6" w:rsidRPr="00245CE5" w:rsidRDefault="00293EB6" w:rsidP="00293EB6">
      <w:pPr>
        <w:pStyle w:val="sche3"/>
        <w:tabs>
          <w:tab w:val="left" w:pos="142"/>
        </w:tabs>
        <w:rPr>
          <w:rFonts w:ascii="Arial" w:hAnsi="Arial" w:cs="Arial"/>
          <w:lang w:val="it-IT"/>
        </w:rPr>
      </w:pPr>
      <w:r w:rsidRPr="00504646">
        <w:rPr>
          <w:rFonts w:ascii="Arial" w:hAnsi="Arial" w:cs="Arial"/>
          <w:sz w:val="22"/>
          <w:szCs w:val="22"/>
          <w:lang w:val="it-IT"/>
        </w:rPr>
        <w:t>di partecipare alla g</w:t>
      </w:r>
      <w:r>
        <w:rPr>
          <w:rFonts w:ascii="Arial" w:hAnsi="Arial" w:cs="Arial"/>
          <w:sz w:val="22"/>
          <w:szCs w:val="22"/>
          <w:lang w:val="it-IT"/>
        </w:rPr>
        <w:t xml:space="preserve">ara indicata in oggetto come: </w:t>
      </w:r>
      <w:r w:rsidRPr="00245CE5">
        <w:rPr>
          <w:rFonts w:ascii="Arial" w:hAnsi="Arial" w:cs="Arial"/>
          <w:i/>
          <w:lang w:val="it-IT"/>
        </w:rPr>
        <w:t>(barrare la casella corrispondente)</w:t>
      </w:r>
    </w:p>
    <w:p w14:paraId="6536C0BE" w14:textId="77777777" w:rsidR="00293EB6" w:rsidRPr="00504646" w:rsidRDefault="00293EB6" w:rsidP="00293EB6">
      <w:pPr>
        <w:pStyle w:val="sche3"/>
        <w:rPr>
          <w:rFonts w:ascii="Arial" w:hAnsi="Arial" w:cs="Arial"/>
          <w:i/>
          <w:sz w:val="22"/>
          <w:szCs w:val="22"/>
          <w:lang w:val="it-IT"/>
        </w:rPr>
      </w:pPr>
    </w:p>
    <w:p w14:paraId="008D21ED" w14:textId="31C50B9F" w:rsidR="00293EB6" w:rsidRDefault="00293EB6" w:rsidP="00293EB6">
      <w:pPr>
        <w:pStyle w:val="sche3"/>
        <w:rPr>
          <w:rFonts w:ascii="Arial" w:hAnsi="Arial" w:cs="Arial"/>
          <w:sz w:val="22"/>
          <w:szCs w:val="22"/>
          <w:lang w:val="it-IT"/>
        </w:rPr>
      </w:pPr>
      <w:bookmarkStart w:id="1" w:name="_Hlk87600774"/>
      <w:r w:rsidRPr="00DE77B5">
        <w:rPr>
          <w:rFonts w:ascii="Arial" w:hAnsi="Arial" w:cs="Arial"/>
          <w:b/>
          <w:sz w:val="28"/>
          <w:szCs w:val="28"/>
          <w:lang w:val="it-IT"/>
        </w:rPr>
        <w:t>□</w:t>
      </w:r>
      <w:bookmarkEnd w:id="1"/>
      <w:r w:rsidRPr="00504646">
        <w:rPr>
          <w:rFonts w:ascii="Arial" w:hAnsi="Arial" w:cs="Arial"/>
          <w:sz w:val="22"/>
          <w:szCs w:val="22"/>
          <w:lang w:val="it-IT"/>
        </w:rPr>
        <w:t xml:space="preserve"> </w:t>
      </w:r>
      <w:r w:rsidRPr="00504646">
        <w:rPr>
          <w:rFonts w:ascii="Arial" w:hAnsi="Arial" w:cs="Arial"/>
          <w:b/>
          <w:sz w:val="22"/>
          <w:szCs w:val="22"/>
          <w:lang w:val="it-IT"/>
        </w:rPr>
        <w:t>impresa singola</w:t>
      </w:r>
      <w:r w:rsidRPr="00504646">
        <w:rPr>
          <w:rFonts w:ascii="Arial" w:hAnsi="Arial" w:cs="Arial"/>
          <w:sz w:val="22"/>
          <w:szCs w:val="22"/>
          <w:lang w:val="it-IT"/>
        </w:rPr>
        <w:t>;</w:t>
      </w:r>
    </w:p>
    <w:p w14:paraId="6F5B99B7" w14:textId="77777777" w:rsidR="00CD10A6" w:rsidRPr="00504646" w:rsidRDefault="00CD10A6" w:rsidP="00293EB6">
      <w:pPr>
        <w:pStyle w:val="sche3"/>
        <w:rPr>
          <w:rFonts w:ascii="Arial" w:hAnsi="Arial" w:cs="Arial"/>
          <w:sz w:val="22"/>
          <w:szCs w:val="22"/>
          <w:lang w:val="it-IT"/>
        </w:rPr>
      </w:pPr>
    </w:p>
    <w:p w14:paraId="2ED2877E" w14:textId="5F89BB17" w:rsidR="00CD10A6" w:rsidRDefault="00293EB6" w:rsidP="00293EB6">
      <w:pPr>
        <w:pStyle w:val="sche3"/>
        <w:rPr>
          <w:rFonts w:ascii="Arial" w:hAnsi="Arial" w:cs="Arial"/>
          <w:b/>
          <w:sz w:val="28"/>
          <w:szCs w:val="28"/>
          <w:lang w:val="it-IT"/>
        </w:rPr>
      </w:pPr>
      <w:r w:rsidRPr="00DE77B5">
        <w:rPr>
          <w:rFonts w:ascii="Arial" w:hAnsi="Arial" w:cs="Arial"/>
          <w:b/>
          <w:sz w:val="28"/>
          <w:szCs w:val="28"/>
          <w:lang w:val="it-IT"/>
        </w:rPr>
        <w:t>□</w:t>
      </w:r>
      <w:r w:rsidRPr="00504646">
        <w:rPr>
          <w:rFonts w:ascii="Arial" w:hAnsi="Arial" w:cs="Arial"/>
          <w:sz w:val="22"/>
          <w:szCs w:val="22"/>
          <w:lang w:val="it-IT"/>
        </w:rPr>
        <w:t xml:space="preserve"> </w:t>
      </w:r>
      <w:r w:rsidRPr="00504646">
        <w:rPr>
          <w:rFonts w:ascii="Arial" w:hAnsi="Arial" w:cs="Arial"/>
          <w:b/>
          <w:bCs/>
          <w:sz w:val="22"/>
          <w:szCs w:val="22"/>
          <w:lang w:val="it-IT"/>
        </w:rPr>
        <w:t>capogruppo di una associazione temporanea</w:t>
      </w:r>
      <w:r w:rsidRPr="00504646">
        <w:rPr>
          <w:rFonts w:ascii="Arial" w:hAnsi="Arial" w:cs="Arial"/>
          <w:sz w:val="22"/>
          <w:szCs w:val="22"/>
          <w:lang w:val="it-IT"/>
        </w:rPr>
        <w:t xml:space="preserve"> o di un consorzio già costitui</w:t>
      </w:r>
      <w:r w:rsidR="00BA0247">
        <w:rPr>
          <w:rFonts w:ascii="Arial" w:hAnsi="Arial" w:cs="Arial"/>
          <w:sz w:val="22"/>
          <w:szCs w:val="22"/>
          <w:lang w:val="it-IT"/>
        </w:rPr>
        <w:t>ti</w:t>
      </w:r>
      <w:r w:rsidRPr="00504646">
        <w:rPr>
          <w:rFonts w:ascii="Arial" w:hAnsi="Arial" w:cs="Arial"/>
          <w:sz w:val="22"/>
          <w:szCs w:val="22"/>
          <w:lang w:val="it-IT"/>
        </w:rPr>
        <w:t xml:space="preserve"> fra le</w:t>
      </w:r>
      <w:r>
        <w:rPr>
          <w:rFonts w:ascii="Arial" w:hAnsi="Arial" w:cs="Arial"/>
          <w:sz w:val="22"/>
          <w:szCs w:val="22"/>
          <w:lang w:val="it-IT"/>
        </w:rPr>
        <w:t xml:space="preserve"> </w:t>
      </w:r>
      <w:r w:rsidR="00BA0247">
        <w:rPr>
          <w:rFonts w:ascii="Arial" w:hAnsi="Arial" w:cs="Arial"/>
          <w:sz w:val="22"/>
          <w:szCs w:val="22"/>
          <w:lang w:val="it-IT"/>
        </w:rPr>
        <w:t>cooperative ___________________</w:t>
      </w:r>
      <w:r>
        <w:rPr>
          <w:rFonts w:ascii="Arial" w:hAnsi="Arial" w:cs="Arial"/>
          <w:sz w:val="22"/>
          <w:szCs w:val="22"/>
          <w:lang w:val="it-IT"/>
        </w:rPr>
        <w:t>_______________________</w:t>
      </w:r>
      <w:r w:rsidR="00BA0247">
        <w:rPr>
          <w:rFonts w:ascii="Arial" w:hAnsi="Arial" w:cs="Arial"/>
          <w:sz w:val="22"/>
          <w:szCs w:val="22"/>
          <w:lang w:val="it-IT"/>
        </w:rPr>
        <w:t>__________________________</w:t>
      </w:r>
      <w:r>
        <w:rPr>
          <w:rFonts w:ascii="Arial" w:hAnsi="Arial" w:cs="Arial"/>
          <w:sz w:val="22"/>
          <w:szCs w:val="22"/>
          <w:lang w:val="it-IT"/>
        </w:rPr>
        <w:t>__________</w:t>
      </w:r>
      <w:r w:rsidRPr="00504646">
        <w:rPr>
          <w:rFonts w:ascii="Arial" w:hAnsi="Arial" w:cs="Arial"/>
          <w:sz w:val="22"/>
          <w:szCs w:val="22"/>
          <w:lang w:val="it-IT"/>
        </w:rPr>
        <w:t xml:space="preserve"> </w:t>
      </w:r>
      <w:r>
        <w:rPr>
          <w:rFonts w:ascii="Arial" w:hAnsi="Arial" w:cs="Arial"/>
          <w:sz w:val="22"/>
          <w:szCs w:val="22"/>
          <w:lang w:val="it-IT"/>
        </w:rPr>
        <w:t>_________________________</w:t>
      </w:r>
      <w:r w:rsidRPr="00504646">
        <w:rPr>
          <w:rFonts w:ascii="Arial" w:hAnsi="Arial" w:cs="Arial"/>
          <w:sz w:val="22"/>
          <w:szCs w:val="22"/>
          <w:lang w:val="it-IT"/>
        </w:rPr>
        <w:t>_____________________________________________________ (</w:t>
      </w:r>
      <w:r w:rsidRPr="00504646">
        <w:rPr>
          <w:rFonts w:ascii="Arial" w:hAnsi="Arial" w:cs="Arial"/>
          <w:i/>
          <w:sz w:val="22"/>
          <w:szCs w:val="22"/>
          <w:lang w:val="it-IT"/>
        </w:rPr>
        <w:t xml:space="preserve">oppure da costituirsi fra le </w:t>
      </w:r>
      <w:r w:rsidR="00BA0247">
        <w:rPr>
          <w:rFonts w:ascii="Arial" w:hAnsi="Arial" w:cs="Arial"/>
          <w:i/>
          <w:sz w:val="22"/>
          <w:szCs w:val="22"/>
          <w:lang w:val="it-IT"/>
        </w:rPr>
        <w:t>cooperative</w:t>
      </w:r>
      <w:r w:rsidRPr="00504646">
        <w:rPr>
          <w:rFonts w:ascii="Arial" w:hAnsi="Arial" w:cs="Arial"/>
          <w:i/>
          <w:sz w:val="22"/>
          <w:szCs w:val="22"/>
          <w:lang w:val="it-IT"/>
        </w:rPr>
        <w:t>)</w:t>
      </w:r>
      <w:r w:rsidR="00BA0247">
        <w:rPr>
          <w:rFonts w:ascii="Arial" w:hAnsi="Arial" w:cs="Arial"/>
          <w:i/>
          <w:sz w:val="22"/>
          <w:szCs w:val="22"/>
          <w:lang w:val="it-IT"/>
        </w:rPr>
        <w:t xml:space="preserve"> _______________________________________________</w:t>
      </w:r>
      <w:r w:rsidRPr="00504646">
        <w:rPr>
          <w:rFonts w:ascii="Arial" w:hAnsi="Arial" w:cs="Arial"/>
          <w:i/>
          <w:sz w:val="22"/>
          <w:szCs w:val="22"/>
          <w:lang w:val="it-IT"/>
        </w:rPr>
        <w:t xml:space="preserve"> ________</w:t>
      </w:r>
      <w:r w:rsidR="00CD10A6">
        <w:rPr>
          <w:rFonts w:ascii="Arial" w:hAnsi="Arial" w:cs="Arial"/>
          <w:i/>
          <w:sz w:val="22"/>
          <w:szCs w:val="22"/>
          <w:lang w:val="it-IT"/>
        </w:rPr>
        <w:t>________</w:t>
      </w:r>
      <w:r w:rsidRPr="00504646">
        <w:rPr>
          <w:rFonts w:ascii="Arial" w:hAnsi="Arial" w:cs="Arial"/>
          <w:i/>
          <w:sz w:val="22"/>
          <w:szCs w:val="22"/>
          <w:lang w:val="it-IT"/>
        </w:rPr>
        <w:t>______</w:t>
      </w:r>
      <w:r>
        <w:rPr>
          <w:rFonts w:ascii="Arial" w:hAnsi="Arial" w:cs="Arial"/>
          <w:i/>
          <w:sz w:val="22"/>
          <w:szCs w:val="22"/>
          <w:lang w:val="it-IT"/>
        </w:rPr>
        <w:t>_</w:t>
      </w:r>
      <w:r w:rsidRPr="00504646">
        <w:rPr>
          <w:rFonts w:ascii="Arial" w:hAnsi="Arial" w:cs="Arial"/>
          <w:i/>
          <w:sz w:val="22"/>
          <w:szCs w:val="22"/>
          <w:lang w:val="it-IT"/>
        </w:rPr>
        <w:t>___________________________</w:t>
      </w:r>
      <w:r w:rsidR="00BA0247">
        <w:rPr>
          <w:rFonts w:ascii="Arial" w:hAnsi="Arial" w:cs="Arial"/>
          <w:sz w:val="22"/>
          <w:szCs w:val="22"/>
          <w:lang w:val="it-IT"/>
        </w:rPr>
        <w:t>____________________________</w:t>
      </w:r>
    </w:p>
    <w:p w14:paraId="4D85B1E0" w14:textId="77777777" w:rsidR="00BA0247" w:rsidRDefault="00BA0247" w:rsidP="00293EB6">
      <w:pPr>
        <w:pStyle w:val="sche3"/>
        <w:rPr>
          <w:rFonts w:ascii="Arial" w:hAnsi="Arial" w:cs="Arial"/>
          <w:b/>
          <w:sz w:val="28"/>
          <w:szCs w:val="28"/>
          <w:lang w:val="it-IT"/>
        </w:rPr>
      </w:pPr>
    </w:p>
    <w:p w14:paraId="64B1A96A" w14:textId="75466D6E"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lastRenderedPageBreak/>
        <w:t>□</w:t>
      </w:r>
      <w:r w:rsidRPr="00504646">
        <w:rPr>
          <w:rFonts w:ascii="Arial" w:hAnsi="Arial" w:cs="Arial"/>
          <w:sz w:val="22"/>
          <w:szCs w:val="22"/>
          <w:lang w:val="it-IT"/>
        </w:rPr>
        <w:t xml:space="preserve"> </w:t>
      </w:r>
      <w:r w:rsidRPr="00504646">
        <w:rPr>
          <w:rFonts w:ascii="Arial" w:hAnsi="Arial" w:cs="Arial"/>
          <w:b/>
          <w:bCs/>
          <w:sz w:val="22"/>
          <w:szCs w:val="22"/>
          <w:lang w:val="it-IT"/>
        </w:rPr>
        <w:t>mandante di una associazione temporanea</w:t>
      </w:r>
      <w:r w:rsidRPr="00504646">
        <w:rPr>
          <w:rFonts w:ascii="Arial" w:hAnsi="Arial" w:cs="Arial"/>
          <w:sz w:val="22"/>
          <w:szCs w:val="22"/>
          <w:lang w:val="it-IT"/>
        </w:rPr>
        <w:t xml:space="preserve"> o di un consorzio già costituit</w:t>
      </w:r>
      <w:r w:rsidR="00BA0247">
        <w:rPr>
          <w:rFonts w:ascii="Arial" w:hAnsi="Arial" w:cs="Arial"/>
          <w:sz w:val="22"/>
          <w:szCs w:val="22"/>
          <w:lang w:val="it-IT"/>
        </w:rPr>
        <w:t>i</w:t>
      </w:r>
      <w:r w:rsidRPr="00504646">
        <w:rPr>
          <w:rFonts w:ascii="Arial" w:hAnsi="Arial" w:cs="Arial"/>
          <w:sz w:val="22"/>
          <w:szCs w:val="22"/>
          <w:lang w:val="it-IT"/>
        </w:rPr>
        <w:t xml:space="preserve"> fra le imprese</w:t>
      </w:r>
      <w:r>
        <w:rPr>
          <w:rFonts w:ascii="Arial" w:hAnsi="Arial" w:cs="Arial"/>
          <w:sz w:val="22"/>
          <w:szCs w:val="22"/>
          <w:lang w:val="it-IT"/>
        </w:rPr>
        <w:t xml:space="preserve"> _</w:t>
      </w:r>
      <w:r w:rsidR="00CD10A6">
        <w:rPr>
          <w:rFonts w:ascii="Arial" w:hAnsi="Arial" w:cs="Arial"/>
          <w:sz w:val="22"/>
          <w:szCs w:val="22"/>
          <w:lang w:val="it-IT"/>
        </w:rPr>
        <w:t>_______________________</w:t>
      </w:r>
      <w:r>
        <w:rPr>
          <w:rFonts w:ascii="Arial" w:hAnsi="Arial" w:cs="Arial"/>
          <w:sz w:val="22"/>
          <w:szCs w:val="22"/>
          <w:lang w:val="it-IT"/>
        </w:rPr>
        <w:t>_____________________________</w:t>
      </w:r>
      <w:r w:rsidR="00BA0247">
        <w:rPr>
          <w:rFonts w:ascii="Arial" w:hAnsi="Arial" w:cs="Arial"/>
          <w:sz w:val="22"/>
          <w:szCs w:val="22"/>
          <w:lang w:val="it-IT"/>
        </w:rPr>
        <w:t>_____________________</w:t>
      </w:r>
      <w:r>
        <w:rPr>
          <w:rFonts w:ascii="Arial" w:hAnsi="Arial" w:cs="Arial"/>
          <w:sz w:val="22"/>
          <w:szCs w:val="22"/>
          <w:lang w:val="it-IT"/>
        </w:rPr>
        <w:t>____</w:t>
      </w:r>
      <w:r w:rsidRPr="00504646">
        <w:rPr>
          <w:rFonts w:ascii="Arial" w:hAnsi="Arial" w:cs="Arial"/>
          <w:sz w:val="22"/>
          <w:szCs w:val="22"/>
          <w:lang w:val="it-IT"/>
        </w:rPr>
        <w:t xml:space="preserve"> ___________________________________________</w:t>
      </w:r>
      <w:r>
        <w:rPr>
          <w:rFonts w:ascii="Arial" w:hAnsi="Arial" w:cs="Arial"/>
          <w:sz w:val="22"/>
          <w:szCs w:val="22"/>
          <w:lang w:val="it-IT"/>
        </w:rPr>
        <w:t>___________________________</w:t>
      </w:r>
      <w:r w:rsidRPr="00504646">
        <w:rPr>
          <w:rFonts w:ascii="Arial" w:hAnsi="Arial" w:cs="Arial"/>
          <w:sz w:val="22"/>
          <w:szCs w:val="22"/>
          <w:lang w:val="it-IT"/>
        </w:rPr>
        <w:t>_______</w:t>
      </w:r>
      <w:r w:rsidR="00BA0247">
        <w:rPr>
          <w:rFonts w:ascii="Arial" w:hAnsi="Arial" w:cs="Arial"/>
          <w:sz w:val="22"/>
          <w:szCs w:val="22"/>
          <w:lang w:val="it-IT"/>
        </w:rPr>
        <w:t>__</w:t>
      </w:r>
      <w:r w:rsidR="00CD10A6">
        <w:rPr>
          <w:rFonts w:ascii="Arial" w:hAnsi="Arial" w:cs="Arial"/>
          <w:sz w:val="22"/>
          <w:szCs w:val="22"/>
          <w:lang w:val="it-IT"/>
        </w:rPr>
        <w:t>(</w:t>
      </w:r>
      <w:r w:rsidRPr="00504646">
        <w:rPr>
          <w:rFonts w:ascii="Arial" w:hAnsi="Arial" w:cs="Arial"/>
          <w:i/>
          <w:sz w:val="22"/>
          <w:szCs w:val="22"/>
          <w:lang w:val="it-IT"/>
        </w:rPr>
        <w:t>oppure da costituirsi fra le imprese</w:t>
      </w:r>
      <w:r w:rsidRPr="00504646">
        <w:rPr>
          <w:rFonts w:ascii="Arial" w:hAnsi="Arial" w:cs="Arial"/>
          <w:sz w:val="22"/>
          <w:szCs w:val="22"/>
          <w:lang w:val="it-IT"/>
        </w:rPr>
        <w:t>)_____</w:t>
      </w:r>
      <w:r w:rsidR="00CD10A6">
        <w:rPr>
          <w:rFonts w:ascii="Arial" w:hAnsi="Arial" w:cs="Arial"/>
          <w:sz w:val="22"/>
          <w:szCs w:val="22"/>
          <w:lang w:val="it-IT"/>
        </w:rPr>
        <w:t>_____</w:t>
      </w:r>
      <w:r w:rsidRPr="00504646">
        <w:rPr>
          <w:rFonts w:ascii="Arial" w:hAnsi="Arial" w:cs="Arial"/>
          <w:sz w:val="22"/>
          <w:szCs w:val="22"/>
          <w:lang w:val="it-IT"/>
        </w:rPr>
        <w:t>_____________________________________</w:t>
      </w:r>
      <w:r w:rsidRPr="00504646">
        <w:rPr>
          <w:rFonts w:ascii="Arial" w:hAnsi="Arial" w:cs="Arial"/>
          <w:b/>
          <w:i/>
          <w:sz w:val="22"/>
          <w:szCs w:val="22"/>
          <w:lang w:val="it-IT"/>
        </w:rPr>
        <w:t xml:space="preserve"> </w:t>
      </w:r>
      <w:r w:rsidRPr="00504646">
        <w:rPr>
          <w:rFonts w:ascii="Arial" w:hAnsi="Arial" w:cs="Arial"/>
          <w:sz w:val="22"/>
          <w:szCs w:val="22"/>
          <w:lang w:val="it-IT"/>
        </w:rPr>
        <w:t>______________________________________________________________________________</w:t>
      </w:r>
    </w:p>
    <w:p w14:paraId="5132E12E" w14:textId="77777777" w:rsidR="00CD10A6" w:rsidRDefault="00CD10A6" w:rsidP="00293EB6">
      <w:pPr>
        <w:pStyle w:val="sche3"/>
        <w:rPr>
          <w:rFonts w:ascii="Arial" w:hAnsi="Arial" w:cs="Arial"/>
          <w:b/>
          <w:bCs/>
          <w:sz w:val="22"/>
          <w:szCs w:val="22"/>
          <w:lang w:val="it-IT"/>
        </w:rPr>
      </w:pPr>
    </w:p>
    <w:p w14:paraId="0EBD4624" w14:textId="599B7BC4" w:rsidR="00293EB6" w:rsidRPr="00504646" w:rsidRDefault="00293EB6" w:rsidP="00293EB6">
      <w:pPr>
        <w:pStyle w:val="sche3"/>
        <w:rPr>
          <w:rFonts w:ascii="Arial" w:hAnsi="Arial" w:cs="Arial"/>
          <w:sz w:val="22"/>
          <w:szCs w:val="22"/>
          <w:lang w:val="it-IT"/>
        </w:rPr>
      </w:pPr>
      <w:r w:rsidRPr="00DE77B5">
        <w:rPr>
          <w:rFonts w:ascii="Arial" w:hAnsi="Arial" w:cs="Arial"/>
          <w:b/>
          <w:sz w:val="28"/>
          <w:szCs w:val="28"/>
          <w:lang w:val="it-IT"/>
        </w:rPr>
        <w:t>□</w:t>
      </w:r>
      <w:r w:rsidRPr="00504646">
        <w:rPr>
          <w:rFonts w:ascii="Arial" w:hAnsi="Arial" w:cs="Arial"/>
          <w:b/>
          <w:sz w:val="22"/>
          <w:szCs w:val="22"/>
          <w:lang w:val="it-IT"/>
        </w:rPr>
        <w:t xml:space="preserve"> consorzio </w:t>
      </w:r>
      <w:r w:rsidR="00BA0247">
        <w:rPr>
          <w:rFonts w:ascii="Arial" w:hAnsi="Arial" w:cs="Arial"/>
          <w:i/>
          <w:sz w:val="22"/>
          <w:szCs w:val="22"/>
          <w:lang w:val="it-IT"/>
        </w:rPr>
        <w:t xml:space="preserve">di </w:t>
      </w:r>
      <w:proofErr w:type="gramStart"/>
      <w:r w:rsidR="00BA0247">
        <w:rPr>
          <w:rFonts w:ascii="Arial" w:hAnsi="Arial" w:cs="Arial"/>
          <w:i/>
          <w:sz w:val="22"/>
          <w:szCs w:val="22"/>
          <w:lang w:val="it-IT"/>
        </w:rPr>
        <w:t>cooperative</w:t>
      </w:r>
      <w:r w:rsidR="00CD10A6">
        <w:rPr>
          <w:rFonts w:ascii="Arial" w:hAnsi="Arial" w:cs="Arial"/>
          <w:i/>
          <w:sz w:val="22"/>
          <w:szCs w:val="22"/>
          <w:lang w:val="it-IT"/>
        </w:rPr>
        <w:t xml:space="preserve">  </w:t>
      </w:r>
      <w:r w:rsidRPr="00504646">
        <w:rPr>
          <w:rFonts w:ascii="Arial" w:hAnsi="Arial" w:cs="Arial"/>
          <w:bCs/>
          <w:sz w:val="22"/>
          <w:szCs w:val="22"/>
          <w:lang w:val="it-IT"/>
        </w:rPr>
        <w:t>e</w:t>
      </w:r>
      <w:proofErr w:type="gramEnd"/>
      <w:r w:rsidRPr="00504646">
        <w:rPr>
          <w:rFonts w:ascii="Arial" w:hAnsi="Arial" w:cs="Arial"/>
          <w:bCs/>
          <w:sz w:val="22"/>
          <w:szCs w:val="22"/>
          <w:lang w:val="it-IT"/>
        </w:rPr>
        <w:t xml:space="preserve"> pertanto dichiara di partecipare per le seguenti consorziate</w:t>
      </w:r>
      <w:r w:rsidR="00CD10A6">
        <w:rPr>
          <w:rFonts w:ascii="Arial" w:hAnsi="Arial" w:cs="Arial"/>
          <w:bCs/>
          <w:sz w:val="22"/>
          <w:szCs w:val="22"/>
          <w:lang w:val="it-IT"/>
        </w:rPr>
        <w:t>, che eseguiranno le</w:t>
      </w:r>
      <w:r w:rsidR="00752043">
        <w:rPr>
          <w:rFonts w:ascii="Arial" w:hAnsi="Arial" w:cs="Arial"/>
          <w:bCs/>
          <w:sz w:val="22"/>
          <w:szCs w:val="22"/>
          <w:lang w:val="it-IT"/>
        </w:rPr>
        <w:t xml:space="preserve"> lavorazioni _________________________________________________________</w:t>
      </w:r>
      <w:r w:rsidR="00CD10A6">
        <w:rPr>
          <w:rFonts w:ascii="Arial" w:hAnsi="Arial" w:cs="Arial"/>
          <w:bCs/>
          <w:sz w:val="22"/>
          <w:szCs w:val="22"/>
          <w:lang w:val="it-IT"/>
        </w:rPr>
        <w:t xml:space="preserve"> </w:t>
      </w:r>
    </w:p>
    <w:p w14:paraId="29668912" w14:textId="38A2B01B" w:rsidR="00293EB6" w:rsidRPr="00CD10A6" w:rsidRDefault="00293EB6" w:rsidP="00293EB6">
      <w:pPr>
        <w:pStyle w:val="sche3"/>
        <w:rPr>
          <w:rFonts w:ascii="Arial" w:hAnsi="Arial" w:cs="Arial"/>
          <w:bCs/>
          <w:sz w:val="22"/>
          <w:szCs w:val="22"/>
          <w:lang w:val="it-IT"/>
        </w:rPr>
      </w:pPr>
    </w:p>
    <w:p w14:paraId="5DA53DE5" w14:textId="78230807" w:rsidR="00293EB6" w:rsidRPr="00C23B65" w:rsidRDefault="00293EB6" w:rsidP="00293EB6">
      <w:pPr>
        <w:pStyle w:val="a1"/>
        <w:spacing w:line="360" w:lineRule="auto"/>
        <w:rPr>
          <w:rFonts w:ascii="Arial" w:hAnsi="Arial" w:cs="Arial"/>
          <w:b/>
          <w:sz w:val="22"/>
          <w:szCs w:val="22"/>
        </w:rPr>
      </w:pPr>
      <w:r>
        <w:rPr>
          <w:rFonts w:ascii="Arial" w:hAnsi="Arial" w:cs="Arial"/>
          <w:b/>
          <w:sz w:val="22"/>
          <w:szCs w:val="22"/>
        </w:rPr>
        <w:t>E)</w:t>
      </w:r>
      <w:r w:rsidRPr="00C23B65">
        <w:rPr>
          <w:rFonts w:ascii="Arial" w:hAnsi="Arial" w:cs="Arial"/>
          <w:b/>
          <w:sz w:val="28"/>
          <w:szCs w:val="28"/>
        </w:rPr>
        <w:t xml:space="preserve"> </w:t>
      </w:r>
      <w:r w:rsidRPr="00DE77B5">
        <w:rPr>
          <w:rFonts w:ascii="Arial" w:hAnsi="Arial" w:cs="Arial"/>
          <w:b/>
          <w:sz w:val="28"/>
          <w:szCs w:val="28"/>
        </w:rPr>
        <w:t>□</w:t>
      </w:r>
      <w:r>
        <w:rPr>
          <w:rFonts w:ascii="Arial" w:hAnsi="Arial" w:cs="Arial"/>
          <w:b/>
          <w:sz w:val="28"/>
          <w:szCs w:val="28"/>
        </w:rPr>
        <w:t xml:space="preserve"> </w:t>
      </w:r>
      <w:r w:rsidR="00752043">
        <w:rPr>
          <w:rFonts w:ascii="Arial" w:hAnsi="Arial" w:cs="Arial"/>
          <w:b/>
          <w:sz w:val="22"/>
          <w:szCs w:val="22"/>
        </w:rPr>
        <w:t>cooperativa</w:t>
      </w:r>
      <w:r w:rsidRPr="00C23B65">
        <w:rPr>
          <w:rFonts w:ascii="Arial" w:hAnsi="Arial" w:cs="Arial"/>
          <w:b/>
          <w:sz w:val="22"/>
          <w:szCs w:val="22"/>
        </w:rPr>
        <w:t xml:space="preserve"> ausiliaria</w:t>
      </w:r>
      <w:r>
        <w:rPr>
          <w:rFonts w:ascii="Arial" w:hAnsi="Arial" w:cs="Arial"/>
          <w:b/>
          <w:sz w:val="22"/>
          <w:szCs w:val="22"/>
        </w:rPr>
        <w:t>;</w:t>
      </w:r>
    </w:p>
    <w:p w14:paraId="7F3A260D" w14:textId="77777777" w:rsidR="00A678D6" w:rsidRDefault="00A678D6" w:rsidP="00293EB6">
      <w:pPr>
        <w:rPr>
          <w:rFonts w:ascii="Arial" w:hAnsi="Arial" w:cs="Arial"/>
          <w:b/>
          <w:bCs/>
        </w:rPr>
      </w:pPr>
    </w:p>
    <w:p w14:paraId="27446989" w14:textId="185FF9C1" w:rsidR="00293EB6" w:rsidRDefault="00293EB6" w:rsidP="00293EB6">
      <w:pPr>
        <w:rPr>
          <w:rFonts w:ascii="Arial" w:hAnsi="Arial" w:cs="Arial"/>
          <w:b/>
          <w:bCs/>
        </w:rPr>
      </w:pPr>
      <w:r>
        <w:rPr>
          <w:rFonts w:ascii="Arial" w:hAnsi="Arial" w:cs="Arial"/>
          <w:b/>
          <w:bCs/>
        </w:rPr>
        <w:t xml:space="preserve">SEZIONE II </w:t>
      </w:r>
      <w:proofErr w:type="gramStart"/>
      <w:r>
        <w:rPr>
          <w:rFonts w:ascii="Arial" w:hAnsi="Arial" w:cs="Arial"/>
          <w:b/>
          <w:bCs/>
        </w:rPr>
        <w:t>-  AVVALIMENTO</w:t>
      </w:r>
      <w:proofErr w:type="gramEnd"/>
    </w:p>
    <w:p w14:paraId="06918377" w14:textId="77777777" w:rsidR="00293EB6" w:rsidRDefault="00293EB6" w:rsidP="00293EB6">
      <w:pPr>
        <w:ind w:hanging="425"/>
        <w:jc w:val="center"/>
        <w:rPr>
          <w:rFonts w:ascii="Arial" w:hAnsi="Arial" w:cs="Arial"/>
          <w:b/>
          <w:bCs/>
        </w:rPr>
      </w:pPr>
    </w:p>
    <w:p w14:paraId="514F09F3" w14:textId="02C55B7C" w:rsidR="00293EB6" w:rsidRPr="007673B4" w:rsidRDefault="00293EB6" w:rsidP="00293EB6">
      <w:pPr>
        <w:rPr>
          <w:rFonts w:ascii="Arial" w:hAnsi="Arial" w:cs="Arial"/>
        </w:rPr>
      </w:pPr>
      <w:r w:rsidRPr="00DE77B5">
        <w:rPr>
          <w:rFonts w:ascii="Arial" w:hAnsi="Arial" w:cs="Arial"/>
          <w:b/>
          <w:sz w:val="28"/>
          <w:szCs w:val="28"/>
        </w:rPr>
        <w:t>□</w:t>
      </w:r>
      <w:r>
        <w:rPr>
          <w:rFonts w:ascii="Arial" w:hAnsi="Arial" w:cs="Arial"/>
          <w:b/>
          <w:sz w:val="28"/>
          <w:szCs w:val="28"/>
        </w:rPr>
        <w:t xml:space="preserve"> </w:t>
      </w:r>
      <w:r w:rsidRPr="009C1AAE">
        <w:rPr>
          <w:rFonts w:ascii="Arial" w:hAnsi="Arial" w:cs="Arial"/>
          <w:i/>
        </w:rPr>
        <w:t xml:space="preserve">(eventuale) </w:t>
      </w:r>
      <w:r w:rsidRPr="007673B4">
        <w:rPr>
          <w:rFonts w:ascii="Arial" w:hAnsi="Arial" w:cs="Arial"/>
        </w:rPr>
        <w:t xml:space="preserve">di </w:t>
      </w:r>
      <w:r>
        <w:rPr>
          <w:rFonts w:ascii="Arial" w:hAnsi="Arial" w:cs="Arial"/>
        </w:rPr>
        <w:t xml:space="preserve">soddisfare la richiesta relativa al possesso dei seguenti requisiti, </w:t>
      </w:r>
      <w:r w:rsidRPr="007673B4">
        <w:rPr>
          <w:rFonts w:ascii="Arial" w:hAnsi="Arial" w:cs="Arial"/>
        </w:rPr>
        <w:t xml:space="preserve">ai sensi e per gli effetti dell’art. 89 del </w:t>
      </w:r>
      <w:proofErr w:type="spellStart"/>
      <w:r w:rsidRPr="007673B4">
        <w:rPr>
          <w:rFonts w:ascii="Arial" w:hAnsi="Arial" w:cs="Arial"/>
        </w:rPr>
        <w:t>D.Lgs</w:t>
      </w:r>
      <w:proofErr w:type="spellEnd"/>
      <w:r w:rsidRPr="007673B4">
        <w:rPr>
          <w:rFonts w:ascii="Arial" w:hAnsi="Arial" w:cs="Arial"/>
        </w:rPr>
        <w:t xml:space="preserve"> n.</w:t>
      </w:r>
      <w:r>
        <w:rPr>
          <w:rFonts w:ascii="Arial" w:hAnsi="Arial" w:cs="Arial"/>
        </w:rPr>
        <w:t xml:space="preserve"> </w:t>
      </w:r>
      <w:r w:rsidRPr="007673B4">
        <w:rPr>
          <w:rFonts w:ascii="Arial" w:hAnsi="Arial" w:cs="Arial"/>
        </w:rPr>
        <w:t>50/2016</w:t>
      </w:r>
      <w:r>
        <w:rPr>
          <w:rFonts w:ascii="Arial" w:hAnsi="Arial" w:cs="Arial"/>
        </w:rPr>
        <w:t xml:space="preserve">, _______________________________________________ ______________________________________________________________________________avvalendosi delle capacità della/e </w:t>
      </w:r>
      <w:r w:rsidR="00A92D04">
        <w:rPr>
          <w:rFonts w:ascii="Arial" w:hAnsi="Arial" w:cs="Arial"/>
        </w:rPr>
        <w:t>cooperativa/e</w:t>
      </w:r>
      <w:r>
        <w:rPr>
          <w:rFonts w:ascii="Arial" w:hAnsi="Arial" w:cs="Arial"/>
        </w:rPr>
        <w:t>: __________</w:t>
      </w:r>
      <w:r w:rsidR="00A92D04">
        <w:rPr>
          <w:rFonts w:ascii="Arial" w:hAnsi="Arial" w:cs="Arial"/>
        </w:rPr>
        <w:t>______________</w:t>
      </w:r>
      <w:r>
        <w:rPr>
          <w:rFonts w:ascii="Arial" w:hAnsi="Arial" w:cs="Arial"/>
        </w:rPr>
        <w:t>_____________ _____________________________</w:t>
      </w:r>
      <w:r w:rsidRPr="007673B4">
        <w:rPr>
          <w:rFonts w:ascii="Arial" w:hAnsi="Arial" w:cs="Arial"/>
        </w:rPr>
        <w:t>_________</w:t>
      </w:r>
      <w:r>
        <w:rPr>
          <w:rFonts w:ascii="Arial" w:hAnsi="Arial" w:cs="Arial"/>
        </w:rPr>
        <w:t>_______</w:t>
      </w:r>
      <w:r w:rsidRPr="007673B4">
        <w:rPr>
          <w:rFonts w:ascii="Arial" w:hAnsi="Arial" w:cs="Arial"/>
        </w:rPr>
        <w:t xml:space="preserve">_________________________________ </w:t>
      </w:r>
    </w:p>
    <w:p w14:paraId="603D9421" w14:textId="762135FA" w:rsidR="00293EB6" w:rsidRPr="007673B4" w:rsidRDefault="00293EB6" w:rsidP="00293EB6">
      <w:pPr>
        <w:ind w:hanging="425"/>
        <w:rPr>
          <w:rFonts w:ascii="Arial" w:hAnsi="Arial" w:cs="Arial"/>
        </w:rPr>
      </w:pPr>
      <w:r w:rsidRPr="007673B4">
        <w:rPr>
          <w:rFonts w:ascii="Arial" w:hAnsi="Arial" w:cs="Arial"/>
        </w:rPr>
        <w:t xml:space="preserve">       (indicare estremi di identificazione della</w:t>
      </w:r>
      <w:r>
        <w:rPr>
          <w:rFonts w:ascii="Arial" w:hAnsi="Arial" w:cs="Arial"/>
        </w:rPr>
        <w:t>/e</w:t>
      </w:r>
      <w:r w:rsidRPr="007673B4">
        <w:rPr>
          <w:rFonts w:ascii="Arial" w:hAnsi="Arial" w:cs="Arial"/>
        </w:rPr>
        <w:t xml:space="preserve"> </w:t>
      </w:r>
      <w:r w:rsidR="00A4247B">
        <w:rPr>
          <w:rFonts w:ascii="Arial" w:hAnsi="Arial" w:cs="Arial"/>
        </w:rPr>
        <w:t>cooperativa/e</w:t>
      </w:r>
      <w:r w:rsidRPr="007673B4">
        <w:rPr>
          <w:rFonts w:ascii="Arial" w:hAnsi="Arial" w:cs="Arial"/>
        </w:rPr>
        <w:t xml:space="preserve"> ausiliaria</w:t>
      </w:r>
      <w:r>
        <w:rPr>
          <w:rFonts w:ascii="Arial" w:hAnsi="Arial" w:cs="Arial"/>
        </w:rPr>
        <w:t>/e</w:t>
      </w:r>
      <w:r w:rsidRPr="007673B4">
        <w:rPr>
          <w:rFonts w:ascii="Arial" w:hAnsi="Arial" w:cs="Arial"/>
        </w:rPr>
        <w:t xml:space="preserve"> quali denominazione, sede, legale                              rappresentante, </w:t>
      </w:r>
      <w:r>
        <w:rPr>
          <w:rFonts w:ascii="Arial" w:hAnsi="Arial" w:cs="Arial"/>
        </w:rPr>
        <w:t>P.I./C.F.</w:t>
      </w:r>
      <w:r w:rsidRPr="007673B4">
        <w:rPr>
          <w:rFonts w:ascii="Arial" w:hAnsi="Arial" w:cs="Arial"/>
        </w:rPr>
        <w:t xml:space="preserve">  e </w:t>
      </w:r>
      <w:r>
        <w:rPr>
          <w:rFonts w:ascii="Arial" w:hAnsi="Arial" w:cs="Arial"/>
        </w:rPr>
        <w:t xml:space="preserve">n. </w:t>
      </w:r>
      <w:r w:rsidRPr="007673B4">
        <w:rPr>
          <w:rFonts w:ascii="Arial" w:hAnsi="Arial" w:cs="Arial"/>
        </w:rPr>
        <w:t>di iscrizione al Registro delle Imprese; allegare l’ulteriore doc</w:t>
      </w:r>
      <w:r>
        <w:rPr>
          <w:rFonts w:ascii="Arial" w:hAnsi="Arial" w:cs="Arial"/>
        </w:rPr>
        <w:t xml:space="preserve">umentazione prevista dall’art. 89 del </w:t>
      </w:r>
      <w:proofErr w:type="spellStart"/>
      <w:r>
        <w:rPr>
          <w:rFonts w:ascii="Arial" w:hAnsi="Arial" w:cs="Arial"/>
        </w:rPr>
        <w:t>D.Lgs</w:t>
      </w:r>
      <w:proofErr w:type="spellEnd"/>
      <w:r>
        <w:rPr>
          <w:rFonts w:ascii="Arial" w:hAnsi="Arial" w:cs="Arial"/>
        </w:rPr>
        <w:t xml:space="preserve"> 50/2016</w:t>
      </w:r>
      <w:r w:rsidRPr="007673B4">
        <w:rPr>
          <w:rFonts w:ascii="Arial" w:hAnsi="Arial" w:cs="Arial"/>
        </w:rPr>
        <w:t>)</w:t>
      </w:r>
      <w:r>
        <w:rPr>
          <w:rFonts w:ascii="Arial" w:hAnsi="Arial" w:cs="Arial"/>
        </w:rPr>
        <w:t>;</w:t>
      </w:r>
    </w:p>
    <w:p w14:paraId="5401C959" w14:textId="77777777" w:rsidR="00CD10A6" w:rsidRDefault="00CD10A6" w:rsidP="00E2223D">
      <w:pPr>
        <w:pStyle w:val="sche3"/>
        <w:rPr>
          <w:rFonts w:ascii="Arial" w:hAnsi="Arial" w:cs="Arial"/>
          <w:b/>
          <w:sz w:val="22"/>
          <w:szCs w:val="22"/>
          <w:lang w:val="it-IT"/>
        </w:rPr>
      </w:pPr>
    </w:p>
    <w:p w14:paraId="58D42A9C" w14:textId="77777777" w:rsidR="00745E53" w:rsidRDefault="00745E53" w:rsidP="00E2223D">
      <w:pPr>
        <w:pStyle w:val="sche3"/>
        <w:rPr>
          <w:rFonts w:ascii="Arial" w:hAnsi="Arial" w:cs="Arial"/>
          <w:b/>
          <w:sz w:val="22"/>
          <w:szCs w:val="22"/>
          <w:lang w:val="it-IT"/>
        </w:rPr>
      </w:pPr>
    </w:p>
    <w:p w14:paraId="4846E8AF" w14:textId="51522EA4"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w:t>
      </w:r>
      <w:r w:rsidR="00CD10A6">
        <w:rPr>
          <w:rFonts w:ascii="Arial" w:hAnsi="Arial" w:cs="Arial"/>
          <w:b/>
          <w:sz w:val="22"/>
          <w:szCs w:val="22"/>
          <w:lang w:val="it-IT"/>
        </w:rPr>
        <w:t>II</w:t>
      </w:r>
      <w:r w:rsidRPr="00BD148F">
        <w:rPr>
          <w:rFonts w:ascii="Arial" w:hAnsi="Arial" w:cs="Arial"/>
          <w:b/>
          <w:sz w:val="22"/>
          <w:szCs w:val="22"/>
          <w:lang w:val="it-IT"/>
        </w:rPr>
        <w:t xml:space="preserve">I – </w:t>
      </w:r>
      <w:r w:rsidRPr="00BD148F">
        <w:rPr>
          <w:rFonts w:ascii="Arial" w:hAnsi="Arial" w:cs="Arial"/>
          <w:b/>
          <w:bCs/>
          <w:sz w:val="22"/>
          <w:szCs w:val="22"/>
        </w:rPr>
        <w:t>QUALIFICAZIONE</w:t>
      </w:r>
    </w:p>
    <w:p w14:paraId="293CD114" w14:textId="6017E99B" w:rsidR="00E2223D" w:rsidRDefault="00E2223D" w:rsidP="00E2223D">
      <w:pPr>
        <w:adjustRightInd w:val="0"/>
        <w:spacing w:before="120"/>
        <w:ind w:right="225"/>
        <w:rPr>
          <w:rFonts w:ascii="Arial" w:hAnsi="Arial" w:cs="Arial"/>
          <w:color w:val="000000"/>
        </w:rPr>
      </w:pPr>
      <w:r w:rsidRPr="00BD148F">
        <w:rPr>
          <w:rFonts w:ascii="Arial" w:hAnsi="Arial" w:cs="Arial"/>
          <w:color w:val="000000"/>
        </w:rPr>
        <w:t xml:space="preserve">il possesso dei requisiti richiesti per la partecipazione alla procedura e nello specifico: </w:t>
      </w:r>
    </w:p>
    <w:p w14:paraId="36E3624A" w14:textId="77777777" w:rsidR="00E251BE" w:rsidRDefault="00671BEF" w:rsidP="00E251BE">
      <w:pPr>
        <w:pStyle w:val="Paragrafoelenco"/>
        <w:numPr>
          <w:ilvl w:val="0"/>
          <w:numId w:val="12"/>
        </w:numPr>
        <w:tabs>
          <w:tab w:val="left" w:pos="284"/>
        </w:tabs>
        <w:adjustRightInd w:val="0"/>
        <w:spacing w:before="120"/>
        <w:ind w:left="0" w:right="225" w:firstLine="0"/>
        <w:rPr>
          <w:rFonts w:ascii="Arial" w:hAnsi="Arial" w:cs="Arial"/>
          <w:color w:val="000000"/>
          <w:lang w:eastAsia="it-IT"/>
        </w:rPr>
      </w:pPr>
      <w:r w:rsidRPr="00362E89">
        <w:rPr>
          <w:rFonts w:ascii="Arial" w:hAnsi="Arial" w:cs="Arial"/>
          <w:b/>
          <w:color w:val="000000"/>
          <w:lang w:eastAsia="it-IT"/>
        </w:rPr>
        <w:t xml:space="preserve">Requisiti di ordine generale: </w:t>
      </w:r>
    </w:p>
    <w:p w14:paraId="4D101215" w14:textId="77777777" w:rsidR="00E251BE" w:rsidRDefault="00E251BE" w:rsidP="00E251BE">
      <w:pPr>
        <w:pStyle w:val="Paragrafoelenco"/>
        <w:tabs>
          <w:tab w:val="left" w:pos="284"/>
        </w:tabs>
        <w:adjustRightInd w:val="0"/>
        <w:spacing w:before="120"/>
        <w:ind w:left="0" w:right="225"/>
        <w:rPr>
          <w:rFonts w:ascii="Arial" w:hAnsi="Arial" w:cs="Arial"/>
          <w:color w:val="000000"/>
          <w:lang w:eastAsia="it-IT"/>
        </w:rPr>
      </w:pPr>
    </w:p>
    <w:p w14:paraId="1A0737EA" w14:textId="4F319640" w:rsidR="00671BEF" w:rsidRDefault="00E251BE" w:rsidP="00E251BE">
      <w:pPr>
        <w:pStyle w:val="Paragrafoelenco"/>
        <w:tabs>
          <w:tab w:val="left" w:pos="284"/>
        </w:tabs>
        <w:adjustRightInd w:val="0"/>
        <w:spacing w:before="120"/>
        <w:ind w:left="0" w:right="225"/>
        <w:rPr>
          <w:rFonts w:ascii="Arial" w:hAnsi="Arial" w:cs="Arial"/>
          <w:color w:val="000000"/>
          <w:lang w:eastAsia="it-IT"/>
        </w:rPr>
      </w:pPr>
      <w:r>
        <w:rPr>
          <w:rFonts w:ascii="Arial" w:hAnsi="Arial" w:cs="Arial"/>
          <w:color w:val="000000"/>
          <w:lang w:eastAsia="it-IT"/>
        </w:rPr>
        <w:t xml:space="preserve">- </w:t>
      </w:r>
      <w:r w:rsidR="00671BEF" w:rsidRPr="00E251BE">
        <w:rPr>
          <w:rFonts w:ascii="Arial" w:hAnsi="Arial" w:cs="Arial"/>
          <w:color w:val="000000"/>
          <w:lang w:eastAsia="it-IT"/>
        </w:rPr>
        <w:t xml:space="preserve">non incorrere nelle cause di esclusione di cui all’art. 80 del </w:t>
      </w:r>
      <w:proofErr w:type="spellStart"/>
      <w:r w:rsidR="00671BEF" w:rsidRPr="00E251BE">
        <w:rPr>
          <w:rFonts w:ascii="Arial" w:hAnsi="Arial" w:cs="Arial"/>
          <w:color w:val="000000"/>
          <w:lang w:eastAsia="it-IT"/>
        </w:rPr>
        <w:t>D.Lgs.</w:t>
      </w:r>
      <w:proofErr w:type="spellEnd"/>
      <w:r w:rsidR="00671BEF" w:rsidRPr="00E251BE">
        <w:rPr>
          <w:rFonts w:ascii="Arial" w:hAnsi="Arial" w:cs="Arial"/>
          <w:color w:val="000000"/>
          <w:lang w:eastAsia="it-IT"/>
        </w:rPr>
        <w:t xml:space="preserve"> 50/2016;</w:t>
      </w:r>
    </w:p>
    <w:p w14:paraId="3C5DFF33" w14:textId="77777777" w:rsidR="003F422C" w:rsidRDefault="003F422C" w:rsidP="00E251BE">
      <w:pPr>
        <w:pStyle w:val="Paragrafoelenco"/>
        <w:tabs>
          <w:tab w:val="left" w:pos="284"/>
        </w:tabs>
        <w:adjustRightInd w:val="0"/>
        <w:spacing w:before="120"/>
        <w:ind w:left="0" w:right="225"/>
        <w:rPr>
          <w:rFonts w:ascii="Arial" w:hAnsi="Arial" w:cs="Arial"/>
          <w:color w:val="000000"/>
          <w:lang w:eastAsia="it-IT"/>
        </w:rPr>
      </w:pPr>
    </w:p>
    <w:p w14:paraId="3BC84087" w14:textId="7D141B38" w:rsidR="0085080A" w:rsidRDefault="0085080A" w:rsidP="0085080A">
      <w:pPr>
        <w:tabs>
          <w:tab w:val="left" w:pos="284"/>
        </w:tabs>
        <w:autoSpaceDE w:val="0"/>
        <w:autoSpaceDN w:val="0"/>
        <w:adjustRightInd w:val="0"/>
        <w:rPr>
          <w:rFonts w:ascii="Arial" w:hAnsi="Arial" w:cs="Arial"/>
        </w:rPr>
      </w:pPr>
      <w:r>
        <w:rPr>
          <w:rFonts w:ascii="Arial" w:hAnsi="Arial" w:cs="Arial"/>
        </w:rPr>
        <w:t>- i</w:t>
      </w:r>
      <w:r w:rsidRPr="00075912">
        <w:rPr>
          <w:rFonts w:ascii="Arial" w:hAnsi="Arial" w:cs="Arial"/>
        </w:rPr>
        <w:t>nsussistenza del procedimento interdittivo alla contrattazione con la Pubblica Amministrazione ed alla partecipazione a gare pubbliche previsto dall’art. 14 del D. Lgs. 81/2008;</w:t>
      </w:r>
    </w:p>
    <w:p w14:paraId="06E10F58" w14:textId="3E6C5D12" w:rsidR="008B2B4E" w:rsidRPr="008B2B4E" w:rsidRDefault="008B2B4E" w:rsidP="008B2B4E">
      <w:pPr>
        <w:pStyle w:val="Corpocap"/>
        <w:ind w:left="40" w:right="-1" w:firstLine="0"/>
        <w:rPr>
          <w:rFonts w:ascii="Arial" w:hAnsi="Arial" w:cs="Arial"/>
          <w:sz w:val="22"/>
          <w:szCs w:val="22"/>
        </w:rPr>
      </w:pPr>
      <w:r>
        <w:rPr>
          <w:rFonts w:ascii="Arial" w:hAnsi="Arial" w:cs="Arial"/>
          <w:sz w:val="20"/>
          <w:szCs w:val="20"/>
        </w:rPr>
        <w:t xml:space="preserve">- </w:t>
      </w:r>
      <w:r w:rsidRPr="008B2B4E">
        <w:rPr>
          <w:rFonts w:ascii="Arial" w:hAnsi="Arial" w:cs="Arial"/>
          <w:sz w:val="22"/>
          <w:szCs w:val="22"/>
        </w:rPr>
        <w:t xml:space="preserve">di non aver </w:t>
      </w:r>
      <w:r w:rsidRPr="008B2B4E">
        <w:rPr>
          <w:rFonts w:ascii="Arial" w:hAnsi="Arial" w:cs="Arial"/>
          <w:sz w:val="22"/>
          <w:szCs w:val="22"/>
        </w:rPr>
        <w:t>affidato incarichi in violazione dell’articolo 53, comma 16-ter, del decreto legislativo del 2001 n. 165 a soggetti che hanno esercitato, in qualità di dipendenti, poteri autoritativi o negoziali presso l’amministrazione affidante negli ultimi tre anni</w:t>
      </w:r>
      <w:r>
        <w:rPr>
          <w:rFonts w:ascii="Arial" w:hAnsi="Arial" w:cs="Arial"/>
          <w:sz w:val="22"/>
          <w:szCs w:val="22"/>
        </w:rPr>
        <w:t>;</w:t>
      </w:r>
    </w:p>
    <w:p w14:paraId="07652F6E" w14:textId="77777777" w:rsidR="003F422C" w:rsidRPr="0085080A" w:rsidRDefault="003F422C" w:rsidP="0085080A">
      <w:pPr>
        <w:tabs>
          <w:tab w:val="left" w:pos="284"/>
        </w:tabs>
        <w:autoSpaceDE w:val="0"/>
        <w:autoSpaceDN w:val="0"/>
        <w:adjustRightInd w:val="0"/>
        <w:rPr>
          <w:rFonts w:ascii="Arial" w:hAnsi="Arial" w:cs="Arial"/>
        </w:rPr>
      </w:pPr>
    </w:p>
    <w:p w14:paraId="21F8B90B" w14:textId="77777777" w:rsidR="00671BEF" w:rsidRPr="00F3404D" w:rsidRDefault="00671BEF" w:rsidP="00671BEF">
      <w:pPr>
        <w:adjustRightInd w:val="0"/>
        <w:spacing w:before="120"/>
        <w:ind w:right="225"/>
        <w:rPr>
          <w:rFonts w:ascii="Arial" w:hAnsi="Arial" w:cs="Arial"/>
        </w:rPr>
      </w:pPr>
      <w:r>
        <w:rPr>
          <w:rFonts w:ascii="Arial" w:hAnsi="Arial" w:cs="Arial"/>
          <w:color w:val="000000"/>
        </w:rPr>
        <w:t xml:space="preserve">- </w:t>
      </w:r>
      <w:r w:rsidRPr="00F3404D">
        <w:rPr>
          <w:rFonts w:ascii="Arial" w:hAnsi="Arial" w:cs="Arial"/>
          <w:color w:val="000000"/>
        </w:rPr>
        <w:t xml:space="preserve">con riferimento </w:t>
      </w:r>
      <w:r w:rsidRPr="00F3404D">
        <w:rPr>
          <w:rFonts w:ascii="Arial" w:hAnsi="Arial" w:cs="Arial"/>
        </w:rPr>
        <w:t>agli obblighi di cui alla Legge n. 68/1999, di:</w:t>
      </w:r>
    </w:p>
    <w:p w14:paraId="655DDEA2" w14:textId="56383187" w:rsidR="00671BEF" w:rsidRPr="00BD148F" w:rsidRDefault="00671BEF" w:rsidP="0085080A">
      <w:pPr>
        <w:adjustRightInd w:val="0"/>
        <w:spacing w:before="120"/>
        <w:ind w:right="225"/>
        <w:rPr>
          <w:rFonts w:ascii="Arial" w:hAnsi="Arial" w:cs="Arial"/>
        </w:rPr>
      </w:pPr>
      <w:r w:rsidRPr="00BD148F">
        <w:rPr>
          <w:rFonts w:ascii="Arial" w:hAnsi="Arial" w:cs="Arial"/>
        </w:rPr>
        <w:t xml:space="preserve">  □ essere in regola</w:t>
      </w:r>
    </w:p>
    <w:p w14:paraId="474926DA" w14:textId="5E3B61ED" w:rsidR="008B2B4E" w:rsidRPr="008B2B4E" w:rsidRDefault="00671BEF" w:rsidP="008B2B4E">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w:t>
      </w:r>
      <w:r>
        <w:rPr>
          <w:rFonts w:ascii="Arial" w:hAnsi="Arial" w:cs="Arial"/>
          <w:sz w:val="22"/>
          <w:szCs w:val="22"/>
        </w:rPr>
        <w:t xml:space="preserve"> </w:t>
      </w:r>
      <w:r w:rsidRPr="00BD148F">
        <w:rPr>
          <w:rFonts w:ascii="Arial" w:hAnsi="Arial" w:cs="Arial"/>
          <w:sz w:val="22"/>
          <w:szCs w:val="22"/>
        </w:rPr>
        <w:t xml:space="preserve">□ non essere tenuto alla disciplina della legge; </w:t>
      </w:r>
    </w:p>
    <w:p w14:paraId="234C96CE" w14:textId="77777777" w:rsidR="003F422C" w:rsidRDefault="003F422C" w:rsidP="00671BEF">
      <w:pPr>
        <w:pStyle w:val="Paragrafoelenco"/>
        <w:tabs>
          <w:tab w:val="left" w:pos="567"/>
        </w:tabs>
        <w:adjustRightInd w:val="0"/>
        <w:spacing w:before="120"/>
        <w:ind w:left="0" w:right="225"/>
        <w:rPr>
          <w:rFonts w:ascii="Arial" w:hAnsi="Arial" w:cs="Arial"/>
          <w:color w:val="000000"/>
          <w:lang w:eastAsia="it-IT"/>
        </w:rPr>
      </w:pPr>
    </w:p>
    <w:p w14:paraId="166148CA" w14:textId="776BEB74" w:rsidR="003F422C" w:rsidRPr="00745E53" w:rsidRDefault="00671BEF" w:rsidP="00745E53">
      <w:pPr>
        <w:pStyle w:val="Paragrafoelenco"/>
        <w:tabs>
          <w:tab w:val="left" w:pos="567"/>
        </w:tabs>
        <w:adjustRightInd w:val="0"/>
        <w:spacing w:before="120"/>
        <w:ind w:left="0" w:right="225"/>
        <w:rPr>
          <w:rFonts w:ascii="Arial" w:hAnsi="Arial" w:cs="Arial"/>
          <w:i/>
          <w:color w:val="000000"/>
          <w:u w:val="single"/>
          <w:lang w:eastAsia="it-IT"/>
        </w:rPr>
      </w:pPr>
      <w:r w:rsidRPr="001F5F71">
        <w:rPr>
          <w:rFonts w:ascii="Arial" w:hAnsi="Arial" w:cs="Arial"/>
          <w:i/>
          <w:color w:val="000000"/>
          <w:u w:val="single"/>
          <w:lang w:eastAsia="it-IT"/>
        </w:rPr>
        <w:t xml:space="preserve">Si precisa </w:t>
      </w:r>
      <w:r w:rsidR="00A4247B">
        <w:rPr>
          <w:rFonts w:ascii="Arial" w:hAnsi="Arial" w:cs="Arial"/>
          <w:i/>
          <w:color w:val="000000"/>
          <w:u w:val="single"/>
          <w:lang w:eastAsia="it-IT"/>
        </w:rPr>
        <w:t>che la coop</w:t>
      </w:r>
      <w:r w:rsidR="00F42DED">
        <w:rPr>
          <w:rFonts w:ascii="Arial" w:hAnsi="Arial" w:cs="Arial"/>
          <w:i/>
          <w:color w:val="000000"/>
          <w:u w:val="single"/>
          <w:lang w:eastAsia="it-IT"/>
        </w:rPr>
        <w:t>e</w:t>
      </w:r>
      <w:r w:rsidR="00A4247B">
        <w:rPr>
          <w:rFonts w:ascii="Arial" w:hAnsi="Arial" w:cs="Arial"/>
          <w:i/>
          <w:color w:val="000000"/>
          <w:u w:val="single"/>
          <w:lang w:eastAsia="it-IT"/>
        </w:rPr>
        <w:t>ra</w:t>
      </w:r>
      <w:r w:rsidR="00F42DED">
        <w:rPr>
          <w:rFonts w:ascii="Arial" w:hAnsi="Arial" w:cs="Arial"/>
          <w:i/>
          <w:color w:val="000000"/>
          <w:u w:val="single"/>
          <w:lang w:eastAsia="it-IT"/>
        </w:rPr>
        <w:t>t</w:t>
      </w:r>
      <w:r w:rsidR="00A4247B">
        <w:rPr>
          <w:rFonts w:ascii="Arial" w:hAnsi="Arial" w:cs="Arial"/>
          <w:i/>
          <w:color w:val="000000"/>
          <w:u w:val="single"/>
          <w:lang w:eastAsia="it-IT"/>
        </w:rPr>
        <w:t>iva</w:t>
      </w:r>
      <w:r w:rsidRPr="001F5F71">
        <w:rPr>
          <w:rFonts w:ascii="Arial" w:hAnsi="Arial" w:cs="Arial"/>
          <w:i/>
          <w:color w:val="000000"/>
          <w:u w:val="single"/>
          <w:lang w:eastAsia="it-IT"/>
        </w:rPr>
        <w:t>, con riferimento alle ipotesi in cui l’esclusione del concorrente venga rimessa dal legislatore a valutazione discrezionale della Stazione appaltante</w:t>
      </w:r>
      <w:r w:rsidR="00BD669C">
        <w:rPr>
          <w:rFonts w:ascii="Arial" w:hAnsi="Arial" w:cs="Arial"/>
          <w:i/>
          <w:color w:val="000000"/>
          <w:u w:val="single"/>
          <w:lang w:eastAsia="it-IT"/>
        </w:rPr>
        <w:t>,</w:t>
      </w:r>
      <w:r w:rsidRPr="001F5F71">
        <w:rPr>
          <w:rFonts w:ascii="Arial" w:hAnsi="Arial" w:cs="Arial"/>
          <w:i/>
          <w:color w:val="000000"/>
          <w:u w:val="single"/>
          <w:lang w:eastAsia="it-IT"/>
        </w:rPr>
        <w:t xml:space="preserve"> (per esempio nel caso di gravi illeciti professionali o di gravi violazioni tributarie non definitivamente accertate) dovrà indicare ogni elemento utile a comprova della serietà e affidabilità dello stesso.</w:t>
      </w:r>
    </w:p>
    <w:p w14:paraId="0716C40C" w14:textId="77777777" w:rsidR="00233CC7" w:rsidRPr="00075912" w:rsidRDefault="00233CC7" w:rsidP="00233CC7">
      <w:pPr>
        <w:autoSpaceDE w:val="0"/>
        <w:autoSpaceDN w:val="0"/>
        <w:adjustRightInd w:val="0"/>
        <w:rPr>
          <w:rFonts w:ascii="Arial" w:hAnsi="Arial" w:cs="Arial"/>
        </w:rPr>
      </w:pPr>
    </w:p>
    <w:p w14:paraId="0F6BC79F" w14:textId="77777777" w:rsidR="00233CC7" w:rsidRPr="00075912" w:rsidRDefault="00233CC7" w:rsidP="00233CC7">
      <w:pPr>
        <w:numPr>
          <w:ilvl w:val="0"/>
          <w:numId w:val="14"/>
        </w:numPr>
        <w:autoSpaceDE w:val="0"/>
        <w:autoSpaceDN w:val="0"/>
        <w:adjustRightInd w:val="0"/>
        <w:rPr>
          <w:rFonts w:ascii="Arial" w:hAnsi="Arial" w:cs="Arial"/>
          <w:b/>
          <w:u w:val="single"/>
        </w:rPr>
      </w:pPr>
      <w:r w:rsidRPr="00075912">
        <w:rPr>
          <w:rFonts w:ascii="Arial" w:hAnsi="Arial" w:cs="Arial"/>
          <w:b/>
          <w:u w:val="single"/>
        </w:rPr>
        <w:t>REQUISITI SPECIALI</w:t>
      </w:r>
    </w:p>
    <w:p w14:paraId="34D5C846" w14:textId="77777777" w:rsidR="00233CC7" w:rsidRPr="00075912" w:rsidRDefault="00233CC7" w:rsidP="00233CC7">
      <w:pPr>
        <w:autoSpaceDE w:val="0"/>
        <w:autoSpaceDN w:val="0"/>
        <w:adjustRightInd w:val="0"/>
        <w:rPr>
          <w:rFonts w:ascii="Arial" w:hAnsi="Arial" w:cs="Arial"/>
          <w:b/>
          <w:i/>
          <w:u w:val="single"/>
        </w:rPr>
      </w:pPr>
    </w:p>
    <w:p w14:paraId="0870F109" w14:textId="77777777" w:rsidR="00233CC7" w:rsidRPr="00075912" w:rsidRDefault="00233CC7" w:rsidP="00233CC7">
      <w:pPr>
        <w:autoSpaceDE w:val="0"/>
        <w:autoSpaceDN w:val="0"/>
        <w:adjustRightInd w:val="0"/>
        <w:rPr>
          <w:rFonts w:ascii="Arial" w:hAnsi="Arial" w:cs="Arial"/>
          <w:b/>
        </w:rPr>
      </w:pPr>
      <w:r w:rsidRPr="00075912">
        <w:rPr>
          <w:rFonts w:ascii="Arial" w:hAnsi="Arial" w:cs="Arial"/>
          <w:b/>
          <w:i/>
        </w:rPr>
        <w:t>B.1) Requisiti di idoneità professionale:</w:t>
      </w:r>
      <w:r w:rsidRPr="00075912">
        <w:rPr>
          <w:rFonts w:ascii="Arial" w:hAnsi="Arial" w:cs="Arial"/>
          <w:b/>
        </w:rPr>
        <w:t xml:space="preserve"> </w:t>
      </w:r>
    </w:p>
    <w:p w14:paraId="6FDBA44F" w14:textId="77777777" w:rsidR="00233CC7" w:rsidRPr="00075912" w:rsidRDefault="00233CC7" w:rsidP="00233CC7">
      <w:pPr>
        <w:autoSpaceDE w:val="0"/>
        <w:autoSpaceDN w:val="0"/>
        <w:adjustRightInd w:val="0"/>
        <w:rPr>
          <w:rFonts w:ascii="Arial" w:hAnsi="Arial" w:cs="Arial"/>
          <w:b/>
        </w:rPr>
      </w:pPr>
    </w:p>
    <w:p w14:paraId="583B53D3" w14:textId="0CCF6D6D" w:rsidR="00233CC7" w:rsidRPr="003F422C" w:rsidRDefault="003F422C" w:rsidP="003F422C">
      <w:pPr>
        <w:pStyle w:val="Paragrafoelenco"/>
        <w:numPr>
          <w:ilvl w:val="0"/>
          <w:numId w:val="16"/>
        </w:numPr>
        <w:autoSpaceDE w:val="0"/>
        <w:autoSpaceDN w:val="0"/>
        <w:adjustRightInd w:val="0"/>
        <w:spacing w:before="120"/>
        <w:rPr>
          <w:rFonts w:ascii="Arial" w:hAnsi="Arial" w:cs="Arial"/>
          <w:color w:val="000000"/>
        </w:rPr>
      </w:pPr>
      <w:r>
        <w:rPr>
          <w:rFonts w:ascii="Arial" w:hAnsi="Arial" w:cs="Arial"/>
          <w:color w:val="000000"/>
        </w:rPr>
        <w:t>l’</w:t>
      </w:r>
      <w:r w:rsidR="00233CC7" w:rsidRPr="003F422C">
        <w:rPr>
          <w:rFonts w:ascii="Arial" w:hAnsi="Arial" w:cs="Arial"/>
          <w:color w:val="000000"/>
        </w:rPr>
        <w:t>iscrizione all’Albo regionale delle cooperative sociali di tipo B ai sensi art.1, comma 1 lettera b), della Legge381/1991.</w:t>
      </w:r>
    </w:p>
    <w:p w14:paraId="770B997E" w14:textId="77777777" w:rsidR="00233CC7" w:rsidRDefault="00233CC7" w:rsidP="00233CC7">
      <w:pPr>
        <w:pStyle w:val="Paragrafoelenco"/>
        <w:autoSpaceDE w:val="0"/>
        <w:autoSpaceDN w:val="0"/>
        <w:adjustRightInd w:val="0"/>
        <w:spacing w:before="120"/>
        <w:rPr>
          <w:rFonts w:ascii="Arial" w:hAnsi="Arial" w:cs="Arial"/>
          <w:color w:val="000000"/>
        </w:rPr>
      </w:pPr>
    </w:p>
    <w:p w14:paraId="130C80CB" w14:textId="556F77F5" w:rsidR="00233CC7" w:rsidRDefault="00233CC7" w:rsidP="003F422C">
      <w:pPr>
        <w:pStyle w:val="Paragrafoelenco"/>
        <w:numPr>
          <w:ilvl w:val="0"/>
          <w:numId w:val="16"/>
        </w:numPr>
        <w:autoSpaceDE w:val="0"/>
        <w:autoSpaceDN w:val="0"/>
        <w:adjustRightInd w:val="0"/>
        <w:spacing w:before="120"/>
        <w:jc w:val="left"/>
        <w:rPr>
          <w:rFonts w:ascii="Arial" w:hAnsi="Arial" w:cs="Arial"/>
          <w:color w:val="000000"/>
        </w:rPr>
      </w:pPr>
      <w:r w:rsidRPr="003F422C">
        <w:rPr>
          <w:rFonts w:ascii="Arial" w:hAnsi="Arial" w:cs="Arial"/>
          <w:color w:val="000000"/>
        </w:rPr>
        <w:t>iscrizione al registro della C.C.I.A.A. per attività corrispondenti a servizi oggetto dell’appalto in favore di soggetti svantaggiati;</w:t>
      </w:r>
    </w:p>
    <w:p w14:paraId="7ED3DFCD" w14:textId="77777777" w:rsidR="00F42DED" w:rsidRPr="00F42DED" w:rsidRDefault="00F42DED" w:rsidP="00F42DED">
      <w:pPr>
        <w:pStyle w:val="Paragrafoelenco"/>
        <w:rPr>
          <w:rFonts w:ascii="Arial" w:hAnsi="Arial" w:cs="Arial"/>
          <w:color w:val="000000"/>
        </w:rPr>
      </w:pPr>
    </w:p>
    <w:p w14:paraId="3059C47E" w14:textId="77AC75EF" w:rsidR="00F42DED" w:rsidRPr="003F422C" w:rsidRDefault="00F42DED" w:rsidP="003F422C">
      <w:pPr>
        <w:pStyle w:val="Paragrafoelenco"/>
        <w:numPr>
          <w:ilvl w:val="0"/>
          <w:numId w:val="16"/>
        </w:numPr>
        <w:autoSpaceDE w:val="0"/>
        <w:autoSpaceDN w:val="0"/>
        <w:adjustRightInd w:val="0"/>
        <w:spacing w:before="120"/>
        <w:jc w:val="left"/>
        <w:rPr>
          <w:rFonts w:ascii="Arial" w:hAnsi="Arial" w:cs="Arial"/>
          <w:color w:val="000000"/>
        </w:rPr>
      </w:pPr>
      <w:r>
        <w:rPr>
          <w:rFonts w:ascii="Arial" w:hAnsi="Arial" w:cs="Arial"/>
          <w:color w:val="000000"/>
        </w:rPr>
        <w:t xml:space="preserve"> l’iscrizione alla white list presso la Prefettura ove il concorrente ha sede legale; </w:t>
      </w:r>
    </w:p>
    <w:p w14:paraId="4706BCD4" w14:textId="77777777" w:rsidR="00233CC7" w:rsidRPr="00E10759" w:rsidRDefault="00233CC7" w:rsidP="00233CC7">
      <w:pPr>
        <w:autoSpaceDE w:val="0"/>
        <w:autoSpaceDN w:val="0"/>
        <w:adjustRightInd w:val="0"/>
        <w:rPr>
          <w:rFonts w:ascii="Arial" w:hAnsi="Arial" w:cs="Arial"/>
        </w:rPr>
      </w:pPr>
    </w:p>
    <w:p w14:paraId="1CE0A398" w14:textId="49D90F24" w:rsidR="00BD1EC9" w:rsidRPr="00780D24" w:rsidRDefault="00BD1EC9" w:rsidP="00BD1EC9">
      <w:pPr>
        <w:pStyle w:val="Paragrafoelenco"/>
        <w:numPr>
          <w:ilvl w:val="0"/>
          <w:numId w:val="16"/>
        </w:numPr>
        <w:shd w:val="clear" w:color="auto" w:fill="FFFFFF"/>
        <w:spacing w:before="120" w:after="100"/>
        <w:rPr>
          <w:rFonts w:ascii="Arial" w:hAnsi="Arial" w:cs="Arial"/>
        </w:rPr>
      </w:pPr>
      <w:r w:rsidRPr="00780D24">
        <w:rPr>
          <w:rFonts w:ascii="Arial" w:hAnsi="Arial" w:cs="Arial"/>
        </w:rPr>
        <w:t xml:space="preserve">l’iscrizione all’Albo Gestori Ambientali Categoria 1 C o </w:t>
      </w:r>
      <w:proofErr w:type="gramStart"/>
      <w:r w:rsidRPr="00780D24">
        <w:rPr>
          <w:rFonts w:ascii="Arial" w:hAnsi="Arial" w:cs="Arial"/>
        </w:rPr>
        <w:t>superiore  –</w:t>
      </w:r>
      <w:proofErr w:type="gramEnd"/>
      <w:r w:rsidRPr="00780D24">
        <w:rPr>
          <w:rFonts w:ascii="Arial" w:hAnsi="Arial" w:cs="Arial"/>
        </w:rPr>
        <w:t xml:space="preserve"> raccolta e trasporto rifiuti urbani e assimilabili, con particolare riferimento al CER …………………………;</w:t>
      </w:r>
    </w:p>
    <w:p w14:paraId="5CFD69E9" w14:textId="669B1551" w:rsidR="00BD1EC9" w:rsidRPr="00780D24" w:rsidRDefault="00BD1EC9" w:rsidP="00BD1EC9">
      <w:pPr>
        <w:pStyle w:val="Paragrafoelenco"/>
        <w:numPr>
          <w:ilvl w:val="0"/>
          <w:numId w:val="16"/>
        </w:numPr>
        <w:shd w:val="clear" w:color="auto" w:fill="FFFFFF"/>
        <w:spacing w:before="120" w:after="100"/>
        <w:rPr>
          <w:rFonts w:ascii="Arial" w:hAnsi="Arial" w:cs="Arial"/>
        </w:rPr>
      </w:pPr>
      <w:r w:rsidRPr="00780D24">
        <w:rPr>
          <w:rFonts w:ascii="Arial" w:hAnsi="Arial" w:cs="Arial"/>
        </w:rPr>
        <w:t>l’autorizzazione al trasporto conto terzi;</w:t>
      </w:r>
    </w:p>
    <w:p w14:paraId="18C79DEF" w14:textId="4EB5694E" w:rsidR="00233CC7" w:rsidRDefault="008B2B4E" w:rsidP="008B2B4E">
      <w:pPr>
        <w:autoSpaceDE w:val="0"/>
        <w:autoSpaceDN w:val="0"/>
        <w:adjustRightInd w:val="0"/>
        <w:ind w:left="284"/>
        <w:rPr>
          <w:rFonts w:ascii="Arial" w:hAnsi="Arial" w:cs="Arial"/>
        </w:rPr>
      </w:pPr>
      <w:r>
        <w:rPr>
          <w:rFonts w:ascii="Arial" w:hAnsi="Arial" w:cs="Arial"/>
        </w:rPr>
        <w:t xml:space="preserve">- </w:t>
      </w:r>
      <w:proofErr w:type="gramStart"/>
      <w:r>
        <w:rPr>
          <w:rFonts w:ascii="Arial" w:hAnsi="Arial" w:cs="Arial"/>
        </w:rPr>
        <w:t xml:space="preserve">essere </w:t>
      </w:r>
      <w:r w:rsidR="00BD1EC9" w:rsidRPr="00780D24">
        <w:rPr>
          <w:rFonts w:ascii="Arial" w:hAnsi="Arial" w:cs="Arial"/>
        </w:rPr>
        <w:t xml:space="preserve"> è</w:t>
      </w:r>
      <w:proofErr w:type="gramEnd"/>
      <w:r w:rsidR="00BD1EC9" w:rsidRPr="00780D24">
        <w:rPr>
          <w:rFonts w:ascii="Arial" w:hAnsi="Arial" w:cs="Arial"/>
        </w:rPr>
        <w:t xml:space="preserve"> in regola con il versamento dei diritti di iscrizione, entro il 30.4. di ogni anno, come previsto dalla Circolare n. 8563 del 31.12.99.</w:t>
      </w:r>
    </w:p>
    <w:p w14:paraId="2095B579" w14:textId="77777777" w:rsidR="008B2B4E" w:rsidRPr="00780D24" w:rsidRDefault="008B2B4E" w:rsidP="00233CC7">
      <w:pPr>
        <w:autoSpaceDE w:val="0"/>
        <w:autoSpaceDN w:val="0"/>
        <w:adjustRightInd w:val="0"/>
        <w:rPr>
          <w:rFonts w:ascii="Arial" w:hAnsi="Arial" w:cs="Arial"/>
        </w:rPr>
      </w:pPr>
    </w:p>
    <w:p w14:paraId="3D02A0B5" w14:textId="77777777" w:rsidR="00233CC7" w:rsidRPr="00780D24" w:rsidRDefault="00233CC7" w:rsidP="00233CC7">
      <w:pPr>
        <w:autoSpaceDE w:val="0"/>
        <w:autoSpaceDN w:val="0"/>
        <w:adjustRightInd w:val="0"/>
        <w:rPr>
          <w:rFonts w:ascii="Arial" w:hAnsi="Arial" w:cs="Arial"/>
          <w:b/>
          <w:i/>
        </w:rPr>
      </w:pPr>
      <w:r w:rsidRPr="00780D24">
        <w:rPr>
          <w:rFonts w:ascii="Arial" w:hAnsi="Arial" w:cs="Arial"/>
          <w:b/>
          <w:i/>
        </w:rPr>
        <w:t>B.2) Requisiti di capacità economico-finanziaria:</w:t>
      </w:r>
    </w:p>
    <w:p w14:paraId="28DC1327" w14:textId="77777777" w:rsidR="00233CC7" w:rsidRPr="00780D24" w:rsidRDefault="00233CC7" w:rsidP="00233CC7">
      <w:pPr>
        <w:autoSpaceDE w:val="0"/>
        <w:autoSpaceDN w:val="0"/>
        <w:adjustRightInd w:val="0"/>
        <w:rPr>
          <w:rFonts w:ascii="Arial" w:hAnsi="Arial" w:cs="Arial"/>
          <w:b/>
          <w:bCs/>
        </w:rPr>
      </w:pPr>
    </w:p>
    <w:p w14:paraId="1DD77904" w14:textId="0BE517BB" w:rsidR="00233CC7" w:rsidRPr="00780D24" w:rsidRDefault="00A4247B" w:rsidP="00634A02">
      <w:pPr>
        <w:pStyle w:val="Paragrafoelenco"/>
        <w:numPr>
          <w:ilvl w:val="0"/>
          <w:numId w:val="16"/>
        </w:numPr>
        <w:autoSpaceDE w:val="0"/>
        <w:autoSpaceDN w:val="0"/>
        <w:adjustRightInd w:val="0"/>
        <w:rPr>
          <w:rFonts w:ascii="Arial" w:hAnsi="Arial" w:cs="Arial"/>
          <w:bCs/>
        </w:rPr>
      </w:pPr>
      <w:r w:rsidRPr="00780D24">
        <w:rPr>
          <w:rFonts w:ascii="Arial" w:hAnsi="Arial" w:cs="Arial"/>
          <w:bCs/>
        </w:rPr>
        <w:t xml:space="preserve">(IN CASO DI PRESENTAZIONE DI OFFERTA PER IL LOTTO 1) </w:t>
      </w:r>
      <w:r w:rsidR="00634A02" w:rsidRPr="00780D24">
        <w:rPr>
          <w:rFonts w:ascii="Arial" w:hAnsi="Arial" w:cs="Arial"/>
          <w:bCs/>
        </w:rPr>
        <w:t>il possesso di un</w:t>
      </w:r>
      <w:r w:rsidR="00233CC7" w:rsidRPr="00780D24">
        <w:rPr>
          <w:rFonts w:ascii="Arial" w:hAnsi="Arial" w:cs="Arial"/>
          <w:bCs/>
        </w:rPr>
        <w:t xml:space="preserve"> </w:t>
      </w:r>
      <w:r w:rsidR="00634A02" w:rsidRPr="00780D24">
        <w:rPr>
          <w:rFonts w:ascii="Arial" w:hAnsi="Arial" w:cs="Arial"/>
          <w:bCs/>
        </w:rPr>
        <w:t>f</w:t>
      </w:r>
      <w:r w:rsidR="00233CC7" w:rsidRPr="00780D24">
        <w:rPr>
          <w:rFonts w:ascii="Arial" w:hAnsi="Arial" w:cs="Arial"/>
          <w:bCs/>
        </w:rPr>
        <w:t xml:space="preserve">atturato globale dell’impresa </w:t>
      </w:r>
      <w:r w:rsidR="00233CC7" w:rsidRPr="00780D24">
        <w:rPr>
          <w:rFonts w:ascii="Arial" w:hAnsi="Arial" w:cs="Arial"/>
        </w:rPr>
        <w:t>riferito agli ultimi n. 3 esercizi finanziari antecedenti la pubblicazione del bando</w:t>
      </w:r>
      <w:r w:rsidR="00233CC7" w:rsidRPr="00780D24">
        <w:rPr>
          <w:rFonts w:ascii="Arial" w:hAnsi="Arial" w:cs="Arial"/>
          <w:bCs/>
        </w:rPr>
        <w:t xml:space="preserve">, per un importo pari </w:t>
      </w:r>
      <w:r w:rsidR="00B33F6D" w:rsidRPr="00780D24">
        <w:rPr>
          <w:rFonts w:ascii="Arial" w:hAnsi="Arial" w:cs="Arial"/>
          <w:bCs/>
        </w:rPr>
        <w:t xml:space="preserve">al 150% del </w:t>
      </w:r>
      <w:r w:rsidR="00233CC7" w:rsidRPr="00780D24">
        <w:rPr>
          <w:rFonts w:ascii="Arial" w:hAnsi="Arial" w:cs="Arial"/>
          <w:bCs/>
        </w:rPr>
        <w:t>valore dell’affidamento.</w:t>
      </w:r>
    </w:p>
    <w:p w14:paraId="6E4A4A9E" w14:textId="77777777" w:rsidR="00233CC7" w:rsidRPr="00780D24" w:rsidRDefault="00233CC7" w:rsidP="00233CC7">
      <w:pPr>
        <w:autoSpaceDE w:val="0"/>
        <w:autoSpaceDN w:val="0"/>
        <w:adjustRightInd w:val="0"/>
        <w:rPr>
          <w:rFonts w:ascii="Arial" w:hAnsi="Arial" w:cs="Arial"/>
        </w:rPr>
      </w:pPr>
    </w:p>
    <w:p w14:paraId="331D8A22" w14:textId="6ECC0F50" w:rsidR="00233CC7" w:rsidRPr="00780D24" w:rsidRDefault="00A4247B" w:rsidP="00634A02">
      <w:pPr>
        <w:pStyle w:val="Paragrafoelenco"/>
        <w:numPr>
          <w:ilvl w:val="0"/>
          <w:numId w:val="16"/>
        </w:numPr>
        <w:autoSpaceDE w:val="0"/>
        <w:autoSpaceDN w:val="0"/>
        <w:adjustRightInd w:val="0"/>
        <w:rPr>
          <w:rFonts w:ascii="Arial" w:hAnsi="Arial" w:cs="Arial"/>
          <w:bCs/>
        </w:rPr>
      </w:pPr>
      <w:r w:rsidRPr="00780D24">
        <w:rPr>
          <w:rFonts w:ascii="Arial" w:hAnsi="Arial" w:cs="Arial"/>
          <w:bCs/>
        </w:rPr>
        <w:t xml:space="preserve">(IN CASO DI PARTECIPAZIONE DI OFFERTA PER IL LOTTO 2) </w:t>
      </w:r>
      <w:r w:rsidR="00634A02" w:rsidRPr="00780D24">
        <w:rPr>
          <w:rFonts w:ascii="Arial" w:hAnsi="Arial" w:cs="Arial"/>
          <w:bCs/>
        </w:rPr>
        <w:t>Il possesso di un f</w:t>
      </w:r>
      <w:r w:rsidR="00233CC7" w:rsidRPr="00780D24">
        <w:rPr>
          <w:rFonts w:ascii="Arial" w:hAnsi="Arial" w:cs="Arial"/>
          <w:bCs/>
        </w:rPr>
        <w:t xml:space="preserve">atturato globale dell’impresa </w:t>
      </w:r>
      <w:r w:rsidR="00233CC7" w:rsidRPr="00780D24">
        <w:rPr>
          <w:rFonts w:ascii="Arial" w:hAnsi="Arial" w:cs="Arial"/>
        </w:rPr>
        <w:t>riferito agli ultimi n. 3 esercizi finanziari antecedenti la pubblicazione del bando</w:t>
      </w:r>
      <w:r w:rsidR="00233CC7" w:rsidRPr="00780D24">
        <w:rPr>
          <w:rFonts w:ascii="Arial" w:hAnsi="Arial" w:cs="Arial"/>
          <w:bCs/>
        </w:rPr>
        <w:t>, per un importo pari al</w:t>
      </w:r>
      <w:r w:rsidR="00B33F6D" w:rsidRPr="00780D24">
        <w:rPr>
          <w:rFonts w:ascii="Arial" w:hAnsi="Arial" w:cs="Arial"/>
          <w:bCs/>
        </w:rPr>
        <w:t xml:space="preserve"> 150%</w:t>
      </w:r>
      <w:r w:rsidR="00233CC7" w:rsidRPr="00780D24">
        <w:rPr>
          <w:rFonts w:ascii="Arial" w:hAnsi="Arial" w:cs="Arial"/>
          <w:bCs/>
        </w:rPr>
        <w:t xml:space="preserve"> valore dell’affidamento.</w:t>
      </w:r>
    </w:p>
    <w:p w14:paraId="6DA94E96" w14:textId="77777777" w:rsidR="00233CC7" w:rsidRPr="00075912" w:rsidRDefault="00233CC7" w:rsidP="00233CC7">
      <w:pPr>
        <w:autoSpaceDE w:val="0"/>
        <w:autoSpaceDN w:val="0"/>
        <w:adjustRightInd w:val="0"/>
        <w:rPr>
          <w:rFonts w:ascii="Arial" w:hAnsi="Arial" w:cs="Arial"/>
        </w:rPr>
      </w:pPr>
    </w:p>
    <w:p w14:paraId="1338B7F9" w14:textId="77777777" w:rsidR="00233CC7" w:rsidRPr="00075912" w:rsidRDefault="00233CC7" w:rsidP="00233CC7">
      <w:pPr>
        <w:autoSpaceDE w:val="0"/>
        <w:autoSpaceDN w:val="0"/>
        <w:adjustRightInd w:val="0"/>
        <w:rPr>
          <w:rFonts w:ascii="Arial" w:hAnsi="Arial" w:cs="Arial"/>
          <w:b/>
          <w:bCs/>
          <w:i/>
        </w:rPr>
      </w:pPr>
      <w:r w:rsidRPr="00075912">
        <w:rPr>
          <w:rFonts w:ascii="Arial" w:hAnsi="Arial" w:cs="Arial"/>
          <w:b/>
          <w:bCs/>
          <w:i/>
        </w:rPr>
        <w:t>B.3) Requisiti di capacità tecnica</w:t>
      </w:r>
    </w:p>
    <w:p w14:paraId="01F67918" w14:textId="05271A9D" w:rsidR="00233CC7" w:rsidRDefault="00634A02" w:rsidP="00233CC7">
      <w:pPr>
        <w:autoSpaceDE w:val="0"/>
        <w:autoSpaceDN w:val="0"/>
        <w:adjustRightInd w:val="0"/>
        <w:spacing w:before="120"/>
        <w:ind w:left="140" w:right="127"/>
        <w:rPr>
          <w:rFonts w:ascii="Arial" w:hAnsi="Arial" w:cs="Arial"/>
          <w:color w:val="000000"/>
        </w:rPr>
      </w:pPr>
      <w:r>
        <w:rPr>
          <w:rFonts w:ascii="Arial" w:hAnsi="Arial" w:cs="Arial"/>
          <w:color w:val="000000"/>
        </w:rPr>
        <w:t>- di aver eseguito</w:t>
      </w:r>
      <w:r w:rsidR="00233CC7" w:rsidRPr="00997451">
        <w:rPr>
          <w:rFonts w:ascii="Arial" w:hAnsi="Arial" w:cs="Arial"/>
          <w:color w:val="000000"/>
        </w:rPr>
        <w:t xml:space="preserve"> negli ultimi tre anni</w:t>
      </w:r>
      <w:r w:rsidR="00233CC7" w:rsidRPr="00075912">
        <w:rPr>
          <w:rFonts w:ascii="Arial" w:hAnsi="Arial" w:cs="Arial"/>
          <w:color w:val="000000"/>
        </w:rPr>
        <w:t xml:space="preserve"> antecedenti la pubblicazione del presente bando </w:t>
      </w:r>
      <w:r w:rsidR="00233CC7" w:rsidRPr="00997451">
        <w:rPr>
          <w:rFonts w:ascii="Arial" w:hAnsi="Arial" w:cs="Arial"/>
          <w:color w:val="000000"/>
        </w:rPr>
        <w:t xml:space="preserve">servizi </w:t>
      </w:r>
      <w:r w:rsidR="00233CC7" w:rsidRPr="00075912">
        <w:rPr>
          <w:rFonts w:ascii="Arial" w:hAnsi="Arial" w:cs="Arial"/>
          <w:color w:val="000000"/>
        </w:rPr>
        <w:t>analoghi a quelli oggetto della gara</w:t>
      </w:r>
      <w:r>
        <w:rPr>
          <w:rFonts w:ascii="Arial" w:hAnsi="Arial" w:cs="Arial"/>
          <w:color w:val="000000"/>
        </w:rPr>
        <w:t xml:space="preserve"> e a tal fine dichiara:</w:t>
      </w:r>
    </w:p>
    <w:p w14:paraId="062D8153" w14:textId="77777777" w:rsidR="00634A02" w:rsidRDefault="00634A02" w:rsidP="00233CC7">
      <w:pPr>
        <w:autoSpaceDE w:val="0"/>
        <w:autoSpaceDN w:val="0"/>
        <w:adjustRightInd w:val="0"/>
        <w:spacing w:before="120"/>
        <w:ind w:left="140" w:right="127"/>
        <w:rPr>
          <w:rFonts w:ascii="Arial" w:hAnsi="Arial" w:cs="Arial"/>
          <w:color w:val="000000"/>
        </w:rPr>
      </w:pPr>
    </w:p>
    <w:tbl>
      <w:tblPr>
        <w:tblStyle w:val="Grigliatabella"/>
        <w:tblW w:w="9628" w:type="dxa"/>
        <w:tblLook w:val="04A0" w:firstRow="1" w:lastRow="0" w:firstColumn="1" w:lastColumn="0" w:noHBand="0" w:noVBand="1"/>
      </w:tblPr>
      <w:tblGrid>
        <w:gridCol w:w="2407"/>
        <w:gridCol w:w="2407"/>
        <w:gridCol w:w="1844"/>
        <w:gridCol w:w="2970"/>
      </w:tblGrid>
      <w:tr w:rsidR="00634A02" w14:paraId="12CA50CF" w14:textId="77777777" w:rsidTr="00634A02">
        <w:tc>
          <w:tcPr>
            <w:tcW w:w="2407" w:type="dxa"/>
          </w:tcPr>
          <w:p w14:paraId="7D459BA5" w14:textId="77777777" w:rsidR="00634A02" w:rsidRDefault="00634A02" w:rsidP="00D071D9">
            <w:pPr>
              <w:autoSpaceDE w:val="0"/>
              <w:autoSpaceDN w:val="0"/>
              <w:adjustRightInd w:val="0"/>
              <w:rPr>
                <w:rFonts w:ascii="Arial" w:hAnsi="Arial" w:cs="Arial"/>
                <w:szCs w:val="24"/>
              </w:rPr>
            </w:pPr>
            <w:r>
              <w:rPr>
                <w:rFonts w:ascii="Arial" w:hAnsi="Arial" w:cs="Arial"/>
                <w:szCs w:val="24"/>
              </w:rPr>
              <w:t xml:space="preserve">Oggetto del servizio realizzato </w:t>
            </w:r>
          </w:p>
        </w:tc>
        <w:tc>
          <w:tcPr>
            <w:tcW w:w="2407" w:type="dxa"/>
          </w:tcPr>
          <w:p w14:paraId="7270F73C" w14:textId="77777777" w:rsidR="00634A02" w:rsidRDefault="00634A02" w:rsidP="00D071D9">
            <w:pPr>
              <w:autoSpaceDE w:val="0"/>
              <w:autoSpaceDN w:val="0"/>
              <w:adjustRightInd w:val="0"/>
              <w:rPr>
                <w:rFonts w:ascii="Arial" w:hAnsi="Arial" w:cs="Arial"/>
                <w:szCs w:val="24"/>
              </w:rPr>
            </w:pPr>
            <w:r>
              <w:rPr>
                <w:rFonts w:ascii="Arial" w:hAnsi="Arial" w:cs="Arial"/>
                <w:szCs w:val="24"/>
              </w:rPr>
              <w:t>periodo</w:t>
            </w:r>
          </w:p>
        </w:tc>
        <w:tc>
          <w:tcPr>
            <w:tcW w:w="1844" w:type="dxa"/>
          </w:tcPr>
          <w:p w14:paraId="72C9A105" w14:textId="77777777" w:rsidR="00634A02" w:rsidRDefault="00634A02" w:rsidP="00D071D9">
            <w:pPr>
              <w:autoSpaceDE w:val="0"/>
              <w:autoSpaceDN w:val="0"/>
              <w:adjustRightInd w:val="0"/>
              <w:rPr>
                <w:rFonts w:ascii="Arial" w:hAnsi="Arial" w:cs="Arial"/>
                <w:szCs w:val="24"/>
              </w:rPr>
            </w:pPr>
            <w:r>
              <w:rPr>
                <w:rFonts w:ascii="Arial" w:hAnsi="Arial" w:cs="Arial"/>
                <w:szCs w:val="24"/>
              </w:rPr>
              <w:t>valore</w:t>
            </w:r>
          </w:p>
        </w:tc>
        <w:tc>
          <w:tcPr>
            <w:tcW w:w="2970" w:type="dxa"/>
          </w:tcPr>
          <w:p w14:paraId="3C333022" w14:textId="77777777" w:rsidR="00634A02" w:rsidRDefault="00634A02" w:rsidP="00634A02">
            <w:pPr>
              <w:autoSpaceDE w:val="0"/>
              <w:autoSpaceDN w:val="0"/>
              <w:adjustRightInd w:val="0"/>
              <w:jc w:val="center"/>
              <w:rPr>
                <w:rFonts w:ascii="Arial" w:hAnsi="Arial" w:cs="Arial"/>
                <w:szCs w:val="24"/>
              </w:rPr>
            </w:pPr>
            <w:r>
              <w:rPr>
                <w:rFonts w:ascii="Arial" w:hAnsi="Arial" w:cs="Arial"/>
                <w:szCs w:val="24"/>
              </w:rPr>
              <w:t>committente</w:t>
            </w:r>
          </w:p>
        </w:tc>
      </w:tr>
      <w:tr w:rsidR="00634A02" w14:paraId="4AC37BA2" w14:textId="77777777" w:rsidTr="00634A02">
        <w:tc>
          <w:tcPr>
            <w:tcW w:w="2407" w:type="dxa"/>
          </w:tcPr>
          <w:p w14:paraId="48F8DBB6" w14:textId="77777777" w:rsidR="00634A02" w:rsidRDefault="00634A02" w:rsidP="00D071D9">
            <w:pPr>
              <w:autoSpaceDE w:val="0"/>
              <w:autoSpaceDN w:val="0"/>
              <w:adjustRightInd w:val="0"/>
              <w:rPr>
                <w:rFonts w:ascii="Arial" w:hAnsi="Arial" w:cs="Arial"/>
                <w:szCs w:val="24"/>
              </w:rPr>
            </w:pPr>
          </w:p>
          <w:p w14:paraId="0E11BF98" w14:textId="77777777" w:rsidR="00634A02" w:rsidRDefault="00634A02" w:rsidP="00D071D9">
            <w:pPr>
              <w:autoSpaceDE w:val="0"/>
              <w:autoSpaceDN w:val="0"/>
              <w:adjustRightInd w:val="0"/>
              <w:rPr>
                <w:rFonts w:ascii="Arial" w:hAnsi="Arial" w:cs="Arial"/>
                <w:szCs w:val="24"/>
              </w:rPr>
            </w:pPr>
          </w:p>
        </w:tc>
        <w:tc>
          <w:tcPr>
            <w:tcW w:w="2407" w:type="dxa"/>
          </w:tcPr>
          <w:p w14:paraId="59EFE1F7" w14:textId="77777777" w:rsidR="00634A02" w:rsidRDefault="00634A02" w:rsidP="00D071D9">
            <w:pPr>
              <w:autoSpaceDE w:val="0"/>
              <w:autoSpaceDN w:val="0"/>
              <w:adjustRightInd w:val="0"/>
              <w:rPr>
                <w:rFonts w:ascii="Arial" w:hAnsi="Arial" w:cs="Arial"/>
                <w:szCs w:val="24"/>
              </w:rPr>
            </w:pPr>
          </w:p>
        </w:tc>
        <w:tc>
          <w:tcPr>
            <w:tcW w:w="1844" w:type="dxa"/>
          </w:tcPr>
          <w:p w14:paraId="62BC9FF6" w14:textId="77777777" w:rsidR="00634A02" w:rsidRDefault="00634A02" w:rsidP="00D071D9">
            <w:pPr>
              <w:autoSpaceDE w:val="0"/>
              <w:autoSpaceDN w:val="0"/>
              <w:adjustRightInd w:val="0"/>
              <w:rPr>
                <w:rFonts w:ascii="Arial" w:hAnsi="Arial" w:cs="Arial"/>
                <w:szCs w:val="24"/>
              </w:rPr>
            </w:pPr>
          </w:p>
        </w:tc>
        <w:tc>
          <w:tcPr>
            <w:tcW w:w="2970" w:type="dxa"/>
          </w:tcPr>
          <w:p w14:paraId="79519B65" w14:textId="77777777" w:rsidR="00634A02" w:rsidRDefault="00634A02" w:rsidP="00D071D9">
            <w:pPr>
              <w:autoSpaceDE w:val="0"/>
              <w:autoSpaceDN w:val="0"/>
              <w:adjustRightInd w:val="0"/>
              <w:rPr>
                <w:rFonts w:ascii="Arial" w:hAnsi="Arial" w:cs="Arial"/>
                <w:szCs w:val="24"/>
              </w:rPr>
            </w:pPr>
          </w:p>
        </w:tc>
      </w:tr>
      <w:tr w:rsidR="00634A02" w14:paraId="04A8C05A" w14:textId="77777777" w:rsidTr="00634A02">
        <w:tc>
          <w:tcPr>
            <w:tcW w:w="2407" w:type="dxa"/>
          </w:tcPr>
          <w:p w14:paraId="46FEB055" w14:textId="77777777" w:rsidR="00634A02" w:rsidRDefault="00634A02" w:rsidP="00D071D9">
            <w:pPr>
              <w:autoSpaceDE w:val="0"/>
              <w:autoSpaceDN w:val="0"/>
              <w:adjustRightInd w:val="0"/>
              <w:rPr>
                <w:rFonts w:ascii="Arial" w:hAnsi="Arial" w:cs="Arial"/>
                <w:szCs w:val="24"/>
              </w:rPr>
            </w:pPr>
          </w:p>
          <w:p w14:paraId="33BF8153" w14:textId="77777777" w:rsidR="00634A02" w:rsidRDefault="00634A02" w:rsidP="00D071D9">
            <w:pPr>
              <w:autoSpaceDE w:val="0"/>
              <w:autoSpaceDN w:val="0"/>
              <w:adjustRightInd w:val="0"/>
              <w:rPr>
                <w:rFonts w:ascii="Arial" w:hAnsi="Arial" w:cs="Arial"/>
                <w:szCs w:val="24"/>
              </w:rPr>
            </w:pPr>
          </w:p>
        </w:tc>
        <w:tc>
          <w:tcPr>
            <w:tcW w:w="2407" w:type="dxa"/>
          </w:tcPr>
          <w:p w14:paraId="54D11BD3" w14:textId="77777777" w:rsidR="00634A02" w:rsidRDefault="00634A02" w:rsidP="00D071D9">
            <w:pPr>
              <w:autoSpaceDE w:val="0"/>
              <w:autoSpaceDN w:val="0"/>
              <w:adjustRightInd w:val="0"/>
              <w:rPr>
                <w:rFonts w:ascii="Arial" w:hAnsi="Arial" w:cs="Arial"/>
                <w:szCs w:val="24"/>
              </w:rPr>
            </w:pPr>
          </w:p>
        </w:tc>
        <w:tc>
          <w:tcPr>
            <w:tcW w:w="1844" w:type="dxa"/>
          </w:tcPr>
          <w:p w14:paraId="75256336" w14:textId="77777777" w:rsidR="00634A02" w:rsidRDefault="00634A02" w:rsidP="00D071D9">
            <w:pPr>
              <w:autoSpaceDE w:val="0"/>
              <w:autoSpaceDN w:val="0"/>
              <w:adjustRightInd w:val="0"/>
              <w:rPr>
                <w:rFonts w:ascii="Arial" w:hAnsi="Arial" w:cs="Arial"/>
                <w:szCs w:val="24"/>
              </w:rPr>
            </w:pPr>
          </w:p>
        </w:tc>
        <w:tc>
          <w:tcPr>
            <w:tcW w:w="2970" w:type="dxa"/>
          </w:tcPr>
          <w:p w14:paraId="365C0E98" w14:textId="77777777" w:rsidR="00634A02" w:rsidRDefault="00634A02" w:rsidP="00D071D9">
            <w:pPr>
              <w:autoSpaceDE w:val="0"/>
              <w:autoSpaceDN w:val="0"/>
              <w:adjustRightInd w:val="0"/>
              <w:rPr>
                <w:rFonts w:ascii="Arial" w:hAnsi="Arial" w:cs="Arial"/>
                <w:szCs w:val="24"/>
              </w:rPr>
            </w:pPr>
          </w:p>
        </w:tc>
      </w:tr>
      <w:tr w:rsidR="00634A02" w14:paraId="04A2FEFF" w14:textId="77777777" w:rsidTr="00634A02">
        <w:tc>
          <w:tcPr>
            <w:tcW w:w="2407" w:type="dxa"/>
          </w:tcPr>
          <w:p w14:paraId="56BEA518" w14:textId="77777777" w:rsidR="00634A02" w:rsidRDefault="00634A02" w:rsidP="00D071D9">
            <w:pPr>
              <w:autoSpaceDE w:val="0"/>
              <w:autoSpaceDN w:val="0"/>
              <w:adjustRightInd w:val="0"/>
              <w:rPr>
                <w:rFonts w:ascii="Arial" w:hAnsi="Arial" w:cs="Arial"/>
                <w:szCs w:val="24"/>
              </w:rPr>
            </w:pPr>
          </w:p>
          <w:p w14:paraId="6AD06009" w14:textId="77777777" w:rsidR="00634A02" w:rsidRDefault="00634A02" w:rsidP="00D071D9">
            <w:pPr>
              <w:autoSpaceDE w:val="0"/>
              <w:autoSpaceDN w:val="0"/>
              <w:adjustRightInd w:val="0"/>
              <w:rPr>
                <w:rFonts w:ascii="Arial" w:hAnsi="Arial" w:cs="Arial"/>
                <w:szCs w:val="24"/>
              </w:rPr>
            </w:pPr>
          </w:p>
        </w:tc>
        <w:tc>
          <w:tcPr>
            <w:tcW w:w="2407" w:type="dxa"/>
          </w:tcPr>
          <w:p w14:paraId="57011CB3" w14:textId="77777777" w:rsidR="00634A02" w:rsidRDefault="00634A02" w:rsidP="00D071D9">
            <w:pPr>
              <w:autoSpaceDE w:val="0"/>
              <w:autoSpaceDN w:val="0"/>
              <w:adjustRightInd w:val="0"/>
              <w:rPr>
                <w:rFonts w:ascii="Arial" w:hAnsi="Arial" w:cs="Arial"/>
                <w:szCs w:val="24"/>
              </w:rPr>
            </w:pPr>
          </w:p>
        </w:tc>
        <w:tc>
          <w:tcPr>
            <w:tcW w:w="1844" w:type="dxa"/>
          </w:tcPr>
          <w:p w14:paraId="60B6DA5D" w14:textId="77777777" w:rsidR="00634A02" w:rsidRDefault="00634A02" w:rsidP="00D071D9">
            <w:pPr>
              <w:autoSpaceDE w:val="0"/>
              <w:autoSpaceDN w:val="0"/>
              <w:adjustRightInd w:val="0"/>
              <w:rPr>
                <w:rFonts w:ascii="Arial" w:hAnsi="Arial" w:cs="Arial"/>
                <w:szCs w:val="24"/>
              </w:rPr>
            </w:pPr>
          </w:p>
        </w:tc>
        <w:tc>
          <w:tcPr>
            <w:tcW w:w="2970" w:type="dxa"/>
          </w:tcPr>
          <w:p w14:paraId="61E40BBB" w14:textId="77777777" w:rsidR="00634A02" w:rsidRDefault="00634A02" w:rsidP="00D071D9">
            <w:pPr>
              <w:autoSpaceDE w:val="0"/>
              <w:autoSpaceDN w:val="0"/>
              <w:adjustRightInd w:val="0"/>
              <w:rPr>
                <w:rFonts w:ascii="Arial" w:hAnsi="Arial" w:cs="Arial"/>
                <w:szCs w:val="24"/>
              </w:rPr>
            </w:pPr>
          </w:p>
        </w:tc>
      </w:tr>
    </w:tbl>
    <w:p w14:paraId="72E1C13E" w14:textId="77777777" w:rsidR="00DD0616" w:rsidRPr="00BD148F" w:rsidRDefault="00DD0616" w:rsidP="00E2223D">
      <w:pPr>
        <w:adjustRightInd w:val="0"/>
        <w:spacing w:before="120"/>
        <w:ind w:right="225"/>
        <w:rPr>
          <w:rFonts w:ascii="Arial" w:hAnsi="Arial" w:cs="Arial"/>
          <w:color w:val="000000"/>
        </w:rPr>
      </w:pPr>
    </w:p>
    <w:p w14:paraId="4FD041E2" w14:textId="065C2765" w:rsidR="00E2223D" w:rsidRPr="00BD148F" w:rsidRDefault="00B41623" w:rsidP="00E2223D">
      <w:pPr>
        <w:tabs>
          <w:tab w:val="left" w:pos="142"/>
        </w:tabs>
        <w:rPr>
          <w:rFonts w:ascii="Arial" w:hAnsi="Arial" w:cs="Arial"/>
          <w:b/>
        </w:rPr>
      </w:pPr>
      <w:r w:rsidRPr="00BD148F">
        <w:rPr>
          <w:rFonts w:ascii="Arial" w:hAnsi="Arial" w:cs="Arial"/>
          <w:b/>
        </w:rPr>
        <w:t>SEZIONE I</w:t>
      </w:r>
      <w:r w:rsidR="00CD10A6">
        <w:rPr>
          <w:rFonts w:ascii="Arial" w:hAnsi="Arial" w:cs="Arial"/>
          <w:b/>
        </w:rPr>
        <w:t>V</w:t>
      </w:r>
      <w:r w:rsidRPr="00BD148F">
        <w:rPr>
          <w:rFonts w:ascii="Arial" w:hAnsi="Arial" w:cs="Arial"/>
          <w:b/>
        </w:rPr>
        <w:t xml:space="preserve"> </w:t>
      </w:r>
      <w:r w:rsidR="00361B3B">
        <w:rPr>
          <w:rFonts w:ascii="Arial" w:hAnsi="Arial" w:cs="Arial"/>
          <w:b/>
        </w:rPr>
        <w:t xml:space="preserve">- </w:t>
      </w:r>
      <w:r w:rsidRPr="00BD148F">
        <w:rPr>
          <w:rFonts w:ascii="Arial" w:hAnsi="Arial" w:cs="Arial"/>
          <w:b/>
        </w:rPr>
        <w:t>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584B1236" w14:textId="49C3C828" w:rsidR="00A678D6" w:rsidRDefault="00A678D6"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2CCE7775" w14:textId="77777777" w:rsidR="00361B3B" w:rsidRPr="00DE77B5" w:rsidRDefault="00361B3B"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6144C269" w:rsidR="00E2223D"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5AE2DC58" w14:textId="34D1BF41" w:rsidR="006054AB" w:rsidRPr="006054AB" w:rsidRDefault="00E2223D" w:rsidP="006054AB">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21C0C2AA" w14:textId="77777777" w:rsidR="00800694" w:rsidRDefault="00800694" w:rsidP="006E165D">
      <w:pPr>
        <w:rPr>
          <w:rFonts w:ascii="Arial" w:hAnsi="Arial" w:cs="Arial"/>
          <w:b/>
        </w:rPr>
      </w:pPr>
    </w:p>
    <w:p w14:paraId="476015E0" w14:textId="77777777" w:rsidR="008A1B5B" w:rsidRDefault="008A1B5B" w:rsidP="006E165D">
      <w:pPr>
        <w:rPr>
          <w:rFonts w:ascii="Arial" w:hAnsi="Arial" w:cs="Arial"/>
          <w:b/>
        </w:rPr>
      </w:pPr>
    </w:p>
    <w:p w14:paraId="40373446" w14:textId="5FE5EBA7" w:rsidR="001342E1" w:rsidRPr="00422EB8" w:rsidRDefault="008A1B5B" w:rsidP="00422EB8">
      <w:pPr>
        <w:rPr>
          <w:rFonts w:ascii="Arial" w:hAnsi="Arial" w:cs="Arial"/>
          <w:b/>
        </w:rPr>
      </w:pPr>
      <w:r>
        <w:rPr>
          <w:rFonts w:ascii="Arial" w:hAnsi="Arial" w:cs="Arial"/>
          <w:b/>
        </w:rPr>
        <w:t xml:space="preserve">SEZIONE V - </w:t>
      </w:r>
      <w:r w:rsidR="006E165D" w:rsidRPr="00BD148F">
        <w:rPr>
          <w:rFonts w:ascii="Arial" w:hAnsi="Arial" w:cs="Arial"/>
          <w:b/>
        </w:rPr>
        <w:t xml:space="preserve">CERTIFICAZIONI </w:t>
      </w:r>
    </w:p>
    <w:p w14:paraId="5A3F8163" w14:textId="46C2E0BA" w:rsidR="006E165D" w:rsidRDefault="001342E1" w:rsidP="00632A96">
      <w:pPr>
        <w:pStyle w:val="Titolo3"/>
        <w:tabs>
          <w:tab w:val="left" w:pos="142"/>
        </w:tabs>
        <w:spacing w:before="120" w:line="100" w:lineRule="atLeast"/>
        <w:jc w:val="both"/>
        <w:rPr>
          <w:rFonts w:ascii="Arial" w:hAnsi="Arial" w:cs="Arial"/>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bookmarkStart w:id="2" w:name="_Hlk78797980"/>
      <w:r w:rsidRPr="00632A96">
        <w:rPr>
          <w:rFonts w:ascii="Arial" w:hAnsi="Arial" w:cs="Arial"/>
          <w:b w:val="0"/>
          <w:i/>
          <w:sz w:val="22"/>
          <w:szCs w:val="22"/>
        </w:rPr>
        <w:t>(specificare n., organismo di certificazione, data di rilascio e di scadenza)</w:t>
      </w:r>
      <w:r>
        <w:rPr>
          <w:rFonts w:ascii="Arial" w:hAnsi="Arial" w:cs="Arial"/>
          <w:i/>
        </w:rPr>
        <w:t xml:space="preserve"> ___________</w:t>
      </w:r>
      <w:r w:rsidR="00632A96">
        <w:rPr>
          <w:rFonts w:ascii="Arial" w:hAnsi="Arial" w:cs="Arial"/>
          <w:i/>
        </w:rPr>
        <w:t>___________________________________________________</w:t>
      </w:r>
      <w:r>
        <w:rPr>
          <w:rFonts w:ascii="Arial" w:hAnsi="Arial" w:cs="Arial"/>
          <w:i/>
        </w:rPr>
        <w:t>_________</w:t>
      </w:r>
      <w:r w:rsidR="00632A96">
        <w:rPr>
          <w:rFonts w:ascii="Arial" w:hAnsi="Arial" w:cs="Arial"/>
          <w:i/>
        </w:rPr>
        <w:t>_</w:t>
      </w:r>
    </w:p>
    <w:bookmarkEnd w:id="2"/>
    <w:p w14:paraId="1ED546D8" w14:textId="33FB6A0B" w:rsidR="006E165D" w:rsidRPr="001342E1" w:rsidRDefault="006E165D" w:rsidP="001342E1">
      <w:pPr>
        <w:rPr>
          <w:rFonts w:ascii="Arial" w:hAnsi="Arial" w:cs="Arial"/>
        </w:rPr>
      </w:pPr>
    </w:p>
    <w:p w14:paraId="7A1C7D5D" w14:textId="128E5D68"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422EB8">
        <w:rPr>
          <w:rFonts w:ascii="Arial" w:hAnsi="Arial" w:cs="Arial"/>
          <w:b/>
        </w:rPr>
        <w:t xml:space="preserve"> </w:t>
      </w:r>
      <w:r>
        <w:rPr>
          <w:rFonts w:ascii="Arial" w:hAnsi="Arial" w:cs="Arial"/>
          <w:b/>
        </w:rPr>
        <w:t>- AVVIO D</w:t>
      </w:r>
      <w:r w:rsidR="00671BEF">
        <w:rPr>
          <w:rFonts w:ascii="Arial" w:hAnsi="Arial" w:cs="Arial"/>
          <w:b/>
        </w:rPr>
        <w:t>EL SERVIZIO</w:t>
      </w:r>
    </w:p>
    <w:p w14:paraId="320251F2" w14:textId="77777777" w:rsidR="006E165D" w:rsidRDefault="006E165D" w:rsidP="006E165D">
      <w:pPr>
        <w:rPr>
          <w:rFonts w:ascii="Arial" w:hAnsi="Arial" w:cs="Arial"/>
        </w:rPr>
      </w:pPr>
    </w:p>
    <w:p w14:paraId="1E0E7FD1" w14:textId="5855614C" w:rsidR="006E165D" w:rsidRPr="00B820BD" w:rsidRDefault="006E165D" w:rsidP="00EB688E">
      <w:pPr>
        <w:numPr>
          <w:ilvl w:val="0"/>
          <w:numId w:val="3"/>
        </w:numPr>
        <w:tabs>
          <w:tab w:val="left" w:pos="142"/>
        </w:tabs>
        <w:ind w:left="0" w:firstLine="0"/>
        <w:rPr>
          <w:rFonts w:ascii="Arial" w:hAnsi="Arial" w:cs="Arial"/>
        </w:rPr>
      </w:pPr>
      <w:r>
        <w:rPr>
          <w:rFonts w:ascii="Arial" w:hAnsi="Arial" w:cs="Arial"/>
        </w:rPr>
        <w:t xml:space="preserve">che la </w:t>
      </w:r>
      <w:r w:rsidR="00634A02">
        <w:rPr>
          <w:rFonts w:ascii="Arial" w:hAnsi="Arial" w:cs="Arial"/>
        </w:rPr>
        <w:t>cooperativa,</w:t>
      </w:r>
      <w:r>
        <w:rPr>
          <w:rFonts w:ascii="Arial" w:hAnsi="Arial" w:cs="Arial"/>
        </w:rPr>
        <w:t xml:space="preserve"> in caso di aggiudicazione, si rende pienamente disponibile ad avviare </w:t>
      </w:r>
      <w:r w:rsidR="004B0CCE">
        <w:rPr>
          <w:rFonts w:ascii="Arial" w:hAnsi="Arial" w:cs="Arial"/>
        </w:rPr>
        <w:t xml:space="preserve">l’esecuzione del servizio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637197E6" w14:textId="056E8008" w:rsidR="00AC297B" w:rsidRPr="00AC297B" w:rsidRDefault="00E2223D" w:rsidP="00AC297B">
      <w:pPr>
        <w:tabs>
          <w:tab w:val="left" w:pos="142"/>
        </w:tabs>
        <w:rPr>
          <w:rFonts w:ascii="Arial" w:hAnsi="Arial" w:cs="Arial"/>
          <w:b/>
        </w:rPr>
      </w:pPr>
      <w:r w:rsidRPr="00891D13">
        <w:rPr>
          <w:rFonts w:ascii="Arial" w:hAnsi="Arial" w:cs="Arial"/>
          <w:b/>
        </w:rPr>
        <w:t>SEZIONE</w:t>
      </w:r>
      <w:r>
        <w:rPr>
          <w:rFonts w:ascii="Arial" w:hAnsi="Arial" w:cs="Arial"/>
          <w:b/>
        </w:rPr>
        <w:t xml:space="preserve"> </w:t>
      </w:r>
      <w:proofErr w:type="gramStart"/>
      <w:r w:rsidR="00B41623">
        <w:rPr>
          <w:rFonts w:ascii="Arial" w:hAnsi="Arial" w:cs="Arial"/>
          <w:b/>
        </w:rPr>
        <w:t>V</w:t>
      </w:r>
      <w:r w:rsidR="008A1B5B">
        <w:rPr>
          <w:rFonts w:ascii="Arial" w:hAnsi="Arial" w:cs="Arial"/>
          <w:b/>
        </w:rPr>
        <w:t>I</w:t>
      </w:r>
      <w:r w:rsidR="00CD10A6">
        <w:rPr>
          <w:rFonts w:ascii="Arial" w:hAnsi="Arial" w:cs="Arial"/>
          <w:b/>
        </w:rPr>
        <w:t>I</w:t>
      </w:r>
      <w:r>
        <w:rPr>
          <w:rFonts w:ascii="Arial" w:hAnsi="Arial" w:cs="Arial"/>
          <w:b/>
        </w:rPr>
        <w:t xml:space="preserve"> </w:t>
      </w:r>
      <w:r w:rsidR="008B2B4E">
        <w:rPr>
          <w:rFonts w:ascii="Arial" w:hAnsi="Arial" w:cs="Arial"/>
          <w:b/>
        </w:rPr>
        <w:t xml:space="preserve"> -</w:t>
      </w:r>
      <w:proofErr w:type="gramEnd"/>
      <w:r w:rsidR="008B2B4E">
        <w:rPr>
          <w:rFonts w:ascii="Arial" w:hAnsi="Arial" w:cs="Arial"/>
          <w:b/>
        </w:rPr>
        <w:t xml:space="preserve"> </w:t>
      </w:r>
      <w:r w:rsidR="00AC297B" w:rsidRPr="00AC297B">
        <w:rPr>
          <w:rFonts w:ascii="Arial" w:hAnsi="Arial" w:cs="Arial"/>
          <w:b/>
        </w:rPr>
        <w:t>INCOMPATIBILITA’</w:t>
      </w:r>
      <w:r w:rsidR="00AC297B">
        <w:rPr>
          <w:rFonts w:ascii="Arial" w:hAnsi="Arial" w:cs="Arial"/>
          <w:b/>
        </w:rPr>
        <w:t xml:space="preserve"> </w:t>
      </w:r>
      <w:r w:rsidR="00AC297B" w:rsidRPr="00AC297B">
        <w:rPr>
          <w:rFonts w:ascii="Arial" w:hAnsi="Arial" w:cs="Arial"/>
          <w:b/>
        </w:rPr>
        <w:t>E TRASPARENZA</w:t>
      </w:r>
    </w:p>
    <w:p w14:paraId="17DD4DAA" w14:textId="77777777" w:rsidR="00AC297B" w:rsidRPr="00AC297B" w:rsidRDefault="00AC297B" w:rsidP="00AC297B">
      <w:pPr>
        <w:numPr>
          <w:ilvl w:val="0"/>
          <w:numId w:val="18"/>
        </w:numPr>
        <w:tabs>
          <w:tab w:val="left" w:pos="142"/>
        </w:tabs>
        <w:ind w:left="0" w:firstLine="0"/>
        <w:contextualSpacing/>
        <w:rPr>
          <w:rFonts w:ascii="Arial" w:hAnsi="Arial" w:cs="Arial"/>
        </w:rPr>
      </w:pPr>
      <w:r w:rsidRPr="00AC297B">
        <w:rPr>
          <w:rFonts w:ascii="Arial" w:hAnsi="Arial" w:cs="Arial"/>
        </w:rPr>
        <w:t xml:space="preserve">di essere consapevole del divieto di </w:t>
      </w:r>
      <w:proofErr w:type="spellStart"/>
      <w:r w:rsidRPr="00AC297B">
        <w:rPr>
          <w:rFonts w:ascii="Arial" w:hAnsi="Arial" w:cs="Arial"/>
        </w:rPr>
        <w:t>pantouflage</w:t>
      </w:r>
      <w:proofErr w:type="spellEnd"/>
      <w:r w:rsidRPr="00AC297B">
        <w:rPr>
          <w:rFonts w:ascii="Arial" w:hAnsi="Arial" w:cs="Arial"/>
        </w:rPr>
        <w:t xml:space="preserve"> o di revolving </w:t>
      </w:r>
      <w:proofErr w:type="spellStart"/>
      <w:r w:rsidRPr="00AC297B">
        <w:rPr>
          <w:rFonts w:ascii="Arial" w:hAnsi="Arial" w:cs="Arial"/>
        </w:rPr>
        <w:t>doors</w:t>
      </w:r>
      <w:proofErr w:type="spellEnd"/>
      <w:r w:rsidRPr="00AC297B">
        <w:rPr>
          <w:rFonts w:ascii="Arial" w:hAnsi="Arial" w:cs="Arial"/>
        </w:rPr>
        <w:t xml:space="preserve"> di cui all’art. 53 comma 16 del </w:t>
      </w:r>
      <w:proofErr w:type="spellStart"/>
      <w:r w:rsidRPr="00AC297B">
        <w:rPr>
          <w:rFonts w:ascii="Arial" w:hAnsi="Arial" w:cs="Arial"/>
        </w:rPr>
        <w:t>D.Lgs.</w:t>
      </w:r>
      <w:proofErr w:type="spellEnd"/>
      <w:r w:rsidRPr="00AC297B">
        <w:rPr>
          <w:rFonts w:ascii="Arial" w:hAnsi="Arial" w:cs="Arial"/>
        </w:rPr>
        <w:t xml:space="preserve"> 165/2020 che trova applicazione analogica anche nei confronti della Stazione Appaltante ovvero del divieto di concludere contratti di lavoro subordinato o autonomo e comunque, di non attribuire incarichi a ex dipendenti che abbiano esercitato poteri autoritativi o negoziali per contro della stazione appaltante nel triennio successivo alla cessazione del rapporto e che la violazione di tale divieto comporta la nullità del contratto concluso;</w:t>
      </w:r>
    </w:p>
    <w:p w14:paraId="1E454B97" w14:textId="0215F2A1" w:rsidR="00AC297B" w:rsidRPr="00AC297B" w:rsidRDefault="00AC297B" w:rsidP="00AC297B">
      <w:pPr>
        <w:numPr>
          <w:ilvl w:val="0"/>
          <w:numId w:val="17"/>
        </w:numPr>
        <w:tabs>
          <w:tab w:val="left" w:pos="142"/>
        </w:tabs>
        <w:ind w:left="0" w:firstLine="0"/>
        <w:contextualSpacing/>
        <w:rPr>
          <w:rFonts w:ascii="Arial" w:hAnsi="Arial" w:cs="Arial"/>
        </w:rPr>
      </w:pPr>
      <w:r w:rsidRPr="00AC297B">
        <w:rPr>
          <w:rFonts w:ascii="Arial" w:hAnsi="Arial" w:cs="Arial"/>
        </w:rPr>
        <w:t xml:space="preserve">di essere consapevole degli obblighi in materia di trasparenza cui è sottoposta la Stazione appaltante ai sensi del </w:t>
      </w:r>
      <w:proofErr w:type="gramStart"/>
      <w:r w:rsidRPr="00AC297B">
        <w:rPr>
          <w:rFonts w:ascii="Arial" w:hAnsi="Arial" w:cs="Arial"/>
        </w:rPr>
        <w:t>D.Lgs</w:t>
      </w:r>
      <w:proofErr w:type="gramEnd"/>
      <w:r w:rsidRPr="00AC297B">
        <w:rPr>
          <w:rFonts w:ascii="Arial" w:hAnsi="Arial" w:cs="Arial"/>
        </w:rPr>
        <w:t>.33/2013;</w:t>
      </w:r>
    </w:p>
    <w:p w14:paraId="6938FC9D" w14:textId="77777777" w:rsidR="00E2223D" w:rsidRDefault="00E2223D" w:rsidP="00E2223D">
      <w:pPr>
        <w:tabs>
          <w:tab w:val="left" w:pos="142"/>
        </w:tabs>
        <w:rPr>
          <w:rFonts w:ascii="Arial" w:hAnsi="Arial" w:cs="Arial"/>
        </w:rPr>
      </w:pPr>
    </w:p>
    <w:p w14:paraId="4EBCA8F8" w14:textId="0DCE54F0"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 xml:space="preserve">NE </w:t>
      </w:r>
      <w:r w:rsidR="008B2B4E">
        <w:rPr>
          <w:rFonts w:ascii="Arial" w:hAnsi="Arial" w:cs="Arial"/>
          <w:b/>
        </w:rPr>
        <w:t>VIII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5DDE2000" w14:textId="77777777" w:rsidR="00E2223D" w:rsidRPr="00465391" w:rsidRDefault="00E2223D" w:rsidP="00EB688E">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e </w:t>
      </w:r>
      <w:r w:rsidRPr="00465391">
        <w:rPr>
          <w:rFonts w:ascii="Arial" w:hAnsi="Arial" w:cs="Arial"/>
        </w:rPr>
        <w:t>che l’impresa non partecipa alla gara in più di un’associazione temporanea o consorzio di concorrenti, e neppure in forma individuale qualora partecipi alla gara in associazione o in consorzio;</w:t>
      </w:r>
    </w:p>
    <w:p w14:paraId="2D7E8036" w14:textId="77777777" w:rsidR="00E2223D" w:rsidRPr="00F83472" w:rsidRDefault="00E2223D" w:rsidP="00E2223D">
      <w:pPr>
        <w:rPr>
          <w:rFonts w:ascii="Arial" w:hAnsi="Arial" w:cs="Arial"/>
        </w:rPr>
      </w:pPr>
    </w:p>
    <w:p w14:paraId="25E01A64" w14:textId="77DE652E" w:rsidR="00E2223D" w:rsidRDefault="00E2223D" w:rsidP="006054AB">
      <w:pPr>
        <w:numPr>
          <w:ilvl w:val="0"/>
          <w:numId w:val="3"/>
        </w:numPr>
        <w:tabs>
          <w:tab w:val="left" w:pos="142"/>
        </w:tabs>
        <w:ind w:left="0" w:firstLine="0"/>
        <w:rPr>
          <w:rFonts w:ascii="Arial" w:hAnsi="Arial" w:cs="Arial"/>
        </w:rPr>
      </w:pPr>
      <w:r w:rsidRPr="00F83472">
        <w:rPr>
          <w:rFonts w:ascii="Arial" w:hAnsi="Arial" w:cs="Arial"/>
        </w:rPr>
        <w:t xml:space="preserve">che </w:t>
      </w:r>
      <w:r w:rsidR="004B0CCE">
        <w:rPr>
          <w:rFonts w:ascii="Arial" w:hAnsi="Arial" w:cs="Arial"/>
        </w:rPr>
        <w:t>la cooperativa</w:t>
      </w:r>
      <w:r w:rsidRPr="00F83472">
        <w:rPr>
          <w:rFonts w:ascii="Arial" w:hAnsi="Arial" w:cs="Arial"/>
        </w:rPr>
        <w:t xml:space="preserve"> non è coinvolta in situazioni oggettive lesive della </w:t>
      </w:r>
      <w:r w:rsidRPr="00F83472">
        <w:rPr>
          <w:rFonts w:ascii="Arial" w:hAnsi="Arial" w:cs="Arial"/>
          <w:i/>
          <w:iCs/>
        </w:rPr>
        <w:t>par condicio</w:t>
      </w:r>
      <w:r w:rsidRPr="00F83472">
        <w:rPr>
          <w:rFonts w:ascii="Arial" w:hAnsi="Arial" w:cs="Arial"/>
        </w:rPr>
        <w:t xml:space="preserve"> fra i concorrenti e /o lesive della segretezza delle offerte (collegamenti sostanziali);</w:t>
      </w:r>
    </w:p>
    <w:p w14:paraId="0A3F2DEE" w14:textId="77777777" w:rsidR="006054AB" w:rsidRPr="006054AB" w:rsidRDefault="006054AB" w:rsidP="006054AB">
      <w:pPr>
        <w:tabs>
          <w:tab w:val="left" w:pos="142"/>
        </w:tabs>
        <w:rPr>
          <w:rFonts w:ascii="Arial" w:hAnsi="Arial" w:cs="Arial"/>
        </w:rPr>
      </w:pPr>
    </w:p>
    <w:p w14:paraId="21613609" w14:textId="487CBD98" w:rsidR="00E2223D" w:rsidRDefault="00E2223D" w:rsidP="00E2223D">
      <w:pPr>
        <w:spacing w:after="120"/>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w:t>
      </w:r>
      <w:r w:rsidR="00634A02">
        <w:rPr>
          <w:rFonts w:ascii="Arial" w:hAnsi="Arial" w:cs="Arial"/>
          <w:bCs/>
        </w:rPr>
        <w:t xml:space="preserve"> bando</w:t>
      </w:r>
      <w:r w:rsidR="00B41623">
        <w:rPr>
          <w:rFonts w:ascii="Arial" w:hAnsi="Arial" w:cs="Arial"/>
          <w:bCs/>
        </w:rPr>
        <w:t>,</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480EEC7D" w14:textId="625DED15" w:rsidR="0095263E" w:rsidRPr="00007222" w:rsidRDefault="00E2223D" w:rsidP="00007222">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r w:rsidR="0095263E" w:rsidRPr="00007222">
        <w:rPr>
          <w:rFonts w:ascii="Tahoma" w:eastAsiaTheme="minorHAnsi" w:hAnsi="Tahoma" w:cs="Tahoma"/>
          <w:color w:val="000000"/>
          <w:sz w:val="21"/>
          <w:szCs w:val="21"/>
        </w:rPr>
        <w:t xml:space="preserve"> </w:t>
      </w:r>
    </w:p>
    <w:p w14:paraId="5EC26B5E" w14:textId="520328E7" w:rsidR="00E2223D"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w:t>
      </w:r>
      <w:r w:rsidRPr="00FD5491">
        <w:rPr>
          <w:rFonts w:ascii="Arial" w:hAnsi="Arial" w:cs="Arial"/>
        </w:rPr>
        <w:lastRenderedPageBreak/>
        <w:t>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5E4506C3" w14:textId="006EF217" w:rsidR="00E67068" w:rsidRDefault="00E67068" w:rsidP="00E2223D">
      <w:pPr>
        <w:spacing w:before="120"/>
        <w:rPr>
          <w:rFonts w:ascii="Arial" w:hAnsi="Arial" w:cs="Arial"/>
        </w:rPr>
      </w:pPr>
    </w:p>
    <w:p w14:paraId="61AF5F10" w14:textId="497A5373" w:rsidR="00E2223D" w:rsidRPr="00A0763F" w:rsidRDefault="00E2223D" w:rsidP="00E2223D">
      <w:pPr>
        <w:rPr>
          <w:rFonts w:ascii="Arial" w:hAnsi="Arial" w:cs="Arial"/>
          <w:b/>
        </w:rPr>
      </w:pPr>
      <w:r w:rsidRPr="00A0763F">
        <w:rPr>
          <w:rFonts w:ascii="Arial" w:hAnsi="Arial" w:cs="Arial"/>
          <w:b/>
        </w:rPr>
        <w:t xml:space="preserve">SEZIONE </w:t>
      </w:r>
      <w:r w:rsidR="00D7277E">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6D0891FC" w14:textId="67DB73EF" w:rsidR="00E2223D" w:rsidRPr="00007222" w:rsidRDefault="00E2223D" w:rsidP="00007222">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r w:rsidR="00007222">
        <w:rPr>
          <w:rFonts w:ascii="Arial" w:hAnsi="Arial" w:cs="Arial"/>
        </w:rPr>
        <w:t xml:space="preserve"> e </w:t>
      </w:r>
      <w:r w:rsidRPr="00007222">
        <w:rPr>
          <w:rFonts w:ascii="Arial" w:hAnsi="Arial" w:cs="Arial"/>
        </w:rPr>
        <w:t>di autorizzare il trattamento dei dati personali riportati nella presente dichiarazione limitatamente alla gara in oggetto</w:t>
      </w:r>
      <w:r w:rsidR="00BD148F" w:rsidRPr="00007222">
        <w:rPr>
          <w:rFonts w:ascii="Arial" w:hAnsi="Arial" w:cs="Arial"/>
        </w:rPr>
        <w:t xml:space="preserve"> nonché alla stipulazione del conseguente contratto</w:t>
      </w:r>
      <w:r w:rsidRPr="00007222">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773BB39E" w:rsidR="00E2223D"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007222">
        <w:rPr>
          <w:rFonts w:ascii="Arial" w:hAnsi="Arial" w:cs="Arial"/>
        </w:rPr>
        <w:t>.</w:t>
      </w:r>
    </w:p>
    <w:p w14:paraId="2653B352" w14:textId="77777777" w:rsidR="00007222" w:rsidRDefault="00007222" w:rsidP="00007222">
      <w:pPr>
        <w:pStyle w:val="Paragrafoelenco"/>
        <w:rPr>
          <w:rFonts w:ascii="Arial" w:hAnsi="Arial" w:cs="Arial"/>
        </w:rPr>
      </w:pPr>
    </w:p>
    <w:p w14:paraId="4866AEFB" w14:textId="741305FC" w:rsidR="00007222" w:rsidRDefault="00007222" w:rsidP="00007222">
      <w:pPr>
        <w:tabs>
          <w:tab w:val="left" w:pos="142"/>
        </w:tabs>
        <w:rPr>
          <w:rFonts w:ascii="Arial" w:hAnsi="Arial" w:cs="Arial"/>
        </w:rPr>
      </w:pPr>
    </w:p>
    <w:p w14:paraId="18D99367" w14:textId="6DF89DD2" w:rsidR="00007222" w:rsidRDefault="00007222" w:rsidP="00007222">
      <w:pPr>
        <w:tabs>
          <w:tab w:val="left" w:pos="142"/>
        </w:tabs>
        <w:rPr>
          <w:rFonts w:ascii="Arial" w:hAnsi="Arial" w:cs="Arial"/>
        </w:rPr>
      </w:pPr>
    </w:p>
    <w:p w14:paraId="75CB8576" w14:textId="2CBDEB39" w:rsidR="00007222" w:rsidRDefault="00007222" w:rsidP="00007222">
      <w:pPr>
        <w:tabs>
          <w:tab w:val="left" w:pos="142"/>
        </w:tabs>
        <w:rPr>
          <w:rFonts w:ascii="Arial" w:hAnsi="Arial" w:cs="Arial"/>
        </w:rPr>
      </w:pPr>
    </w:p>
    <w:p w14:paraId="0CF5A5CE" w14:textId="46E676E0" w:rsidR="00526BD0" w:rsidRDefault="00526BD0" w:rsidP="00007222">
      <w:pPr>
        <w:tabs>
          <w:tab w:val="left" w:pos="142"/>
        </w:tabs>
        <w:rPr>
          <w:rFonts w:ascii="Arial" w:hAnsi="Arial" w:cs="Arial"/>
        </w:rPr>
      </w:pPr>
    </w:p>
    <w:p w14:paraId="126B3B35" w14:textId="36CB0CD6" w:rsidR="00526BD0" w:rsidRDefault="00526BD0" w:rsidP="00007222">
      <w:pPr>
        <w:tabs>
          <w:tab w:val="left" w:pos="142"/>
        </w:tabs>
        <w:rPr>
          <w:rFonts w:ascii="Arial" w:hAnsi="Arial" w:cs="Arial"/>
        </w:rPr>
      </w:pPr>
    </w:p>
    <w:p w14:paraId="26B84A81" w14:textId="070F0BC3" w:rsidR="00526BD0" w:rsidRDefault="00526BD0" w:rsidP="00007222">
      <w:pPr>
        <w:tabs>
          <w:tab w:val="left" w:pos="142"/>
        </w:tabs>
        <w:rPr>
          <w:rFonts w:ascii="Arial" w:hAnsi="Arial" w:cs="Arial"/>
        </w:rPr>
      </w:pPr>
    </w:p>
    <w:p w14:paraId="6742E399" w14:textId="0C22416C" w:rsidR="00526BD0" w:rsidRDefault="00526BD0" w:rsidP="00007222">
      <w:pPr>
        <w:tabs>
          <w:tab w:val="left" w:pos="142"/>
        </w:tabs>
        <w:rPr>
          <w:rFonts w:ascii="Arial" w:hAnsi="Arial" w:cs="Arial"/>
        </w:rPr>
      </w:pPr>
    </w:p>
    <w:p w14:paraId="193481BC" w14:textId="0E61D74D" w:rsidR="00526BD0" w:rsidRDefault="00526BD0" w:rsidP="00007222">
      <w:pPr>
        <w:tabs>
          <w:tab w:val="left" w:pos="142"/>
        </w:tabs>
        <w:rPr>
          <w:rFonts w:ascii="Arial" w:hAnsi="Arial" w:cs="Arial"/>
        </w:rPr>
      </w:pPr>
    </w:p>
    <w:p w14:paraId="5A8D5BD2" w14:textId="7C085FA0" w:rsidR="00526BD0" w:rsidRDefault="00526BD0" w:rsidP="00007222">
      <w:pPr>
        <w:tabs>
          <w:tab w:val="left" w:pos="142"/>
        </w:tabs>
        <w:rPr>
          <w:rFonts w:ascii="Arial" w:hAnsi="Arial" w:cs="Arial"/>
        </w:rPr>
      </w:pPr>
    </w:p>
    <w:p w14:paraId="6849833F" w14:textId="673CE71E" w:rsidR="00526BD0" w:rsidRDefault="00526BD0" w:rsidP="00007222">
      <w:pPr>
        <w:tabs>
          <w:tab w:val="left" w:pos="142"/>
        </w:tabs>
        <w:rPr>
          <w:rFonts w:ascii="Arial" w:hAnsi="Arial" w:cs="Arial"/>
        </w:rPr>
      </w:pPr>
    </w:p>
    <w:p w14:paraId="267B64EF" w14:textId="66DBE20A" w:rsidR="00526BD0" w:rsidRDefault="00526BD0" w:rsidP="00007222">
      <w:pPr>
        <w:tabs>
          <w:tab w:val="left" w:pos="142"/>
        </w:tabs>
        <w:rPr>
          <w:rFonts w:ascii="Arial" w:hAnsi="Arial" w:cs="Arial"/>
        </w:rPr>
      </w:pPr>
    </w:p>
    <w:p w14:paraId="1C7B82D6" w14:textId="4957001E" w:rsidR="00526BD0" w:rsidRDefault="00526BD0" w:rsidP="00007222">
      <w:pPr>
        <w:tabs>
          <w:tab w:val="left" w:pos="142"/>
        </w:tabs>
        <w:rPr>
          <w:rFonts w:ascii="Arial" w:hAnsi="Arial" w:cs="Arial"/>
        </w:rPr>
      </w:pPr>
    </w:p>
    <w:p w14:paraId="29AC5777" w14:textId="53A43E88" w:rsidR="00526BD0" w:rsidRDefault="00526BD0" w:rsidP="00007222">
      <w:pPr>
        <w:tabs>
          <w:tab w:val="left" w:pos="142"/>
        </w:tabs>
        <w:rPr>
          <w:rFonts w:ascii="Arial" w:hAnsi="Arial" w:cs="Arial"/>
        </w:rPr>
      </w:pPr>
    </w:p>
    <w:p w14:paraId="5EFFBA20" w14:textId="13944BD9" w:rsidR="00526BD0" w:rsidRDefault="00526BD0" w:rsidP="00007222">
      <w:pPr>
        <w:tabs>
          <w:tab w:val="left" w:pos="142"/>
        </w:tabs>
        <w:rPr>
          <w:rFonts w:ascii="Arial" w:hAnsi="Arial" w:cs="Arial"/>
        </w:rPr>
      </w:pPr>
    </w:p>
    <w:p w14:paraId="3B2E7EBA" w14:textId="01C07692" w:rsidR="00526BD0" w:rsidRDefault="00526BD0" w:rsidP="00007222">
      <w:pPr>
        <w:tabs>
          <w:tab w:val="left" w:pos="142"/>
        </w:tabs>
        <w:rPr>
          <w:rFonts w:ascii="Arial" w:hAnsi="Arial" w:cs="Arial"/>
        </w:rPr>
      </w:pPr>
    </w:p>
    <w:p w14:paraId="4F918014" w14:textId="1BEB4C39" w:rsidR="00526BD0" w:rsidRDefault="00526BD0" w:rsidP="00007222">
      <w:pPr>
        <w:tabs>
          <w:tab w:val="left" w:pos="142"/>
        </w:tabs>
        <w:rPr>
          <w:rFonts w:ascii="Arial" w:hAnsi="Arial" w:cs="Arial"/>
        </w:rPr>
      </w:pPr>
    </w:p>
    <w:p w14:paraId="2CD7DFBB" w14:textId="70AEC52C" w:rsidR="00526BD0" w:rsidRDefault="00526BD0" w:rsidP="00007222">
      <w:pPr>
        <w:tabs>
          <w:tab w:val="left" w:pos="142"/>
        </w:tabs>
        <w:rPr>
          <w:rFonts w:ascii="Arial" w:hAnsi="Arial" w:cs="Arial"/>
        </w:rPr>
      </w:pPr>
    </w:p>
    <w:p w14:paraId="7BCF2AAF" w14:textId="55A56599" w:rsidR="00526BD0" w:rsidRDefault="00526BD0" w:rsidP="00007222">
      <w:pPr>
        <w:tabs>
          <w:tab w:val="left" w:pos="142"/>
        </w:tabs>
        <w:rPr>
          <w:rFonts w:ascii="Arial" w:hAnsi="Arial" w:cs="Arial"/>
        </w:rPr>
      </w:pPr>
    </w:p>
    <w:p w14:paraId="45377952" w14:textId="7C36175A" w:rsidR="00526BD0" w:rsidRDefault="00526BD0" w:rsidP="00007222">
      <w:pPr>
        <w:tabs>
          <w:tab w:val="left" w:pos="142"/>
        </w:tabs>
        <w:rPr>
          <w:rFonts w:ascii="Arial" w:hAnsi="Arial" w:cs="Arial"/>
        </w:rPr>
      </w:pPr>
    </w:p>
    <w:p w14:paraId="422ACC5C" w14:textId="7EEEB837" w:rsidR="00526BD0" w:rsidRDefault="00526BD0" w:rsidP="00007222">
      <w:pPr>
        <w:tabs>
          <w:tab w:val="left" w:pos="142"/>
        </w:tabs>
        <w:rPr>
          <w:rFonts w:ascii="Arial" w:hAnsi="Arial" w:cs="Arial"/>
        </w:rPr>
      </w:pPr>
    </w:p>
    <w:p w14:paraId="271E0B2C" w14:textId="469F4DC2" w:rsidR="00526BD0" w:rsidRDefault="00526BD0" w:rsidP="00007222">
      <w:pPr>
        <w:tabs>
          <w:tab w:val="left" w:pos="142"/>
        </w:tabs>
        <w:rPr>
          <w:rFonts w:ascii="Arial" w:hAnsi="Arial" w:cs="Arial"/>
        </w:rPr>
      </w:pPr>
    </w:p>
    <w:p w14:paraId="6876DCD9" w14:textId="330354B6" w:rsidR="00526BD0" w:rsidRDefault="00526BD0" w:rsidP="00007222">
      <w:pPr>
        <w:tabs>
          <w:tab w:val="left" w:pos="142"/>
        </w:tabs>
        <w:rPr>
          <w:rFonts w:ascii="Arial" w:hAnsi="Arial" w:cs="Arial"/>
        </w:rPr>
      </w:pPr>
    </w:p>
    <w:p w14:paraId="21D5A8D4" w14:textId="1CBA9746" w:rsidR="00526BD0" w:rsidRDefault="00526BD0" w:rsidP="00007222">
      <w:pPr>
        <w:tabs>
          <w:tab w:val="left" w:pos="142"/>
        </w:tabs>
        <w:rPr>
          <w:rFonts w:ascii="Arial" w:hAnsi="Arial" w:cs="Arial"/>
        </w:rPr>
      </w:pPr>
    </w:p>
    <w:p w14:paraId="3D4A0C21" w14:textId="5CC03490" w:rsidR="00526BD0" w:rsidRDefault="00526BD0" w:rsidP="00007222">
      <w:pPr>
        <w:tabs>
          <w:tab w:val="left" w:pos="142"/>
        </w:tabs>
        <w:rPr>
          <w:rFonts w:ascii="Arial" w:hAnsi="Arial" w:cs="Arial"/>
        </w:rPr>
      </w:pPr>
    </w:p>
    <w:p w14:paraId="54AD6BB3" w14:textId="1C09A7BE" w:rsidR="00526BD0" w:rsidRDefault="00526BD0" w:rsidP="00007222">
      <w:pPr>
        <w:tabs>
          <w:tab w:val="left" w:pos="142"/>
        </w:tabs>
        <w:rPr>
          <w:rFonts w:ascii="Arial" w:hAnsi="Arial" w:cs="Arial"/>
        </w:rPr>
      </w:pPr>
    </w:p>
    <w:p w14:paraId="3974E536" w14:textId="548A2381" w:rsidR="00526BD0" w:rsidRDefault="00526BD0" w:rsidP="00007222">
      <w:pPr>
        <w:tabs>
          <w:tab w:val="left" w:pos="142"/>
        </w:tabs>
        <w:rPr>
          <w:rFonts w:ascii="Arial" w:hAnsi="Arial" w:cs="Arial"/>
        </w:rPr>
      </w:pPr>
    </w:p>
    <w:p w14:paraId="5280F25D" w14:textId="37DEC635" w:rsidR="00526BD0" w:rsidRDefault="00526BD0" w:rsidP="00007222">
      <w:pPr>
        <w:tabs>
          <w:tab w:val="left" w:pos="142"/>
        </w:tabs>
        <w:rPr>
          <w:rFonts w:ascii="Arial" w:hAnsi="Arial" w:cs="Arial"/>
        </w:rPr>
      </w:pPr>
    </w:p>
    <w:p w14:paraId="7866B2B9" w14:textId="16E34A63" w:rsidR="00526BD0" w:rsidRDefault="00526BD0" w:rsidP="00007222">
      <w:pPr>
        <w:tabs>
          <w:tab w:val="left" w:pos="142"/>
        </w:tabs>
        <w:rPr>
          <w:rFonts w:ascii="Arial" w:hAnsi="Arial" w:cs="Arial"/>
        </w:rPr>
      </w:pPr>
    </w:p>
    <w:p w14:paraId="28A97016" w14:textId="073DD7B5" w:rsidR="00526BD0" w:rsidRDefault="00526BD0" w:rsidP="00007222">
      <w:pPr>
        <w:tabs>
          <w:tab w:val="left" w:pos="142"/>
        </w:tabs>
        <w:rPr>
          <w:rFonts w:ascii="Arial" w:hAnsi="Arial" w:cs="Arial"/>
        </w:rPr>
      </w:pPr>
    </w:p>
    <w:p w14:paraId="6A88FAD1" w14:textId="240B0961" w:rsidR="00526BD0" w:rsidRDefault="00526BD0" w:rsidP="00007222">
      <w:pPr>
        <w:tabs>
          <w:tab w:val="left" w:pos="142"/>
        </w:tabs>
        <w:rPr>
          <w:rFonts w:ascii="Arial" w:hAnsi="Arial" w:cs="Arial"/>
        </w:rPr>
      </w:pPr>
    </w:p>
    <w:p w14:paraId="5673A5D4" w14:textId="2DAD9CD2" w:rsidR="00526BD0" w:rsidRDefault="00526BD0" w:rsidP="00007222">
      <w:pPr>
        <w:tabs>
          <w:tab w:val="left" w:pos="142"/>
        </w:tabs>
        <w:rPr>
          <w:rFonts w:ascii="Arial" w:hAnsi="Arial" w:cs="Arial"/>
        </w:rPr>
      </w:pPr>
    </w:p>
    <w:p w14:paraId="7865DFDB" w14:textId="7749BDE8" w:rsidR="00526BD0" w:rsidRDefault="00526BD0" w:rsidP="00007222">
      <w:pPr>
        <w:tabs>
          <w:tab w:val="left" w:pos="142"/>
        </w:tabs>
        <w:rPr>
          <w:rFonts w:ascii="Arial" w:hAnsi="Arial" w:cs="Arial"/>
        </w:rPr>
      </w:pPr>
    </w:p>
    <w:p w14:paraId="6307561B" w14:textId="2B7F2825" w:rsidR="00526BD0" w:rsidRDefault="00526BD0" w:rsidP="00007222">
      <w:pPr>
        <w:tabs>
          <w:tab w:val="left" w:pos="142"/>
        </w:tabs>
        <w:rPr>
          <w:rFonts w:ascii="Arial" w:hAnsi="Arial" w:cs="Arial"/>
        </w:rPr>
      </w:pPr>
    </w:p>
    <w:p w14:paraId="4833E138" w14:textId="0953E9A7" w:rsidR="00526BD0" w:rsidRDefault="00526BD0" w:rsidP="00007222">
      <w:pPr>
        <w:tabs>
          <w:tab w:val="left" w:pos="142"/>
        </w:tabs>
        <w:rPr>
          <w:rFonts w:ascii="Arial" w:hAnsi="Arial" w:cs="Arial"/>
        </w:rPr>
      </w:pPr>
    </w:p>
    <w:p w14:paraId="73376A01" w14:textId="2FEAAD5D" w:rsidR="00526BD0" w:rsidRDefault="00526BD0" w:rsidP="00007222">
      <w:pPr>
        <w:tabs>
          <w:tab w:val="left" w:pos="142"/>
        </w:tabs>
        <w:rPr>
          <w:rFonts w:ascii="Arial" w:hAnsi="Arial" w:cs="Arial"/>
        </w:rPr>
      </w:pPr>
    </w:p>
    <w:p w14:paraId="59098C25" w14:textId="5E524C98" w:rsidR="00526BD0" w:rsidRDefault="00526BD0" w:rsidP="00007222">
      <w:pPr>
        <w:tabs>
          <w:tab w:val="left" w:pos="142"/>
        </w:tabs>
        <w:rPr>
          <w:rFonts w:ascii="Arial" w:hAnsi="Arial" w:cs="Arial"/>
        </w:rPr>
      </w:pPr>
    </w:p>
    <w:p w14:paraId="1651454E" w14:textId="46DC6BE5" w:rsidR="00526BD0" w:rsidRDefault="00526BD0" w:rsidP="00007222">
      <w:pPr>
        <w:tabs>
          <w:tab w:val="left" w:pos="142"/>
        </w:tabs>
        <w:rPr>
          <w:rFonts w:ascii="Arial" w:hAnsi="Arial" w:cs="Arial"/>
        </w:rPr>
      </w:pPr>
    </w:p>
    <w:p w14:paraId="112410A1" w14:textId="2F9E9B33" w:rsidR="00526BD0" w:rsidRDefault="00526BD0" w:rsidP="00007222">
      <w:pPr>
        <w:tabs>
          <w:tab w:val="left" w:pos="142"/>
        </w:tabs>
        <w:rPr>
          <w:rFonts w:ascii="Arial" w:hAnsi="Arial" w:cs="Arial"/>
        </w:rPr>
      </w:pPr>
    </w:p>
    <w:p w14:paraId="72B4BB88" w14:textId="1A8B3F9A" w:rsidR="00526BD0" w:rsidRDefault="00526BD0" w:rsidP="00007222">
      <w:pPr>
        <w:tabs>
          <w:tab w:val="left" w:pos="142"/>
        </w:tabs>
        <w:rPr>
          <w:rFonts w:ascii="Arial" w:hAnsi="Arial" w:cs="Arial"/>
        </w:rPr>
      </w:pPr>
    </w:p>
    <w:p w14:paraId="6B13BFB3" w14:textId="6FAE1E2D" w:rsidR="00526BD0" w:rsidRDefault="00526BD0" w:rsidP="00007222">
      <w:pPr>
        <w:tabs>
          <w:tab w:val="left" w:pos="142"/>
        </w:tabs>
        <w:rPr>
          <w:rFonts w:ascii="Arial" w:hAnsi="Arial" w:cs="Arial"/>
        </w:rPr>
      </w:pPr>
    </w:p>
    <w:p w14:paraId="05C890C6" w14:textId="7A66A91C" w:rsidR="00526BD0" w:rsidRDefault="00526BD0" w:rsidP="00007222">
      <w:pPr>
        <w:tabs>
          <w:tab w:val="left" w:pos="142"/>
        </w:tabs>
        <w:rPr>
          <w:rFonts w:ascii="Arial" w:hAnsi="Arial" w:cs="Arial"/>
        </w:rPr>
      </w:pPr>
    </w:p>
    <w:p w14:paraId="4F728551" w14:textId="77714EDC" w:rsidR="00526BD0" w:rsidRDefault="00526BD0" w:rsidP="00007222">
      <w:pPr>
        <w:tabs>
          <w:tab w:val="left" w:pos="142"/>
        </w:tabs>
        <w:rPr>
          <w:rFonts w:ascii="Arial" w:hAnsi="Arial" w:cs="Arial"/>
        </w:rPr>
      </w:pPr>
    </w:p>
    <w:p w14:paraId="50EB5757" w14:textId="6F828389" w:rsidR="00526BD0" w:rsidRDefault="00526BD0" w:rsidP="00007222">
      <w:pPr>
        <w:tabs>
          <w:tab w:val="left" w:pos="142"/>
        </w:tabs>
        <w:rPr>
          <w:rFonts w:ascii="Arial" w:hAnsi="Arial" w:cs="Arial"/>
        </w:rPr>
      </w:pPr>
    </w:p>
    <w:p w14:paraId="47411236" w14:textId="26646CC6" w:rsidR="00526BD0" w:rsidRDefault="00526BD0" w:rsidP="00007222">
      <w:pPr>
        <w:tabs>
          <w:tab w:val="left" w:pos="142"/>
        </w:tabs>
        <w:rPr>
          <w:rFonts w:ascii="Arial" w:hAnsi="Arial" w:cs="Arial"/>
        </w:rPr>
      </w:pPr>
    </w:p>
    <w:p w14:paraId="75ADA285" w14:textId="77777777" w:rsidR="00526BD0" w:rsidRDefault="00526BD0" w:rsidP="00007222">
      <w:pPr>
        <w:tabs>
          <w:tab w:val="left" w:pos="142"/>
        </w:tabs>
        <w:rPr>
          <w:rFonts w:ascii="Arial" w:hAnsi="Arial" w:cs="Arial"/>
        </w:rPr>
      </w:pPr>
    </w:p>
    <w:p w14:paraId="2140CA2B" w14:textId="77777777" w:rsidR="00526BD0" w:rsidRPr="005B33D4" w:rsidRDefault="00526BD0" w:rsidP="00526BD0">
      <w:pPr>
        <w:autoSpaceDE w:val="0"/>
        <w:autoSpaceDN w:val="0"/>
        <w:adjustRightInd w:val="0"/>
        <w:rPr>
          <w:rFonts w:ascii="Arial" w:hAnsi="Arial" w:cs="Arial"/>
          <w:b/>
          <w:bCs/>
        </w:rPr>
      </w:pPr>
      <w:r w:rsidRPr="005B33D4">
        <w:rPr>
          <w:rFonts w:ascii="Arial" w:hAnsi="Arial" w:cs="Arial"/>
          <w:b/>
          <w:bCs/>
        </w:rPr>
        <w:lastRenderedPageBreak/>
        <w:t xml:space="preserve">Dichiarazione di conoscenza e di impegno di conformità al </w:t>
      </w:r>
      <w:proofErr w:type="spellStart"/>
      <w:r w:rsidRPr="005B33D4">
        <w:rPr>
          <w:rFonts w:ascii="Arial" w:hAnsi="Arial" w:cs="Arial"/>
          <w:b/>
          <w:bCs/>
        </w:rPr>
        <w:t>D.Lgs.</w:t>
      </w:r>
      <w:proofErr w:type="spellEnd"/>
      <w:r w:rsidRPr="005B33D4">
        <w:rPr>
          <w:rFonts w:ascii="Arial" w:hAnsi="Arial" w:cs="Arial"/>
          <w:b/>
          <w:bCs/>
        </w:rPr>
        <w:t xml:space="preserve"> 231/2001</w:t>
      </w:r>
      <w:r>
        <w:rPr>
          <w:rFonts w:ascii="Arial" w:hAnsi="Arial" w:cs="Arial"/>
          <w:b/>
          <w:bCs/>
        </w:rPr>
        <w:t xml:space="preserve"> – Codice Etico</w:t>
      </w:r>
    </w:p>
    <w:p w14:paraId="4D98A538" w14:textId="77777777" w:rsidR="00526BD0" w:rsidRPr="005B33D4" w:rsidRDefault="00526BD0" w:rsidP="00526BD0">
      <w:pPr>
        <w:autoSpaceDE w:val="0"/>
        <w:autoSpaceDN w:val="0"/>
        <w:adjustRightInd w:val="0"/>
        <w:rPr>
          <w:rFonts w:ascii="Arial" w:hAnsi="Arial" w:cs="Arial"/>
        </w:rPr>
      </w:pPr>
    </w:p>
    <w:p w14:paraId="740727C3" w14:textId="77777777" w:rsidR="00526BD0" w:rsidRPr="005B33D4" w:rsidRDefault="00526BD0" w:rsidP="00526BD0">
      <w:pPr>
        <w:autoSpaceDE w:val="0"/>
        <w:autoSpaceDN w:val="0"/>
        <w:adjustRightInd w:val="0"/>
        <w:rPr>
          <w:rFonts w:ascii="Arial" w:hAnsi="Arial" w:cs="Arial"/>
        </w:rPr>
      </w:pPr>
    </w:p>
    <w:p w14:paraId="518D5C8C" w14:textId="77777777" w:rsidR="00526BD0" w:rsidRPr="00BD148F" w:rsidRDefault="00526BD0" w:rsidP="00526BD0">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w:t>
      </w:r>
      <w:r>
        <w:rPr>
          <w:rFonts w:ascii="Arial" w:hAnsi="Arial" w:cs="Arial"/>
        </w:rPr>
        <w:t>della società ______________________________</w:t>
      </w:r>
      <w:r w:rsidRPr="00BD148F">
        <w:rPr>
          <w:rFonts w:ascii="Arial" w:hAnsi="Arial" w:cs="Arial"/>
        </w:rPr>
        <w:t xml:space="preserve"> ______________________________</w:t>
      </w:r>
      <w:r>
        <w:rPr>
          <w:rFonts w:ascii="Arial" w:hAnsi="Arial" w:cs="Arial"/>
        </w:rPr>
        <w:t>_______________________________________________</w:t>
      </w:r>
      <w:r w:rsidRPr="00BD148F">
        <w:rPr>
          <w:rFonts w:ascii="Arial" w:hAnsi="Arial" w:cs="Arial"/>
        </w:rPr>
        <w:t xml:space="preserve">_ _________________________________C.F./P.I._______________________________________  </w:t>
      </w:r>
    </w:p>
    <w:p w14:paraId="372458AD" w14:textId="77777777" w:rsidR="00526BD0" w:rsidRDefault="00526BD0" w:rsidP="00526BD0">
      <w:pPr>
        <w:autoSpaceDE w:val="0"/>
        <w:autoSpaceDN w:val="0"/>
        <w:adjustRightInd w:val="0"/>
        <w:spacing w:line="360" w:lineRule="auto"/>
        <w:rPr>
          <w:rFonts w:ascii="Arial" w:hAnsi="Arial" w:cs="Arial"/>
        </w:rPr>
      </w:pPr>
    </w:p>
    <w:p w14:paraId="086ABB52" w14:textId="77777777" w:rsidR="00526BD0" w:rsidRPr="00075808" w:rsidRDefault="00526BD0" w:rsidP="00526BD0">
      <w:pPr>
        <w:autoSpaceDE w:val="0"/>
        <w:autoSpaceDN w:val="0"/>
        <w:adjustRightInd w:val="0"/>
        <w:spacing w:line="360" w:lineRule="auto"/>
        <w:jc w:val="center"/>
        <w:rPr>
          <w:rFonts w:ascii="Arial" w:hAnsi="Arial" w:cs="Arial"/>
          <w:b/>
        </w:rPr>
      </w:pPr>
      <w:r w:rsidRPr="00075808">
        <w:rPr>
          <w:rFonts w:ascii="Arial" w:hAnsi="Arial" w:cs="Arial"/>
          <w:b/>
        </w:rPr>
        <w:t>DICHIARA</w:t>
      </w:r>
    </w:p>
    <w:p w14:paraId="01A0DD6F" w14:textId="77777777" w:rsidR="00526BD0" w:rsidRPr="005B33D4" w:rsidRDefault="00526BD0" w:rsidP="00526BD0">
      <w:pPr>
        <w:autoSpaceDE w:val="0"/>
        <w:autoSpaceDN w:val="0"/>
        <w:adjustRightInd w:val="0"/>
        <w:rPr>
          <w:rFonts w:ascii="Arial" w:hAnsi="Arial" w:cs="Arial"/>
        </w:rPr>
      </w:pPr>
    </w:p>
    <w:p w14:paraId="135B97FC" w14:textId="77777777" w:rsidR="00526BD0" w:rsidRPr="005B33D4" w:rsidRDefault="00526BD0" w:rsidP="00526BD0">
      <w:pPr>
        <w:pStyle w:val="Paragrafoelenco"/>
        <w:numPr>
          <w:ilvl w:val="0"/>
          <w:numId w:val="2"/>
        </w:numPr>
        <w:tabs>
          <w:tab w:val="left" w:pos="142"/>
        </w:tabs>
        <w:autoSpaceDE w:val="0"/>
        <w:autoSpaceDN w:val="0"/>
        <w:adjustRightInd w:val="0"/>
        <w:ind w:left="0" w:firstLine="0"/>
        <w:rPr>
          <w:rFonts w:ascii="Arial" w:hAnsi="Arial" w:cs="Arial"/>
        </w:rPr>
      </w:pPr>
      <w:r>
        <w:rPr>
          <w:rFonts w:ascii="Arial" w:hAnsi="Arial" w:cs="Arial"/>
        </w:rPr>
        <w:t>d</w:t>
      </w:r>
      <w:r w:rsidRPr="005B33D4">
        <w:rPr>
          <w:rFonts w:ascii="Arial" w:hAnsi="Arial" w:cs="Arial"/>
        </w:rPr>
        <w:t>i aver ricevuto la comunicazione</w:t>
      </w:r>
      <w:r>
        <w:rPr>
          <w:rFonts w:ascii="Arial" w:hAnsi="Arial" w:cs="Arial"/>
        </w:rPr>
        <w:t xml:space="preserve"> da Nausicaa S.p.A.</w:t>
      </w:r>
      <w:r w:rsidRPr="005B33D4">
        <w:rPr>
          <w:rFonts w:ascii="Arial" w:hAnsi="Arial" w:cs="Arial"/>
        </w:rPr>
        <w:t xml:space="preserve"> in riferimento all’adozione del Modello di organizzazione, gestione e controllo ai sensi del </w:t>
      </w:r>
      <w:proofErr w:type="spellStart"/>
      <w:r w:rsidRPr="005B33D4">
        <w:rPr>
          <w:rFonts w:ascii="Arial" w:hAnsi="Arial" w:cs="Arial"/>
        </w:rPr>
        <w:t>D.Lgs.</w:t>
      </w:r>
      <w:proofErr w:type="spellEnd"/>
      <w:r w:rsidRPr="005B33D4">
        <w:rPr>
          <w:rFonts w:ascii="Arial" w:hAnsi="Arial" w:cs="Arial"/>
        </w:rPr>
        <w:t xml:space="preserve"> 231/01.</w:t>
      </w:r>
    </w:p>
    <w:p w14:paraId="3BE25BEA" w14:textId="77777777" w:rsidR="00526BD0" w:rsidRPr="005B33D4" w:rsidRDefault="00526BD0" w:rsidP="00526BD0">
      <w:pPr>
        <w:tabs>
          <w:tab w:val="left" w:pos="142"/>
        </w:tabs>
        <w:autoSpaceDE w:val="0"/>
        <w:autoSpaceDN w:val="0"/>
        <w:adjustRightInd w:val="0"/>
        <w:rPr>
          <w:rFonts w:ascii="Arial" w:hAnsi="Arial" w:cs="Arial"/>
        </w:rPr>
      </w:pPr>
    </w:p>
    <w:p w14:paraId="75ECFC47" w14:textId="77777777" w:rsidR="00526BD0" w:rsidRPr="005B33D4" w:rsidRDefault="00526BD0" w:rsidP="00526BD0">
      <w:pPr>
        <w:pStyle w:val="Paragrafoelenco"/>
        <w:numPr>
          <w:ilvl w:val="0"/>
          <w:numId w:val="2"/>
        </w:numPr>
        <w:tabs>
          <w:tab w:val="left" w:pos="142"/>
        </w:tabs>
        <w:autoSpaceDE w:val="0"/>
        <w:autoSpaceDN w:val="0"/>
        <w:adjustRightInd w:val="0"/>
        <w:ind w:left="0" w:firstLine="0"/>
        <w:rPr>
          <w:rFonts w:ascii="Arial" w:hAnsi="Arial" w:cs="Arial"/>
        </w:rPr>
      </w:pPr>
      <w:r>
        <w:rPr>
          <w:rFonts w:ascii="Arial" w:hAnsi="Arial" w:cs="Arial"/>
        </w:rPr>
        <w:t xml:space="preserve">di aver </w:t>
      </w:r>
      <w:r w:rsidRPr="005B33D4">
        <w:rPr>
          <w:rFonts w:ascii="Arial" w:hAnsi="Arial" w:cs="Arial"/>
        </w:rPr>
        <w:t xml:space="preserve">preso visione del Codice </w:t>
      </w:r>
      <w:proofErr w:type="gramStart"/>
      <w:r w:rsidRPr="005B33D4">
        <w:rPr>
          <w:rFonts w:ascii="Arial" w:hAnsi="Arial" w:cs="Arial"/>
        </w:rPr>
        <w:t>Etico  e</w:t>
      </w:r>
      <w:proofErr w:type="gramEnd"/>
      <w:r w:rsidRPr="005B33D4">
        <w:rPr>
          <w:rFonts w:ascii="Arial" w:hAnsi="Arial" w:cs="Arial"/>
        </w:rPr>
        <w:t xml:space="preserve"> del Modello parte Generale del Modello di organizzazione, gestione e controllo ai sensi del </w:t>
      </w:r>
      <w:proofErr w:type="spellStart"/>
      <w:r w:rsidRPr="005B33D4">
        <w:rPr>
          <w:rFonts w:ascii="Arial" w:hAnsi="Arial" w:cs="Arial"/>
        </w:rPr>
        <w:t>D.Lgs.</w:t>
      </w:r>
      <w:proofErr w:type="spellEnd"/>
      <w:r w:rsidRPr="005B33D4">
        <w:rPr>
          <w:rFonts w:ascii="Arial" w:hAnsi="Arial" w:cs="Arial"/>
        </w:rPr>
        <w:t xml:space="preserve"> 231/01 di NAUSICAA SPA</w:t>
      </w:r>
      <w:r>
        <w:rPr>
          <w:rFonts w:ascii="Arial" w:hAnsi="Arial" w:cs="Arial"/>
        </w:rPr>
        <w:t xml:space="preserve"> p</w:t>
      </w:r>
      <w:r w:rsidRPr="005B33D4">
        <w:rPr>
          <w:rFonts w:ascii="Arial" w:hAnsi="Arial" w:cs="Arial"/>
        </w:rPr>
        <w:t xml:space="preserve">ubblicati al seguente indirizzo </w:t>
      </w:r>
      <w:hyperlink r:id="rId8" w:history="1">
        <w:r w:rsidRPr="005B33D4">
          <w:rPr>
            <w:rStyle w:val="Collegamentoipertestuale"/>
            <w:rFonts w:ascii="Arial" w:hAnsi="Arial" w:cs="Arial"/>
          </w:rPr>
          <w:t>https://nausicaacarrara.portaletrasparenza.net/it/trasparenza/disposizioni-generali/atti-generali.html</w:t>
        </w:r>
      </w:hyperlink>
    </w:p>
    <w:p w14:paraId="1F973744" w14:textId="77777777" w:rsidR="00526BD0" w:rsidRPr="005B33D4" w:rsidRDefault="00526BD0" w:rsidP="00526BD0">
      <w:pPr>
        <w:autoSpaceDE w:val="0"/>
        <w:autoSpaceDN w:val="0"/>
        <w:adjustRightInd w:val="0"/>
        <w:rPr>
          <w:rFonts w:ascii="Arial" w:hAnsi="Arial" w:cs="Arial"/>
        </w:rPr>
      </w:pPr>
    </w:p>
    <w:p w14:paraId="072FEEC5" w14:textId="77777777" w:rsidR="00526BD0" w:rsidRDefault="00526BD0" w:rsidP="00526BD0">
      <w:pPr>
        <w:autoSpaceDE w:val="0"/>
        <w:autoSpaceDN w:val="0"/>
        <w:adjustRightInd w:val="0"/>
        <w:rPr>
          <w:rFonts w:ascii="Arial" w:hAnsi="Arial" w:cs="Arial"/>
        </w:rPr>
      </w:pPr>
      <w:r>
        <w:rPr>
          <w:rFonts w:ascii="Arial" w:hAnsi="Arial" w:cs="Arial"/>
          <w:b/>
          <w:bCs/>
        </w:rPr>
        <w:t xml:space="preserve">- </w:t>
      </w:r>
      <w:r w:rsidRPr="005B33D4">
        <w:rPr>
          <w:rFonts w:ascii="Arial" w:hAnsi="Arial" w:cs="Arial"/>
        </w:rPr>
        <w:t xml:space="preserve">di essere a conoscenza della normativa di cui al </w:t>
      </w:r>
      <w:proofErr w:type="spellStart"/>
      <w:r w:rsidRPr="005B33D4">
        <w:rPr>
          <w:rFonts w:ascii="Arial" w:hAnsi="Arial" w:cs="Arial"/>
        </w:rPr>
        <w:t>D.Lgs.</w:t>
      </w:r>
      <w:proofErr w:type="spellEnd"/>
      <w:r w:rsidRPr="005B33D4">
        <w:rPr>
          <w:rFonts w:ascii="Arial" w:hAnsi="Arial" w:cs="Arial"/>
        </w:rPr>
        <w:t xml:space="preserve"> 231/01</w:t>
      </w:r>
      <w:r>
        <w:rPr>
          <w:rFonts w:ascii="Arial" w:hAnsi="Arial" w:cs="Arial"/>
        </w:rPr>
        <w:t xml:space="preserve"> e </w:t>
      </w:r>
      <w:r w:rsidRPr="005B33D4">
        <w:rPr>
          <w:rFonts w:ascii="Arial" w:hAnsi="Arial" w:cs="Arial"/>
        </w:rPr>
        <w:t xml:space="preserve">di impegnarsi a rispettare la </w:t>
      </w:r>
      <w:r>
        <w:rPr>
          <w:rFonts w:ascii="Arial" w:hAnsi="Arial" w:cs="Arial"/>
        </w:rPr>
        <w:t xml:space="preserve">stessa e a </w:t>
      </w:r>
      <w:proofErr w:type="gramStart"/>
      <w:r>
        <w:rPr>
          <w:rFonts w:ascii="Arial" w:hAnsi="Arial" w:cs="Arial"/>
        </w:rPr>
        <w:t xml:space="preserve">non </w:t>
      </w:r>
      <w:r w:rsidRPr="005B33D4">
        <w:rPr>
          <w:rFonts w:ascii="Arial" w:hAnsi="Arial" w:cs="Arial"/>
        </w:rPr>
        <w:t xml:space="preserve"> porre</w:t>
      </w:r>
      <w:proofErr w:type="gramEnd"/>
      <w:r w:rsidRPr="005B33D4">
        <w:rPr>
          <w:rFonts w:ascii="Arial" w:hAnsi="Arial" w:cs="Arial"/>
        </w:rPr>
        <w:t xml:space="preserve"> in essere comportamenti tali da integrare la fattispecie di reati ex </w:t>
      </w:r>
      <w:proofErr w:type="spellStart"/>
      <w:r w:rsidRPr="005B33D4">
        <w:rPr>
          <w:rFonts w:ascii="Arial" w:hAnsi="Arial" w:cs="Arial"/>
        </w:rPr>
        <w:t>D.Lgs.</w:t>
      </w:r>
      <w:proofErr w:type="spellEnd"/>
      <w:r w:rsidRPr="005B33D4">
        <w:rPr>
          <w:rFonts w:ascii="Arial" w:hAnsi="Arial" w:cs="Arial"/>
        </w:rPr>
        <w:t xml:space="preserve"> 231/01;</w:t>
      </w:r>
    </w:p>
    <w:p w14:paraId="54E79E7B" w14:textId="77777777" w:rsidR="00526BD0" w:rsidRPr="005B33D4" w:rsidRDefault="00526BD0" w:rsidP="00526BD0">
      <w:pPr>
        <w:autoSpaceDE w:val="0"/>
        <w:autoSpaceDN w:val="0"/>
        <w:adjustRightInd w:val="0"/>
        <w:rPr>
          <w:rFonts w:ascii="Arial" w:hAnsi="Arial" w:cs="Arial"/>
        </w:rPr>
      </w:pPr>
    </w:p>
    <w:p w14:paraId="54B7C73F" w14:textId="77777777" w:rsidR="00526BD0" w:rsidRDefault="00526BD0" w:rsidP="00526BD0">
      <w:pPr>
        <w:autoSpaceDE w:val="0"/>
        <w:autoSpaceDN w:val="0"/>
        <w:adjustRightInd w:val="0"/>
        <w:rPr>
          <w:rFonts w:ascii="Arial" w:hAnsi="Arial" w:cs="Arial"/>
        </w:rPr>
      </w:pPr>
      <w:r>
        <w:rPr>
          <w:rFonts w:ascii="Arial" w:hAnsi="Arial" w:cs="Arial"/>
        </w:rPr>
        <w:t xml:space="preserve">- </w:t>
      </w:r>
      <w:r w:rsidRPr="005B33D4">
        <w:rPr>
          <w:rFonts w:ascii="Arial" w:hAnsi="Arial" w:cs="Arial"/>
        </w:rPr>
        <w:t>di aver preso visione del Modello parte Generale di NAUSICAA e di impegnarsi a rispettare i principi ivi contenuti ed i valori comuni cui si ispira;</w:t>
      </w:r>
    </w:p>
    <w:p w14:paraId="2963B1AD" w14:textId="77777777" w:rsidR="00526BD0" w:rsidRPr="005B33D4" w:rsidRDefault="00526BD0" w:rsidP="00526BD0">
      <w:pPr>
        <w:autoSpaceDE w:val="0"/>
        <w:autoSpaceDN w:val="0"/>
        <w:adjustRightInd w:val="0"/>
        <w:rPr>
          <w:rFonts w:ascii="Arial" w:hAnsi="Arial" w:cs="Arial"/>
        </w:rPr>
      </w:pPr>
    </w:p>
    <w:p w14:paraId="70A40200" w14:textId="77777777" w:rsidR="00526BD0" w:rsidRDefault="00526BD0" w:rsidP="00526BD0">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 di impegnarsi a non porre in essere comportamenti che, sebbene risultino tali da non costituire per sé fattispecie di reato rilevante ai sensi del </w:t>
      </w:r>
      <w:proofErr w:type="spellStart"/>
      <w:r w:rsidRPr="005B33D4">
        <w:rPr>
          <w:rFonts w:ascii="Arial" w:hAnsi="Arial" w:cs="Arial"/>
        </w:rPr>
        <w:t>D.Lgs.</w:t>
      </w:r>
      <w:proofErr w:type="spellEnd"/>
      <w:r w:rsidRPr="005B33D4">
        <w:rPr>
          <w:rFonts w:ascii="Arial" w:hAnsi="Arial" w:cs="Arial"/>
        </w:rPr>
        <w:t xml:space="preserve"> 231/2001, possano potenzialmente </w:t>
      </w:r>
      <w:proofErr w:type="spellStart"/>
      <w:r w:rsidRPr="005B33D4">
        <w:rPr>
          <w:rFonts w:ascii="Arial" w:hAnsi="Arial" w:cs="Arial"/>
        </w:rPr>
        <w:t>diventarlo</w:t>
      </w:r>
      <w:proofErr w:type="spellEnd"/>
      <w:r w:rsidRPr="005B33D4">
        <w:rPr>
          <w:rFonts w:ascii="Arial" w:hAnsi="Arial" w:cs="Arial"/>
        </w:rPr>
        <w:t>;</w:t>
      </w:r>
    </w:p>
    <w:p w14:paraId="5EEDB721" w14:textId="77777777" w:rsidR="00526BD0" w:rsidRDefault="00526BD0" w:rsidP="00526BD0">
      <w:pPr>
        <w:autoSpaceDE w:val="0"/>
        <w:autoSpaceDN w:val="0"/>
        <w:adjustRightInd w:val="0"/>
        <w:rPr>
          <w:rFonts w:ascii="Arial" w:hAnsi="Arial" w:cs="Arial"/>
        </w:rPr>
      </w:pPr>
    </w:p>
    <w:p w14:paraId="60975403" w14:textId="77777777" w:rsidR="00526BD0" w:rsidRDefault="00526BD0" w:rsidP="00526BD0">
      <w:pPr>
        <w:tabs>
          <w:tab w:val="left" w:pos="142"/>
        </w:tabs>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che la società non è stata implicata in procedimenti giudiziari relativi ai reati contemplati nel </w:t>
      </w:r>
      <w:proofErr w:type="spellStart"/>
      <w:r w:rsidRPr="005B33D4">
        <w:rPr>
          <w:rFonts w:ascii="Arial" w:hAnsi="Arial" w:cs="Arial"/>
        </w:rPr>
        <w:t>D.Lgs.</w:t>
      </w:r>
      <w:proofErr w:type="spellEnd"/>
      <w:r w:rsidRPr="005B33D4">
        <w:rPr>
          <w:rFonts w:ascii="Arial" w:hAnsi="Arial" w:cs="Arial"/>
        </w:rPr>
        <w:t xml:space="preserve"> 231/2001;</w:t>
      </w:r>
      <w:r>
        <w:rPr>
          <w:rFonts w:ascii="Arial" w:hAnsi="Arial" w:cs="Arial"/>
        </w:rPr>
        <w:t xml:space="preserve"> in caso contrario, </w:t>
      </w:r>
      <w:r w:rsidRPr="005B33D4">
        <w:rPr>
          <w:rFonts w:ascii="Arial" w:hAnsi="Arial" w:cs="Arial"/>
        </w:rPr>
        <w:t>indicare quali</w:t>
      </w:r>
      <w:r>
        <w:rPr>
          <w:rFonts w:ascii="Arial" w:hAnsi="Arial" w:cs="Arial"/>
        </w:rPr>
        <w:t>: ___________________________________________;</w:t>
      </w:r>
    </w:p>
    <w:p w14:paraId="287EEDEE" w14:textId="77777777" w:rsidR="00526BD0" w:rsidRPr="005B33D4" w:rsidRDefault="00526BD0" w:rsidP="00526BD0">
      <w:pPr>
        <w:autoSpaceDE w:val="0"/>
        <w:autoSpaceDN w:val="0"/>
        <w:adjustRightInd w:val="0"/>
        <w:rPr>
          <w:rFonts w:ascii="Arial" w:hAnsi="Arial" w:cs="Arial"/>
        </w:rPr>
      </w:pPr>
    </w:p>
    <w:p w14:paraId="287A7A16" w14:textId="77777777" w:rsidR="00526BD0" w:rsidRDefault="00526BD0" w:rsidP="00526BD0">
      <w:pPr>
        <w:autoSpaceDE w:val="0"/>
        <w:autoSpaceDN w:val="0"/>
        <w:adjustRightInd w:val="0"/>
        <w:rPr>
          <w:rFonts w:ascii="Arial" w:hAnsi="Arial" w:cs="Arial"/>
        </w:rPr>
      </w:pPr>
      <w:r>
        <w:rPr>
          <w:rFonts w:ascii="Arial" w:hAnsi="Arial" w:cs="Arial"/>
        </w:rPr>
        <w:t xml:space="preserve">- </w:t>
      </w:r>
      <w:r w:rsidRPr="005B33D4">
        <w:rPr>
          <w:rFonts w:ascii="Arial" w:hAnsi="Arial" w:cs="Arial"/>
        </w:rPr>
        <w:t xml:space="preserve">di impegnarsi a non porre in essere qualsiasi situazione di conflitto di interessi nei confronti della </w:t>
      </w:r>
      <w:r>
        <w:rPr>
          <w:rFonts w:ascii="Arial" w:hAnsi="Arial" w:cs="Arial"/>
        </w:rPr>
        <w:t>stazione appaltante</w:t>
      </w:r>
      <w:r w:rsidRPr="005B33D4">
        <w:rPr>
          <w:rFonts w:ascii="Arial" w:hAnsi="Arial" w:cs="Arial"/>
        </w:rPr>
        <w:t xml:space="preserve"> in relazione a quanto previsto dalle predette ipotesi di reato;</w:t>
      </w:r>
    </w:p>
    <w:p w14:paraId="7DAA616D" w14:textId="77777777" w:rsidR="00526BD0" w:rsidRDefault="00526BD0" w:rsidP="00526BD0">
      <w:pPr>
        <w:autoSpaceDE w:val="0"/>
        <w:autoSpaceDN w:val="0"/>
        <w:adjustRightInd w:val="0"/>
        <w:rPr>
          <w:rFonts w:ascii="Arial" w:hAnsi="Arial" w:cs="Arial"/>
        </w:rPr>
      </w:pPr>
    </w:p>
    <w:p w14:paraId="0C687EB9" w14:textId="77777777" w:rsidR="00526BD0" w:rsidRPr="00074121" w:rsidRDefault="00526BD0" w:rsidP="00526BD0">
      <w:pPr>
        <w:pStyle w:val="Paragrafoelenco"/>
        <w:numPr>
          <w:ilvl w:val="0"/>
          <w:numId w:val="2"/>
        </w:numPr>
        <w:tabs>
          <w:tab w:val="left" w:pos="142"/>
        </w:tabs>
        <w:ind w:left="0" w:firstLine="0"/>
        <w:rPr>
          <w:rFonts w:ascii="Arial" w:hAnsi="Arial" w:cs="Arial"/>
        </w:rPr>
      </w:pPr>
      <w:r w:rsidRPr="00074121">
        <w:rPr>
          <w:rFonts w:ascii="Arial" w:hAnsi="Arial" w:cs="Arial"/>
        </w:rPr>
        <w:t>di essere consapevole che l’aggiudicatario, è tenuto a far osservare ai propri dipendenti o collaboratori gli obblighi di condotta di cui al Codice etico adottato dalla Società</w:t>
      </w:r>
      <w:r>
        <w:rPr>
          <w:rFonts w:ascii="Arial" w:hAnsi="Arial" w:cs="Arial"/>
        </w:rPr>
        <w:t>;</w:t>
      </w:r>
    </w:p>
    <w:p w14:paraId="1FD236E2" w14:textId="77777777" w:rsidR="00526BD0" w:rsidRPr="005B33D4" w:rsidRDefault="00526BD0" w:rsidP="00526BD0">
      <w:pPr>
        <w:autoSpaceDE w:val="0"/>
        <w:autoSpaceDN w:val="0"/>
        <w:adjustRightInd w:val="0"/>
        <w:rPr>
          <w:rFonts w:ascii="Arial" w:hAnsi="Arial" w:cs="Arial"/>
        </w:rPr>
      </w:pPr>
    </w:p>
    <w:p w14:paraId="5E902E01" w14:textId="77777777" w:rsidR="00526BD0" w:rsidRPr="005B33D4" w:rsidRDefault="00526BD0" w:rsidP="00526BD0">
      <w:pPr>
        <w:pStyle w:val="Paragrafoelenco"/>
        <w:numPr>
          <w:ilvl w:val="0"/>
          <w:numId w:val="2"/>
        </w:numPr>
        <w:tabs>
          <w:tab w:val="left" w:pos="142"/>
        </w:tabs>
        <w:autoSpaceDE w:val="0"/>
        <w:autoSpaceDN w:val="0"/>
        <w:adjustRightInd w:val="0"/>
        <w:ind w:left="0" w:firstLine="0"/>
        <w:rPr>
          <w:rFonts w:ascii="Arial" w:hAnsi="Arial" w:cs="Arial"/>
        </w:rPr>
      </w:pPr>
      <w:r w:rsidRPr="005B33D4">
        <w:rPr>
          <w:rFonts w:ascii="Arial" w:hAnsi="Arial" w:cs="Arial"/>
        </w:rPr>
        <w:t>di essere consapevole che, in caso di violazione dei predetti impegni, NAUSICAA Spa applicherà le misure previste nel modello di organizzazione gestione e controllo (il diritto di NAUSICAA Spa di recedere dal rapporto o risolvere il contratto, con o senza applicazione di penali).</w:t>
      </w:r>
    </w:p>
    <w:p w14:paraId="5C41B527" w14:textId="77777777" w:rsidR="00526BD0" w:rsidRPr="005B33D4" w:rsidRDefault="00526BD0" w:rsidP="00526BD0">
      <w:pPr>
        <w:tabs>
          <w:tab w:val="left" w:pos="142"/>
        </w:tabs>
        <w:autoSpaceDE w:val="0"/>
        <w:autoSpaceDN w:val="0"/>
        <w:adjustRightInd w:val="0"/>
        <w:rPr>
          <w:rFonts w:ascii="Arial" w:hAnsi="Arial" w:cs="Arial"/>
        </w:rPr>
      </w:pPr>
    </w:p>
    <w:p w14:paraId="5FCF7C5F" w14:textId="77777777" w:rsidR="00526BD0" w:rsidRDefault="00526BD0" w:rsidP="00526BD0">
      <w:pPr>
        <w:pStyle w:val="Paragrafoelenco"/>
        <w:numPr>
          <w:ilvl w:val="0"/>
          <w:numId w:val="2"/>
        </w:numPr>
        <w:tabs>
          <w:tab w:val="left" w:pos="142"/>
        </w:tabs>
        <w:autoSpaceDE w:val="0"/>
        <w:autoSpaceDN w:val="0"/>
        <w:adjustRightInd w:val="0"/>
        <w:ind w:left="0" w:firstLine="0"/>
        <w:rPr>
          <w:rFonts w:cs="Calibri"/>
          <w:sz w:val="20"/>
          <w:szCs w:val="20"/>
        </w:rPr>
      </w:pPr>
      <w:r>
        <w:rPr>
          <w:rFonts w:ascii="Arial" w:hAnsi="Arial" w:cs="Arial"/>
        </w:rPr>
        <w:t>di impegnarsi a</w:t>
      </w:r>
      <w:r w:rsidRPr="00075808">
        <w:rPr>
          <w:rFonts w:ascii="Arial" w:hAnsi="Arial" w:cs="Arial"/>
        </w:rPr>
        <w:t xml:space="preserve"> informare tempestivamente l’Organismo di Vigilanza di NAUSICAA Spa all’indirizzo </w:t>
      </w:r>
      <w:hyperlink r:id="rId9" w:history="1">
        <w:r w:rsidRPr="00075808">
          <w:rPr>
            <w:rStyle w:val="Collegamentoipertestuale"/>
            <w:rFonts w:ascii="Arial" w:hAnsi="Arial" w:cs="Arial"/>
          </w:rPr>
          <w:t>odv@nausicaacarrara.it</w:t>
        </w:r>
      </w:hyperlink>
      <w:r w:rsidRPr="00075808">
        <w:rPr>
          <w:rFonts w:ascii="Arial" w:hAnsi="Arial" w:cs="Arial"/>
          <w:color w:val="FF0000"/>
        </w:rPr>
        <w:t xml:space="preserve"> </w:t>
      </w:r>
      <w:r w:rsidRPr="00075808">
        <w:rPr>
          <w:rFonts w:ascii="Arial" w:hAnsi="Arial" w:cs="Arial"/>
        </w:rPr>
        <w:t>qualora venisse a conoscenza di violazioni del Codice Etico e del Modello di Organizzazione, gestione e controllo, attraverso i canali a tal fine predisposti</w:t>
      </w:r>
      <w:r>
        <w:rPr>
          <w:rFonts w:ascii="Arial" w:hAnsi="Arial" w:cs="Arial"/>
        </w:rPr>
        <w:t xml:space="preserve"> </w:t>
      </w:r>
      <w:proofErr w:type="spellStart"/>
      <w:r>
        <w:rPr>
          <w:rFonts w:ascii="Arial" w:hAnsi="Arial" w:cs="Arial"/>
        </w:rPr>
        <w:t>nonchè</w:t>
      </w:r>
      <w:proofErr w:type="spellEnd"/>
      <w:r w:rsidRPr="005B33D4">
        <w:rPr>
          <w:rFonts w:ascii="Arial" w:hAnsi="Arial" w:cs="Arial"/>
        </w:rPr>
        <w:t xml:space="preserve"> su qualsiasi situazione rilevante o di qualsiasi cambiamento relativamente a quanto fin qui dichiarato.</w:t>
      </w:r>
    </w:p>
    <w:p w14:paraId="35E3353C" w14:textId="77777777" w:rsidR="00526BD0" w:rsidRDefault="00526BD0" w:rsidP="00526BD0">
      <w:pPr>
        <w:pStyle w:val="Corpodeltesto2"/>
        <w:spacing w:line="240" w:lineRule="auto"/>
        <w:rPr>
          <w:rFonts w:ascii="Arial" w:hAnsi="Arial" w:cs="Arial"/>
          <w:b/>
          <w:spacing w:val="-4"/>
          <w:sz w:val="22"/>
          <w:szCs w:val="22"/>
          <w:lang w:eastAsia="x-none"/>
        </w:rPr>
      </w:pPr>
    </w:p>
    <w:p w14:paraId="687E07C6" w14:textId="77777777" w:rsidR="00526BD0" w:rsidRDefault="00526BD0" w:rsidP="00526BD0">
      <w:pPr>
        <w:pStyle w:val="Corpodeltesto2"/>
        <w:spacing w:line="240" w:lineRule="auto"/>
        <w:rPr>
          <w:rFonts w:ascii="Arial" w:hAnsi="Arial" w:cs="Arial"/>
          <w:b/>
          <w:spacing w:val="-4"/>
          <w:sz w:val="22"/>
          <w:szCs w:val="22"/>
          <w:lang w:eastAsia="x-none"/>
        </w:rPr>
      </w:pPr>
    </w:p>
    <w:p w14:paraId="45FD33FC" w14:textId="77777777" w:rsidR="00526BD0" w:rsidRDefault="00526BD0" w:rsidP="00526BD0">
      <w:pPr>
        <w:pStyle w:val="Corpodeltesto2"/>
        <w:spacing w:line="240" w:lineRule="auto"/>
        <w:rPr>
          <w:rFonts w:ascii="Arial" w:hAnsi="Arial" w:cs="Arial"/>
          <w:b/>
          <w:spacing w:val="-4"/>
          <w:sz w:val="22"/>
          <w:szCs w:val="22"/>
          <w:lang w:eastAsia="x-none"/>
        </w:rPr>
      </w:pPr>
    </w:p>
    <w:p w14:paraId="1DC02A75" w14:textId="77777777" w:rsidR="00526BD0" w:rsidRDefault="00526BD0" w:rsidP="00526BD0">
      <w:pPr>
        <w:pStyle w:val="Corpodeltesto2"/>
        <w:spacing w:line="240" w:lineRule="auto"/>
        <w:rPr>
          <w:rFonts w:ascii="Arial" w:hAnsi="Arial" w:cs="Arial"/>
          <w:b/>
          <w:spacing w:val="-4"/>
          <w:sz w:val="22"/>
          <w:szCs w:val="22"/>
          <w:lang w:eastAsia="x-none"/>
        </w:rPr>
      </w:pPr>
    </w:p>
    <w:p w14:paraId="579DF8E4" w14:textId="626216F9" w:rsidR="00634A02" w:rsidRDefault="00634A02" w:rsidP="00007222">
      <w:pPr>
        <w:tabs>
          <w:tab w:val="left" w:pos="142"/>
        </w:tabs>
        <w:rPr>
          <w:rFonts w:ascii="Arial" w:hAnsi="Arial" w:cs="Arial"/>
        </w:rPr>
      </w:pPr>
    </w:p>
    <w:p w14:paraId="3E3D0F39" w14:textId="70299129" w:rsidR="004B0CCE" w:rsidRDefault="004B0CCE" w:rsidP="00526BD0">
      <w:pPr>
        <w:pStyle w:val="Testonormale"/>
        <w:rPr>
          <w:rFonts w:ascii="Arial" w:eastAsia="Calibri" w:hAnsi="Arial" w:cs="Arial"/>
          <w:lang w:val="it-IT" w:eastAsia="en-US"/>
        </w:rPr>
      </w:pPr>
    </w:p>
    <w:p w14:paraId="05B2B6C0" w14:textId="3419AA1C" w:rsidR="00526BD0" w:rsidRDefault="00526BD0" w:rsidP="00526BD0">
      <w:pPr>
        <w:pStyle w:val="Testonormale"/>
        <w:rPr>
          <w:rFonts w:ascii="Arial" w:hAnsi="Arial" w:cs="Arial"/>
          <w:i/>
          <w:spacing w:val="-4"/>
          <w:u w:val="single"/>
          <w:lang w:val="it-IT"/>
        </w:rPr>
      </w:pPr>
    </w:p>
    <w:p w14:paraId="579FBD27" w14:textId="77777777" w:rsidR="00526BD0" w:rsidRDefault="00526BD0" w:rsidP="00526BD0">
      <w:pPr>
        <w:pStyle w:val="Testonormale"/>
        <w:rPr>
          <w:rFonts w:ascii="Arial" w:hAnsi="Arial" w:cs="Arial"/>
          <w:i/>
          <w:spacing w:val="-4"/>
          <w:u w:val="single"/>
          <w:lang w:val="it-IT"/>
        </w:rPr>
      </w:pPr>
    </w:p>
    <w:p w14:paraId="42979DF6" w14:textId="77777777" w:rsidR="004B0CCE" w:rsidRDefault="004B0CCE" w:rsidP="00DE60E9">
      <w:pPr>
        <w:pStyle w:val="Testonormale"/>
        <w:jc w:val="center"/>
        <w:rPr>
          <w:rFonts w:ascii="Arial" w:hAnsi="Arial" w:cs="Arial"/>
          <w:i/>
          <w:spacing w:val="-4"/>
          <w:u w:val="single"/>
          <w:lang w:val="it-IT"/>
        </w:rPr>
      </w:pPr>
    </w:p>
    <w:p w14:paraId="387B0057" w14:textId="77777777" w:rsidR="004B0CCE" w:rsidRDefault="004B0CCE" w:rsidP="00DE60E9">
      <w:pPr>
        <w:pStyle w:val="Testonormale"/>
        <w:jc w:val="center"/>
        <w:rPr>
          <w:rFonts w:ascii="Arial" w:hAnsi="Arial" w:cs="Arial"/>
          <w:i/>
          <w:spacing w:val="-4"/>
          <w:u w:val="single"/>
          <w:lang w:val="it-IT"/>
        </w:rPr>
      </w:pPr>
    </w:p>
    <w:p w14:paraId="083DEB3C" w14:textId="77777777" w:rsidR="00526BD0" w:rsidRDefault="00526BD0" w:rsidP="00DE60E9">
      <w:pPr>
        <w:pStyle w:val="Testonormale"/>
        <w:jc w:val="center"/>
        <w:rPr>
          <w:rFonts w:ascii="Arial" w:hAnsi="Arial" w:cs="Arial"/>
          <w:i/>
          <w:spacing w:val="-4"/>
          <w:u w:val="single"/>
          <w:lang w:val="it-IT"/>
        </w:rPr>
      </w:pPr>
    </w:p>
    <w:p w14:paraId="6856A34C" w14:textId="74E039C4" w:rsidR="00526BD0" w:rsidRDefault="00DE60E9" w:rsidP="00D7277E">
      <w:pPr>
        <w:pStyle w:val="Testonormale"/>
        <w:jc w:val="center"/>
        <w:rPr>
          <w:rFonts w:ascii="Arial" w:hAnsi="Arial" w:cs="Arial"/>
          <w:i/>
          <w:spacing w:val="-4"/>
          <w:u w:val="single"/>
          <w:lang w:val="it-IT"/>
        </w:rPr>
      </w:pPr>
      <w:r>
        <w:rPr>
          <w:rFonts w:ascii="Arial" w:hAnsi="Arial" w:cs="Arial"/>
          <w:i/>
          <w:spacing w:val="-4"/>
          <w:u w:val="single"/>
          <w:lang w:val="it-IT"/>
        </w:rPr>
        <w:lastRenderedPageBreak/>
        <w:t xml:space="preserve">(eventuale) </w:t>
      </w:r>
    </w:p>
    <w:p w14:paraId="1092B530" w14:textId="673DA337" w:rsidR="00526BD0" w:rsidRDefault="00526BD0" w:rsidP="00DE60E9">
      <w:pPr>
        <w:pStyle w:val="Testonormale"/>
        <w:jc w:val="center"/>
        <w:rPr>
          <w:rFonts w:ascii="Arial" w:hAnsi="Arial" w:cs="Arial"/>
          <w:i/>
          <w:spacing w:val="-4"/>
          <w:u w:val="single"/>
          <w:lang w:val="it-IT"/>
        </w:rPr>
      </w:pPr>
    </w:p>
    <w:p w14:paraId="3C8E8DF6" w14:textId="3C00E77D" w:rsidR="00D7277E" w:rsidRPr="00A71236" w:rsidRDefault="00526BD0" w:rsidP="00D7277E">
      <w:pPr>
        <w:rPr>
          <w:rFonts w:ascii="Arial" w:hAnsi="Arial" w:cs="Arial"/>
          <w:b/>
        </w:rPr>
      </w:pPr>
      <w:r w:rsidRPr="00553A7E">
        <w:rPr>
          <w:rFonts w:ascii="Arial" w:hAnsi="Arial" w:cs="Arial"/>
          <w:b/>
        </w:rPr>
        <w:t>PROCEDURA APERTA</w:t>
      </w:r>
      <w:r>
        <w:rPr>
          <w:rFonts w:ascii="Arial" w:hAnsi="Arial" w:cs="Arial"/>
          <w:b/>
        </w:rPr>
        <w:t xml:space="preserve"> </w:t>
      </w:r>
      <w:r w:rsidRPr="00553A7E">
        <w:rPr>
          <w:rFonts w:ascii="Arial" w:hAnsi="Arial" w:cs="Arial"/>
          <w:b/>
        </w:rPr>
        <w:t>PER L’AFFIDAMENTO</w:t>
      </w:r>
      <w:r>
        <w:rPr>
          <w:rFonts w:ascii="Arial" w:hAnsi="Arial" w:cs="Arial"/>
          <w:b/>
        </w:rPr>
        <w:t xml:space="preserve">, </w:t>
      </w:r>
      <w:r w:rsidRPr="004376BF">
        <w:rPr>
          <w:rFonts w:ascii="Arial" w:hAnsi="Arial" w:cs="Arial"/>
          <w:b/>
        </w:rPr>
        <w:t xml:space="preserve">DEL SERVIZIO DI RACCOLTA </w:t>
      </w:r>
      <w:r>
        <w:rPr>
          <w:rFonts w:ascii="Arial" w:hAnsi="Arial" w:cs="Arial"/>
          <w:b/>
        </w:rPr>
        <w:t xml:space="preserve">E TRASPORTO </w:t>
      </w:r>
      <w:r w:rsidRPr="004376BF">
        <w:rPr>
          <w:rFonts w:ascii="Arial" w:hAnsi="Arial" w:cs="Arial"/>
          <w:b/>
        </w:rPr>
        <w:t xml:space="preserve">DELLA CARTA E DEL CARTONE COMMERCIALI PRODOTTI SUL TERRITORIO DEL COMUNE DI CARRARA. </w:t>
      </w:r>
      <w:r w:rsidR="00D7277E">
        <w:rPr>
          <w:rFonts w:ascii="Arial" w:hAnsi="Arial" w:cs="Arial"/>
          <w:b/>
        </w:rPr>
        <w:t xml:space="preserve">  </w:t>
      </w:r>
      <w:r w:rsidR="00D7277E" w:rsidRPr="00A71236">
        <w:rPr>
          <w:rFonts w:ascii="Arial" w:hAnsi="Arial" w:cs="Arial"/>
          <w:b/>
        </w:rPr>
        <w:t>N. GARA:</w:t>
      </w:r>
      <w:r w:rsidR="00D7277E" w:rsidRPr="00A71236">
        <w:rPr>
          <w:rFonts w:ascii="Arial" w:hAnsi="Arial" w:cs="Arial"/>
          <w:color w:val="000000"/>
          <w:shd w:val="clear" w:color="auto" w:fill="F1F2F8"/>
        </w:rPr>
        <w:t xml:space="preserve"> </w:t>
      </w:r>
      <w:r w:rsidR="00D7277E" w:rsidRPr="00A71236">
        <w:rPr>
          <w:rFonts w:ascii="Arial" w:hAnsi="Arial" w:cs="Arial"/>
          <w:b/>
          <w:color w:val="000000"/>
          <w:shd w:val="clear" w:color="auto" w:fill="F1F2F8"/>
        </w:rPr>
        <w:t>8477573 </w:t>
      </w:r>
    </w:p>
    <w:p w14:paraId="43E8FB12" w14:textId="77777777" w:rsidR="00D7277E" w:rsidRPr="002F4361" w:rsidRDefault="00D7277E" w:rsidP="00D7277E">
      <w:pPr>
        <w:pStyle w:val="Titolo5"/>
        <w:pBdr>
          <w:bottom w:val="single" w:sz="6" w:space="2" w:color="BEBEBE"/>
        </w:pBdr>
        <w:shd w:val="clear" w:color="auto" w:fill="FFFFFF"/>
        <w:spacing w:before="0" w:after="75"/>
        <w:rPr>
          <w:rFonts w:ascii="Arial" w:hAnsi="Arial" w:cs="Arial"/>
          <w:b/>
        </w:rPr>
      </w:pPr>
    </w:p>
    <w:p w14:paraId="577D41A2" w14:textId="77777777" w:rsidR="00D7277E" w:rsidRDefault="00D7277E" w:rsidP="00D7277E">
      <w:pPr>
        <w:autoSpaceDE w:val="0"/>
        <w:autoSpaceDN w:val="0"/>
        <w:adjustRightInd w:val="0"/>
        <w:rPr>
          <w:rFonts w:ascii="Arial" w:hAnsi="Arial" w:cs="Arial"/>
          <w:b/>
        </w:rPr>
      </w:pPr>
      <w:r w:rsidRPr="004376BF">
        <w:rPr>
          <w:rFonts w:ascii="Arial" w:hAnsi="Arial" w:cs="Arial"/>
          <w:b/>
        </w:rPr>
        <w:t>LOTTO N. 1</w:t>
      </w:r>
      <w:r>
        <w:rPr>
          <w:rFonts w:ascii="Arial" w:hAnsi="Arial" w:cs="Arial"/>
          <w:b/>
        </w:rPr>
        <w:t xml:space="preserve"> SERVIZIO RACCOLTA E TASPORTO CARTA COMMERCIALE</w:t>
      </w:r>
    </w:p>
    <w:p w14:paraId="7B4BC208" w14:textId="77777777" w:rsidR="00D7277E" w:rsidRPr="00D7277E" w:rsidRDefault="00D7277E" w:rsidP="00D7277E">
      <w:pPr>
        <w:autoSpaceDE w:val="0"/>
        <w:autoSpaceDN w:val="0"/>
        <w:adjustRightInd w:val="0"/>
        <w:rPr>
          <w:rFonts w:ascii="Arial" w:hAnsi="Arial" w:cs="Arial"/>
          <w:b/>
        </w:rPr>
      </w:pPr>
      <w:r>
        <w:rPr>
          <w:rFonts w:ascii="Arial" w:hAnsi="Arial" w:cs="Arial"/>
          <w:b/>
        </w:rPr>
        <w:t xml:space="preserve"> (CIG: </w:t>
      </w:r>
      <w:r w:rsidRPr="00A37971">
        <w:rPr>
          <w:rFonts w:ascii="Arial" w:hAnsi="Arial" w:cs="Arial"/>
          <w:b/>
        </w:rPr>
        <w:t>91313704E7</w:t>
      </w:r>
      <w:r>
        <w:rPr>
          <w:rFonts w:ascii="Arial" w:hAnsi="Arial" w:cs="Arial"/>
          <w:b/>
        </w:rPr>
        <w:t>)</w:t>
      </w:r>
    </w:p>
    <w:p w14:paraId="245FB979" w14:textId="77777777" w:rsidR="00D7277E" w:rsidRDefault="00D7277E" w:rsidP="00D7277E">
      <w:pPr>
        <w:keepNext/>
        <w:widowControl w:val="0"/>
        <w:spacing w:line="260" w:lineRule="atLeast"/>
        <w:rPr>
          <w:rFonts w:ascii="Arial" w:hAnsi="Arial" w:cs="Arial"/>
          <w:b/>
          <w:bCs/>
        </w:rPr>
      </w:pPr>
    </w:p>
    <w:p w14:paraId="075B2782" w14:textId="77777777" w:rsidR="00D7277E" w:rsidRDefault="00D7277E" w:rsidP="00D7277E">
      <w:pPr>
        <w:keepNext/>
        <w:widowControl w:val="0"/>
        <w:spacing w:line="260" w:lineRule="atLeast"/>
        <w:rPr>
          <w:rFonts w:ascii="Arial" w:hAnsi="Arial" w:cs="Arial"/>
          <w:b/>
          <w:bCs/>
        </w:rPr>
      </w:pPr>
      <w:r w:rsidRPr="004376BF">
        <w:rPr>
          <w:rFonts w:ascii="Arial" w:hAnsi="Arial" w:cs="Arial"/>
          <w:b/>
          <w:bCs/>
        </w:rPr>
        <w:t>LOTTO N. 2</w:t>
      </w:r>
      <w:r>
        <w:rPr>
          <w:rFonts w:ascii="Arial" w:hAnsi="Arial" w:cs="Arial"/>
          <w:b/>
          <w:bCs/>
        </w:rPr>
        <w:t xml:space="preserve"> SERVIZIO RACCOLTA E TRASPORTO CARTONE COMMERCIALE </w:t>
      </w:r>
    </w:p>
    <w:p w14:paraId="4F0763D1" w14:textId="77777777" w:rsidR="00D7277E" w:rsidRDefault="00D7277E" w:rsidP="00D7277E">
      <w:pPr>
        <w:keepNext/>
        <w:widowControl w:val="0"/>
        <w:spacing w:line="260" w:lineRule="atLeast"/>
        <w:rPr>
          <w:rFonts w:ascii="Arial" w:hAnsi="Arial" w:cs="Arial"/>
          <w:b/>
        </w:rPr>
      </w:pPr>
      <w:r>
        <w:rPr>
          <w:rFonts w:ascii="Arial" w:hAnsi="Arial" w:cs="Arial"/>
          <w:b/>
          <w:bCs/>
        </w:rPr>
        <w:t xml:space="preserve"> (CIG: </w:t>
      </w:r>
      <w:r w:rsidRPr="00A37971">
        <w:rPr>
          <w:rFonts w:ascii="Arial" w:hAnsi="Arial" w:cs="Arial"/>
          <w:b/>
          <w:bCs/>
        </w:rPr>
        <w:t>9131383F9E</w:t>
      </w:r>
      <w:r>
        <w:rPr>
          <w:rFonts w:ascii="Arial" w:hAnsi="Arial" w:cs="Arial"/>
          <w:b/>
          <w:bCs/>
        </w:rPr>
        <w:t>)</w:t>
      </w:r>
    </w:p>
    <w:p w14:paraId="485B2FD3" w14:textId="77777777" w:rsidR="00D7277E" w:rsidRDefault="00D7277E" w:rsidP="00DE60E9">
      <w:pPr>
        <w:pStyle w:val="Standard"/>
        <w:jc w:val="both"/>
        <w:rPr>
          <w:rFonts w:ascii="Arial" w:hAnsi="Arial" w:cs="Arial"/>
          <w:b/>
          <w:sz w:val="22"/>
          <w:szCs w:val="22"/>
        </w:rPr>
      </w:pPr>
    </w:p>
    <w:p w14:paraId="471A2A2B" w14:textId="77777777" w:rsidR="00D7277E" w:rsidRDefault="00D7277E" w:rsidP="00DE60E9">
      <w:pPr>
        <w:pStyle w:val="Standard"/>
        <w:jc w:val="both"/>
        <w:rPr>
          <w:rFonts w:ascii="Arial" w:hAnsi="Arial" w:cs="Arial"/>
          <w:b/>
          <w:sz w:val="22"/>
          <w:szCs w:val="22"/>
        </w:rPr>
      </w:pPr>
    </w:p>
    <w:p w14:paraId="7EC79249" w14:textId="51D091F4" w:rsidR="00C727B8" w:rsidRPr="00DE60E9" w:rsidRDefault="00C14DF3" w:rsidP="00DE60E9">
      <w:pPr>
        <w:pStyle w:val="Standard"/>
        <w:jc w:val="both"/>
        <w:rPr>
          <w:rFonts w:ascii="Arial" w:hAnsi="Arial" w:cs="Arial"/>
          <w:b/>
          <w:sz w:val="22"/>
          <w:szCs w:val="22"/>
        </w:rPr>
      </w:pPr>
      <w:r w:rsidRPr="00FA64F7">
        <w:rPr>
          <w:rFonts w:ascii="Arial" w:hAnsi="Arial" w:cs="Arial"/>
          <w:b/>
          <w:sz w:val="22"/>
          <w:szCs w:val="22"/>
        </w:rPr>
        <w:t>DICHIARAZIONE SUI SEGRETI TECNICI O COMMERCIALI CONTENUTI NELL’OFFERTA</w:t>
      </w:r>
      <w:r w:rsidR="00A76EF4">
        <w:rPr>
          <w:rFonts w:ascii="Arial" w:hAnsi="Arial" w:cs="Arial"/>
          <w:b/>
          <w:sz w:val="22"/>
          <w:szCs w:val="22"/>
        </w:rPr>
        <w:t xml:space="preserve"> </w:t>
      </w:r>
      <w:r w:rsidRPr="00FA64F7">
        <w:rPr>
          <w:rFonts w:ascii="Arial" w:hAnsi="Arial" w:cs="Arial"/>
          <w:b/>
          <w:sz w:val="22"/>
          <w:szCs w:val="22"/>
        </w:rPr>
        <w:t>TECNICA</w:t>
      </w:r>
      <w:r w:rsidR="00422EB8">
        <w:rPr>
          <w:rFonts w:ascii="Arial" w:hAnsi="Arial" w:cs="Arial"/>
          <w:b/>
          <w:sz w:val="22"/>
          <w:szCs w:val="22"/>
        </w:rPr>
        <w:t xml:space="preserve"> PRESENTATA </w:t>
      </w:r>
      <w:bookmarkStart w:id="3" w:name="_Hlk78797148"/>
      <w:proofErr w:type="gramStart"/>
      <w:r w:rsidR="00C727B8">
        <w:rPr>
          <w:rFonts w:ascii="Arial" w:hAnsi="Arial" w:cs="Arial"/>
          <w:b/>
          <w:sz w:val="22"/>
          <w:szCs w:val="22"/>
        </w:rPr>
        <w:t>PER:</w:t>
      </w:r>
      <w:r w:rsidR="00DE60E9">
        <w:rPr>
          <w:rFonts w:ascii="Arial" w:hAnsi="Arial" w:cs="Arial"/>
          <w:b/>
          <w:sz w:val="22"/>
          <w:szCs w:val="22"/>
        </w:rPr>
        <w:t xml:space="preserve">   </w:t>
      </w:r>
      <w:proofErr w:type="gramEnd"/>
      <w:r w:rsidR="00C727B8" w:rsidRPr="00DE60E9">
        <w:rPr>
          <w:rFonts w:ascii="Arial" w:hAnsi="Arial" w:cs="Arial"/>
          <w:b/>
          <w:sz w:val="40"/>
          <w:szCs w:val="40"/>
        </w:rPr>
        <w:t>□</w:t>
      </w:r>
      <w:r w:rsidR="00C727B8" w:rsidRPr="00DE60E9">
        <w:rPr>
          <w:rFonts w:ascii="Arial" w:hAnsi="Arial" w:cs="Arial"/>
          <w:b/>
          <w:sz w:val="22"/>
          <w:szCs w:val="22"/>
        </w:rPr>
        <w:t xml:space="preserve"> LOTTO N. 1</w:t>
      </w:r>
    </w:p>
    <w:p w14:paraId="4943FFAB" w14:textId="7BFFE17D" w:rsidR="00C727B8" w:rsidRPr="00DE60E9" w:rsidRDefault="00DE60E9" w:rsidP="00C727B8">
      <w:pPr>
        <w:autoSpaceDE w:val="0"/>
        <w:autoSpaceDN w:val="0"/>
        <w:adjustRightInd w:val="0"/>
        <w:rPr>
          <w:rFonts w:ascii="Arial" w:hAnsi="Arial" w:cs="Arial"/>
          <w:b/>
        </w:rPr>
      </w:pPr>
      <w:r w:rsidRPr="00DE60E9">
        <w:rPr>
          <w:rFonts w:ascii="Arial" w:hAnsi="Arial" w:cs="Arial"/>
          <w:b/>
        </w:rPr>
        <w:t xml:space="preserve">                                  </w:t>
      </w:r>
      <w:r>
        <w:rPr>
          <w:rFonts w:ascii="Arial" w:hAnsi="Arial" w:cs="Arial"/>
          <w:b/>
        </w:rPr>
        <w:t xml:space="preserve">                 </w:t>
      </w:r>
      <w:r w:rsidRPr="00DE60E9">
        <w:rPr>
          <w:rFonts w:ascii="Arial" w:hAnsi="Arial" w:cs="Arial"/>
          <w:b/>
        </w:rPr>
        <w:t xml:space="preserve">  </w:t>
      </w:r>
      <w:r w:rsidR="00C727B8" w:rsidRPr="00DE60E9">
        <w:rPr>
          <w:rFonts w:ascii="Arial" w:hAnsi="Arial" w:cs="Arial"/>
          <w:b/>
          <w:sz w:val="40"/>
          <w:szCs w:val="40"/>
        </w:rPr>
        <w:t>□</w:t>
      </w:r>
      <w:r w:rsidR="00C727B8" w:rsidRPr="00DE60E9">
        <w:rPr>
          <w:rFonts w:ascii="Arial" w:hAnsi="Arial" w:cs="Arial"/>
          <w:b/>
        </w:rPr>
        <w:t xml:space="preserve"> LOTTO N. 2</w:t>
      </w:r>
    </w:p>
    <w:p w14:paraId="5036D734" w14:textId="77777777" w:rsidR="00C727B8" w:rsidRPr="00422EB8" w:rsidRDefault="00C727B8" w:rsidP="00A76EF4">
      <w:pPr>
        <w:pStyle w:val="Standard"/>
        <w:jc w:val="both"/>
        <w:rPr>
          <w:rFonts w:ascii="Arial" w:hAnsi="Arial" w:cs="Arial"/>
          <w:b/>
          <w:sz w:val="22"/>
          <w:szCs w:val="22"/>
        </w:rPr>
      </w:pPr>
    </w:p>
    <w:bookmarkEnd w:id="3"/>
    <w:p w14:paraId="49DDBDF0" w14:textId="77777777" w:rsidR="00C14DF3" w:rsidRDefault="00C14DF3" w:rsidP="00C14DF3">
      <w:pPr>
        <w:pStyle w:val="Standard"/>
        <w:rPr>
          <w:rFonts w:ascii="Arial" w:hAnsi="Arial" w:cs="Arial"/>
          <w:smallCaps/>
          <w:sz w:val="22"/>
          <w:szCs w:val="22"/>
        </w:rPr>
      </w:pPr>
    </w:p>
    <w:p w14:paraId="5ACC76BA" w14:textId="353B2F8E"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il sottoscritto ___________________________________________ nato a ________________</w:t>
      </w:r>
    </w:p>
    <w:p w14:paraId="70F3B5E7" w14:textId="77777777" w:rsidR="00C14DF3" w:rsidRPr="00FA64F7" w:rsidRDefault="00C14DF3" w:rsidP="00C14DF3">
      <w:pPr>
        <w:pStyle w:val="Standard"/>
        <w:rPr>
          <w:rFonts w:ascii="Arial" w:hAnsi="Arial" w:cs="Arial"/>
          <w:smallCaps/>
          <w:sz w:val="22"/>
          <w:szCs w:val="22"/>
        </w:rPr>
      </w:pPr>
    </w:p>
    <w:p w14:paraId="5096542E"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il __________________, nella sua qualità di ________________________________________</w:t>
      </w:r>
    </w:p>
    <w:p w14:paraId="32284CE4" w14:textId="77777777" w:rsidR="00C14DF3" w:rsidRPr="00FA64F7" w:rsidRDefault="00C14DF3" w:rsidP="00C14DF3">
      <w:pPr>
        <w:pStyle w:val="Standard"/>
        <w:rPr>
          <w:rFonts w:ascii="Arial" w:hAnsi="Arial" w:cs="Arial"/>
          <w:smallCaps/>
          <w:sz w:val="22"/>
          <w:szCs w:val="22"/>
        </w:rPr>
      </w:pPr>
    </w:p>
    <w:p w14:paraId="4F1A9B0C" w14:textId="77777777" w:rsidR="00C14DF3" w:rsidRPr="00FA64F7" w:rsidRDefault="00C14DF3" w:rsidP="00C14DF3">
      <w:pPr>
        <w:pStyle w:val="Standard"/>
        <w:tabs>
          <w:tab w:val="left" w:pos="720"/>
        </w:tabs>
        <w:jc w:val="both"/>
        <w:rPr>
          <w:rFonts w:ascii="Arial" w:hAnsi="Arial" w:cs="Arial"/>
          <w:sz w:val="22"/>
          <w:szCs w:val="22"/>
        </w:rPr>
      </w:pPr>
      <w:r w:rsidRPr="00FA64F7">
        <w:rPr>
          <w:rFonts w:ascii="Arial" w:hAnsi="Arial" w:cs="Arial"/>
          <w:i/>
          <w:sz w:val="22"/>
          <w:szCs w:val="22"/>
        </w:rPr>
        <w:t>(eventualmente</w:t>
      </w:r>
      <w:r w:rsidRPr="00FA64F7">
        <w:rPr>
          <w:rFonts w:ascii="Arial" w:hAnsi="Arial" w:cs="Arial"/>
          <w:sz w:val="22"/>
          <w:szCs w:val="22"/>
        </w:rPr>
        <w:t xml:space="preserve">) giusta </w:t>
      </w:r>
      <w:r w:rsidRPr="00FA64F7">
        <w:rPr>
          <w:rFonts w:ascii="Arial" w:hAnsi="Arial" w:cs="Arial"/>
          <w:smallCaps/>
          <w:sz w:val="22"/>
          <w:szCs w:val="22"/>
        </w:rPr>
        <w:t>procura (generale/speciale) ____________________ in data ________</w:t>
      </w:r>
    </w:p>
    <w:p w14:paraId="4ABAFB7E" w14:textId="77777777" w:rsidR="00C14DF3" w:rsidRPr="00FA64F7" w:rsidRDefault="00C14DF3" w:rsidP="00C14DF3">
      <w:pPr>
        <w:pStyle w:val="Standard"/>
        <w:tabs>
          <w:tab w:val="left" w:pos="720"/>
        </w:tabs>
        <w:jc w:val="both"/>
        <w:rPr>
          <w:rFonts w:ascii="Arial" w:hAnsi="Arial" w:cs="Arial"/>
          <w:smallCaps/>
          <w:sz w:val="22"/>
          <w:szCs w:val="22"/>
        </w:rPr>
      </w:pPr>
    </w:p>
    <w:p w14:paraId="024EEC57" w14:textId="77777777" w:rsidR="00C14DF3" w:rsidRPr="00FA64F7" w:rsidRDefault="00C14DF3" w:rsidP="00C14DF3">
      <w:pPr>
        <w:pStyle w:val="Standard"/>
        <w:tabs>
          <w:tab w:val="left" w:pos="720"/>
        </w:tabs>
        <w:jc w:val="both"/>
        <w:rPr>
          <w:rFonts w:ascii="Arial" w:hAnsi="Arial" w:cs="Arial"/>
          <w:sz w:val="22"/>
          <w:szCs w:val="22"/>
        </w:rPr>
      </w:pPr>
      <w:r w:rsidRPr="00FA64F7">
        <w:rPr>
          <w:rFonts w:ascii="Arial" w:hAnsi="Arial" w:cs="Arial"/>
          <w:smallCaps/>
          <w:sz w:val="22"/>
          <w:szCs w:val="22"/>
        </w:rPr>
        <w:t>a rogito del notaio _________________________</w:t>
      </w:r>
      <w:r w:rsidRPr="00FA64F7">
        <w:rPr>
          <w:rFonts w:ascii="Arial" w:hAnsi="Arial" w:cs="Arial"/>
          <w:sz w:val="22"/>
          <w:szCs w:val="22"/>
        </w:rPr>
        <w:t xml:space="preserve"> n. rep.___________ del _________________</w:t>
      </w:r>
    </w:p>
    <w:p w14:paraId="28CD77BC" w14:textId="77777777" w:rsidR="00C14DF3" w:rsidRPr="00FA64F7" w:rsidRDefault="00C14DF3" w:rsidP="00C14DF3">
      <w:pPr>
        <w:pStyle w:val="Standard"/>
        <w:rPr>
          <w:rFonts w:ascii="Arial" w:hAnsi="Arial" w:cs="Arial"/>
          <w:smallCaps/>
          <w:sz w:val="22"/>
          <w:szCs w:val="22"/>
        </w:rPr>
      </w:pPr>
    </w:p>
    <w:p w14:paraId="6D772EA1"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autorizzato a rappresentare legalmente il seguente soggetto:</w:t>
      </w:r>
    </w:p>
    <w:p w14:paraId="1044C456" w14:textId="77777777" w:rsidR="00C14DF3" w:rsidRPr="00FA64F7" w:rsidRDefault="00C14DF3" w:rsidP="00C14DF3">
      <w:pPr>
        <w:pStyle w:val="Standard"/>
        <w:rPr>
          <w:rFonts w:ascii="Arial" w:hAnsi="Arial" w:cs="Arial"/>
          <w:smallCaps/>
          <w:sz w:val="22"/>
          <w:szCs w:val="22"/>
        </w:rPr>
      </w:pPr>
    </w:p>
    <w:p w14:paraId="392CD5CF" w14:textId="77777777" w:rsidR="00C14DF3" w:rsidRPr="00FA64F7" w:rsidRDefault="00C14DF3" w:rsidP="00C14DF3">
      <w:pPr>
        <w:pStyle w:val="Standard"/>
        <w:rPr>
          <w:rFonts w:ascii="Arial" w:hAnsi="Arial" w:cs="Arial"/>
          <w:sz w:val="22"/>
          <w:szCs w:val="22"/>
        </w:rPr>
      </w:pPr>
      <w:r w:rsidRPr="00FA64F7">
        <w:rPr>
          <w:rFonts w:ascii="Arial" w:hAnsi="Arial" w:cs="Arial"/>
          <w:smallCaps/>
          <w:sz w:val="22"/>
          <w:szCs w:val="22"/>
        </w:rPr>
        <w:t>______________________________________________________________________________,</w:t>
      </w:r>
    </w:p>
    <w:p w14:paraId="08133361" w14:textId="77777777" w:rsidR="00C14DF3" w:rsidRPr="00FA64F7" w:rsidRDefault="00C14DF3" w:rsidP="00C14DF3">
      <w:pPr>
        <w:pStyle w:val="Standard"/>
        <w:rPr>
          <w:rFonts w:ascii="Arial" w:hAnsi="Arial" w:cs="Arial"/>
          <w:sz w:val="22"/>
          <w:szCs w:val="22"/>
        </w:rPr>
      </w:pPr>
    </w:p>
    <w:p w14:paraId="63A6C729" w14:textId="77777777" w:rsidR="00C14DF3" w:rsidRPr="00FA64F7" w:rsidRDefault="00C14DF3" w:rsidP="00C14DF3">
      <w:pPr>
        <w:pStyle w:val="Standard"/>
        <w:jc w:val="center"/>
        <w:rPr>
          <w:rFonts w:ascii="Arial" w:hAnsi="Arial" w:cs="Arial"/>
          <w:i/>
          <w:sz w:val="22"/>
          <w:szCs w:val="22"/>
        </w:rPr>
      </w:pPr>
      <w:r w:rsidRPr="00FA64F7">
        <w:rPr>
          <w:rFonts w:ascii="Arial" w:hAnsi="Arial" w:cs="Arial"/>
          <w:i/>
          <w:sz w:val="22"/>
          <w:szCs w:val="22"/>
        </w:rPr>
        <w:t>AI SENSI DEGLI ART. 46 E 47 DEL DPR 445/2000,</w:t>
      </w:r>
    </w:p>
    <w:p w14:paraId="10334F35" w14:textId="77777777" w:rsidR="00C14DF3" w:rsidRPr="00FA64F7" w:rsidRDefault="00C14DF3" w:rsidP="00C14DF3">
      <w:pPr>
        <w:pStyle w:val="Standard"/>
        <w:jc w:val="center"/>
        <w:rPr>
          <w:rFonts w:ascii="Arial" w:hAnsi="Arial" w:cs="Arial"/>
          <w:sz w:val="22"/>
          <w:szCs w:val="22"/>
        </w:rPr>
      </w:pPr>
    </w:p>
    <w:p w14:paraId="1B725988" w14:textId="77777777" w:rsidR="00C14DF3" w:rsidRPr="00FA64F7" w:rsidRDefault="00C14DF3" w:rsidP="00C14DF3">
      <w:pPr>
        <w:autoSpaceDE w:val="0"/>
        <w:autoSpaceDN w:val="0"/>
        <w:adjustRightInd w:val="0"/>
        <w:jc w:val="center"/>
        <w:rPr>
          <w:rFonts w:ascii="Arial" w:hAnsi="Arial" w:cs="Arial"/>
        </w:rPr>
      </w:pPr>
      <w:r w:rsidRPr="00FA64F7">
        <w:rPr>
          <w:rFonts w:ascii="Arial" w:hAnsi="Arial" w:cs="Arial"/>
        </w:rPr>
        <w:t>D I C H I A R A</w:t>
      </w:r>
    </w:p>
    <w:p w14:paraId="163B8F1F" w14:textId="77777777" w:rsidR="00C14DF3" w:rsidRPr="00FA64F7" w:rsidRDefault="00C14DF3" w:rsidP="00C14DF3">
      <w:pPr>
        <w:autoSpaceDE w:val="0"/>
        <w:autoSpaceDN w:val="0"/>
        <w:adjustRightInd w:val="0"/>
        <w:rPr>
          <w:rFonts w:ascii="Arial" w:hAnsi="Arial" w:cs="Arial"/>
        </w:rPr>
      </w:pPr>
    </w:p>
    <w:p w14:paraId="05EE5C3A" w14:textId="77777777"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non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w:t>
      </w:r>
    </w:p>
    <w:p w14:paraId="2454C6E2" w14:textId="77777777" w:rsidR="00C14DF3" w:rsidRPr="00FA64F7" w:rsidRDefault="00C14DF3" w:rsidP="00C14DF3">
      <w:pPr>
        <w:autoSpaceDE w:val="0"/>
        <w:autoSpaceDN w:val="0"/>
        <w:adjustRightInd w:val="0"/>
        <w:rPr>
          <w:rFonts w:ascii="Arial" w:hAnsi="Arial" w:cs="Arial"/>
        </w:rPr>
      </w:pPr>
    </w:p>
    <w:p w14:paraId="3D5C4AE7" w14:textId="591FBF09" w:rsidR="00C14DF3" w:rsidRPr="00DE60E9" w:rsidRDefault="00C14DF3" w:rsidP="00C14DF3">
      <w:pPr>
        <w:autoSpaceDE w:val="0"/>
        <w:autoSpaceDN w:val="0"/>
        <w:adjustRightInd w:val="0"/>
        <w:rPr>
          <w:rFonts w:ascii="Arial" w:hAnsi="Arial" w:cs="Arial"/>
          <w:i/>
        </w:rPr>
      </w:pPr>
      <w:r w:rsidRPr="00DA489B">
        <w:rPr>
          <w:rFonts w:ascii="Arial" w:hAnsi="Arial" w:cs="Arial"/>
          <w:i/>
        </w:rPr>
        <w:t>OPPURE</w:t>
      </w:r>
    </w:p>
    <w:p w14:paraId="18B2442E" w14:textId="7DCDBEDA" w:rsidR="00C14DF3" w:rsidRPr="00FA64F7" w:rsidRDefault="00C14DF3" w:rsidP="00C14DF3">
      <w:pPr>
        <w:autoSpaceDE w:val="0"/>
        <w:autoSpaceDN w:val="0"/>
        <w:adjustRightInd w:val="0"/>
        <w:rPr>
          <w:rFonts w:ascii="Arial" w:hAnsi="Arial" w:cs="Arial"/>
        </w:rPr>
      </w:pPr>
      <w:r w:rsidRPr="00DA489B">
        <w:rPr>
          <w:rFonts w:ascii="Arial" w:hAnsi="Arial" w:cs="Arial"/>
          <w:sz w:val="32"/>
          <w:szCs w:val="32"/>
        </w:rPr>
        <w:t>□</w:t>
      </w:r>
      <w:r w:rsidRPr="00FA64F7">
        <w:rPr>
          <w:rFonts w:ascii="Arial" w:hAnsi="Arial" w:cs="Arial"/>
        </w:rPr>
        <w:t xml:space="preserve"> la sussistenza nell’ambito dell’offerta tecnica di informazioni che costituiscono segreti tecnici o commerciali, ai sensi dell’art. 53, comma 5, lett. a) del </w:t>
      </w:r>
      <w:proofErr w:type="spellStart"/>
      <w:r w:rsidRPr="00FA64F7">
        <w:rPr>
          <w:rFonts w:ascii="Arial" w:hAnsi="Arial" w:cs="Arial"/>
        </w:rPr>
        <w:t>D.Lgs.</w:t>
      </w:r>
      <w:proofErr w:type="spellEnd"/>
      <w:r w:rsidRPr="00FA64F7">
        <w:rPr>
          <w:rFonts w:ascii="Arial" w:hAnsi="Arial" w:cs="Arial"/>
        </w:rPr>
        <w:t xml:space="preserve"> 50/2016 quali (indicare n. pagg., sezioni precise, parti e riferimenti specifici della documentazione):</w:t>
      </w:r>
    </w:p>
    <w:p w14:paraId="09EE5E66" w14:textId="77777777" w:rsidR="00C14DF3" w:rsidRPr="00FA64F7" w:rsidRDefault="00C14DF3" w:rsidP="00C14DF3">
      <w:pPr>
        <w:autoSpaceDE w:val="0"/>
        <w:autoSpaceDN w:val="0"/>
        <w:adjustRightInd w:val="0"/>
        <w:rPr>
          <w:rFonts w:ascii="Arial" w:hAnsi="Arial" w:cs="Arial"/>
        </w:rPr>
      </w:pPr>
    </w:p>
    <w:p w14:paraId="18A81FB0"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1. __________________________________________________________________________</w:t>
      </w:r>
    </w:p>
    <w:p w14:paraId="04D451FF" w14:textId="77777777" w:rsidR="00C14DF3" w:rsidRPr="00FA64F7" w:rsidRDefault="00C14DF3" w:rsidP="00C14DF3">
      <w:pPr>
        <w:autoSpaceDE w:val="0"/>
        <w:autoSpaceDN w:val="0"/>
        <w:adjustRightInd w:val="0"/>
        <w:rPr>
          <w:rFonts w:ascii="Arial" w:hAnsi="Arial" w:cs="Arial"/>
        </w:rPr>
      </w:pPr>
      <w:r w:rsidRPr="00FA64F7">
        <w:rPr>
          <w:rFonts w:ascii="Arial" w:hAnsi="Arial" w:cs="Arial"/>
        </w:rPr>
        <w:t>2. __________________________________________________________________________</w:t>
      </w:r>
    </w:p>
    <w:p w14:paraId="0534408E" w14:textId="77777777" w:rsidR="00C14DF3" w:rsidRPr="00FA64F7" w:rsidRDefault="00C14DF3" w:rsidP="00C14DF3">
      <w:pPr>
        <w:autoSpaceDE w:val="0"/>
        <w:autoSpaceDN w:val="0"/>
        <w:adjustRightInd w:val="0"/>
        <w:rPr>
          <w:rFonts w:ascii="Arial" w:hAnsi="Arial" w:cs="Arial"/>
        </w:rPr>
      </w:pPr>
    </w:p>
    <w:p w14:paraId="409D3FB5" w14:textId="215B087F" w:rsidR="00C14DF3" w:rsidRPr="00FA64F7" w:rsidRDefault="00C14DF3" w:rsidP="00C14DF3">
      <w:pPr>
        <w:autoSpaceDE w:val="0"/>
        <w:autoSpaceDN w:val="0"/>
        <w:adjustRightInd w:val="0"/>
        <w:rPr>
          <w:rFonts w:ascii="Arial" w:hAnsi="Arial" w:cs="Arial"/>
        </w:rPr>
      </w:pPr>
      <w:r w:rsidRPr="00FA64F7">
        <w:rPr>
          <w:rFonts w:ascii="Arial" w:hAnsi="Arial" w:cs="Arial"/>
        </w:rPr>
        <w:t>per le seguenti motivazioni:</w:t>
      </w:r>
      <w:r w:rsidR="00DE60E9">
        <w:rPr>
          <w:rFonts w:ascii="Arial" w:hAnsi="Arial" w:cs="Arial"/>
        </w:rPr>
        <w:t xml:space="preserve"> _______________________________________________________</w:t>
      </w:r>
    </w:p>
    <w:p w14:paraId="3BE061A8" w14:textId="4E0F39A5"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2A0F4F90" w14:textId="77777777" w:rsidR="00C14DF3" w:rsidRPr="00FA64F7" w:rsidRDefault="00C14DF3" w:rsidP="00C14DF3">
      <w:pPr>
        <w:autoSpaceDE w:val="0"/>
        <w:autoSpaceDN w:val="0"/>
        <w:adjustRightInd w:val="0"/>
        <w:rPr>
          <w:rFonts w:ascii="Arial" w:hAnsi="Arial" w:cs="Arial"/>
        </w:rPr>
      </w:pPr>
    </w:p>
    <w:p w14:paraId="286BFF83" w14:textId="42338E5A" w:rsidR="00C14DF3" w:rsidRPr="00FA64F7" w:rsidRDefault="00C14DF3" w:rsidP="00C14DF3">
      <w:pPr>
        <w:autoSpaceDE w:val="0"/>
        <w:autoSpaceDN w:val="0"/>
        <w:adjustRightInd w:val="0"/>
        <w:rPr>
          <w:rFonts w:ascii="Arial" w:hAnsi="Arial" w:cs="Arial"/>
        </w:rPr>
      </w:pPr>
      <w:r w:rsidRPr="00FA64F7">
        <w:rPr>
          <w:rFonts w:ascii="Arial" w:hAnsi="Arial" w:cs="Arial"/>
        </w:rPr>
        <w:t xml:space="preserve">A comprova di quanto dichiarato si allega la seguente </w:t>
      </w:r>
      <w:proofErr w:type="gramStart"/>
      <w:r w:rsidRPr="00FA64F7">
        <w:rPr>
          <w:rFonts w:ascii="Arial" w:hAnsi="Arial" w:cs="Arial"/>
        </w:rPr>
        <w:t>documentazione:</w:t>
      </w:r>
      <w:r w:rsidR="00DE60E9">
        <w:rPr>
          <w:rFonts w:ascii="Arial" w:hAnsi="Arial" w:cs="Arial"/>
        </w:rPr>
        <w:t>_</w:t>
      </w:r>
      <w:proofErr w:type="gramEnd"/>
      <w:r w:rsidR="00DE60E9">
        <w:rPr>
          <w:rFonts w:ascii="Arial" w:hAnsi="Arial" w:cs="Arial"/>
        </w:rPr>
        <w:t>___________________</w:t>
      </w:r>
    </w:p>
    <w:p w14:paraId="7CCDA695" w14:textId="080ACD32" w:rsidR="00C14DF3" w:rsidRPr="00FA64F7" w:rsidRDefault="00C14DF3" w:rsidP="00C14DF3">
      <w:pPr>
        <w:autoSpaceDE w:val="0"/>
        <w:autoSpaceDN w:val="0"/>
        <w:adjustRightInd w:val="0"/>
        <w:rPr>
          <w:rFonts w:ascii="Arial" w:hAnsi="Arial" w:cs="Arial"/>
        </w:rPr>
      </w:pPr>
      <w:r w:rsidRPr="00FA64F7">
        <w:rPr>
          <w:rFonts w:ascii="Arial" w:hAnsi="Arial" w:cs="Arial"/>
        </w:rPr>
        <w:t>______________________________________________________________________________</w:t>
      </w:r>
    </w:p>
    <w:p w14:paraId="032AAE68" w14:textId="77777777" w:rsidR="00DE60E9" w:rsidRDefault="00DE60E9" w:rsidP="00C14DF3">
      <w:pPr>
        <w:autoSpaceDE w:val="0"/>
        <w:autoSpaceDN w:val="0"/>
        <w:adjustRightInd w:val="0"/>
        <w:rPr>
          <w:rFonts w:ascii="Arial" w:hAnsi="Arial" w:cs="Arial"/>
          <w:sz w:val="20"/>
          <w:szCs w:val="20"/>
        </w:rPr>
      </w:pPr>
    </w:p>
    <w:p w14:paraId="3CFF0189" w14:textId="34B03548" w:rsidR="00C14DF3" w:rsidRPr="00526BD0" w:rsidRDefault="00C14DF3" w:rsidP="00526BD0">
      <w:pPr>
        <w:autoSpaceDE w:val="0"/>
        <w:autoSpaceDN w:val="0"/>
        <w:adjustRightInd w:val="0"/>
        <w:rPr>
          <w:rFonts w:ascii="Arial" w:hAnsi="Arial" w:cs="Arial"/>
          <w:sz w:val="20"/>
          <w:szCs w:val="20"/>
        </w:rPr>
      </w:pPr>
      <w:r w:rsidRPr="00DE60E9">
        <w:rPr>
          <w:rFonts w:ascii="Arial" w:hAnsi="Arial" w:cs="Arial"/>
          <w:sz w:val="20"/>
          <w:szCs w:val="20"/>
        </w:rPr>
        <w:t>Si prende atto che, ai sensi del comma 6 dell’art. 53 del D. Lgs. 50/2016, in presenza di istanze di accesso formulata da un concorrente in vista della difesa in giudizio dei propri interessi, la Stazione appaltante consentirà l’accesso anche alle informazioni che costituiscono segreti tecnici o commerciali, senza l’attivazione di ulteriori fasi di contraddittorio. Si prende altresì atto che, agli stessi scopi, si autorizzerà l’accesso alla documentazione amministrativa.</w:t>
      </w:r>
    </w:p>
    <w:p w14:paraId="505D46D4" w14:textId="77777777" w:rsidR="00C14DF3" w:rsidRDefault="00C14DF3" w:rsidP="00C14DF3">
      <w:pPr>
        <w:pStyle w:val="Testonormale"/>
        <w:rPr>
          <w:rFonts w:ascii="Arial" w:hAnsi="Arial" w:cs="Arial"/>
          <w:i/>
          <w:spacing w:val="-4"/>
          <w:u w:val="single"/>
        </w:rPr>
      </w:pPr>
    </w:p>
    <w:p w14:paraId="73A30C42" w14:textId="59E38EBC" w:rsidR="001737FE" w:rsidRDefault="001737FE" w:rsidP="000B37A6">
      <w:pPr>
        <w:pStyle w:val="Testonormale"/>
        <w:jc w:val="center"/>
        <w:rPr>
          <w:rFonts w:ascii="Arial" w:hAnsi="Arial" w:cs="Arial"/>
          <w:i/>
          <w:spacing w:val="-4"/>
          <w:u w:val="single"/>
          <w:lang w:val="it-IT"/>
        </w:rPr>
      </w:pPr>
      <w:bookmarkStart w:id="4" w:name="_Hlk87611396"/>
      <w:r>
        <w:rPr>
          <w:rFonts w:ascii="Arial" w:hAnsi="Arial" w:cs="Arial"/>
          <w:i/>
          <w:spacing w:val="-4"/>
          <w:u w:val="single"/>
          <w:lang w:val="it-IT"/>
        </w:rPr>
        <w:lastRenderedPageBreak/>
        <w:t xml:space="preserve">(eventuale) </w:t>
      </w:r>
    </w:p>
    <w:bookmarkEnd w:id="4"/>
    <w:p w14:paraId="09E7A7D4" w14:textId="77777777" w:rsidR="001737FE" w:rsidRPr="001737FE" w:rsidRDefault="001737FE" w:rsidP="000B37A6">
      <w:pPr>
        <w:pStyle w:val="Testonormale"/>
        <w:jc w:val="center"/>
        <w:rPr>
          <w:rFonts w:ascii="Arial" w:hAnsi="Arial" w:cs="Arial"/>
          <w:i/>
          <w:spacing w:val="-4"/>
          <w:u w:val="single"/>
          <w:lang w:val="it-IT"/>
        </w:rPr>
      </w:pPr>
    </w:p>
    <w:p w14:paraId="210252F5" w14:textId="0F816F99" w:rsidR="000B37A6" w:rsidRPr="006A0FA5" w:rsidRDefault="000B37A6" w:rsidP="000B37A6">
      <w:pPr>
        <w:pStyle w:val="Testonormale"/>
        <w:jc w:val="center"/>
        <w:rPr>
          <w:rFonts w:ascii="Arial" w:hAnsi="Arial" w:cs="Arial"/>
          <w:i/>
          <w:spacing w:val="-4"/>
          <w:lang w:val="it-IT"/>
        </w:rPr>
      </w:pPr>
      <w:r w:rsidRPr="00FB1F12">
        <w:rPr>
          <w:rFonts w:ascii="Arial" w:hAnsi="Arial" w:cs="Arial"/>
          <w:i/>
          <w:spacing w:val="-4"/>
          <w:u w:val="single"/>
        </w:rPr>
        <w:t>MODELLO DI DICHIARAZIONE DI IMPEGNO A COSTITUIRE A.T.I.</w:t>
      </w:r>
    </w:p>
    <w:p w14:paraId="7135572B" w14:textId="77777777" w:rsidR="000B37A6" w:rsidRPr="00FB1F12" w:rsidRDefault="000B37A6" w:rsidP="000B37A6">
      <w:pPr>
        <w:pStyle w:val="Testonormale"/>
        <w:jc w:val="center"/>
        <w:rPr>
          <w:rFonts w:ascii="Arial" w:hAnsi="Arial" w:cs="Arial"/>
          <w:i/>
          <w:spacing w:val="-4"/>
          <w:u w:val="single"/>
          <w:lang w:val="de-DE"/>
        </w:rPr>
      </w:pPr>
      <w:r w:rsidRPr="00FB1F12">
        <w:rPr>
          <w:rFonts w:ascii="Arial" w:hAnsi="Arial" w:cs="Arial"/>
          <w:i/>
          <w:spacing w:val="-4"/>
          <w:u w:val="single"/>
          <w:lang w:val="de-DE"/>
        </w:rPr>
        <w:t xml:space="preserve">(art. 48, c.8, </w:t>
      </w:r>
      <w:proofErr w:type="spellStart"/>
      <w:r w:rsidRPr="00FB1F12">
        <w:rPr>
          <w:rFonts w:ascii="Arial" w:hAnsi="Arial" w:cs="Arial"/>
          <w:i/>
          <w:spacing w:val="-4"/>
          <w:u w:val="single"/>
          <w:lang w:val="de-DE"/>
        </w:rPr>
        <w:t>D.lgs</w:t>
      </w:r>
      <w:proofErr w:type="spellEnd"/>
      <w:r w:rsidRPr="00FB1F12">
        <w:rPr>
          <w:rFonts w:ascii="Arial" w:hAnsi="Arial" w:cs="Arial"/>
          <w:i/>
          <w:spacing w:val="-4"/>
          <w:u w:val="single"/>
          <w:lang w:val="de-DE"/>
        </w:rPr>
        <w:t xml:space="preserve"> 50/2016 e </w:t>
      </w:r>
      <w:proofErr w:type="spellStart"/>
      <w:r w:rsidRPr="00FB1F12">
        <w:rPr>
          <w:rFonts w:ascii="Arial" w:hAnsi="Arial" w:cs="Arial"/>
          <w:i/>
          <w:spacing w:val="-4"/>
          <w:u w:val="single"/>
          <w:lang w:val="de-DE"/>
        </w:rPr>
        <w:t>s.m</w:t>
      </w:r>
      <w:proofErr w:type="spellEnd"/>
      <w:r w:rsidRPr="00FB1F12">
        <w:rPr>
          <w:rFonts w:ascii="Arial" w:hAnsi="Arial" w:cs="Arial"/>
          <w:i/>
          <w:spacing w:val="-4"/>
          <w:u w:val="single"/>
          <w:lang w:val="de-DE"/>
        </w:rPr>
        <w:t>.)</w:t>
      </w:r>
    </w:p>
    <w:p w14:paraId="6DF3732C" w14:textId="62D94911" w:rsidR="001F5A7D" w:rsidRDefault="001F5A7D" w:rsidP="000B37A6">
      <w:pPr>
        <w:keepNext/>
        <w:widowControl w:val="0"/>
        <w:spacing w:line="260" w:lineRule="atLeast"/>
        <w:rPr>
          <w:rFonts w:ascii="Arial" w:hAnsi="Arial" w:cs="Arial"/>
          <w:bCs/>
        </w:rPr>
      </w:pPr>
    </w:p>
    <w:p w14:paraId="18C372C0" w14:textId="77777777" w:rsidR="00526BD0" w:rsidRDefault="00526BD0" w:rsidP="00DE60E9">
      <w:pPr>
        <w:autoSpaceDE w:val="0"/>
        <w:autoSpaceDN w:val="0"/>
        <w:adjustRightInd w:val="0"/>
        <w:rPr>
          <w:rFonts w:ascii="Arial" w:hAnsi="Arial" w:cs="Arial"/>
          <w:b/>
        </w:rPr>
      </w:pPr>
    </w:p>
    <w:p w14:paraId="3FD159C7" w14:textId="13D095F9" w:rsidR="00D7277E" w:rsidRPr="00A71236" w:rsidRDefault="00526BD0" w:rsidP="00D7277E">
      <w:pPr>
        <w:rPr>
          <w:rFonts w:ascii="Arial" w:hAnsi="Arial" w:cs="Arial"/>
          <w:b/>
        </w:rPr>
      </w:pPr>
      <w:r w:rsidRPr="00553A7E">
        <w:rPr>
          <w:rFonts w:ascii="Arial" w:hAnsi="Arial" w:cs="Arial"/>
          <w:b/>
        </w:rPr>
        <w:t>PROCEDURA APERTA</w:t>
      </w:r>
      <w:r>
        <w:rPr>
          <w:rFonts w:ascii="Arial" w:hAnsi="Arial" w:cs="Arial"/>
          <w:b/>
        </w:rPr>
        <w:t xml:space="preserve"> </w:t>
      </w:r>
      <w:r w:rsidRPr="00553A7E">
        <w:rPr>
          <w:rFonts w:ascii="Arial" w:hAnsi="Arial" w:cs="Arial"/>
          <w:b/>
        </w:rPr>
        <w:t>PER L’AFFIDAMENTO</w:t>
      </w:r>
      <w:r>
        <w:rPr>
          <w:rFonts w:ascii="Arial" w:hAnsi="Arial" w:cs="Arial"/>
          <w:b/>
        </w:rPr>
        <w:t xml:space="preserve">, </w:t>
      </w:r>
      <w:r w:rsidRPr="004376BF">
        <w:rPr>
          <w:rFonts w:ascii="Arial" w:hAnsi="Arial" w:cs="Arial"/>
          <w:b/>
        </w:rPr>
        <w:t xml:space="preserve">DEL SERVIZIO DI RACCOLTA </w:t>
      </w:r>
      <w:r>
        <w:rPr>
          <w:rFonts w:ascii="Arial" w:hAnsi="Arial" w:cs="Arial"/>
          <w:b/>
        </w:rPr>
        <w:t xml:space="preserve">E TRASPORTO </w:t>
      </w:r>
      <w:r w:rsidRPr="004376BF">
        <w:rPr>
          <w:rFonts w:ascii="Arial" w:hAnsi="Arial" w:cs="Arial"/>
          <w:b/>
        </w:rPr>
        <w:t xml:space="preserve">DELLA CARTA E DEL CARTONE COMMERCIALI PRODOTTI SUL TERRITORIO DEL COMUNE DI CARRARA. </w:t>
      </w:r>
      <w:r w:rsidR="00D7277E">
        <w:rPr>
          <w:rFonts w:ascii="Arial" w:hAnsi="Arial" w:cs="Arial"/>
          <w:b/>
        </w:rPr>
        <w:t xml:space="preserve">   </w:t>
      </w:r>
      <w:r w:rsidR="00D7277E" w:rsidRPr="00A71236">
        <w:rPr>
          <w:rFonts w:ascii="Arial" w:hAnsi="Arial" w:cs="Arial"/>
          <w:b/>
        </w:rPr>
        <w:t>N. GARA:</w:t>
      </w:r>
      <w:r w:rsidR="00D7277E" w:rsidRPr="00A71236">
        <w:rPr>
          <w:rFonts w:ascii="Arial" w:hAnsi="Arial" w:cs="Arial"/>
          <w:color w:val="000000"/>
          <w:shd w:val="clear" w:color="auto" w:fill="F1F2F8"/>
        </w:rPr>
        <w:t xml:space="preserve"> </w:t>
      </w:r>
      <w:r w:rsidR="00D7277E" w:rsidRPr="00A71236">
        <w:rPr>
          <w:rFonts w:ascii="Arial" w:hAnsi="Arial" w:cs="Arial"/>
          <w:b/>
          <w:color w:val="000000"/>
          <w:shd w:val="clear" w:color="auto" w:fill="F1F2F8"/>
        </w:rPr>
        <w:t>8477573 </w:t>
      </w:r>
    </w:p>
    <w:p w14:paraId="5D6E0E78" w14:textId="77777777" w:rsidR="00D7277E" w:rsidRPr="002F4361" w:rsidRDefault="00D7277E" w:rsidP="00D7277E">
      <w:pPr>
        <w:pStyle w:val="Titolo5"/>
        <w:pBdr>
          <w:bottom w:val="single" w:sz="6" w:space="2" w:color="BEBEBE"/>
        </w:pBdr>
        <w:shd w:val="clear" w:color="auto" w:fill="FFFFFF"/>
        <w:spacing w:before="0" w:after="75"/>
        <w:rPr>
          <w:rFonts w:ascii="Arial" w:hAnsi="Arial" w:cs="Arial"/>
          <w:b/>
        </w:rPr>
      </w:pPr>
    </w:p>
    <w:p w14:paraId="622DFB77" w14:textId="77777777" w:rsidR="00D7277E" w:rsidRDefault="00D7277E" w:rsidP="00D7277E">
      <w:pPr>
        <w:autoSpaceDE w:val="0"/>
        <w:autoSpaceDN w:val="0"/>
        <w:adjustRightInd w:val="0"/>
        <w:rPr>
          <w:rFonts w:ascii="Arial" w:hAnsi="Arial" w:cs="Arial"/>
          <w:b/>
        </w:rPr>
      </w:pPr>
      <w:r w:rsidRPr="004376BF">
        <w:rPr>
          <w:rFonts w:ascii="Arial" w:hAnsi="Arial" w:cs="Arial"/>
          <w:b/>
        </w:rPr>
        <w:t>LOTTO N. 1</w:t>
      </w:r>
      <w:r>
        <w:rPr>
          <w:rFonts w:ascii="Arial" w:hAnsi="Arial" w:cs="Arial"/>
          <w:b/>
        </w:rPr>
        <w:t xml:space="preserve"> SERVIZIO RACCOLTA E TASPORTO CARTA COMMERCIALE</w:t>
      </w:r>
    </w:p>
    <w:p w14:paraId="1914F753" w14:textId="77777777" w:rsidR="00D7277E" w:rsidRPr="00D7277E" w:rsidRDefault="00D7277E" w:rsidP="00D7277E">
      <w:pPr>
        <w:autoSpaceDE w:val="0"/>
        <w:autoSpaceDN w:val="0"/>
        <w:adjustRightInd w:val="0"/>
        <w:rPr>
          <w:rFonts w:ascii="Arial" w:hAnsi="Arial" w:cs="Arial"/>
          <w:b/>
        </w:rPr>
      </w:pPr>
      <w:r>
        <w:rPr>
          <w:rFonts w:ascii="Arial" w:hAnsi="Arial" w:cs="Arial"/>
          <w:b/>
        </w:rPr>
        <w:t xml:space="preserve"> (CIG: </w:t>
      </w:r>
      <w:r w:rsidRPr="00A37971">
        <w:rPr>
          <w:rFonts w:ascii="Arial" w:hAnsi="Arial" w:cs="Arial"/>
          <w:b/>
        </w:rPr>
        <w:t>91313704E7</w:t>
      </w:r>
      <w:r>
        <w:rPr>
          <w:rFonts w:ascii="Arial" w:hAnsi="Arial" w:cs="Arial"/>
          <w:b/>
        </w:rPr>
        <w:t>)</w:t>
      </w:r>
    </w:p>
    <w:p w14:paraId="5460DEA1" w14:textId="77777777" w:rsidR="00D7277E" w:rsidRDefault="00D7277E" w:rsidP="00D7277E">
      <w:pPr>
        <w:keepNext/>
        <w:widowControl w:val="0"/>
        <w:spacing w:line="260" w:lineRule="atLeast"/>
        <w:rPr>
          <w:rFonts w:ascii="Arial" w:hAnsi="Arial" w:cs="Arial"/>
          <w:b/>
          <w:bCs/>
        </w:rPr>
      </w:pPr>
    </w:p>
    <w:p w14:paraId="2349982A" w14:textId="77777777" w:rsidR="00D7277E" w:rsidRDefault="00D7277E" w:rsidP="00D7277E">
      <w:pPr>
        <w:keepNext/>
        <w:widowControl w:val="0"/>
        <w:spacing w:line="260" w:lineRule="atLeast"/>
        <w:rPr>
          <w:rFonts w:ascii="Arial" w:hAnsi="Arial" w:cs="Arial"/>
          <w:b/>
          <w:bCs/>
        </w:rPr>
      </w:pPr>
      <w:r w:rsidRPr="004376BF">
        <w:rPr>
          <w:rFonts w:ascii="Arial" w:hAnsi="Arial" w:cs="Arial"/>
          <w:b/>
          <w:bCs/>
        </w:rPr>
        <w:t>LOTTO N. 2</w:t>
      </w:r>
      <w:r>
        <w:rPr>
          <w:rFonts w:ascii="Arial" w:hAnsi="Arial" w:cs="Arial"/>
          <w:b/>
          <w:bCs/>
        </w:rPr>
        <w:t xml:space="preserve"> SERVIZIO RACCOLTA E TRASPORTO CARTONE COMMERCIALE </w:t>
      </w:r>
    </w:p>
    <w:p w14:paraId="595F3648" w14:textId="77777777" w:rsidR="00D7277E" w:rsidRDefault="00D7277E" w:rsidP="00D7277E">
      <w:pPr>
        <w:keepNext/>
        <w:widowControl w:val="0"/>
        <w:spacing w:line="260" w:lineRule="atLeast"/>
        <w:rPr>
          <w:rFonts w:ascii="Arial" w:hAnsi="Arial" w:cs="Arial"/>
          <w:b/>
        </w:rPr>
      </w:pPr>
      <w:r>
        <w:rPr>
          <w:rFonts w:ascii="Arial" w:hAnsi="Arial" w:cs="Arial"/>
          <w:b/>
          <w:bCs/>
        </w:rPr>
        <w:t xml:space="preserve"> (CIG: </w:t>
      </w:r>
      <w:r w:rsidRPr="00A37971">
        <w:rPr>
          <w:rFonts w:ascii="Arial" w:hAnsi="Arial" w:cs="Arial"/>
          <w:b/>
          <w:bCs/>
        </w:rPr>
        <w:t>9131383F9E</w:t>
      </w:r>
      <w:r>
        <w:rPr>
          <w:rFonts w:ascii="Arial" w:hAnsi="Arial" w:cs="Arial"/>
          <w:b/>
          <w:bCs/>
        </w:rPr>
        <w:t>)</w:t>
      </w:r>
    </w:p>
    <w:p w14:paraId="74B544F8" w14:textId="77777777" w:rsidR="00526BD0" w:rsidRDefault="00526BD0" w:rsidP="00526BD0">
      <w:pPr>
        <w:autoSpaceDE w:val="0"/>
        <w:autoSpaceDN w:val="0"/>
        <w:adjustRightInd w:val="0"/>
        <w:rPr>
          <w:rFonts w:ascii="Arial" w:hAnsi="Arial" w:cs="Arial"/>
          <w:b/>
          <w:shd w:val="clear" w:color="auto" w:fill="F1F2F8"/>
        </w:rPr>
      </w:pPr>
    </w:p>
    <w:p w14:paraId="6DE6016A" w14:textId="77777777" w:rsidR="000B37A6" w:rsidRDefault="000B37A6" w:rsidP="000B37A6">
      <w:pPr>
        <w:pStyle w:val="Testonormale"/>
        <w:widowControl w:val="0"/>
        <w:tabs>
          <w:tab w:val="left" w:pos="2552"/>
        </w:tabs>
        <w:spacing w:line="480" w:lineRule="auto"/>
        <w:jc w:val="both"/>
        <w:rPr>
          <w:rFonts w:ascii="Arial" w:hAnsi="Arial" w:cs="Arial"/>
        </w:rPr>
      </w:pPr>
      <w:bookmarkStart w:id="5" w:name="_GoBack"/>
      <w:bookmarkEnd w:id="5"/>
      <w:r>
        <w:rPr>
          <w:rFonts w:ascii="Arial" w:hAnsi="Arial" w:cs="Arial"/>
        </w:rPr>
        <w:t>I sottoscritti:</w:t>
      </w:r>
    </w:p>
    <w:p w14:paraId="2BD12CFB" w14:textId="77777777" w:rsidR="000B37A6" w:rsidRDefault="000B37A6" w:rsidP="00EB688E">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12B75B33" w14:textId="47A64A08"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___________il _______</w:t>
      </w:r>
      <w:r w:rsidR="00DE60E9">
        <w:rPr>
          <w:rFonts w:ascii="Arial" w:hAnsi="Arial" w:cs="Arial"/>
          <w:lang w:val="it-IT"/>
        </w:rPr>
        <w:t>____</w:t>
      </w:r>
      <w:r>
        <w:rPr>
          <w:rFonts w:ascii="Arial" w:hAnsi="Arial" w:cs="Arial"/>
          <w:lang w:val="it-IT"/>
        </w:rPr>
        <w:t>_____</w:t>
      </w:r>
      <w:r w:rsidR="00DE60E9">
        <w:rPr>
          <w:rFonts w:ascii="Arial" w:hAnsi="Arial" w:cs="Arial"/>
          <w:lang w:val="it-IT"/>
        </w:rPr>
        <w:t xml:space="preserve"> residente in __________________________________</w:t>
      </w:r>
      <w:r>
        <w:rPr>
          <w:rFonts w:ascii="Arial" w:hAnsi="Arial" w:cs="Arial"/>
        </w:rPr>
        <w:t xml:space="preserve"> </w:t>
      </w:r>
    </w:p>
    <w:p w14:paraId="6BCBC15A" w14:textId="01C3FEFE"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w:t>
      </w:r>
      <w:r w:rsidR="00DE60E9">
        <w:rPr>
          <w:rFonts w:ascii="Arial" w:hAnsi="Arial" w:cs="Arial"/>
          <w:lang w:val="it-IT"/>
        </w:rPr>
        <w:t>a Cooperativa _____________________________________________</w:t>
      </w:r>
      <w:r>
        <w:rPr>
          <w:rFonts w:ascii="Arial" w:hAnsi="Arial" w:cs="Arial"/>
          <w:lang w:val="it-IT"/>
        </w:rPr>
        <w:t xml:space="preserve"> </w:t>
      </w:r>
    </w:p>
    <w:p w14:paraId="02C58A3E" w14:textId="7149AADF"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w:t>
      </w:r>
      <w:r w:rsidR="008F59C4">
        <w:rPr>
          <w:rFonts w:ascii="Arial" w:hAnsi="Arial" w:cs="Arial"/>
          <w:lang w:val="it-IT"/>
        </w:rPr>
        <w:t xml:space="preserve"> sede legale in ______________________________________</w:t>
      </w:r>
    </w:p>
    <w:p w14:paraId="322D2666" w14:textId="77777777" w:rsidR="008F59C4" w:rsidRDefault="008F59C4" w:rsidP="000B37A6">
      <w:pPr>
        <w:pStyle w:val="Testonormale"/>
        <w:widowControl w:val="0"/>
        <w:tabs>
          <w:tab w:val="left" w:pos="20"/>
          <w:tab w:val="left" w:pos="284"/>
        </w:tabs>
        <w:autoSpaceDN w:val="0"/>
        <w:spacing w:line="360" w:lineRule="auto"/>
        <w:jc w:val="both"/>
        <w:rPr>
          <w:rFonts w:ascii="Arial" w:hAnsi="Arial" w:cs="Arial"/>
          <w:lang w:val="it-IT"/>
        </w:rPr>
      </w:pPr>
    </w:p>
    <w:p w14:paraId="66D5F9A8" w14:textId="77777777" w:rsidR="008F59C4" w:rsidRDefault="008F59C4" w:rsidP="008F59C4">
      <w:pPr>
        <w:pStyle w:val="Testonormale"/>
        <w:widowControl w:val="0"/>
        <w:numPr>
          <w:ilvl w:val="0"/>
          <w:numId w:val="5"/>
        </w:numPr>
        <w:tabs>
          <w:tab w:val="left" w:pos="20"/>
          <w:tab w:val="left" w:pos="284"/>
        </w:tabs>
        <w:autoSpaceDN w:val="0"/>
        <w:spacing w:line="360" w:lineRule="auto"/>
        <w:ind w:left="0" w:firstLine="0"/>
        <w:jc w:val="both"/>
        <w:rPr>
          <w:rFonts w:ascii="Arial" w:hAnsi="Arial" w:cs="Arial"/>
        </w:rPr>
      </w:pPr>
      <w:r>
        <w:rPr>
          <w:rFonts w:ascii="Arial" w:hAnsi="Arial" w:cs="Arial"/>
        </w:rPr>
        <w:t>_________</w:t>
      </w:r>
      <w:r>
        <w:rPr>
          <w:rFonts w:ascii="Arial" w:hAnsi="Arial" w:cs="Arial"/>
          <w:lang w:val="it-IT"/>
        </w:rPr>
        <w:t>______</w:t>
      </w:r>
      <w:r>
        <w:rPr>
          <w:rFonts w:ascii="Arial" w:hAnsi="Arial" w:cs="Arial"/>
        </w:rPr>
        <w:t>___________________</w:t>
      </w:r>
      <w:r>
        <w:rPr>
          <w:rFonts w:ascii="Arial" w:hAnsi="Arial" w:cs="Arial"/>
          <w:lang w:val="it-IT"/>
        </w:rPr>
        <w:t>___</w:t>
      </w:r>
      <w:r>
        <w:rPr>
          <w:rFonts w:ascii="Arial" w:hAnsi="Arial" w:cs="Arial"/>
        </w:rPr>
        <w:t xml:space="preserve">___, </w:t>
      </w:r>
      <w:r>
        <w:rPr>
          <w:rFonts w:ascii="Arial" w:hAnsi="Arial" w:cs="Arial"/>
          <w:lang w:val="it-IT"/>
        </w:rPr>
        <w:t>C.F. _______________________________</w:t>
      </w:r>
    </w:p>
    <w:p w14:paraId="39D77D85" w14:textId="77777777" w:rsidR="008F59C4"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nato a</w:t>
      </w:r>
      <w:r>
        <w:rPr>
          <w:rFonts w:ascii="Arial" w:hAnsi="Arial" w:cs="Arial"/>
          <w:lang w:val="it-IT"/>
        </w:rPr>
        <w:t xml:space="preserve"> ___________il ________________ residente in __________________________________</w:t>
      </w:r>
      <w:r>
        <w:rPr>
          <w:rFonts w:ascii="Arial" w:hAnsi="Arial" w:cs="Arial"/>
        </w:rPr>
        <w:t xml:space="preserve"> </w:t>
      </w:r>
    </w:p>
    <w:p w14:paraId="1AF728D7" w14:textId="77777777" w:rsidR="008F59C4"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Legale Rappresentante dell</w:t>
      </w:r>
      <w:r>
        <w:rPr>
          <w:rFonts w:ascii="Arial" w:hAnsi="Arial" w:cs="Arial"/>
          <w:lang w:val="it-IT"/>
        </w:rPr>
        <w:t xml:space="preserve">a Cooperativa _____________________________________________ </w:t>
      </w:r>
    </w:p>
    <w:p w14:paraId="2EBC7D0E" w14:textId="16E68B90" w:rsidR="000B37A6" w:rsidRDefault="008F59C4" w:rsidP="008F59C4">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lang w:val="it-IT"/>
        </w:rPr>
        <w:t>C.F./P.I. _____________________ sede legale in ______________________________________</w:t>
      </w:r>
    </w:p>
    <w:p w14:paraId="0E70DB5C" w14:textId="2584C36B" w:rsidR="000B37A6" w:rsidRDefault="000B37A6" w:rsidP="000B37A6">
      <w:pPr>
        <w:pStyle w:val="Testonormale"/>
        <w:widowControl w:val="0"/>
        <w:tabs>
          <w:tab w:val="left" w:pos="20"/>
          <w:tab w:val="left" w:pos="284"/>
        </w:tabs>
        <w:autoSpaceDN w:val="0"/>
        <w:spacing w:line="360" w:lineRule="auto"/>
        <w:jc w:val="both"/>
        <w:rPr>
          <w:rFonts w:ascii="Arial" w:hAnsi="Arial" w:cs="Arial"/>
          <w:lang w:val="it-IT"/>
        </w:rPr>
      </w:pPr>
      <w:r>
        <w:rPr>
          <w:rFonts w:ascii="Arial" w:hAnsi="Arial" w:cs="Arial"/>
        </w:rPr>
        <w:t xml:space="preserve"> </w:t>
      </w:r>
    </w:p>
    <w:p w14:paraId="341F227E" w14:textId="77777777" w:rsidR="000B37A6" w:rsidRDefault="000B37A6" w:rsidP="004A23A2">
      <w:pPr>
        <w:pStyle w:val="Testonormale"/>
        <w:widowControl w:val="0"/>
        <w:tabs>
          <w:tab w:val="left" w:pos="2552"/>
        </w:tabs>
        <w:spacing w:line="360" w:lineRule="auto"/>
        <w:rPr>
          <w:rFonts w:ascii="Arial" w:hAnsi="Arial" w:cs="Arial"/>
          <w:b/>
          <w:bCs/>
          <w:lang w:val="it-IT"/>
        </w:rPr>
      </w:pPr>
    </w:p>
    <w:p w14:paraId="297B105F"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PREMESSO</w:t>
      </w:r>
    </w:p>
    <w:p w14:paraId="712FC2C2" w14:textId="2D1493AF"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la partecipazione </w:t>
      </w:r>
      <w:r>
        <w:rPr>
          <w:rFonts w:ascii="Arial" w:hAnsi="Arial" w:cs="Arial"/>
          <w:lang w:val="it-IT"/>
        </w:rPr>
        <w:t>alla procedura ed</w:t>
      </w:r>
      <w:r>
        <w:rPr>
          <w:rFonts w:ascii="Arial" w:hAnsi="Arial" w:cs="Arial"/>
        </w:rPr>
        <w:t xml:space="preserve"> all</w:t>
      </w:r>
      <w:r>
        <w:rPr>
          <w:rFonts w:ascii="Arial" w:hAnsi="Arial" w:cs="Arial"/>
          <w:lang w:val="it-IT"/>
        </w:rPr>
        <w:t>’esecuzione de</w:t>
      </w:r>
      <w:r w:rsidR="00A76EF4">
        <w:rPr>
          <w:rFonts w:ascii="Arial" w:hAnsi="Arial" w:cs="Arial"/>
          <w:lang w:val="it-IT"/>
        </w:rPr>
        <w:t>l servizio in</w:t>
      </w:r>
      <w:r w:rsidR="00951DA0">
        <w:rPr>
          <w:rFonts w:ascii="Arial" w:hAnsi="Arial" w:cs="Arial"/>
          <w:lang w:val="it-IT"/>
        </w:rPr>
        <w:t xml:space="preserve"> oggetto</w:t>
      </w:r>
      <w:r w:rsidR="007970F8">
        <w:rPr>
          <w:rFonts w:ascii="Arial" w:hAnsi="Arial" w:cs="Arial"/>
          <w:lang w:val="it-IT"/>
        </w:rPr>
        <w:t xml:space="preserve">__________ </w:t>
      </w:r>
      <w:r w:rsidR="007970F8" w:rsidRPr="00780D24">
        <w:rPr>
          <w:rFonts w:ascii="Arial" w:hAnsi="Arial" w:cs="Arial"/>
          <w:iCs/>
          <w:u w:val="single"/>
          <w:lang w:val="it-IT"/>
        </w:rPr>
        <w:t>(SPECIFICARE SE LOTTO N. 1 O LOTTO N. 2</w:t>
      </w:r>
      <w:proofErr w:type="gramStart"/>
      <w:r w:rsidR="007970F8" w:rsidRPr="00780D24">
        <w:rPr>
          <w:rFonts w:ascii="Arial" w:hAnsi="Arial" w:cs="Arial"/>
          <w:iCs/>
          <w:u w:val="single"/>
          <w:lang w:val="it-IT"/>
        </w:rPr>
        <w:t>)</w:t>
      </w:r>
      <w:r w:rsidR="007970F8" w:rsidRPr="00780D24">
        <w:rPr>
          <w:rFonts w:ascii="Arial" w:hAnsi="Arial" w:cs="Arial"/>
          <w:iCs/>
          <w:lang w:val="it-IT"/>
        </w:rPr>
        <w:t xml:space="preserve"> </w:t>
      </w:r>
      <w:r w:rsidR="00951DA0" w:rsidRPr="00780D24">
        <w:rPr>
          <w:rFonts w:ascii="Arial" w:hAnsi="Arial" w:cs="Arial"/>
          <w:iCs/>
          <w:lang w:val="it-IT"/>
        </w:rPr>
        <w:t xml:space="preserve"> </w:t>
      </w:r>
      <w:r w:rsidRPr="00780D24">
        <w:rPr>
          <w:rFonts w:ascii="Arial" w:hAnsi="Arial" w:cs="Arial"/>
          <w:iCs/>
        </w:rPr>
        <w:t>le</w:t>
      </w:r>
      <w:proofErr w:type="gramEnd"/>
      <w:r w:rsidRPr="00780D24">
        <w:rPr>
          <w:rFonts w:ascii="Arial" w:hAnsi="Arial" w:cs="Arial"/>
        </w:rPr>
        <w:t xml:space="preserve"> </w:t>
      </w:r>
      <w:r>
        <w:rPr>
          <w:rFonts w:ascii="Arial" w:hAnsi="Arial" w:cs="Arial"/>
        </w:rPr>
        <w:t>parti ritengono opportuna un’organizzazione comune delle attività relative e connesse alle operazioni conseguenti;</w:t>
      </w:r>
    </w:p>
    <w:p w14:paraId="6DAB1AEA" w14:textId="24866411" w:rsidR="000B37A6" w:rsidRDefault="000B37A6" w:rsidP="008F59C4">
      <w:pPr>
        <w:pStyle w:val="Testonormale"/>
        <w:widowControl w:val="0"/>
        <w:tabs>
          <w:tab w:val="left" w:pos="0"/>
        </w:tabs>
        <w:autoSpaceDN w:val="0"/>
        <w:jc w:val="both"/>
        <w:rPr>
          <w:rFonts w:ascii="Arial" w:hAnsi="Arial" w:cs="Arial"/>
          <w:b/>
          <w:bCs/>
        </w:rPr>
      </w:pPr>
    </w:p>
    <w:p w14:paraId="583461CA" w14:textId="77777777" w:rsidR="000B37A6" w:rsidRDefault="000B37A6" w:rsidP="00EB688E">
      <w:pPr>
        <w:pStyle w:val="Testonormale"/>
        <w:widowControl w:val="0"/>
        <w:numPr>
          <w:ilvl w:val="0"/>
          <w:numId w:val="6"/>
        </w:numPr>
        <w:tabs>
          <w:tab w:val="left" w:pos="0"/>
        </w:tabs>
        <w:autoSpaceDN w:val="0"/>
        <w:jc w:val="both"/>
        <w:rPr>
          <w:rFonts w:ascii="Arial" w:hAnsi="Arial" w:cs="Arial"/>
        </w:rPr>
      </w:pPr>
      <w:r>
        <w:rPr>
          <w:rFonts w:ascii="Arial" w:hAnsi="Arial" w:cs="Arial"/>
        </w:rPr>
        <w:t xml:space="preserve">che, per quanto sopra, le parti intendono partecipare </w:t>
      </w:r>
      <w:r>
        <w:rPr>
          <w:rFonts w:ascii="Arial" w:hAnsi="Arial" w:cs="Arial"/>
          <w:lang w:val="it-IT"/>
        </w:rPr>
        <w:t>alla procedura</w:t>
      </w:r>
      <w:r>
        <w:rPr>
          <w:rFonts w:ascii="Arial" w:hAnsi="Arial" w:cs="Arial"/>
        </w:rPr>
        <w:t xml:space="preserve"> in oggetto congiuntamente, impegnandosi alla costituzione di associazione temporanea di imprese/consorzio, in caso di aggiudicazione </w:t>
      </w:r>
      <w:r>
        <w:rPr>
          <w:rFonts w:ascii="Arial" w:hAnsi="Arial" w:cs="Arial"/>
          <w:lang w:val="it-IT"/>
        </w:rPr>
        <w:t>della stessa</w:t>
      </w:r>
      <w:r>
        <w:rPr>
          <w:rFonts w:ascii="Arial" w:hAnsi="Arial" w:cs="Arial"/>
        </w:rPr>
        <w:t>, ai sensi e per gli effetti di quanto previsto dall’art.</w:t>
      </w:r>
      <w:r>
        <w:rPr>
          <w:rFonts w:ascii="Arial" w:hAnsi="Arial" w:cs="Arial"/>
          <w:b/>
          <w:bCs/>
        </w:rPr>
        <w:t xml:space="preserve"> </w:t>
      </w:r>
      <w:r>
        <w:rPr>
          <w:rFonts w:ascii="Arial" w:hAnsi="Arial" w:cs="Arial"/>
          <w:bCs/>
        </w:rPr>
        <w:t>48 comma 8 del D.L.gs.50/2016;</w:t>
      </w:r>
    </w:p>
    <w:p w14:paraId="6C987A0A"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308ED4E9"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DICHIARANO</w:t>
      </w:r>
    </w:p>
    <w:p w14:paraId="728AAB1C" w14:textId="77777777" w:rsidR="000B37A6" w:rsidRDefault="000B37A6" w:rsidP="000B37A6">
      <w:pPr>
        <w:pStyle w:val="Testonormale"/>
        <w:widowControl w:val="0"/>
        <w:tabs>
          <w:tab w:val="left" w:pos="2552"/>
        </w:tabs>
        <w:spacing w:line="360" w:lineRule="auto"/>
        <w:jc w:val="center"/>
        <w:rPr>
          <w:rFonts w:ascii="Arial" w:hAnsi="Arial" w:cs="Arial"/>
          <w:b/>
          <w:bCs/>
          <w:lang w:val="it-IT"/>
        </w:rPr>
      </w:pPr>
    </w:p>
    <w:p w14:paraId="4CD3416A" w14:textId="1CEE38DD" w:rsidR="000B37A6" w:rsidRDefault="000B37A6" w:rsidP="00EB688E">
      <w:pPr>
        <w:pStyle w:val="Testonormale"/>
        <w:widowControl w:val="0"/>
        <w:numPr>
          <w:ilvl w:val="0"/>
          <w:numId w:val="2"/>
        </w:numPr>
        <w:tabs>
          <w:tab w:val="left" w:pos="0"/>
          <w:tab w:val="left" w:pos="426"/>
        </w:tabs>
        <w:autoSpaceDN w:val="0"/>
        <w:ind w:left="405"/>
        <w:jc w:val="both"/>
        <w:rPr>
          <w:rFonts w:ascii="Arial" w:hAnsi="Arial" w:cs="Arial"/>
        </w:rPr>
      </w:pPr>
      <w:r>
        <w:rPr>
          <w:rFonts w:ascii="Arial" w:hAnsi="Arial" w:cs="Arial"/>
        </w:rPr>
        <w:t>che in caso di aggiudicazione sarà nominata capogruppo</w:t>
      </w:r>
      <w:r w:rsidR="00423BDE">
        <w:rPr>
          <w:rFonts w:ascii="Arial" w:hAnsi="Arial" w:cs="Arial"/>
          <w:lang w:val="it-IT"/>
        </w:rPr>
        <w:t xml:space="preserve"> </w:t>
      </w:r>
      <w:r w:rsidR="008F59C4">
        <w:rPr>
          <w:rFonts w:ascii="Arial" w:hAnsi="Arial" w:cs="Arial"/>
          <w:lang w:val="it-IT"/>
        </w:rPr>
        <w:t xml:space="preserve">la cooperativa _________________ </w:t>
      </w:r>
      <w:r>
        <w:rPr>
          <w:rFonts w:ascii="Arial" w:hAnsi="Arial" w:cs="Arial"/>
        </w:rPr>
        <w:t xml:space="preserve">______________________ ________________ che avrà una percentuale di partecipazione </w:t>
      </w:r>
      <w:r>
        <w:rPr>
          <w:rFonts w:ascii="Arial" w:hAnsi="Arial" w:cs="Arial"/>
          <w:lang w:val="it-IT"/>
        </w:rPr>
        <w:t>all’affidamento</w:t>
      </w:r>
      <w:r>
        <w:rPr>
          <w:rFonts w:ascii="Arial" w:hAnsi="Arial" w:cs="Arial"/>
        </w:rPr>
        <w:t xml:space="preserve"> pari al</w:t>
      </w:r>
      <w:r>
        <w:rPr>
          <w:rFonts w:ascii="Arial" w:hAnsi="Arial" w:cs="Arial"/>
          <w:lang w:val="it-IT"/>
        </w:rPr>
        <w:t xml:space="preserve"> </w:t>
      </w:r>
      <w:r>
        <w:rPr>
          <w:rFonts w:ascii="Arial" w:hAnsi="Arial" w:cs="Arial"/>
        </w:rPr>
        <w:t xml:space="preserve">______ % e svolgerà le seguenti parti </w:t>
      </w:r>
      <w:r>
        <w:rPr>
          <w:rFonts w:ascii="Arial" w:hAnsi="Arial" w:cs="Arial"/>
          <w:lang w:val="it-IT"/>
        </w:rPr>
        <w:t>de</w:t>
      </w:r>
      <w:r w:rsidR="00A76EF4">
        <w:rPr>
          <w:rFonts w:ascii="Arial" w:hAnsi="Arial" w:cs="Arial"/>
          <w:lang w:val="it-IT"/>
        </w:rPr>
        <w:t>l servizio</w:t>
      </w:r>
      <w:r>
        <w:rPr>
          <w:rFonts w:ascii="Arial" w:hAnsi="Arial" w:cs="Arial"/>
          <w:lang w:val="it-IT"/>
        </w:rPr>
        <w:t>: _____________  _____________________________________</w:t>
      </w:r>
      <w:r>
        <w:rPr>
          <w:rFonts w:ascii="Arial" w:hAnsi="Arial" w:cs="Arial"/>
        </w:rPr>
        <w:t xml:space="preserve">______________________________________ </w:t>
      </w:r>
    </w:p>
    <w:p w14:paraId="5F815D3E" w14:textId="77777777" w:rsidR="000B37A6" w:rsidRDefault="000B37A6" w:rsidP="000B37A6">
      <w:pPr>
        <w:pStyle w:val="Testonormale"/>
        <w:widowControl w:val="0"/>
        <w:tabs>
          <w:tab w:val="left" w:pos="2552"/>
        </w:tabs>
        <w:jc w:val="both"/>
        <w:rPr>
          <w:rFonts w:ascii="Arial" w:hAnsi="Arial" w:cs="Arial"/>
        </w:rPr>
      </w:pPr>
    </w:p>
    <w:p w14:paraId="00E2F648" w14:textId="3682672D" w:rsidR="000B37A6" w:rsidRDefault="000B37A6" w:rsidP="00EB688E">
      <w:pPr>
        <w:pStyle w:val="Testonormale"/>
        <w:widowControl w:val="0"/>
        <w:numPr>
          <w:ilvl w:val="0"/>
          <w:numId w:val="2"/>
        </w:numPr>
        <w:tabs>
          <w:tab w:val="left" w:pos="0"/>
        </w:tabs>
        <w:autoSpaceDN w:val="0"/>
        <w:ind w:left="405"/>
        <w:jc w:val="both"/>
        <w:rPr>
          <w:rFonts w:ascii="Arial" w:hAnsi="Arial" w:cs="Arial"/>
        </w:rPr>
      </w:pPr>
      <w:r>
        <w:rPr>
          <w:rFonts w:ascii="Arial" w:hAnsi="Arial" w:cs="Arial"/>
        </w:rPr>
        <w:t xml:space="preserve">che </w:t>
      </w:r>
      <w:r w:rsidR="008F59C4">
        <w:rPr>
          <w:rFonts w:ascii="Arial" w:hAnsi="Arial" w:cs="Arial"/>
          <w:lang w:val="it-IT"/>
        </w:rPr>
        <w:t>la cooperativa</w:t>
      </w:r>
      <w:r>
        <w:rPr>
          <w:rFonts w:ascii="Arial" w:hAnsi="Arial" w:cs="Arial"/>
        </w:rPr>
        <w:t xml:space="preserve"> mandante _____________________________________ avrà una percentual</w:t>
      </w:r>
      <w:r>
        <w:rPr>
          <w:rFonts w:ascii="Arial" w:hAnsi="Arial" w:cs="Arial"/>
          <w:lang w:val="it-IT"/>
        </w:rPr>
        <w:t xml:space="preserve">e </w:t>
      </w:r>
      <w:r>
        <w:rPr>
          <w:rFonts w:ascii="Arial" w:hAnsi="Arial" w:cs="Arial"/>
        </w:rPr>
        <w:t xml:space="preserve">di partecipazione </w:t>
      </w:r>
      <w:r>
        <w:rPr>
          <w:rFonts w:ascii="Arial" w:hAnsi="Arial" w:cs="Arial"/>
          <w:lang w:val="it-IT"/>
        </w:rPr>
        <w:t>all’affidamento</w:t>
      </w:r>
      <w:r>
        <w:rPr>
          <w:rFonts w:ascii="Arial" w:hAnsi="Arial" w:cs="Arial"/>
        </w:rPr>
        <w:t xml:space="preserve"> pari al _______% e svolgerà le seguenti parti</w:t>
      </w:r>
      <w:r>
        <w:rPr>
          <w:rFonts w:ascii="Arial" w:hAnsi="Arial" w:cs="Arial"/>
          <w:lang w:val="it-IT"/>
        </w:rPr>
        <w:t xml:space="preserve"> de</w:t>
      </w:r>
      <w:r w:rsidR="00A76EF4">
        <w:rPr>
          <w:rFonts w:ascii="Arial" w:hAnsi="Arial" w:cs="Arial"/>
          <w:lang w:val="it-IT"/>
        </w:rPr>
        <w:t>l servizio</w:t>
      </w:r>
      <w:r>
        <w:rPr>
          <w:rFonts w:ascii="Arial" w:hAnsi="Arial" w:cs="Arial"/>
          <w:lang w:val="it-IT"/>
        </w:rPr>
        <w:t>:____________________</w:t>
      </w:r>
      <w:r>
        <w:rPr>
          <w:rFonts w:ascii="Arial" w:hAnsi="Arial" w:cs="Arial"/>
        </w:rPr>
        <w:t>____________________________________________________________________________________________________________________________</w:t>
      </w:r>
      <w:r>
        <w:rPr>
          <w:rFonts w:ascii="Arial" w:hAnsi="Arial" w:cs="Arial"/>
          <w:lang w:val="it-IT"/>
        </w:rPr>
        <w:t>________________________________________________________________________</w:t>
      </w:r>
      <w:r>
        <w:rPr>
          <w:rFonts w:ascii="Arial" w:hAnsi="Arial" w:cs="Arial"/>
        </w:rPr>
        <w:t>_</w:t>
      </w:r>
    </w:p>
    <w:p w14:paraId="1E0EEB12" w14:textId="77777777" w:rsidR="000B37A6" w:rsidRDefault="000B37A6" w:rsidP="000B37A6">
      <w:pPr>
        <w:pStyle w:val="Testonormale"/>
        <w:widowControl w:val="0"/>
        <w:tabs>
          <w:tab w:val="left" w:pos="2552"/>
        </w:tabs>
        <w:jc w:val="both"/>
        <w:rPr>
          <w:rFonts w:ascii="Arial" w:hAnsi="Arial" w:cs="Arial"/>
          <w:lang w:val="it-IT"/>
        </w:rPr>
      </w:pPr>
    </w:p>
    <w:p w14:paraId="383364C7" w14:textId="77777777" w:rsidR="000B37A6" w:rsidRDefault="000B37A6" w:rsidP="000B37A6">
      <w:pPr>
        <w:pStyle w:val="Testonormale"/>
        <w:widowControl w:val="0"/>
        <w:tabs>
          <w:tab w:val="left" w:pos="2552"/>
        </w:tabs>
        <w:jc w:val="both"/>
        <w:rPr>
          <w:rFonts w:ascii="Arial" w:hAnsi="Arial" w:cs="Arial"/>
        </w:rPr>
      </w:pPr>
    </w:p>
    <w:p w14:paraId="26AE0621" w14:textId="5257CD47" w:rsidR="000B37A6" w:rsidRDefault="000B37A6" w:rsidP="00EB688E">
      <w:pPr>
        <w:pStyle w:val="Testonormale"/>
        <w:widowControl w:val="0"/>
        <w:numPr>
          <w:ilvl w:val="0"/>
          <w:numId w:val="2"/>
        </w:numPr>
        <w:tabs>
          <w:tab w:val="left" w:pos="0"/>
          <w:tab w:val="left" w:pos="426"/>
          <w:tab w:val="left" w:pos="1276"/>
        </w:tabs>
        <w:autoSpaceDN w:val="0"/>
        <w:ind w:left="405"/>
        <w:jc w:val="both"/>
        <w:rPr>
          <w:rFonts w:ascii="Arial" w:hAnsi="Arial" w:cs="Arial"/>
        </w:rPr>
      </w:pPr>
      <w:r>
        <w:rPr>
          <w:rFonts w:ascii="Arial" w:hAnsi="Arial" w:cs="Arial"/>
          <w:spacing w:val="-4"/>
        </w:rPr>
        <w:t>che all</w:t>
      </w:r>
      <w:r w:rsidR="008F59C4">
        <w:rPr>
          <w:rFonts w:ascii="Arial" w:hAnsi="Arial" w:cs="Arial"/>
          <w:spacing w:val="-4"/>
          <w:lang w:val="it-IT"/>
        </w:rPr>
        <w:t xml:space="preserve">a cooperativa </w:t>
      </w:r>
      <w:r>
        <w:rPr>
          <w:rFonts w:ascii="Arial" w:hAnsi="Arial" w:cs="Arial"/>
          <w:spacing w:val="-4"/>
        </w:rPr>
        <w:t xml:space="preserve"> indicata come futura mandataria verranno conferiti i più ampi poteri sia per la stipula del contratto in nome e per conto proprio e delle mandanti, sia per l’espletamento di tutti gli atti dipendenti </w:t>
      </w:r>
      <w:r>
        <w:rPr>
          <w:rFonts w:ascii="Arial" w:hAnsi="Arial" w:cs="Arial"/>
          <w:spacing w:val="-4"/>
          <w:lang w:val="it-IT"/>
        </w:rPr>
        <w:t>dalla concessione</w:t>
      </w:r>
      <w:r>
        <w:rPr>
          <w:rFonts w:ascii="Arial" w:hAnsi="Arial" w:cs="Arial"/>
          <w:spacing w:val="-4"/>
        </w:rPr>
        <w:t>, fino all’estinzione di ogni rapporto con l’Ente appaltante;</w:t>
      </w:r>
    </w:p>
    <w:p w14:paraId="7D2DDFAD" w14:textId="77777777" w:rsidR="000B37A6" w:rsidRDefault="000B37A6" w:rsidP="000B37A6">
      <w:pPr>
        <w:pStyle w:val="Testonormale"/>
        <w:widowControl w:val="0"/>
        <w:tabs>
          <w:tab w:val="left" w:pos="2552"/>
        </w:tabs>
        <w:spacing w:line="360" w:lineRule="auto"/>
        <w:jc w:val="center"/>
        <w:rPr>
          <w:rFonts w:ascii="Arial" w:hAnsi="Arial" w:cs="Arial"/>
          <w:b/>
          <w:bCs/>
        </w:rPr>
      </w:pPr>
    </w:p>
    <w:p w14:paraId="63EAD8D2" w14:textId="4B810D95" w:rsidR="000B37A6" w:rsidRDefault="000B37A6" w:rsidP="000B37A6">
      <w:pPr>
        <w:pStyle w:val="Testonormale"/>
        <w:widowControl w:val="0"/>
        <w:tabs>
          <w:tab w:val="left" w:pos="2552"/>
        </w:tabs>
        <w:spacing w:line="360" w:lineRule="auto"/>
        <w:jc w:val="center"/>
        <w:rPr>
          <w:rFonts w:ascii="Arial" w:hAnsi="Arial" w:cs="Arial"/>
          <w:b/>
          <w:bCs/>
          <w:lang w:val="it-IT"/>
        </w:rPr>
      </w:pPr>
      <w:r>
        <w:rPr>
          <w:rFonts w:ascii="Arial" w:hAnsi="Arial" w:cs="Arial"/>
          <w:b/>
          <w:bCs/>
          <w:lang w:val="it-IT"/>
        </w:rPr>
        <w:t>CONSEGUENTEMENTE</w:t>
      </w:r>
    </w:p>
    <w:p w14:paraId="30F2DBBB" w14:textId="77777777" w:rsidR="008F59C4" w:rsidRDefault="008F59C4" w:rsidP="000B37A6">
      <w:pPr>
        <w:pStyle w:val="Testonormale"/>
        <w:widowControl w:val="0"/>
        <w:tabs>
          <w:tab w:val="left" w:pos="2552"/>
        </w:tabs>
        <w:spacing w:line="360" w:lineRule="auto"/>
        <w:jc w:val="center"/>
        <w:rPr>
          <w:rFonts w:ascii="Arial" w:hAnsi="Arial" w:cs="Arial"/>
          <w:b/>
          <w:bCs/>
          <w:lang w:val="it-IT"/>
        </w:rPr>
      </w:pPr>
    </w:p>
    <w:p w14:paraId="438CDC90" w14:textId="6FE45D29" w:rsidR="000B37A6" w:rsidRDefault="000B37A6" w:rsidP="000B37A6">
      <w:pPr>
        <w:pStyle w:val="Testonormale"/>
        <w:widowControl w:val="0"/>
        <w:tabs>
          <w:tab w:val="left" w:pos="2552"/>
        </w:tabs>
        <w:jc w:val="both"/>
        <w:rPr>
          <w:rFonts w:ascii="Arial" w:hAnsi="Arial" w:cs="Arial"/>
        </w:rPr>
      </w:pPr>
      <w:r>
        <w:rPr>
          <w:rFonts w:ascii="Arial" w:hAnsi="Arial" w:cs="Arial"/>
          <w:spacing w:val="-2"/>
        </w:rPr>
        <w:t xml:space="preserve">le suddette </w:t>
      </w:r>
      <w:r w:rsidR="008F59C4">
        <w:rPr>
          <w:rFonts w:ascii="Arial" w:hAnsi="Arial" w:cs="Arial"/>
          <w:spacing w:val="-2"/>
          <w:lang w:val="it-IT"/>
        </w:rPr>
        <w:t>cooperative</w:t>
      </w:r>
      <w:r>
        <w:rPr>
          <w:rFonts w:ascii="Arial" w:hAnsi="Arial" w:cs="Arial"/>
          <w:spacing w:val="-2"/>
        </w:rPr>
        <w:t xml:space="preserve">, in caso di aggiudicazione </w:t>
      </w:r>
      <w:r>
        <w:rPr>
          <w:rFonts w:ascii="Arial" w:hAnsi="Arial" w:cs="Arial"/>
          <w:spacing w:val="-2"/>
          <w:lang w:val="it-IT"/>
        </w:rPr>
        <w:t xml:space="preserve">del servizio </w:t>
      </w:r>
      <w:r>
        <w:rPr>
          <w:rFonts w:ascii="Arial" w:hAnsi="Arial" w:cs="Arial"/>
          <w:spacing w:val="-2"/>
        </w:rPr>
        <w:t>indicat</w:t>
      </w:r>
      <w:r>
        <w:rPr>
          <w:rFonts w:ascii="Arial" w:hAnsi="Arial" w:cs="Arial"/>
          <w:spacing w:val="-2"/>
          <w:lang w:val="it-IT"/>
        </w:rPr>
        <w:t>o</w:t>
      </w:r>
      <w:r>
        <w:rPr>
          <w:rFonts w:ascii="Arial" w:hAnsi="Arial" w:cs="Arial"/>
          <w:spacing w:val="-2"/>
        </w:rPr>
        <w:t xml:space="preserve"> in oggetto, si impegnano a conferire mandato collettivo speciale con rappresentanza e ampia e speciale procura gratuita e irrevocabile al legale rappresentante della impresa capogruppo.</w:t>
      </w:r>
    </w:p>
    <w:p w14:paraId="0DF645D9" w14:textId="77777777" w:rsidR="000B37A6" w:rsidRDefault="000B37A6" w:rsidP="000B37A6">
      <w:pPr>
        <w:pStyle w:val="Testonormale"/>
        <w:widowControl w:val="0"/>
        <w:tabs>
          <w:tab w:val="left" w:pos="2552"/>
        </w:tabs>
        <w:jc w:val="both"/>
        <w:rPr>
          <w:rFonts w:ascii="Arial" w:hAnsi="Arial" w:cs="Arial"/>
          <w:spacing w:val="-2"/>
        </w:rPr>
      </w:pPr>
    </w:p>
    <w:p w14:paraId="20ADA9B4" w14:textId="77777777" w:rsidR="00E2223D" w:rsidRDefault="00E2223D" w:rsidP="00E2223D">
      <w:pPr>
        <w:pStyle w:val="Corpodeltesto2"/>
        <w:spacing w:line="240" w:lineRule="auto"/>
        <w:rPr>
          <w:rFonts w:ascii="Arial" w:hAnsi="Arial" w:cs="Arial"/>
          <w:b/>
          <w:spacing w:val="-4"/>
          <w:sz w:val="22"/>
          <w:szCs w:val="22"/>
          <w:lang w:eastAsia="x-non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D7277E">
      <w:headerReference w:type="default" r:id="rId10"/>
      <w:pgSz w:w="11906" w:h="16838"/>
      <w:pgMar w:top="56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5AC0" w14:textId="77777777" w:rsidR="001A4D2E" w:rsidRDefault="001A4D2E" w:rsidP="00390EB2">
      <w:r>
        <w:separator/>
      </w:r>
    </w:p>
  </w:endnote>
  <w:endnote w:type="continuationSeparator" w:id="0">
    <w:p w14:paraId="42126C76" w14:textId="77777777" w:rsidR="001A4D2E" w:rsidRDefault="001A4D2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7878" w14:textId="77777777" w:rsidR="001A4D2E" w:rsidRDefault="001A4D2E" w:rsidP="00390EB2">
      <w:r>
        <w:separator/>
      </w:r>
    </w:p>
  </w:footnote>
  <w:footnote w:type="continuationSeparator" w:id="0">
    <w:p w14:paraId="24AF3347" w14:textId="77777777" w:rsidR="001A4D2E" w:rsidRDefault="001A4D2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D7277E">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2E38FC"/>
    <w:multiLevelType w:val="hybridMultilevel"/>
    <w:tmpl w:val="2EDC3E38"/>
    <w:lvl w:ilvl="0" w:tplc="5C524DB2">
      <w:start w:val="1"/>
      <w:numFmt w:val="bullet"/>
      <w:lvlText w:val=""/>
      <w:lvlJc w:val="left"/>
      <w:pPr>
        <w:ind w:left="720" w:hanging="360"/>
      </w:pPr>
      <w:rPr>
        <w:rFonts w:ascii="Symbol" w:eastAsia="SimSun" w:hAnsi="Symbol"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A6EDA"/>
    <w:multiLevelType w:val="hybridMultilevel"/>
    <w:tmpl w:val="C2A23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D75476D"/>
    <w:multiLevelType w:val="hybridMultilevel"/>
    <w:tmpl w:val="D1184068"/>
    <w:lvl w:ilvl="0" w:tplc="392A4EA8">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42097F"/>
    <w:multiLevelType w:val="hybridMultilevel"/>
    <w:tmpl w:val="38C089EA"/>
    <w:lvl w:ilvl="0" w:tplc="91BC5506">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F7A9A"/>
    <w:multiLevelType w:val="hybridMultilevel"/>
    <w:tmpl w:val="04C41084"/>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D40050"/>
    <w:multiLevelType w:val="hybridMultilevel"/>
    <w:tmpl w:val="85F8F080"/>
    <w:lvl w:ilvl="0" w:tplc="E682B9D4">
      <w:start w:val="5"/>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2E7F89"/>
    <w:multiLevelType w:val="multilevel"/>
    <w:tmpl w:val="08D2CE38"/>
    <w:lvl w:ilvl="0">
      <w:numFmt w:val="bullet"/>
      <w:lvlText w:val=""/>
      <w:lvlJc w:val="left"/>
      <w:pPr>
        <w:ind w:left="105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3E21BD5"/>
    <w:multiLevelType w:val="hybridMultilevel"/>
    <w:tmpl w:val="2CE6DFF6"/>
    <w:lvl w:ilvl="0" w:tplc="EBF0D4DA">
      <w:start w:val="5"/>
      <w:numFmt w:val="bullet"/>
      <w:lvlText w:val="-"/>
      <w:lvlJc w:val="left"/>
      <w:pPr>
        <w:ind w:left="720" w:hanging="360"/>
      </w:pPr>
      <w:rPr>
        <w:rFonts w:ascii="Arial" w:eastAsia="Calibri"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2670F"/>
    <w:multiLevelType w:val="hybridMultilevel"/>
    <w:tmpl w:val="AAAE87B6"/>
    <w:lvl w:ilvl="0" w:tplc="F5185F1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7"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9FC6B3F"/>
    <w:multiLevelType w:val="hybridMultilevel"/>
    <w:tmpl w:val="16AAB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AF47C7"/>
    <w:multiLevelType w:val="hybridMultilevel"/>
    <w:tmpl w:val="F050B418"/>
    <w:lvl w:ilvl="0" w:tplc="04100011">
      <w:start w:val="1"/>
      <w:numFmt w:val="decimal"/>
      <w:lvlText w:val="%1)"/>
      <w:lvlJc w:val="left"/>
      <w:pPr>
        <w:ind w:left="40" w:hanging="360"/>
      </w:pPr>
      <w:rPr>
        <w:rFonts w:hint="default"/>
      </w:rPr>
    </w:lvl>
    <w:lvl w:ilvl="1" w:tplc="04100019">
      <w:start w:val="1"/>
      <w:numFmt w:val="lowerLetter"/>
      <w:lvlText w:val="%2."/>
      <w:lvlJc w:val="left"/>
      <w:pPr>
        <w:ind w:left="760" w:hanging="360"/>
      </w:pPr>
    </w:lvl>
    <w:lvl w:ilvl="2" w:tplc="0410001B" w:tentative="1">
      <w:start w:val="1"/>
      <w:numFmt w:val="lowerRoman"/>
      <w:lvlText w:val="%3."/>
      <w:lvlJc w:val="right"/>
      <w:pPr>
        <w:ind w:left="1480" w:hanging="180"/>
      </w:pPr>
    </w:lvl>
    <w:lvl w:ilvl="3" w:tplc="0410000F" w:tentative="1">
      <w:start w:val="1"/>
      <w:numFmt w:val="decimal"/>
      <w:lvlText w:val="%4."/>
      <w:lvlJc w:val="left"/>
      <w:pPr>
        <w:ind w:left="2200" w:hanging="360"/>
      </w:pPr>
    </w:lvl>
    <w:lvl w:ilvl="4" w:tplc="04100019" w:tentative="1">
      <w:start w:val="1"/>
      <w:numFmt w:val="lowerLetter"/>
      <w:lvlText w:val="%5."/>
      <w:lvlJc w:val="left"/>
      <w:pPr>
        <w:ind w:left="2920" w:hanging="360"/>
      </w:pPr>
    </w:lvl>
    <w:lvl w:ilvl="5" w:tplc="0410001B" w:tentative="1">
      <w:start w:val="1"/>
      <w:numFmt w:val="lowerRoman"/>
      <w:lvlText w:val="%6."/>
      <w:lvlJc w:val="right"/>
      <w:pPr>
        <w:ind w:left="3640" w:hanging="180"/>
      </w:pPr>
    </w:lvl>
    <w:lvl w:ilvl="6" w:tplc="0410000F" w:tentative="1">
      <w:start w:val="1"/>
      <w:numFmt w:val="decimal"/>
      <w:lvlText w:val="%7."/>
      <w:lvlJc w:val="left"/>
      <w:pPr>
        <w:ind w:left="4360" w:hanging="360"/>
      </w:pPr>
    </w:lvl>
    <w:lvl w:ilvl="7" w:tplc="04100019" w:tentative="1">
      <w:start w:val="1"/>
      <w:numFmt w:val="lowerLetter"/>
      <w:lvlText w:val="%8."/>
      <w:lvlJc w:val="left"/>
      <w:pPr>
        <w:ind w:left="5080" w:hanging="360"/>
      </w:pPr>
    </w:lvl>
    <w:lvl w:ilvl="8" w:tplc="0410001B" w:tentative="1">
      <w:start w:val="1"/>
      <w:numFmt w:val="lowerRoman"/>
      <w:lvlText w:val="%9."/>
      <w:lvlJc w:val="right"/>
      <w:pPr>
        <w:ind w:left="5800" w:hanging="180"/>
      </w:pPr>
    </w:lvl>
  </w:abstractNum>
  <w:abstractNum w:abstractNumId="20" w15:restartNumberingAfterBreak="0">
    <w:nsid w:val="663124F9"/>
    <w:multiLevelType w:val="hybridMultilevel"/>
    <w:tmpl w:val="64383254"/>
    <w:lvl w:ilvl="0" w:tplc="6CD49862">
      <w:numFmt w:val="bullet"/>
      <w:lvlText w:val="-"/>
      <w:lvlJc w:val="left"/>
      <w:pPr>
        <w:ind w:left="585" w:hanging="360"/>
      </w:pPr>
      <w:rPr>
        <w:rFonts w:ascii="Arial" w:eastAsia="Times New Roman" w:hAnsi="Arial" w:cs="Arial" w:hint="default"/>
        <w:color w:val="000000"/>
        <w:sz w:val="32"/>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21"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D919F5"/>
    <w:multiLevelType w:val="hybridMultilevel"/>
    <w:tmpl w:val="0492CFC0"/>
    <w:lvl w:ilvl="0" w:tplc="BB4E2424">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6"/>
  </w:num>
  <w:num w:numId="9">
    <w:abstractNumId w:val="20"/>
  </w:num>
  <w:num w:numId="10">
    <w:abstractNumId w:val="12"/>
  </w:num>
  <w:num w:numId="11">
    <w:abstractNumId w:val="14"/>
  </w:num>
  <w:num w:numId="12">
    <w:abstractNumId w:val="21"/>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07222"/>
    <w:rsid w:val="000447E7"/>
    <w:rsid w:val="00046361"/>
    <w:rsid w:val="00052EA1"/>
    <w:rsid w:val="0006648F"/>
    <w:rsid w:val="00066837"/>
    <w:rsid w:val="000678D3"/>
    <w:rsid w:val="00076ED1"/>
    <w:rsid w:val="00080E03"/>
    <w:rsid w:val="000929DC"/>
    <w:rsid w:val="000A35F0"/>
    <w:rsid w:val="000A3604"/>
    <w:rsid w:val="000B37A6"/>
    <w:rsid w:val="000E0C89"/>
    <w:rsid w:val="000E7790"/>
    <w:rsid w:val="000F7DDB"/>
    <w:rsid w:val="0010221F"/>
    <w:rsid w:val="00113824"/>
    <w:rsid w:val="00114C57"/>
    <w:rsid w:val="0011695D"/>
    <w:rsid w:val="001208B2"/>
    <w:rsid w:val="001342E1"/>
    <w:rsid w:val="00137A89"/>
    <w:rsid w:val="001414CD"/>
    <w:rsid w:val="001472BF"/>
    <w:rsid w:val="00147EFE"/>
    <w:rsid w:val="00153E5A"/>
    <w:rsid w:val="0016662B"/>
    <w:rsid w:val="001737FE"/>
    <w:rsid w:val="0019616A"/>
    <w:rsid w:val="001A09AF"/>
    <w:rsid w:val="001A4D2E"/>
    <w:rsid w:val="001D66D5"/>
    <w:rsid w:val="001E0673"/>
    <w:rsid w:val="001E3202"/>
    <w:rsid w:val="001F4764"/>
    <w:rsid w:val="001F5A7D"/>
    <w:rsid w:val="001F5F71"/>
    <w:rsid w:val="00203153"/>
    <w:rsid w:val="0021615B"/>
    <w:rsid w:val="00217B75"/>
    <w:rsid w:val="00220069"/>
    <w:rsid w:val="00225171"/>
    <w:rsid w:val="00233CC7"/>
    <w:rsid w:val="00237292"/>
    <w:rsid w:val="00241496"/>
    <w:rsid w:val="002443C0"/>
    <w:rsid w:val="00260656"/>
    <w:rsid w:val="002849F2"/>
    <w:rsid w:val="00285182"/>
    <w:rsid w:val="00293EB6"/>
    <w:rsid w:val="0029495D"/>
    <w:rsid w:val="002A088E"/>
    <w:rsid w:val="002C69E2"/>
    <w:rsid w:val="002D2460"/>
    <w:rsid w:val="002D76DC"/>
    <w:rsid w:val="002E5051"/>
    <w:rsid w:val="002E5AC3"/>
    <w:rsid w:val="002E68FC"/>
    <w:rsid w:val="002F0A20"/>
    <w:rsid w:val="003014E4"/>
    <w:rsid w:val="00303DBF"/>
    <w:rsid w:val="00333CFD"/>
    <w:rsid w:val="003359C8"/>
    <w:rsid w:val="00346F06"/>
    <w:rsid w:val="003577EF"/>
    <w:rsid w:val="0036067C"/>
    <w:rsid w:val="00360F7D"/>
    <w:rsid w:val="00361B3B"/>
    <w:rsid w:val="00366DA8"/>
    <w:rsid w:val="00373127"/>
    <w:rsid w:val="00377FB9"/>
    <w:rsid w:val="00382DE6"/>
    <w:rsid w:val="00390EB2"/>
    <w:rsid w:val="0039129E"/>
    <w:rsid w:val="0039420E"/>
    <w:rsid w:val="003B4B6A"/>
    <w:rsid w:val="003B7F67"/>
    <w:rsid w:val="003C1963"/>
    <w:rsid w:val="003C7DFE"/>
    <w:rsid w:val="003E2C5B"/>
    <w:rsid w:val="003E4863"/>
    <w:rsid w:val="003F422C"/>
    <w:rsid w:val="0041528D"/>
    <w:rsid w:val="00422EB8"/>
    <w:rsid w:val="00423BDE"/>
    <w:rsid w:val="00432283"/>
    <w:rsid w:val="00432E9D"/>
    <w:rsid w:val="004368C8"/>
    <w:rsid w:val="0043778F"/>
    <w:rsid w:val="00441F06"/>
    <w:rsid w:val="004477F0"/>
    <w:rsid w:val="00461ECE"/>
    <w:rsid w:val="0046679C"/>
    <w:rsid w:val="00474A9A"/>
    <w:rsid w:val="0049238C"/>
    <w:rsid w:val="00495961"/>
    <w:rsid w:val="00495FB8"/>
    <w:rsid w:val="004968CE"/>
    <w:rsid w:val="00496AD9"/>
    <w:rsid w:val="004A23A2"/>
    <w:rsid w:val="004B0CCE"/>
    <w:rsid w:val="004B21A0"/>
    <w:rsid w:val="004D5559"/>
    <w:rsid w:val="00506BB0"/>
    <w:rsid w:val="005118F4"/>
    <w:rsid w:val="00526BD0"/>
    <w:rsid w:val="0053249B"/>
    <w:rsid w:val="00541581"/>
    <w:rsid w:val="00545EC7"/>
    <w:rsid w:val="00546C61"/>
    <w:rsid w:val="00561FC3"/>
    <w:rsid w:val="00562FFD"/>
    <w:rsid w:val="0056332C"/>
    <w:rsid w:val="00563F6D"/>
    <w:rsid w:val="0057066E"/>
    <w:rsid w:val="00573F34"/>
    <w:rsid w:val="00577D34"/>
    <w:rsid w:val="00591DD3"/>
    <w:rsid w:val="005973EE"/>
    <w:rsid w:val="005A7C68"/>
    <w:rsid w:val="005C0F26"/>
    <w:rsid w:val="005C2146"/>
    <w:rsid w:val="005C2B33"/>
    <w:rsid w:val="005C4B85"/>
    <w:rsid w:val="005D3727"/>
    <w:rsid w:val="005E1E54"/>
    <w:rsid w:val="005E3609"/>
    <w:rsid w:val="005E53DE"/>
    <w:rsid w:val="005F7AEF"/>
    <w:rsid w:val="006019B8"/>
    <w:rsid w:val="006054AB"/>
    <w:rsid w:val="006209FE"/>
    <w:rsid w:val="00621B14"/>
    <w:rsid w:val="00632A96"/>
    <w:rsid w:val="00634A02"/>
    <w:rsid w:val="0064065C"/>
    <w:rsid w:val="00643922"/>
    <w:rsid w:val="00653AC4"/>
    <w:rsid w:val="00666799"/>
    <w:rsid w:val="00671BEF"/>
    <w:rsid w:val="00691CFB"/>
    <w:rsid w:val="00693691"/>
    <w:rsid w:val="0069393D"/>
    <w:rsid w:val="006A211B"/>
    <w:rsid w:val="006B11D7"/>
    <w:rsid w:val="006B2EB4"/>
    <w:rsid w:val="006B7A21"/>
    <w:rsid w:val="006C3FFD"/>
    <w:rsid w:val="006C51C0"/>
    <w:rsid w:val="006C5D98"/>
    <w:rsid w:val="006D7CD1"/>
    <w:rsid w:val="006E165D"/>
    <w:rsid w:val="006E477D"/>
    <w:rsid w:val="006E60C3"/>
    <w:rsid w:val="006E6ECF"/>
    <w:rsid w:val="00703916"/>
    <w:rsid w:val="0071053C"/>
    <w:rsid w:val="007164B4"/>
    <w:rsid w:val="007245FF"/>
    <w:rsid w:val="00725D6E"/>
    <w:rsid w:val="00727D76"/>
    <w:rsid w:val="007302A3"/>
    <w:rsid w:val="00745E53"/>
    <w:rsid w:val="00752043"/>
    <w:rsid w:val="00780D24"/>
    <w:rsid w:val="0078366A"/>
    <w:rsid w:val="00786F6C"/>
    <w:rsid w:val="007970F8"/>
    <w:rsid w:val="007D25EF"/>
    <w:rsid w:val="007E0624"/>
    <w:rsid w:val="00800694"/>
    <w:rsid w:val="00805683"/>
    <w:rsid w:val="008239CF"/>
    <w:rsid w:val="00830D27"/>
    <w:rsid w:val="00831DEA"/>
    <w:rsid w:val="0085080A"/>
    <w:rsid w:val="00853BD3"/>
    <w:rsid w:val="00854C86"/>
    <w:rsid w:val="00856494"/>
    <w:rsid w:val="00863BD8"/>
    <w:rsid w:val="00870680"/>
    <w:rsid w:val="00887442"/>
    <w:rsid w:val="008A0063"/>
    <w:rsid w:val="008A1B5B"/>
    <w:rsid w:val="008A5A7C"/>
    <w:rsid w:val="008B2B4E"/>
    <w:rsid w:val="008B3822"/>
    <w:rsid w:val="008B4649"/>
    <w:rsid w:val="008D6071"/>
    <w:rsid w:val="008E1B6F"/>
    <w:rsid w:val="008E679A"/>
    <w:rsid w:val="008F2B41"/>
    <w:rsid w:val="008F59C4"/>
    <w:rsid w:val="00906FC6"/>
    <w:rsid w:val="009076F6"/>
    <w:rsid w:val="0091490F"/>
    <w:rsid w:val="0091794B"/>
    <w:rsid w:val="009222EE"/>
    <w:rsid w:val="00946BB5"/>
    <w:rsid w:val="00951DA0"/>
    <w:rsid w:val="0095263E"/>
    <w:rsid w:val="0095667E"/>
    <w:rsid w:val="0095792D"/>
    <w:rsid w:val="00980490"/>
    <w:rsid w:val="00993077"/>
    <w:rsid w:val="00993D06"/>
    <w:rsid w:val="009A2681"/>
    <w:rsid w:val="009A67BF"/>
    <w:rsid w:val="009C04DD"/>
    <w:rsid w:val="009D3E85"/>
    <w:rsid w:val="00A0763F"/>
    <w:rsid w:val="00A12FCE"/>
    <w:rsid w:val="00A15B0E"/>
    <w:rsid w:val="00A2449F"/>
    <w:rsid w:val="00A3255D"/>
    <w:rsid w:val="00A37971"/>
    <w:rsid w:val="00A40B2C"/>
    <w:rsid w:val="00A4247B"/>
    <w:rsid w:val="00A45113"/>
    <w:rsid w:val="00A452AA"/>
    <w:rsid w:val="00A639AA"/>
    <w:rsid w:val="00A678D6"/>
    <w:rsid w:val="00A76EF4"/>
    <w:rsid w:val="00A82203"/>
    <w:rsid w:val="00A83680"/>
    <w:rsid w:val="00A879A8"/>
    <w:rsid w:val="00A92D04"/>
    <w:rsid w:val="00AC297B"/>
    <w:rsid w:val="00AD542F"/>
    <w:rsid w:val="00AE3B39"/>
    <w:rsid w:val="00B14384"/>
    <w:rsid w:val="00B24E81"/>
    <w:rsid w:val="00B33F6D"/>
    <w:rsid w:val="00B3704C"/>
    <w:rsid w:val="00B41623"/>
    <w:rsid w:val="00B52DAD"/>
    <w:rsid w:val="00B8581C"/>
    <w:rsid w:val="00B96EC3"/>
    <w:rsid w:val="00BA0247"/>
    <w:rsid w:val="00BA4AAF"/>
    <w:rsid w:val="00BA7ADD"/>
    <w:rsid w:val="00BB211D"/>
    <w:rsid w:val="00BC1198"/>
    <w:rsid w:val="00BD148F"/>
    <w:rsid w:val="00BD1EC9"/>
    <w:rsid w:val="00BD2808"/>
    <w:rsid w:val="00BD669C"/>
    <w:rsid w:val="00BE6582"/>
    <w:rsid w:val="00BF7123"/>
    <w:rsid w:val="00C10741"/>
    <w:rsid w:val="00C11DEA"/>
    <w:rsid w:val="00C1373A"/>
    <w:rsid w:val="00C14DF3"/>
    <w:rsid w:val="00C344CC"/>
    <w:rsid w:val="00C41C47"/>
    <w:rsid w:val="00C46934"/>
    <w:rsid w:val="00C5429E"/>
    <w:rsid w:val="00C727B8"/>
    <w:rsid w:val="00C91CFC"/>
    <w:rsid w:val="00CB523F"/>
    <w:rsid w:val="00CD10A6"/>
    <w:rsid w:val="00CD5371"/>
    <w:rsid w:val="00CF0913"/>
    <w:rsid w:val="00D02798"/>
    <w:rsid w:val="00D0429B"/>
    <w:rsid w:val="00D23414"/>
    <w:rsid w:val="00D3036D"/>
    <w:rsid w:val="00D305C0"/>
    <w:rsid w:val="00D3155A"/>
    <w:rsid w:val="00D35D7D"/>
    <w:rsid w:val="00D40B4A"/>
    <w:rsid w:val="00D4113E"/>
    <w:rsid w:val="00D7277E"/>
    <w:rsid w:val="00D76EA5"/>
    <w:rsid w:val="00D85D4A"/>
    <w:rsid w:val="00D9188C"/>
    <w:rsid w:val="00D91D28"/>
    <w:rsid w:val="00D93E70"/>
    <w:rsid w:val="00DB3183"/>
    <w:rsid w:val="00DC61B1"/>
    <w:rsid w:val="00DD0616"/>
    <w:rsid w:val="00DD3DBA"/>
    <w:rsid w:val="00DE09AD"/>
    <w:rsid w:val="00DE60E9"/>
    <w:rsid w:val="00E031EE"/>
    <w:rsid w:val="00E073CA"/>
    <w:rsid w:val="00E107A9"/>
    <w:rsid w:val="00E16217"/>
    <w:rsid w:val="00E20427"/>
    <w:rsid w:val="00E2223D"/>
    <w:rsid w:val="00E251BE"/>
    <w:rsid w:val="00E31349"/>
    <w:rsid w:val="00E43700"/>
    <w:rsid w:val="00E540DC"/>
    <w:rsid w:val="00E60C41"/>
    <w:rsid w:val="00E67068"/>
    <w:rsid w:val="00E75E01"/>
    <w:rsid w:val="00E928E1"/>
    <w:rsid w:val="00EB25DD"/>
    <w:rsid w:val="00EB688E"/>
    <w:rsid w:val="00EC3A3D"/>
    <w:rsid w:val="00EC4A45"/>
    <w:rsid w:val="00F0165D"/>
    <w:rsid w:val="00F05550"/>
    <w:rsid w:val="00F05ECA"/>
    <w:rsid w:val="00F12BA1"/>
    <w:rsid w:val="00F26CEA"/>
    <w:rsid w:val="00F3404D"/>
    <w:rsid w:val="00F42A99"/>
    <w:rsid w:val="00F42DED"/>
    <w:rsid w:val="00F50D0A"/>
    <w:rsid w:val="00F63789"/>
    <w:rsid w:val="00F70806"/>
    <w:rsid w:val="00F83535"/>
    <w:rsid w:val="00FA2A59"/>
    <w:rsid w:val="00FC141A"/>
    <w:rsid w:val="00FC21FC"/>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aliases w:val="ITT t5,PA Pico Section,Livello 5"/>
    <w:basedOn w:val="Normale"/>
    <w:next w:val="Normale"/>
    <w:link w:val="Titolo5Carattere"/>
    <w:unhideWhenUsed/>
    <w:qFormat/>
    <w:rsid w:val="005C2B3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uiPriority w:val="1"/>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aliases w:val="ITT t5 Carattere,PA Pico Section Carattere,Livello 5 Carattere"/>
    <w:basedOn w:val="Carpredefinitoparagrafo"/>
    <w:link w:val="Titolo5"/>
    <w:uiPriority w:val="9"/>
    <w:rsid w:val="005C2B33"/>
    <w:rPr>
      <w:rFonts w:asciiTheme="majorHAnsi" w:eastAsiaTheme="majorEastAsia" w:hAnsiTheme="majorHAnsi" w:cstheme="majorBidi"/>
      <w:color w:val="365F91" w:themeColor="accent1" w:themeShade="BF"/>
    </w:rPr>
  </w:style>
  <w:style w:type="paragraph" w:customStyle="1" w:styleId="a1">
    <w:basedOn w:val="Normale"/>
    <w:next w:val="Corpotesto"/>
    <w:uiPriority w:val="99"/>
    <w:unhideWhenUsed/>
    <w:rsid w:val="00293EB6"/>
    <w:pPr>
      <w:spacing w:after="120"/>
      <w:jc w:val="left"/>
    </w:pPr>
    <w:rPr>
      <w:rFonts w:ascii="Times New Roman" w:eastAsia="Times New Roman" w:hAnsi="Times New Roman"/>
      <w:sz w:val="24"/>
      <w:szCs w:val="24"/>
      <w:lang w:eastAsia="it-IT"/>
    </w:rPr>
  </w:style>
  <w:style w:type="paragraph" w:customStyle="1" w:styleId="Standard">
    <w:name w:val="Standard"/>
    <w:rsid w:val="00C14DF3"/>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table" w:styleId="Grigliatabella">
    <w:name w:val="Table Grid"/>
    <w:basedOn w:val="Tabellanormale"/>
    <w:uiPriority w:val="59"/>
    <w:rsid w:val="0067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D1EC9"/>
    <w:pPr>
      <w:spacing w:after="0" w:line="240" w:lineRule="auto"/>
    </w:pPr>
    <w:rPr>
      <w:rFonts w:ascii="Calibri" w:eastAsia="Calibri" w:hAnsi="Calibri" w:cs="Times New Roman"/>
    </w:rPr>
  </w:style>
  <w:style w:type="paragraph" w:customStyle="1" w:styleId="Corpocap">
    <w:name w:val="Corpo_cap"/>
    <w:basedOn w:val="Normale"/>
    <w:uiPriority w:val="99"/>
    <w:rsid w:val="008B2B4E"/>
    <w:pPr>
      <w:suppressAutoHyphens/>
      <w:overflowPunct w:val="0"/>
      <w:autoSpaceDE w:val="0"/>
      <w:spacing w:before="240"/>
      <w:ind w:left="280" w:right="-582" w:hanging="280"/>
      <w:textAlignment w:val="baseline"/>
    </w:pPr>
    <w:rPr>
      <w:rFonts w:ascii="Helvetica" w:eastAsia="MS Mincho" w:hAnsi="Helvetica" w:cs="Helvetic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614">
      <w:bodyDiv w:val="1"/>
      <w:marLeft w:val="0"/>
      <w:marRight w:val="0"/>
      <w:marTop w:val="0"/>
      <w:marBottom w:val="0"/>
      <w:divBdr>
        <w:top w:val="none" w:sz="0" w:space="0" w:color="auto"/>
        <w:left w:val="none" w:sz="0" w:space="0" w:color="auto"/>
        <w:bottom w:val="none" w:sz="0" w:space="0" w:color="auto"/>
        <w:right w:val="none" w:sz="0" w:space="0" w:color="auto"/>
      </w:divBdr>
    </w:div>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331330634">
      <w:bodyDiv w:val="1"/>
      <w:marLeft w:val="0"/>
      <w:marRight w:val="0"/>
      <w:marTop w:val="0"/>
      <w:marBottom w:val="0"/>
      <w:divBdr>
        <w:top w:val="none" w:sz="0" w:space="0" w:color="auto"/>
        <w:left w:val="none" w:sz="0" w:space="0" w:color="auto"/>
        <w:bottom w:val="none" w:sz="0" w:space="0" w:color="auto"/>
        <w:right w:val="none" w:sz="0" w:space="0" w:color="auto"/>
      </w:divBdr>
    </w:div>
    <w:div w:id="1626934920">
      <w:bodyDiv w:val="1"/>
      <w:marLeft w:val="0"/>
      <w:marRight w:val="0"/>
      <w:marTop w:val="0"/>
      <w:marBottom w:val="0"/>
      <w:divBdr>
        <w:top w:val="none" w:sz="0" w:space="0" w:color="auto"/>
        <w:left w:val="none" w:sz="0" w:space="0" w:color="auto"/>
        <w:bottom w:val="none" w:sz="0" w:space="0" w:color="auto"/>
        <w:right w:val="none" w:sz="0" w:space="0" w:color="auto"/>
      </w:divBdr>
    </w:div>
    <w:div w:id="1744789825">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sicaacarrara.portaletrasparenza.net/it/trasparenza/disposizioni-generali/atti-genera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v@nausicaacarra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E4120-0FC5-4A6B-BDA2-783729BB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2944</Words>
  <Characters>16781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231</cp:revision>
  <cp:lastPrinted>2020-12-21T10:56:00Z</cp:lastPrinted>
  <dcterms:created xsi:type="dcterms:W3CDTF">2020-06-23T09:24:00Z</dcterms:created>
  <dcterms:modified xsi:type="dcterms:W3CDTF">2022-03-22T08:06:00Z</dcterms:modified>
</cp:coreProperties>
</file>