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1C9C0" w14:textId="5FDD9DAA" w:rsidR="00E2223D" w:rsidRPr="00BD148F" w:rsidRDefault="00E2223D" w:rsidP="00E2223D">
      <w:pPr>
        <w:spacing w:line="480" w:lineRule="auto"/>
        <w:rPr>
          <w:rFonts w:ascii="Arial" w:hAnsi="Arial" w:cs="Arial"/>
          <w:b/>
          <w:u w:val="single"/>
        </w:rPr>
      </w:pPr>
      <w:r w:rsidRPr="00BD148F">
        <w:rPr>
          <w:rFonts w:ascii="Arial" w:hAnsi="Arial" w:cs="Arial"/>
          <w:b/>
          <w:u w:val="single"/>
        </w:rPr>
        <w:t>MODELLO 1 –</w:t>
      </w:r>
      <w:r w:rsidR="006911EF">
        <w:rPr>
          <w:rFonts w:ascii="Arial" w:hAnsi="Arial" w:cs="Arial"/>
          <w:b/>
          <w:u w:val="single"/>
        </w:rPr>
        <w:t xml:space="preserve"> </w:t>
      </w:r>
      <w:r w:rsidRPr="00BD148F">
        <w:rPr>
          <w:rFonts w:ascii="Arial" w:hAnsi="Arial" w:cs="Arial"/>
          <w:b/>
          <w:u w:val="single"/>
        </w:rPr>
        <w:t>DICHIARAZIONI</w:t>
      </w:r>
    </w:p>
    <w:p w14:paraId="5F0A8C7D" w14:textId="1AD10CC8" w:rsidR="00AC7135" w:rsidRDefault="00AC7135" w:rsidP="00AC7135">
      <w:pPr>
        <w:spacing w:after="200" w:line="360" w:lineRule="auto"/>
        <w:rPr>
          <w:rFonts w:ascii="Arial" w:eastAsiaTheme="minorHAnsi" w:hAnsi="Arial" w:cs="Arial"/>
          <w:b/>
        </w:rPr>
      </w:pPr>
      <w:r>
        <w:rPr>
          <w:rFonts w:ascii="Arial" w:eastAsiaTheme="minorHAnsi" w:hAnsi="Arial" w:cs="Arial"/>
          <w:b/>
        </w:rPr>
        <w:t xml:space="preserve">SERVIZO </w:t>
      </w:r>
      <w:r w:rsidR="00C264DB">
        <w:rPr>
          <w:rFonts w:ascii="Arial" w:eastAsiaTheme="minorHAnsi" w:hAnsi="Arial" w:cs="Arial"/>
          <w:b/>
        </w:rPr>
        <w:t xml:space="preserve">INTEGRATIVI DI CARATTERE EDUCATIVO, LUDICO, MOTORIO, CULTURALE –LABORATORIALE ALL’INTERNO DEI CENTRI ESTIVI – ESTATE 2022 </w:t>
      </w:r>
    </w:p>
    <w:p w14:paraId="716DFCF5" w14:textId="2E778ACE" w:rsidR="00EC6BB8" w:rsidRPr="00CB04C0" w:rsidRDefault="006911EF" w:rsidP="00CB04C0">
      <w:pPr>
        <w:rPr>
          <w:rFonts w:ascii="Arial" w:hAnsi="Arial" w:cs="Arial"/>
          <w:b/>
          <w:color w:val="C00000"/>
        </w:rPr>
      </w:pPr>
      <w:r>
        <w:rPr>
          <w:rFonts w:ascii="Arial" w:hAnsi="Arial" w:cs="Arial"/>
          <w:b/>
        </w:rPr>
        <w:t xml:space="preserve">     </w:t>
      </w:r>
    </w:p>
    <w:p w14:paraId="3FF1AD63" w14:textId="17E22E2B" w:rsidR="00E2223D" w:rsidRPr="00BD148F"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 xml:space="preserve">Il sottoscritto ________________________________, nato il ___________ a _______________ in qualità di ___________________________ </w:t>
      </w:r>
      <w:proofErr w:type="spellStart"/>
      <w:r w:rsidRPr="00BD148F">
        <w:rPr>
          <w:rFonts w:ascii="Arial" w:hAnsi="Arial" w:cs="Arial"/>
        </w:rPr>
        <w:t>d</w:t>
      </w:r>
      <w:r w:rsidR="00AC7135">
        <w:rPr>
          <w:rFonts w:ascii="Arial" w:hAnsi="Arial" w:cs="Arial"/>
        </w:rPr>
        <w:t>i</w:t>
      </w:r>
      <w:proofErr w:type="spellEnd"/>
      <w:r w:rsidR="00AC7135">
        <w:rPr>
          <w:rFonts w:ascii="Arial" w:hAnsi="Arial" w:cs="Arial"/>
        </w:rPr>
        <w:t xml:space="preserve"> </w:t>
      </w:r>
      <w:r w:rsidRPr="00BD148F">
        <w:rPr>
          <w:rFonts w:ascii="Arial" w:hAnsi="Arial" w:cs="Arial"/>
        </w:rPr>
        <w:t xml:space="preserve"> __</w:t>
      </w:r>
      <w:r w:rsidR="00AC7135">
        <w:rPr>
          <w:rFonts w:ascii="Arial" w:hAnsi="Arial" w:cs="Arial"/>
        </w:rPr>
        <w:t>________</w:t>
      </w:r>
      <w:r w:rsidRPr="00BD148F">
        <w:rPr>
          <w:rFonts w:ascii="Arial" w:hAnsi="Arial" w:cs="Arial"/>
        </w:rPr>
        <w:t xml:space="preserve">_____________________________ _________________________________C.F./P.I._______________________________________  </w:t>
      </w:r>
    </w:p>
    <w:p w14:paraId="35957E17" w14:textId="77777777" w:rsidR="00E2223D" w:rsidRPr="00BD148F" w:rsidRDefault="00E2223D" w:rsidP="00E2223D">
      <w:pPr>
        <w:pStyle w:val="Corpodeltesto2"/>
        <w:spacing w:line="240" w:lineRule="auto"/>
        <w:jc w:val="both"/>
        <w:rPr>
          <w:rFonts w:ascii="Arial" w:hAnsi="Arial" w:cs="Arial"/>
          <w:sz w:val="22"/>
          <w:szCs w:val="22"/>
        </w:rPr>
      </w:pPr>
      <w:proofErr w:type="spellStart"/>
      <w:r w:rsidRPr="00BD148F">
        <w:rPr>
          <w:rFonts w:ascii="Arial" w:hAnsi="Arial" w:cs="Arial"/>
          <w:sz w:val="22"/>
          <w:szCs w:val="22"/>
        </w:rPr>
        <w:t>pec</w:t>
      </w:r>
      <w:proofErr w:type="spellEnd"/>
      <w:r w:rsidRPr="00BD148F">
        <w:rPr>
          <w:rFonts w:ascii="Arial" w:hAnsi="Arial" w:cs="Arial"/>
          <w:sz w:val="22"/>
          <w:szCs w:val="22"/>
        </w:rPr>
        <w:t xml:space="preserve"> ________________________________ e- mail ____________________________________</w:t>
      </w:r>
    </w:p>
    <w:p w14:paraId="09936200" w14:textId="54D10E9C" w:rsidR="00AC7135" w:rsidRDefault="00AC7135" w:rsidP="00E2223D">
      <w:pPr>
        <w:pStyle w:val="Corpodeltesto2"/>
        <w:spacing w:line="240" w:lineRule="auto"/>
        <w:jc w:val="both"/>
        <w:rPr>
          <w:rFonts w:ascii="Arial" w:hAnsi="Arial" w:cs="Arial"/>
          <w:sz w:val="22"/>
          <w:szCs w:val="22"/>
        </w:rPr>
      </w:pPr>
      <w:r>
        <w:rPr>
          <w:rFonts w:ascii="Arial" w:hAnsi="Arial" w:cs="Arial"/>
          <w:sz w:val="22"/>
          <w:szCs w:val="22"/>
        </w:rPr>
        <w:t xml:space="preserve">tel. ____________________________ </w:t>
      </w:r>
      <w:proofErr w:type="spellStart"/>
      <w:r>
        <w:rPr>
          <w:rFonts w:ascii="Arial" w:hAnsi="Arial" w:cs="Arial"/>
          <w:sz w:val="22"/>
          <w:szCs w:val="22"/>
        </w:rPr>
        <w:t>cell</w:t>
      </w:r>
      <w:proofErr w:type="spellEnd"/>
      <w:r>
        <w:rPr>
          <w:rFonts w:ascii="Arial" w:hAnsi="Arial" w:cs="Arial"/>
          <w:sz w:val="22"/>
          <w:szCs w:val="22"/>
        </w:rPr>
        <w:t>. di riferimento ________________________________</w:t>
      </w:r>
    </w:p>
    <w:p w14:paraId="431318A3" w14:textId="5D726B83"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 sede legale in _______________________________________________________________</w:t>
      </w:r>
    </w:p>
    <w:p w14:paraId="4EA50EB7"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e sede operativa in _______________________________________________________________</w:t>
      </w:r>
    </w:p>
    <w:p w14:paraId="2D3252BB" w14:textId="77777777" w:rsidR="00E2223D" w:rsidRPr="00BD148F" w:rsidRDefault="00E2223D" w:rsidP="00E2223D">
      <w:pPr>
        <w:rPr>
          <w:rFonts w:ascii="Arial" w:hAnsi="Arial" w:cs="Arial"/>
          <w:i/>
        </w:rPr>
      </w:pPr>
    </w:p>
    <w:p w14:paraId="7E9C980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consapevole</w:t>
      </w:r>
    </w:p>
    <w:p w14:paraId="5880A140" w14:textId="77777777" w:rsidR="00E2223D" w:rsidRPr="00BD148F" w:rsidRDefault="00E2223D" w:rsidP="00C475E6">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delle sanzioni penali previste dagli artt. 75 e 76 del DPR 445/2000, per le ipotesi di falsità in atti e dichiarazioni mendaci;</w:t>
      </w:r>
    </w:p>
    <w:p w14:paraId="59B6FF52" w14:textId="49E48BC3" w:rsidR="00E2223D" w:rsidRPr="00BD148F" w:rsidRDefault="00E2223D" w:rsidP="00C475E6">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che qualora dal controllo emerga la non veridicità di quanto dichiarato, la S.A. precederà all’esclusione della Impresa che il sottoscritto rappresenta dalla gara, all’escussione della cauzione provvisoria ed alla segnalazione del fatto alle Autorità competenti;</w:t>
      </w:r>
    </w:p>
    <w:p w14:paraId="5C6DDC48" w14:textId="77777777" w:rsidR="00E2223D" w:rsidRPr="00BD148F" w:rsidRDefault="00E2223D" w:rsidP="00E2223D">
      <w:pPr>
        <w:pStyle w:val="Corpodeltesto21"/>
        <w:tabs>
          <w:tab w:val="left" w:pos="426"/>
        </w:tabs>
        <w:ind w:left="142" w:firstLine="142"/>
        <w:rPr>
          <w:rFonts w:ascii="Arial" w:hAnsi="Arial" w:cs="Arial"/>
          <w:b w:val="0"/>
          <w:sz w:val="22"/>
          <w:szCs w:val="22"/>
        </w:rPr>
      </w:pPr>
    </w:p>
    <w:p w14:paraId="7DA89AC8" w14:textId="77777777" w:rsidR="00E2223D" w:rsidRPr="00BD148F" w:rsidRDefault="00E2223D" w:rsidP="00E2223D">
      <w:pPr>
        <w:pStyle w:val="Corpodeltesto2"/>
        <w:jc w:val="center"/>
        <w:rPr>
          <w:rFonts w:ascii="Arial" w:hAnsi="Arial" w:cs="Arial"/>
          <w:b/>
          <w:sz w:val="22"/>
          <w:szCs w:val="22"/>
        </w:rPr>
      </w:pPr>
      <w:r w:rsidRPr="00BD148F">
        <w:rPr>
          <w:rFonts w:ascii="Arial" w:hAnsi="Arial" w:cs="Arial"/>
          <w:b/>
          <w:sz w:val="22"/>
          <w:szCs w:val="22"/>
        </w:rPr>
        <w:t>DICHIARA</w:t>
      </w:r>
    </w:p>
    <w:p w14:paraId="4846E8AF" w14:textId="77777777" w:rsidR="00E2223D" w:rsidRPr="00BD148F" w:rsidRDefault="00E2223D" w:rsidP="00E2223D">
      <w:pPr>
        <w:pStyle w:val="sche3"/>
        <w:rPr>
          <w:rFonts w:ascii="Arial" w:hAnsi="Arial" w:cs="Arial"/>
          <w:b/>
          <w:sz w:val="22"/>
          <w:szCs w:val="22"/>
          <w:lang w:val="it-IT"/>
        </w:rPr>
      </w:pPr>
      <w:r w:rsidRPr="00BD148F">
        <w:rPr>
          <w:rFonts w:ascii="Arial" w:hAnsi="Arial" w:cs="Arial"/>
          <w:b/>
          <w:sz w:val="22"/>
          <w:szCs w:val="22"/>
          <w:lang w:val="it-IT"/>
        </w:rPr>
        <w:t xml:space="preserve">SEZIONE I – </w:t>
      </w:r>
      <w:r w:rsidRPr="00AC7135">
        <w:rPr>
          <w:rFonts w:ascii="Arial" w:hAnsi="Arial" w:cs="Arial"/>
          <w:b/>
          <w:bCs/>
          <w:sz w:val="22"/>
          <w:szCs w:val="22"/>
          <w:lang w:val="it-IT"/>
        </w:rPr>
        <w:t>QUALIFICAZIONE</w:t>
      </w:r>
    </w:p>
    <w:p w14:paraId="293CD114" w14:textId="3315142B" w:rsidR="00E2223D" w:rsidRDefault="00E2223D" w:rsidP="00E2223D">
      <w:pPr>
        <w:adjustRightInd w:val="0"/>
        <w:spacing w:before="120"/>
        <w:ind w:right="225"/>
        <w:rPr>
          <w:rFonts w:ascii="Arial" w:hAnsi="Arial" w:cs="Arial"/>
          <w:color w:val="000000"/>
        </w:rPr>
      </w:pPr>
      <w:r w:rsidRPr="00BD148F">
        <w:rPr>
          <w:rFonts w:ascii="Arial" w:hAnsi="Arial" w:cs="Arial"/>
          <w:color w:val="000000"/>
        </w:rPr>
        <w:t xml:space="preserve">il possesso dei requisiti richiesti per la partecipazione alla procedura e nello specifico: </w:t>
      </w:r>
    </w:p>
    <w:p w14:paraId="30F58B5D" w14:textId="5F77A298" w:rsidR="00FE717B" w:rsidRDefault="00FE717B" w:rsidP="00FE717B">
      <w:pPr>
        <w:pStyle w:val="Paragrafoelenco"/>
        <w:numPr>
          <w:ilvl w:val="0"/>
          <w:numId w:val="8"/>
        </w:numPr>
        <w:adjustRightInd w:val="0"/>
        <w:spacing w:before="120"/>
        <w:ind w:right="225"/>
        <w:rPr>
          <w:rFonts w:ascii="Arial" w:hAnsi="Arial" w:cs="Arial"/>
          <w:color w:val="000000"/>
          <w:lang w:eastAsia="it-IT"/>
        </w:rPr>
      </w:pPr>
      <w:r w:rsidRPr="00E82D00">
        <w:rPr>
          <w:rFonts w:ascii="Arial" w:hAnsi="Arial" w:cs="Arial"/>
          <w:b/>
          <w:color w:val="000000"/>
          <w:lang w:eastAsia="it-IT"/>
        </w:rPr>
        <w:t xml:space="preserve">Requisiti di ordine generale: </w:t>
      </w:r>
      <w:r w:rsidRPr="00E82D00">
        <w:rPr>
          <w:rFonts w:ascii="Arial" w:hAnsi="Arial" w:cs="Arial"/>
          <w:color w:val="000000"/>
          <w:lang w:eastAsia="it-IT"/>
        </w:rPr>
        <w:t xml:space="preserve">non incorrere nelle cause di esclusione di cui all’art. 80 del </w:t>
      </w:r>
      <w:r>
        <w:rPr>
          <w:rFonts w:ascii="Arial" w:hAnsi="Arial" w:cs="Arial"/>
          <w:color w:val="000000"/>
          <w:lang w:eastAsia="it-IT"/>
        </w:rPr>
        <w:t>Codice</w:t>
      </w:r>
      <w:r w:rsidR="006952BE">
        <w:rPr>
          <w:rFonts w:ascii="Arial" w:hAnsi="Arial" w:cs="Arial"/>
          <w:color w:val="000000"/>
          <w:lang w:eastAsia="it-IT"/>
        </w:rPr>
        <w:t xml:space="preserve"> degli appalti (</w:t>
      </w:r>
      <w:proofErr w:type="spellStart"/>
      <w:r w:rsidR="006952BE">
        <w:rPr>
          <w:rFonts w:ascii="Arial" w:hAnsi="Arial" w:cs="Arial"/>
          <w:color w:val="000000"/>
          <w:lang w:eastAsia="it-IT"/>
        </w:rPr>
        <w:t>D.Lgs</w:t>
      </w:r>
      <w:proofErr w:type="spellEnd"/>
      <w:r w:rsidR="006952BE">
        <w:rPr>
          <w:rFonts w:ascii="Arial" w:hAnsi="Arial" w:cs="Arial"/>
          <w:color w:val="000000"/>
          <w:lang w:eastAsia="it-IT"/>
        </w:rPr>
        <w:t xml:space="preserve"> 50/2016)</w:t>
      </w:r>
      <w:r>
        <w:rPr>
          <w:rFonts w:ascii="Arial" w:hAnsi="Arial" w:cs="Arial"/>
          <w:color w:val="000000"/>
          <w:lang w:eastAsia="it-IT"/>
        </w:rPr>
        <w:t>;</w:t>
      </w:r>
    </w:p>
    <w:p w14:paraId="463E0E23" w14:textId="77777777" w:rsidR="00F2082C" w:rsidRDefault="00F2082C" w:rsidP="00475610">
      <w:pPr>
        <w:pStyle w:val="Paragrafoelenco"/>
        <w:adjustRightInd w:val="0"/>
        <w:spacing w:before="120"/>
        <w:ind w:left="928" w:right="225"/>
        <w:rPr>
          <w:rFonts w:ascii="Arial" w:hAnsi="Arial" w:cs="Arial"/>
          <w:color w:val="000000"/>
          <w:lang w:eastAsia="it-IT"/>
        </w:rPr>
      </w:pPr>
    </w:p>
    <w:p w14:paraId="4E510B78" w14:textId="50888123" w:rsidR="00F2082C" w:rsidRDefault="00F2082C" w:rsidP="00FE717B">
      <w:pPr>
        <w:pStyle w:val="Paragrafoelenco"/>
        <w:numPr>
          <w:ilvl w:val="0"/>
          <w:numId w:val="8"/>
        </w:numPr>
        <w:adjustRightInd w:val="0"/>
        <w:spacing w:before="120"/>
        <w:ind w:right="225"/>
        <w:rPr>
          <w:rFonts w:ascii="Arial" w:hAnsi="Arial" w:cs="Arial"/>
          <w:color w:val="000000"/>
          <w:lang w:eastAsia="it-IT"/>
        </w:rPr>
      </w:pPr>
      <w:r>
        <w:rPr>
          <w:rFonts w:ascii="Arial" w:hAnsi="Arial" w:cs="Arial"/>
          <w:b/>
          <w:color w:val="000000"/>
          <w:lang w:eastAsia="it-IT"/>
        </w:rPr>
        <w:t>Requisiti di ordine Professionale</w:t>
      </w:r>
      <w:r w:rsidR="00475610">
        <w:rPr>
          <w:rFonts w:ascii="Arial" w:hAnsi="Arial" w:cs="Arial"/>
          <w:b/>
          <w:color w:val="000000"/>
          <w:lang w:eastAsia="it-IT"/>
        </w:rPr>
        <w:t xml:space="preserve"> (barrare l’ipotesi che ricorre)</w:t>
      </w:r>
    </w:p>
    <w:p w14:paraId="56F02F26" w14:textId="77777777" w:rsidR="00FE717B" w:rsidRPr="00E82D00" w:rsidRDefault="00FE717B" w:rsidP="00FE717B">
      <w:pPr>
        <w:pStyle w:val="Paragrafoelenco"/>
        <w:adjustRightInd w:val="0"/>
        <w:spacing w:before="120"/>
        <w:ind w:right="225"/>
        <w:rPr>
          <w:rFonts w:ascii="Arial" w:hAnsi="Arial" w:cs="Arial"/>
          <w:color w:val="000000"/>
          <w:lang w:eastAsia="it-IT"/>
        </w:rPr>
      </w:pPr>
    </w:p>
    <w:p w14:paraId="08BFB44A" w14:textId="096967C6" w:rsidR="00F2082C" w:rsidRDefault="00F2082C" w:rsidP="00F2082C">
      <w:pPr>
        <w:pStyle w:val="Corpodeltesto2"/>
        <w:tabs>
          <w:tab w:val="left" w:pos="142"/>
          <w:tab w:val="left" w:pos="567"/>
        </w:tabs>
        <w:spacing w:line="240" w:lineRule="auto"/>
        <w:jc w:val="both"/>
        <w:rPr>
          <w:rFonts w:ascii="Arial" w:hAnsi="Arial" w:cs="Arial"/>
          <w:sz w:val="22"/>
          <w:szCs w:val="22"/>
        </w:rPr>
      </w:pPr>
      <w:proofErr w:type="gramStart"/>
      <w:r>
        <w:rPr>
          <w:rFonts w:ascii="Arial" w:hAnsi="Arial" w:cs="Arial"/>
          <w:color w:val="000000"/>
          <w:sz w:val="22"/>
          <w:szCs w:val="22"/>
        </w:rPr>
        <w:t xml:space="preserve">( </w:t>
      </w:r>
      <w:r w:rsidR="006952BE">
        <w:rPr>
          <w:rFonts w:ascii="Arial" w:hAnsi="Arial" w:cs="Arial"/>
          <w:color w:val="000000"/>
          <w:sz w:val="22"/>
          <w:szCs w:val="22"/>
        </w:rPr>
        <w:t xml:space="preserve"> </w:t>
      </w:r>
      <w:r>
        <w:rPr>
          <w:rFonts w:ascii="Arial" w:hAnsi="Arial" w:cs="Arial"/>
          <w:color w:val="000000"/>
          <w:sz w:val="22"/>
          <w:szCs w:val="22"/>
        </w:rPr>
        <w:t>)</w:t>
      </w:r>
      <w:proofErr w:type="gramEnd"/>
      <w:r>
        <w:rPr>
          <w:rFonts w:ascii="Arial" w:hAnsi="Arial" w:cs="Arial"/>
          <w:color w:val="000000"/>
          <w:sz w:val="22"/>
          <w:szCs w:val="22"/>
        </w:rPr>
        <w:t xml:space="preserve">  </w:t>
      </w:r>
      <w:r w:rsidRPr="00927414">
        <w:rPr>
          <w:rFonts w:ascii="Arial" w:hAnsi="Arial" w:cs="Arial"/>
          <w:color w:val="000000"/>
          <w:sz w:val="22"/>
          <w:szCs w:val="22"/>
        </w:rPr>
        <w:t xml:space="preserve"> </w:t>
      </w:r>
      <w:r>
        <w:rPr>
          <w:rFonts w:ascii="Arial" w:hAnsi="Arial" w:cs="Arial"/>
          <w:color w:val="000000"/>
          <w:sz w:val="22"/>
          <w:szCs w:val="22"/>
        </w:rPr>
        <w:t>i</w:t>
      </w:r>
      <w:r w:rsidRPr="00927414">
        <w:rPr>
          <w:rFonts w:ascii="Arial" w:hAnsi="Arial" w:cs="Arial"/>
          <w:sz w:val="22"/>
          <w:szCs w:val="22"/>
        </w:rPr>
        <w:t>scrizione</w:t>
      </w:r>
      <w:r w:rsidRPr="00A521B0">
        <w:rPr>
          <w:rFonts w:ascii="Arial" w:hAnsi="Arial" w:cs="Arial"/>
          <w:sz w:val="22"/>
          <w:szCs w:val="22"/>
        </w:rPr>
        <w:t xml:space="preserve"> nel registro delle imprese della </w:t>
      </w:r>
      <w:r>
        <w:rPr>
          <w:rFonts w:ascii="Arial" w:hAnsi="Arial" w:cs="Arial"/>
          <w:sz w:val="22"/>
          <w:szCs w:val="22"/>
        </w:rPr>
        <w:t xml:space="preserve">CCIAA </w:t>
      </w:r>
      <w:r w:rsidRPr="00A521B0">
        <w:rPr>
          <w:rFonts w:ascii="Arial" w:hAnsi="Arial" w:cs="Arial"/>
          <w:sz w:val="22"/>
          <w:szCs w:val="22"/>
        </w:rPr>
        <w:t xml:space="preserve">per il tipo di attività corrispondente all’oggetto </w:t>
      </w:r>
      <w:r w:rsidR="00AC7135">
        <w:rPr>
          <w:rFonts w:ascii="Arial" w:hAnsi="Arial" w:cs="Arial"/>
          <w:sz w:val="22"/>
          <w:szCs w:val="22"/>
        </w:rPr>
        <w:t>dell’affidamento: __________________________________________________________</w:t>
      </w:r>
      <w:r>
        <w:rPr>
          <w:rFonts w:ascii="Arial" w:hAnsi="Arial" w:cs="Arial"/>
          <w:sz w:val="22"/>
          <w:szCs w:val="22"/>
        </w:rPr>
        <w:t xml:space="preserve"> </w:t>
      </w:r>
    </w:p>
    <w:p w14:paraId="0143BE1C" w14:textId="0ADA17F6" w:rsidR="00F2082C" w:rsidRDefault="00F2082C" w:rsidP="00F2082C">
      <w:pPr>
        <w:pStyle w:val="Corpodeltesto2"/>
        <w:tabs>
          <w:tab w:val="left" w:pos="142"/>
          <w:tab w:val="left" w:pos="567"/>
        </w:tabs>
        <w:spacing w:line="240" w:lineRule="auto"/>
        <w:jc w:val="both"/>
        <w:rPr>
          <w:rFonts w:ascii="Arial" w:hAnsi="Arial" w:cs="Arial"/>
          <w:sz w:val="22"/>
          <w:szCs w:val="22"/>
        </w:rPr>
      </w:pPr>
      <w:proofErr w:type="gramStart"/>
      <w:r>
        <w:rPr>
          <w:rFonts w:ascii="Arial" w:hAnsi="Arial" w:cs="Arial"/>
          <w:sz w:val="22"/>
          <w:szCs w:val="22"/>
        </w:rPr>
        <w:t>(</w:t>
      </w:r>
      <w:r w:rsidR="006952BE">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iscrizione nei registri attualmente previsti dalla normativa di settore</w:t>
      </w:r>
      <w:r w:rsidRPr="00F2082C">
        <w:rPr>
          <w:rFonts w:ascii="Arial" w:hAnsi="Arial" w:cs="Arial"/>
          <w:sz w:val="22"/>
          <w:szCs w:val="22"/>
        </w:rPr>
        <w:t xml:space="preserve"> </w:t>
      </w:r>
      <w:r w:rsidRPr="00A521B0">
        <w:rPr>
          <w:rFonts w:ascii="Arial" w:hAnsi="Arial" w:cs="Arial"/>
          <w:sz w:val="22"/>
          <w:szCs w:val="22"/>
        </w:rPr>
        <w:t xml:space="preserve">per il tipo di attività corrispondente all’oggetto </w:t>
      </w:r>
      <w:r w:rsidR="00AC7135">
        <w:rPr>
          <w:rFonts w:ascii="Arial" w:hAnsi="Arial" w:cs="Arial"/>
          <w:sz w:val="22"/>
          <w:szCs w:val="22"/>
        </w:rPr>
        <w:t>dell’affidamento: ____________________________________________</w:t>
      </w:r>
      <w:r>
        <w:rPr>
          <w:rFonts w:ascii="Arial" w:hAnsi="Arial" w:cs="Arial"/>
          <w:sz w:val="22"/>
          <w:szCs w:val="22"/>
        </w:rPr>
        <w:t xml:space="preserve"> </w:t>
      </w:r>
    </w:p>
    <w:p w14:paraId="639B5C17" w14:textId="6BD5F01D" w:rsidR="00475610" w:rsidRPr="00A521B0" w:rsidRDefault="00F2082C" w:rsidP="00475610">
      <w:pPr>
        <w:pStyle w:val="Corpodeltesto2"/>
        <w:tabs>
          <w:tab w:val="left" w:pos="142"/>
          <w:tab w:val="left" w:pos="567"/>
        </w:tabs>
        <w:spacing w:line="240" w:lineRule="auto"/>
        <w:jc w:val="both"/>
        <w:rPr>
          <w:rFonts w:ascii="Arial" w:hAnsi="Arial" w:cs="Arial"/>
          <w:b/>
          <w:sz w:val="22"/>
          <w:szCs w:val="22"/>
          <w:u w:val="single"/>
        </w:rPr>
      </w:pPr>
      <w:proofErr w:type="gramStart"/>
      <w:r>
        <w:rPr>
          <w:rFonts w:ascii="Arial" w:hAnsi="Arial" w:cs="Arial"/>
          <w:sz w:val="22"/>
          <w:szCs w:val="22"/>
        </w:rPr>
        <w:t>(</w:t>
      </w:r>
      <w:r w:rsidR="006952BE">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w:t>
      </w:r>
      <w:bookmarkStart w:id="0" w:name="_Hlk73706214"/>
      <w:r w:rsidRPr="00A521B0">
        <w:rPr>
          <w:rFonts w:ascii="Arial" w:hAnsi="Arial" w:cs="Arial"/>
          <w:sz w:val="22"/>
          <w:szCs w:val="22"/>
        </w:rPr>
        <w:t>attività corrispondente all’oggetto dell</w:t>
      </w:r>
      <w:r w:rsidR="00AC7135">
        <w:rPr>
          <w:rFonts w:ascii="Arial" w:hAnsi="Arial" w:cs="Arial"/>
          <w:sz w:val="22"/>
          <w:szCs w:val="22"/>
        </w:rPr>
        <w:t xml:space="preserve">’affidamento </w:t>
      </w:r>
      <w:r w:rsidR="00475610">
        <w:rPr>
          <w:rFonts w:ascii="Arial" w:hAnsi="Arial" w:cs="Arial"/>
          <w:sz w:val="22"/>
          <w:szCs w:val="22"/>
        </w:rPr>
        <w:t xml:space="preserve">riportata nello </w:t>
      </w:r>
      <w:bookmarkEnd w:id="0"/>
      <w:r w:rsidR="00475610">
        <w:rPr>
          <w:rFonts w:ascii="Arial" w:hAnsi="Arial" w:cs="Arial"/>
          <w:sz w:val="22"/>
          <w:szCs w:val="22"/>
        </w:rPr>
        <w:t>Statuto</w:t>
      </w:r>
      <w:r w:rsidR="00E30382">
        <w:rPr>
          <w:rFonts w:ascii="Arial" w:hAnsi="Arial" w:cs="Arial"/>
          <w:sz w:val="22"/>
          <w:szCs w:val="22"/>
        </w:rPr>
        <w:t>/</w:t>
      </w:r>
      <w:r w:rsidR="00475610">
        <w:rPr>
          <w:rFonts w:ascii="Arial" w:hAnsi="Arial" w:cs="Arial"/>
          <w:sz w:val="22"/>
          <w:szCs w:val="22"/>
        </w:rPr>
        <w:t xml:space="preserve">Atto costitutivo </w:t>
      </w:r>
      <w:r w:rsidR="00AC7135">
        <w:rPr>
          <w:rFonts w:ascii="Arial" w:hAnsi="Arial" w:cs="Arial"/>
          <w:sz w:val="22"/>
          <w:szCs w:val="22"/>
        </w:rPr>
        <w:t>: _____________________________________________________________________________</w:t>
      </w:r>
    </w:p>
    <w:p w14:paraId="1E98A4BB" w14:textId="374DF4F3" w:rsidR="00FE717B" w:rsidRDefault="00FE717B" w:rsidP="00475610">
      <w:pPr>
        <w:pStyle w:val="Corpodeltesto2"/>
        <w:tabs>
          <w:tab w:val="left" w:pos="142"/>
          <w:tab w:val="left" w:pos="567"/>
        </w:tabs>
        <w:spacing w:line="240" w:lineRule="auto"/>
        <w:jc w:val="both"/>
        <w:rPr>
          <w:rFonts w:ascii="Arial" w:hAnsi="Arial" w:cs="Arial"/>
          <w:color w:val="000000"/>
        </w:rPr>
      </w:pPr>
    </w:p>
    <w:p w14:paraId="1A2CEC2B" w14:textId="788C5FD8" w:rsidR="00E2223D" w:rsidRPr="00BD148F" w:rsidRDefault="00B41623" w:rsidP="00E2223D">
      <w:pPr>
        <w:adjustRightInd w:val="0"/>
        <w:spacing w:before="120"/>
        <w:ind w:right="225"/>
        <w:rPr>
          <w:rFonts w:ascii="Arial" w:hAnsi="Arial" w:cs="Arial"/>
        </w:rPr>
      </w:pPr>
      <w:r w:rsidRPr="00BD148F">
        <w:rPr>
          <w:rFonts w:ascii="Arial" w:hAnsi="Arial" w:cs="Arial"/>
          <w:b/>
          <w:color w:val="000000"/>
        </w:rPr>
        <w:t xml:space="preserve">SEZIONE II – </w:t>
      </w:r>
      <w:r w:rsidRPr="00BD148F">
        <w:rPr>
          <w:rStyle w:val="Enfasigrassetto"/>
          <w:rFonts w:ascii="Arial" w:hAnsi="Arial" w:cs="Arial"/>
          <w:shd w:val="clear" w:color="auto" w:fill="FFFFFF"/>
        </w:rPr>
        <w:t>Legge 12 marzo 1999, n. 68 “Norme per il diritto al lavoro dei disabili” e successive modifiche e integrazioni.</w:t>
      </w:r>
    </w:p>
    <w:p w14:paraId="18FBDF14" w14:textId="5706E279" w:rsidR="00B41623" w:rsidRPr="00BD148F" w:rsidRDefault="00B41623" w:rsidP="00B41623">
      <w:pPr>
        <w:adjustRightInd w:val="0"/>
        <w:spacing w:before="120"/>
        <w:ind w:right="225"/>
        <w:rPr>
          <w:rFonts w:ascii="Arial" w:hAnsi="Arial" w:cs="Arial"/>
        </w:rPr>
      </w:pPr>
      <w:r w:rsidRPr="00BD148F">
        <w:rPr>
          <w:rFonts w:ascii="Arial" w:hAnsi="Arial" w:cs="Arial"/>
          <w:color w:val="000000"/>
        </w:rPr>
        <w:t xml:space="preserve"> con riferimento </w:t>
      </w:r>
      <w:r w:rsidRPr="00BD148F">
        <w:rPr>
          <w:rFonts w:ascii="Arial" w:hAnsi="Arial" w:cs="Arial"/>
        </w:rPr>
        <w:t xml:space="preserve">agli obblighi di cui alla </w:t>
      </w:r>
      <w:r w:rsidR="00963269">
        <w:rPr>
          <w:rFonts w:ascii="Arial" w:hAnsi="Arial" w:cs="Arial"/>
        </w:rPr>
        <w:t>l</w:t>
      </w:r>
      <w:r w:rsidRPr="00BD148F">
        <w:rPr>
          <w:rFonts w:ascii="Arial" w:hAnsi="Arial" w:cs="Arial"/>
        </w:rPr>
        <w:t>egge n. 68/1999, di:</w:t>
      </w:r>
    </w:p>
    <w:p w14:paraId="6B8E17C8" w14:textId="77777777" w:rsidR="00963269" w:rsidRDefault="00963269" w:rsidP="00B41623">
      <w:pPr>
        <w:pStyle w:val="Corpodeltesto2"/>
        <w:tabs>
          <w:tab w:val="left" w:pos="142"/>
        </w:tabs>
        <w:spacing w:line="240" w:lineRule="auto"/>
        <w:rPr>
          <w:rFonts w:ascii="Arial" w:hAnsi="Arial" w:cs="Arial"/>
          <w:sz w:val="22"/>
          <w:szCs w:val="22"/>
        </w:rPr>
      </w:pPr>
    </w:p>
    <w:p w14:paraId="38127BA9" w14:textId="12C9FAFA" w:rsidR="00B41623" w:rsidRPr="00BD148F" w:rsidRDefault="00B41623" w:rsidP="00963269">
      <w:pPr>
        <w:pStyle w:val="Corpodeltesto2"/>
        <w:tabs>
          <w:tab w:val="left" w:pos="142"/>
        </w:tabs>
        <w:spacing w:line="240" w:lineRule="auto"/>
        <w:rPr>
          <w:rFonts w:ascii="Arial" w:hAnsi="Arial" w:cs="Arial"/>
          <w:b/>
          <w:sz w:val="22"/>
          <w:szCs w:val="22"/>
        </w:rPr>
      </w:pPr>
      <w:r w:rsidRPr="00BD148F">
        <w:rPr>
          <w:rFonts w:ascii="Arial" w:hAnsi="Arial" w:cs="Arial"/>
          <w:sz w:val="22"/>
          <w:szCs w:val="22"/>
        </w:rPr>
        <w:t>□ non essere tenuto alla disciplina della legge</w:t>
      </w:r>
    </w:p>
    <w:p w14:paraId="60EA437A" w14:textId="6789F901" w:rsidR="00963269" w:rsidRPr="00BD148F" w:rsidRDefault="00963269" w:rsidP="00AC7135">
      <w:pPr>
        <w:adjustRightInd w:val="0"/>
        <w:spacing w:before="120"/>
        <w:ind w:right="225"/>
        <w:rPr>
          <w:rFonts w:ascii="Arial" w:hAnsi="Arial" w:cs="Arial"/>
        </w:rPr>
      </w:pPr>
      <w:r w:rsidRPr="00BD148F">
        <w:rPr>
          <w:rFonts w:ascii="Arial" w:hAnsi="Arial" w:cs="Arial"/>
        </w:rPr>
        <w:t xml:space="preserve">□ essere </w:t>
      </w:r>
      <w:r>
        <w:rPr>
          <w:rFonts w:ascii="Arial" w:hAnsi="Arial" w:cs="Arial"/>
        </w:rPr>
        <w:t xml:space="preserve">tenuto alla disciplina della legge e di essere </w:t>
      </w:r>
      <w:r w:rsidRPr="00BD148F">
        <w:rPr>
          <w:rFonts w:ascii="Arial" w:hAnsi="Arial" w:cs="Arial"/>
        </w:rPr>
        <w:t>in regola</w:t>
      </w:r>
      <w:r w:rsidR="006952BE">
        <w:rPr>
          <w:rFonts w:ascii="Arial" w:hAnsi="Arial" w:cs="Arial"/>
        </w:rPr>
        <w:t xml:space="preserve"> con gli obblighi previsti; </w:t>
      </w:r>
    </w:p>
    <w:p w14:paraId="18261E2A" w14:textId="095FF645" w:rsidR="00E2223D" w:rsidRPr="00BD148F" w:rsidRDefault="00E2223D" w:rsidP="00E2223D">
      <w:pPr>
        <w:adjustRightInd w:val="0"/>
        <w:spacing w:before="120"/>
        <w:ind w:right="225"/>
        <w:rPr>
          <w:rFonts w:ascii="Arial" w:hAnsi="Arial" w:cs="Arial"/>
          <w:color w:val="000000"/>
        </w:rPr>
      </w:pPr>
    </w:p>
    <w:p w14:paraId="4FD041E2" w14:textId="34AC79C5" w:rsidR="00E2223D" w:rsidRPr="00BD148F" w:rsidRDefault="00B41623" w:rsidP="00E2223D">
      <w:pPr>
        <w:tabs>
          <w:tab w:val="left" w:pos="142"/>
        </w:tabs>
        <w:rPr>
          <w:rFonts w:ascii="Arial" w:hAnsi="Arial" w:cs="Arial"/>
          <w:b/>
        </w:rPr>
      </w:pPr>
      <w:r w:rsidRPr="00BD148F">
        <w:rPr>
          <w:rFonts w:ascii="Arial" w:hAnsi="Arial" w:cs="Arial"/>
          <w:b/>
        </w:rPr>
        <w:lastRenderedPageBreak/>
        <w:t>SEZIONE III LEGALI RAPPRESENTANTI</w:t>
      </w:r>
    </w:p>
    <w:p w14:paraId="037C4E80" w14:textId="77777777" w:rsidR="00E2223D" w:rsidRPr="00BD148F" w:rsidRDefault="00E2223D" w:rsidP="00E2223D">
      <w:pPr>
        <w:tabs>
          <w:tab w:val="left" w:pos="142"/>
        </w:tabs>
        <w:rPr>
          <w:rFonts w:ascii="Arial" w:hAnsi="Arial" w:cs="Arial"/>
        </w:rPr>
      </w:pPr>
    </w:p>
    <w:p w14:paraId="52DC3E58" w14:textId="6198FA27" w:rsidR="00E2223D" w:rsidRPr="00BD148F" w:rsidRDefault="00E2223D" w:rsidP="00C475E6">
      <w:pPr>
        <w:pStyle w:val="Pidipagina"/>
        <w:widowControl w:val="0"/>
        <w:numPr>
          <w:ilvl w:val="0"/>
          <w:numId w:val="4"/>
        </w:numPr>
        <w:tabs>
          <w:tab w:val="clear" w:pos="4819"/>
          <w:tab w:val="clear" w:pos="9638"/>
          <w:tab w:val="left" w:pos="142"/>
        </w:tabs>
        <w:suppressAutoHyphens/>
        <w:ind w:left="0" w:firstLine="0"/>
        <w:rPr>
          <w:rFonts w:ascii="Arial" w:hAnsi="Arial" w:cs="Arial"/>
        </w:rPr>
      </w:pPr>
      <w:r w:rsidRPr="00BD148F">
        <w:rPr>
          <w:rFonts w:ascii="Arial" w:hAnsi="Arial" w:cs="Arial"/>
        </w:rPr>
        <w:t xml:space="preserve">che i legali rappresentanti della </w:t>
      </w:r>
      <w:r w:rsidR="00AC7135">
        <w:rPr>
          <w:rFonts w:ascii="Arial" w:hAnsi="Arial" w:cs="Arial"/>
        </w:rPr>
        <w:t>società/associazione</w:t>
      </w:r>
      <w:r w:rsidRPr="00BD148F">
        <w:rPr>
          <w:rFonts w:ascii="Arial" w:hAnsi="Arial" w:cs="Arial"/>
        </w:rPr>
        <w:t xml:space="preserve"> e coloro che legittimamente possono impegnarla sono: </w:t>
      </w:r>
    </w:p>
    <w:p w14:paraId="6650987F" w14:textId="77777777" w:rsidR="00E2223D" w:rsidRDefault="00E2223D" w:rsidP="00E2223D">
      <w:pPr>
        <w:pStyle w:val="Pidipagina"/>
        <w:tabs>
          <w:tab w:val="clear" w:pos="4819"/>
          <w:tab w:val="clear" w:pos="9638"/>
          <w:tab w:val="left" w:pos="142"/>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0E7B63C4" w14:textId="77777777" w:rsidTr="003664B8">
        <w:tc>
          <w:tcPr>
            <w:tcW w:w="1822" w:type="dxa"/>
          </w:tcPr>
          <w:p w14:paraId="3CF73AD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20" w:type="dxa"/>
          </w:tcPr>
          <w:p w14:paraId="739A44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22" w:type="dxa"/>
          </w:tcPr>
          <w:p w14:paraId="004B1A2B"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29" w:type="dxa"/>
          </w:tcPr>
          <w:p w14:paraId="5C37967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27" w:type="dxa"/>
          </w:tcPr>
          <w:p w14:paraId="5B956CC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15C69061" w14:textId="77777777" w:rsidTr="003664B8">
        <w:tc>
          <w:tcPr>
            <w:tcW w:w="1822" w:type="dxa"/>
          </w:tcPr>
          <w:p w14:paraId="2EAF1CA3" w14:textId="77777777" w:rsidR="00E2223D" w:rsidRPr="00DE77B5" w:rsidRDefault="00E2223D" w:rsidP="0068426B">
            <w:pPr>
              <w:pStyle w:val="Pidipagina"/>
              <w:tabs>
                <w:tab w:val="clear" w:pos="4819"/>
                <w:tab w:val="clear" w:pos="9638"/>
                <w:tab w:val="left" w:pos="142"/>
              </w:tabs>
              <w:rPr>
                <w:rFonts w:ascii="Arial" w:hAnsi="Arial" w:cs="Arial"/>
              </w:rPr>
            </w:pPr>
          </w:p>
          <w:p w14:paraId="0EEA692B" w14:textId="77777777" w:rsidR="00E2223D" w:rsidRPr="00DE77B5" w:rsidRDefault="00E2223D" w:rsidP="0068426B">
            <w:pPr>
              <w:pStyle w:val="Pidipagina"/>
              <w:tabs>
                <w:tab w:val="clear" w:pos="4819"/>
                <w:tab w:val="clear" w:pos="9638"/>
                <w:tab w:val="left" w:pos="142"/>
              </w:tabs>
              <w:rPr>
                <w:rFonts w:ascii="Arial" w:hAnsi="Arial" w:cs="Arial"/>
              </w:rPr>
            </w:pPr>
          </w:p>
          <w:p w14:paraId="51D142D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63FD9F4C"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3D5101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6FD7D26B"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B04151"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483EEEC8" w14:textId="77777777" w:rsidTr="003664B8">
        <w:tc>
          <w:tcPr>
            <w:tcW w:w="1822" w:type="dxa"/>
          </w:tcPr>
          <w:p w14:paraId="7D9D8571" w14:textId="77777777" w:rsidR="00E2223D" w:rsidRPr="00DE77B5" w:rsidRDefault="00E2223D" w:rsidP="0068426B">
            <w:pPr>
              <w:pStyle w:val="Pidipagina"/>
              <w:tabs>
                <w:tab w:val="clear" w:pos="4819"/>
                <w:tab w:val="clear" w:pos="9638"/>
                <w:tab w:val="left" w:pos="142"/>
              </w:tabs>
              <w:rPr>
                <w:rFonts w:ascii="Arial" w:hAnsi="Arial" w:cs="Arial"/>
              </w:rPr>
            </w:pPr>
          </w:p>
          <w:p w14:paraId="1F1546B3" w14:textId="77777777" w:rsidR="00E2223D" w:rsidRPr="00DE77B5" w:rsidRDefault="00E2223D" w:rsidP="0068426B">
            <w:pPr>
              <w:pStyle w:val="Pidipagina"/>
              <w:tabs>
                <w:tab w:val="clear" w:pos="4819"/>
                <w:tab w:val="clear" w:pos="9638"/>
                <w:tab w:val="left" w:pos="142"/>
              </w:tabs>
              <w:rPr>
                <w:rFonts w:ascii="Arial" w:hAnsi="Arial" w:cs="Arial"/>
              </w:rPr>
            </w:pPr>
          </w:p>
          <w:p w14:paraId="0E46043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2F1D6F6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746A03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0B7C94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617E81" w14:textId="77777777" w:rsidR="00E2223D" w:rsidRPr="00DE77B5" w:rsidRDefault="00E2223D" w:rsidP="0068426B">
            <w:pPr>
              <w:pStyle w:val="Pidipagina"/>
              <w:tabs>
                <w:tab w:val="clear" w:pos="4819"/>
                <w:tab w:val="clear" w:pos="9638"/>
                <w:tab w:val="left" w:pos="142"/>
              </w:tabs>
              <w:rPr>
                <w:rFonts w:ascii="Arial" w:hAnsi="Arial" w:cs="Arial"/>
              </w:rPr>
            </w:pPr>
          </w:p>
        </w:tc>
      </w:tr>
      <w:tr w:rsidR="00B41623" w:rsidRPr="00DE77B5" w14:paraId="0F2BCBEF" w14:textId="77777777" w:rsidTr="003664B8">
        <w:tc>
          <w:tcPr>
            <w:tcW w:w="1822" w:type="dxa"/>
          </w:tcPr>
          <w:p w14:paraId="650A1631" w14:textId="77777777" w:rsidR="00B41623" w:rsidRDefault="00B41623" w:rsidP="0068426B">
            <w:pPr>
              <w:pStyle w:val="Pidipagina"/>
              <w:tabs>
                <w:tab w:val="clear" w:pos="4819"/>
                <w:tab w:val="clear" w:pos="9638"/>
                <w:tab w:val="left" w:pos="142"/>
              </w:tabs>
              <w:rPr>
                <w:rFonts w:ascii="Arial" w:hAnsi="Arial" w:cs="Arial"/>
              </w:rPr>
            </w:pPr>
          </w:p>
          <w:p w14:paraId="23F5A0B7" w14:textId="77777777" w:rsidR="00B41623" w:rsidRDefault="00B41623" w:rsidP="0068426B">
            <w:pPr>
              <w:pStyle w:val="Pidipagina"/>
              <w:tabs>
                <w:tab w:val="clear" w:pos="4819"/>
                <w:tab w:val="clear" w:pos="9638"/>
                <w:tab w:val="left" w:pos="142"/>
              </w:tabs>
              <w:rPr>
                <w:rFonts w:ascii="Arial" w:hAnsi="Arial" w:cs="Arial"/>
              </w:rPr>
            </w:pPr>
          </w:p>
          <w:p w14:paraId="5288D838" w14:textId="4F023D47" w:rsidR="00B41623" w:rsidRPr="00DE77B5" w:rsidRDefault="00B41623" w:rsidP="0068426B">
            <w:pPr>
              <w:pStyle w:val="Pidipagina"/>
              <w:tabs>
                <w:tab w:val="clear" w:pos="4819"/>
                <w:tab w:val="clear" w:pos="9638"/>
                <w:tab w:val="left" w:pos="142"/>
              </w:tabs>
              <w:rPr>
                <w:rFonts w:ascii="Arial" w:hAnsi="Arial" w:cs="Arial"/>
              </w:rPr>
            </w:pPr>
          </w:p>
        </w:tc>
        <w:tc>
          <w:tcPr>
            <w:tcW w:w="1920" w:type="dxa"/>
          </w:tcPr>
          <w:p w14:paraId="66DBBFB2"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2" w:type="dxa"/>
          </w:tcPr>
          <w:p w14:paraId="17560A53"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9" w:type="dxa"/>
          </w:tcPr>
          <w:p w14:paraId="5AD6D2E4"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7" w:type="dxa"/>
          </w:tcPr>
          <w:p w14:paraId="7E654C44" w14:textId="77777777" w:rsidR="00B41623" w:rsidRPr="00DE77B5" w:rsidRDefault="00B41623" w:rsidP="0068426B">
            <w:pPr>
              <w:pStyle w:val="Pidipagina"/>
              <w:tabs>
                <w:tab w:val="clear" w:pos="4819"/>
                <w:tab w:val="clear" w:pos="9638"/>
                <w:tab w:val="left" w:pos="142"/>
              </w:tabs>
              <w:rPr>
                <w:rFonts w:ascii="Arial" w:hAnsi="Arial" w:cs="Arial"/>
              </w:rPr>
            </w:pPr>
          </w:p>
        </w:tc>
      </w:tr>
    </w:tbl>
    <w:p w14:paraId="24BA847E" w14:textId="77777777" w:rsidR="006952BE" w:rsidRPr="006952BE" w:rsidRDefault="006952BE" w:rsidP="006952BE">
      <w:pPr>
        <w:pStyle w:val="a0"/>
        <w:tabs>
          <w:tab w:val="left" w:pos="142"/>
        </w:tabs>
        <w:jc w:val="both"/>
        <w:rPr>
          <w:rFonts w:ascii="Arial" w:hAnsi="Arial" w:cs="Arial"/>
          <w:i/>
          <w:sz w:val="22"/>
          <w:szCs w:val="22"/>
        </w:rPr>
      </w:pPr>
    </w:p>
    <w:p w14:paraId="38F8F21E" w14:textId="5A12F7D5" w:rsidR="00E2223D" w:rsidRPr="00C871F6" w:rsidRDefault="00E2223D" w:rsidP="006952BE">
      <w:pPr>
        <w:pStyle w:val="a0"/>
        <w:numPr>
          <w:ilvl w:val="0"/>
          <w:numId w:val="4"/>
        </w:numPr>
        <w:tabs>
          <w:tab w:val="left" w:pos="142"/>
        </w:tabs>
        <w:ind w:left="0" w:firstLine="0"/>
        <w:jc w:val="both"/>
        <w:rPr>
          <w:rFonts w:ascii="Arial" w:hAnsi="Arial" w:cs="Arial"/>
          <w:i/>
          <w:sz w:val="22"/>
          <w:szCs w:val="22"/>
        </w:rPr>
      </w:pPr>
      <w:r w:rsidRPr="00FF3F89">
        <w:rPr>
          <w:rFonts w:ascii="Arial" w:hAnsi="Arial" w:cs="Arial"/>
          <w:sz w:val="22"/>
          <w:szCs w:val="22"/>
        </w:rPr>
        <w:t>che i soggetti cessati nell’anno precedente la data della presente dichiarazione sono</w:t>
      </w:r>
      <w:r>
        <w:rPr>
          <w:rFonts w:ascii="Arial" w:hAnsi="Arial" w:cs="Arial"/>
          <w:sz w:val="22"/>
          <w:szCs w:val="22"/>
        </w:rPr>
        <w:t xml:space="preserve"> </w:t>
      </w:r>
      <w:r w:rsidRPr="00C871F6">
        <w:rPr>
          <w:rFonts w:ascii="Arial" w:hAnsi="Arial" w:cs="Arial"/>
          <w:i/>
          <w:sz w:val="22"/>
          <w:szCs w:val="22"/>
        </w:rPr>
        <w:t xml:space="preserve">(se presenti):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22D48A36" w14:textId="77777777" w:rsidTr="0068426B">
        <w:tc>
          <w:tcPr>
            <w:tcW w:w="1847" w:type="dxa"/>
          </w:tcPr>
          <w:p w14:paraId="416D3C25"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16A929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72B215E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34FE9F7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2737CD8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3BD153DF" w14:textId="77777777" w:rsidTr="0068426B">
        <w:tc>
          <w:tcPr>
            <w:tcW w:w="1847" w:type="dxa"/>
          </w:tcPr>
          <w:p w14:paraId="4EC70F1C" w14:textId="77777777" w:rsidR="00E2223D" w:rsidRPr="00DE77B5" w:rsidRDefault="00E2223D" w:rsidP="0068426B">
            <w:pPr>
              <w:pStyle w:val="Pidipagina"/>
              <w:tabs>
                <w:tab w:val="clear" w:pos="4819"/>
                <w:tab w:val="clear" w:pos="9638"/>
                <w:tab w:val="left" w:pos="142"/>
              </w:tabs>
              <w:rPr>
                <w:rFonts w:ascii="Arial" w:hAnsi="Arial" w:cs="Arial"/>
              </w:rPr>
            </w:pPr>
          </w:p>
          <w:p w14:paraId="459B88AD" w14:textId="77777777" w:rsidR="00E2223D" w:rsidRPr="00DE77B5" w:rsidRDefault="00E2223D" w:rsidP="0068426B">
            <w:pPr>
              <w:pStyle w:val="Pidipagina"/>
              <w:tabs>
                <w:tab w:val="clear" w:pos="4819"/>
                <w:tab w:val="clear" w:pos="9638"/>
                <w:tab w:val="left" w:pos="142"/>
              </w:tabs>
              <w:rPr>
                <w:rFonts w:ascii="Arial" w:hAnsi="Arial" w:cs="Arial"/>
              </w:rPr>
            </w:pPr>
          </w:p>
          <w:p w14:paraId="7AD7371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D68D920"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A5E78F8"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5537B7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EB5497E"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0A009135" w14:textId="77777777" w:rsidTr="0068426B">
        <w:tc>
          <w:tcPr>
            <w:tcW w:w="1847" w:type="dxa"/>
          </w:tcPr>
          <w:p w14:paraId="688B5778" w14:textId="77777777" w:rsidR="00E2223D" w:rsidRPr="00DE77B5" w:rsidRDefault="00E2223D" w:rsidP="0068426B">
            <w:pPr>
              <w:pStyle w:val="Pidipagina"/>
              <w:tabs>
                <w:tab w:val="clear" w:pos="4819"/>
                <w:tab w:val="clear" w:pos="9638"/>
                <w:tab w:val="left" w:pos="142"/>
              </w:tabs>
              <w:rPr>
                <w:rFonts w:ascii="Arial" w:hAnsi="Arial" w:cs="Arial"/>
              </w:rPr>
            </w:pPr>
          </w:p>
          <w:p w14:paraId="44A77F0B" w14:textId="77777777" w:rsidR="00E2223D" w:rsidRPr="00DE77B5" w:rsidRDefault="00E2223D" w:rsidP="0068426B">
            <w:pPr>
              <w:pStyle w:val="Pidipagina"/>
              <w:tabs>
                <w:tab w:val="clear" w:pos="4819"/>
                <w:tab w:val="clear" w:pos="9638"/>
                <w:tab w:val="left" w:pos="142"/>
              </w:tabs>
              <w:rPr>
                <w:rFonts w:ascii="Arial" w:hAnsi="Arial" w:cs="Arial"/>
              </w:rPr>
            </w:pPr>
          </w:p>
          <w:p w14:paraId="68C1AAC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8C16F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5FE73D4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27CF4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3478686"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52CF5F84" w14:textId="77777777" w:rsidR="00E2223D" w:rsidRDefault="00E2223D" w:rsidP="00E2223D">
      <w:pPr>
        <w:pStyle w:val="Corpodeltesto21"/>
        <w:widowControl/>
        <w:tabs>
          <w:tab w:val="left" w:pos="720"/>
        </w:tabs>
        <w:rPr>
          <w:rFonts w:ascii="Arial" w:hAnsi="Arial" w:cs="Arial"/>
          <w:sz w:val="22"/>
          <w:szCs w:val="22"/>
        </w:rPr>
      </w:pPr>
    </w:p>
    <w:p w14:paraId="78902CCE" w14:textId="22798EA5" w:rsidR="00E2223D" w:rsidRPr="00BD148F" w:rsidRDefault="00E2223D" w:rsidP="00E2223D">
      <w:pPr>
        <w:pStyle w:val="a0"/>
        <w:tabs>
          <w:tab w:val="left" w:pos="142"/>
        </w:tabs>
        <w:rPr>
          <w:rFonts w:ascii="Arial" w:hAnsi="Arial" w:cs="Arial"/>
          <w:bCs/>
          <w:sz w:val="22"/>
          <w:szCs w:val="22"/>
        </w:rPr>
      </w:pPr>
      <w:r w:rsidRPr="00BD148F">
        <w:rPr>
          <w:rFonts w:ascii="Arial" w:hAnsi="Arial" w:cs="Arial"/>
          <w:bCs/>
          <w:sz w:val="22"/>
          <w:szCs w:val="22"/>
        </w:rPr>
        <w:t xml:space="preserve">- che i soggetti sopra indicati non </w:t>
      </w:r>
      <w:proofErr w:type="gramStart"/>
      <w:r w:rsidRPr="00BD148F">
        <w:rPr>
          <w:rFonts w:ascii="Arial" w:hAnsi="Arial" w:cs="Arial"/>
          <w:bCs/>
          <w:sz w:val="22"/>
          <w:szCs w:val="22"/>
        </w:rPr>
        <w:t>incorrono  nei</w:t>
      </w:r>
      <w:proofErr w:type="gramEnd"/>
      <w:r w:rsidRPr="00BD148F">
        <w:rPr>
          <w:rFonts w:ascii="Arial" w:hAnsi="Arial" w:cs="Arial"/>
          <w:bCs/>
          <w:sz w:val="22"/>
          <w:szCs w:val="22"/>
        </w:rPr>
        <w:t xml:space="preserve"> motivi di esclusione di cui all’art. 80 del Codice dei Contratti pubblici;</w:t>
      </w:r>
    </w:p>
    <w:p w14:paraId="2FF4E7A3" w14:textId="77777777" w:rsidR="006911EF" w:rsidRDefault="006911EF" w:rsidP="006E165D">
      <w:pPr>
        <w:rPr>
          <w:rFonts w:ascii="Arial" w:hAnsi="Arial" w:cs="Arial"/>
          <w:b/>
        </w:rPr>
      </w:pPr>
    </w:p>
    <w:p w14:paraId="7A1C7D5D" w14:textId="34047DA5" w:rsidR="006E165D" w:rsidRDefault="006E165D" w:rsidP="006E165D">
      <w:pPr>
        <w:rPr>
          <w:rFonts w:ascii="Arial" w:hAnsi="Arial" w:cs="Arial"/>
          <w:b/>
        </w:rPr>
      </w:pPr>
      <w:r>
        <w:rPr>
          <w:rFonts w:ascii="Arial" w:hAnsi="Arial" w:cs="Arial"/>
          <w:b/>
        </w:rPr>
        <w:t xml:space="preserve">SEZIONE </w:t>
      </w:r>
      <w:r w:rsidR="00AC7135">
        <w:rPr>
          <w:rFonts w:ascii="Arial" w:hAnsi="Arial" w:cs="Arial"/>
          <w:b/>
        </w:rPr>
        <w:t>I</w:t>
      </w:r>
      <w:r w:rsidR="000E4F15">
        <w:rPr>
          <w:rFonts w:ascii="Arial" w:hAnsi="Arial" w:cs="Arial"/>
          <w:b/>
        </w:rPr>
        <w:t>V</w:t>
      </w:r>
      <w:r w:rsidR="00EA3727">
        <w:rPr>
          <w:rFonts w:ascii="Arial" w:hAnsi="Arial" w:cs="Arial"/>
          <w:b/>
        </w:rPr>
        <w:t xml:space="preserve"> </w:t>
      </w:r>
      <w:r>
        <w:rPr>
          <w:rFonts w:ascii="Arial" w:hAnsi="Arial" w:cs="Arial"/>
          <w:b/>
        </w:rPr>
        <w:t>- AVVIO DE</w:t>
      </w:r>
      <w:r w:rsidR="008A0063">
        <w:rPr>
          <w:rFonts w:ascii="Arial" w:hAnsi="Arial" w:cs="Arial"/>
          <w:b/>
        </w:rPr>
        <w:t>L</w:t>
      </w:r>
      <w:r w:rsidR="00E80693">
        <w:rPr>
          <w:rFonts w:ascii="Arial" w:hAnsi="Arial" w:cs="Arial"/>
          <w:b/>
        </w:rPr>
        <w:t xml:space="preserve"> SERVIZIO</w:t>
      </w:r>
    </w:p>
    <w:p w14:paraId="320251F2" w14:textId="77777777" w:rsidR="006E165D" w:rsidRDefault="006E165D" w:rsidP="006E165D">
      <w:pPr>
        <w:rPr>
          <w:rFonts w:ascii="Arial" w:hAnsi="Arial" w:cs="Arial"/>
        </w:rPr>
      </w:pPr>
    </w:p>
    <w:p w14:paraId="1E0E7FD1" w14:textId="65B5DB18" w:rsidR="006E165D" w:rsidRPr="00B820BD" w:rsidRDefault="006E165D" w:rsidP="00C475E6">
      <w:pPr>
        <w:numPr>
          <w:ilvl w:val="0"/>
          <w:numId w:val="3"/>
        </w:numPr>
        <w:tabs>
          <w:tab w:val="left" w:pos="142"/>
        </w:tabs>
        <w:ind w:left="0" w:firstLine="0"/>
        <w:rPr>
          <w:rFonts w:ascii="Arial" w:hAnsi="Arial" w:cs="Arial"/>
        </w:rPr>
      </w:pPr>
      <w:r>
        <w:rPr>
          <w:rFonts w:ascii="Arial" w:hAnsi="Arial" w:cs="Arial"/>
        </w:rPr>
        <w:t xml:space="preserve">che </w:t>
      </w:r>
      <w:r w:rsidR="00E80693">
        <w:rPr>
          <w:rFonts w:ascii="Arial" w:hAnsi="Arial" w:cs="Arial"/>
        </w:rPr>
        <w:t>il concorrente</w:t>
      </w:r>
      <w:r>
        <w:rPr>
          <w:rFonts w:ascii="Arial" w:hAnsi="Arial" w:cs="Arial"/>
        </w:rPr>
        <w:t>, in caso di aggiudicazione, si rende pienamente disponibile a</w:t>
      </w:r>
      <w:r w:rsidR="00E80693">
        <w:rPr>
          <w:rFonts w:ascii="Arial" w:hAnsi="Arial" w:cs="Arial"/>
        </w:rPr>
        <w:t>d avviare</w:t>
      </w:r>
      <w:r w:rsidR="00F32592">
        <w:rPr>
          <w:rFonts w:ascii="Arial" w:hAnsi="Arial" w:cs="Arial"/>
        </w:rPr>
        <w:t xml:space="preserve"> </w:t>
      </w:r>
      <w:r w:rsidR="00E80693">
        <w:rPr>
          <w:rFonts w:ascii="Arial" w:hAnsi="Arial" w:cs="Arial"/>
        </w:rPr>
        <w:t xml:space="preserve">il </w:t>
      </w:r>
      <w:proofErr w:type="gramStart"/>
      <w:r w:rsidR="00E80693">
        <w:rPr>
          <w:rFonts w:ascii="Arial" w:hAnsi="Arial" w:cs="Arial"/>
        </w:rPr>
        <w:t xml:space="preserve">servizio </w:t>
      </w:r>
      <w:r w:rsidR="00F32592">
        <w:rPr>
          <w:rFonts w:ascii="Arial" w:hAnsi="Arial" w:cs="Arial"/>
        </w:rPr>
        <w:t xml:space="preserve"> </w:t>
      </w:r>
      <w:r>
        <w:rPr>
          <w:rFonts w:ascii="Arial" w:hAnsi="Arial" w:cs="Arial"/>
        </w:rPr>
        <w:t>dopo</w:t>
      </w:r>
      <w:proofErr w:type="gramEnd"/>
      <w:r>
        <w:rPr>
          <w:rFonts w:ascii="Arial" w:hAnsi="Arial" w:cs="Arial"/>
        </w:rPr>
        <w:t xml:space="preserve"> l’ultimazione delle operazioni di gara, anche in assenza di contratto;</w:t>
      </w:r>
    </w:p>
    <w:p w14:paraId="473073CD" w14:textId="77777777" w:rsidR="00E2223D" w:rsidRDefault="00E2223D" w:rsidP="00E2223D">
      <w:pPr>
        <w:tabs>
          <w:tab w:val="left" w:pos="142"/>
        </w:tabs>
        <w:autoSpaceDE w:val="0"/>
        <w:autoSpaceDN w:val="0"/>
        <w:adjustRightInd w:val="0"/>
        <w:rPr>
          <w:rFonts w:ascii="Arial" w:hAnsi="Arial" w:cs="Arial"/>
        </w:rPr>
      </w:pPr>
    </w:p>
    <w:p w14:paraId="6C9A57C5" w14:textId="4A34C6A7" w:rsidR="00BB1665" w:rsidRPr="00545542" w:rsidRDefault="00BB1665" w:rsidP="00BB1665">
      <w:pPr>
        <w:pStyle w:val="Testonormale"/>
        <w:jc w:val="both"/>
        <w:rPr>
          <w:rFonts w:ascii="Arial" w:hAnsi="Arial" w:cs="Arial"/>
          <w:i/>
          <w:spacing w:val="-4"/>
          <w:u w:val="single"/>
          <w:lang w:val="it-IT"/>
        </w:rPr>
      </w:pPr>
      <w:r w:rsidRPr="00545542">
        <w:rPr>
          <w:rFonts w:ascii="Arial" w:hAnsi="Arial" w:cs="Arial"/>
          <w:b/>
          <w:spacing w:val="-4"/>
          <w:lang w:val="it-IT"/>
        </w:rPr>
        <w:t xml:space="preserve">SEZIONE </w:t>
      </w:r>
      <w:r>
        <w:rPr>
          <w:rFonts w:ascii="Arial" w:hAnsi="Arial" w:cs="Arial"/>
          <w:b/>
          <w:spacing w:val="-4"/>
          <w:lang w:val="it-IT"/>
        </w:rPr>
        <w:t>V</w:t>
      </w:r>
      <w:r w:rsidRPr="00545542">
        <w:rPr>
          <w:rFonts w:ascii="Arial" w:hAnsi="Arial" w:cs="Arial"/>
          <w:b/>
          <w:spacing w:val="-4"/>
          <w:lang w:val="it-IT"/>
        </w:rPr>
        <w:t xml:space="preserve"> </w:t>
      </w:r>
      <w:r>
        <w:rPr>
          <w:rFonts w:ascii="Arial" w:hAnsi="Arial" w:cs="Arial"/>
          <w:b/>
          <w:spacing w:val="-4"/>
          <w:lang w:val="it-IT"/>
        </w:rPr>
        <w:t xml:space="preserve">- </w:t>
      </w:r>
      <w:r>
        <w:rPr>
          <w:rFonts w:ascii="Arial" w:hAnsi="Arial" w:cs="Arial"/>
          <w:b/>
          <w:bCs/>
          <w:lang w:val="it-IT"/>
        </w:rPr>
        <w:t xml:space="preserve">DICHIARAZIONE DI CONOSCENZA E DI IMPEGNO DI CONFORMITA’ AL D.LGS </w:t>
      </w:r>
      <w:r w:rsidRPr="005B33D4">
        <w:rPr>
          <w:rFonts w:ascii="Arial" w:hAnsi="Arial" w:cs="Arial"/>
          <w:b/>
          <w:bCs/>
        </w:rPr>
        <w:t>231/2001</w:t>
      </w:r>
      <w:r>
        <w:rPr>
          <w:rFonts w:ascii="Arial" w:hAnsi="Arial" w:cs="Arial"/>
          <w:b/>
          <w:bCs/>
        </w:rPr>
        <w:t xml:space="preserve"> </w:t>
      </w:r>
      <w:r>
        <w:rPr>
          <w:rFonts w:ascii="Arial" w:hAnsi="Arial" w:cs="Arial"/>
          <w:b/>
          <w:bCs/>
          <w:lang w:val="it-IT"/>
        </w:rPr>
        <w:t>E AL CODICE ETICO</w:t>
      </w:r>
      <w:r>
        <w:rPr>
          <w:rFonts w:ascii="Arial" w:hAnsi="Arial" w:cs="Arial"/>
          <w:b/>
          <w:bCs/>
        </w:rPr>
        <w:t>)</w:t>
      </w:r>
    </w:p>
    <w:p w14:paraId="78261E5E" w14:textId="77777777" w:rsidR="00BB1665" w:rsidRPr="005B33D4" w:rsidRDefault="00BB1665" w:rsidP="00BB1665">
      <w:pPr>
        <w:autoSpaceDE w:val="0"/>
        <w:autoSpaceDN w:val="0"/>
        <w:adjustRightInd w:val="0"/>
        <w:rPr>
          <w:rFonts w:ascii="Arial" w:hAnsi="Arial" w:cs="Arial"/>
        </w:rPr>
      </w:pPr>
    </w:p>
    <w:p w14:paraId="6967FB73" w14:textId="77777777" w:rsidR="00BB1665" w:rsidRPr="005B33D4" w:rsidRDefault="00BB1665" w:rsidP="00BB1665">
      <w:pPr>
        <w:pStyle w:val="Paragrafoelenco"/>
        <w:numPr>
          <w:ilvl w:val="0"/>
          <w:numId w:val="2"/>
        </w:numPr>
        <w:tabs>
          <w:tab w:val="left" w:pos="142"/>
        </w:tabs>
        <w:autoSpaceDE w:val="0"/>
        <w:autoSpaceDN w:val="0"/>
        <w:adjustRightInd w:val="0"/>
        <w:ind w:left="0" w:firstLine="0"/>
        <w:rPr>
          <w:rFonts w:ascii="Arial" w:hAnsi="Arial" w:cs="Arial"/>
        </w:rPr>
      </w:pPr>
      <w:r>
        <w:rPr>
          <w:rFonts w:ascii="Arial" w:hAnsi="Arial" w:cs="Arial"/>
        </w:rPr>
        <w:t>d</w:t>
      </w:r>
      <w:r w:rsidRPr="005B33D4">
        <w:rPr>
          <w:rFonts w:ascii="Arial" w:hAnsi="Arial" w:cs="Arial"/>
        </w:rPr>
        <w:t xml:space="preserve">i </w:t>
      </w:r>
      <w:r>
        <w:rPr>
          <w:rFonts w:ascii="Arial" w:hAnsi="Arial" w:cs="Arial"/>
        </w:rPr>
        <w:t>essere a conoscenza che Nausicaa S.p.A.</w:t>
      </w:r>
      <w:r w:rsidRPr="005B33D4">
        <w:rPr>
          <w:rFonts w:ascii="Arial" w:hAnsi="Arial" w:cs="Arial"/>
        </w:rPr>
        <w:t xml:space="preserve"> </w:t>
      </w:r>
      <w:r>
        <w:rPr>
          <w:rFonts w:ascii="Arial" w:hAnsi="Arial" w:cs="Arial"/>
        </w:rPr>
        <w:t>ha adottato</w:t>
      </w:r>
      <w:r w:rsidRPr="005B33D4">
        <w:rPr>
          <w:rFonts w:ascii="Arial" w:hAnsi="Arial" w:cs="Arial"/>
        </w:rPr>
        <w:t xml:space="preserve"> </w:t>
      </w:r>
      <w:r>
        <w:rPr>
          <w:rFonts w:ascii="Arial" w:hAnsi="Arial" w:cs="Arial"/>
        </w:rPr>
        <w:t>i</w:t>
      </w:r>
      <w:r w:rsidRPr="005B33D4">
        <w:rPr>
          <w:rFonts w:ascii="Arial" w:hAnsi="Arial" w:cs="Arial"/>
        </w:rPr>
        <w:t xml:space="preserve">l Modello di organizzazione, gestione e controllo ai sensi del </w:t>
      </w:r>
      <w:proofErr w:type="spellStart"/>
      <w:r w:rsidRPr="005B33D4">
        <w:rPr>
          <w:rFonts w:ascii="Arial" w:hAnsi="Arial" w:cs="Arial"/>
        </w:rPr>
        <w:t>D.Lgs.</w:t>
      </w:r>
      <w:proofErr w:type="spellEnd"/>
      <w:r w:rsidRPr="005B33D4">
        <w:rPr>
          <w:rFonts w:ascii="Arial" w:hAnsi="Arial" w:cs="Arial"/>
        </w:rPr>
        <w:t xml:space="preserve"> 231/01</w:t>
      </w:r>
      <w:r>
        <w:rPr>
          <w:rFonts w:ascii="Arial" w:hAnsi="Arial" w:cs="Arial"/>
        </w:rPr>
        <w:t>;</w:t>
      </w:r>
    </w:p>
    <w:p w14:paraId="55265BFE" w14:textId="77777777" w:rsidR="00BB1665" w:rsidRPr="005B33D4" w:rsidRDefault="00BB1665" w:rsidP="00BB1665">
      <w:pPr>
        <w:tabs>
          <w:tab w:val="left" w:pos="142"/>
        </w:tabs>
        <w:autoSpaceDE w:val="0"/>
        <w:autoSpaceDN w:val="0"/>
        <w:adjustRightInd w:val="0"/>
        <w:rPr>
          <w:rFonts w:ascii="Arial" w:hAnsi="Arial" w:cs="Arial"/>
        </w:rPr>
      </w:pPr>
    </w:p>
    <w:p w14:paraId="3BA40AB9" w14:textId="77777777" w:rsidR="00BB1665" w:rsidRPr="005B33D4" w:rsidRDefault="00BB1665" w:rsidP="00BB1665">
      <w:pPr>
        <w:pStyle w:val="Paragrafoelenco"/>
        <w:numPr>
          <w:ilvl w:val="0"/>
          <w:numId w:val="2"/>
        </w:numPr>
        <w:tabs>
          <w:tab w:val="left" w:pos="142"/>
        </w:tabs>
        <w:autoSpaceDE w:val="0"/>
        <w:autoSpaceDN w:val="0"/>
        <w:adjustRightInd w:val="0"/>
        <w:ind w:left="0" w:firstLine="0"/>
        <w:rPr>
          <w:rFonts w:ascii="Arial" w:hAnsi="Arial" w:cs="Arial"/>
        </w:rPr>
      </w:pPr>
      <w:r>
        <w:rPr>
          <w:rFonts w:ascii="Arial" w:hAnsi="Arial" w:cs="Arial"/>
        </w:rPr>
        <w:t xml:space="preserve">di aver </w:t>
      </w:r>
      <w:r w:rsidRPr="005B33D4">
        <w:rPr>
          <w:rFonts w:ascii="Arial" w:hAnsi="Arial" w:cs="Arial"/>
        </w:rPr>
        <w:t xml:space="preserve">preso visione del Codice </w:t>
      </w:r>
      <w:proofErr w:type="gramStart"/>
      <w:r w:rsidRPr="005B33D4">
        <w:rPr>
          <w:rFonts w:ascii="Arial" w:hAnsi="Arial" w:cs="Arial"/>
        </w:rPr>
        <w:t>Etico  e</w:t>
      </w:r>
      <w:proofErr w:type="gramEnd"/>
      <w:r w:rsidRPr="005B33D4">
        <w:rPr>
          <w:rFonts w:ascii="Arial" w:hAnsi="Arial" w:cs="Arial"/>
        </w:rPr>
        <w:t xml:space="preserve"> del Modello parte Generale del Modello di organizzazione, gestione e controllo ai sensi del </w:t>
      </w:r>
      <w:proofErr w:type="spellStart"/>
      <w:r w:rsidRPr="005B33D4">
        <w:rPr>
          <w:rFonts w:ascii="Arial" w:hAnsi="Arial" w:cs="Arial"/>
        </w:rPr>
        <w:t>D.Lgs.</w:t>
      </w:r>
      <w:proofErr w:type="spellEnd"/>
      <w:r w:rsidRPr="005B33D4">
        <w:rPr>
          <w:rFonts w:ascii="Arial" w:hAnsi="Arial" w:cs="Arial"/>
        </w:rPr>
        <w:t xml:space="preserve"> 231/01 di NAUSICAA SPA</w:t>
      </w:r>
      <w:r>
        <w:rPr>
          <w:rFonts w:ascii="Arial" w:hAnsi="Arial" w:cs="Arial"/>
        </w:rPr>
        <w:t xml:space="preserve"> p</w:t>
      </w:r>
      <w:r w:rsidRPr="005B33D4">
        <w:rPr>
          <w:rFonts w:ascii="Arial" w:hAnsi="Arial" w:cs="Arial"/>
        </w:rPr>
        <w:t xml:space="preserve">ubblicati al seguente indirizzo </w:t>
      </w:r>
      <w:hyperlink r:id="rId8" w:history="1">
        <w:r w:rsidRPr="005B33D4">
          <w:rPr>
            <w:rStyle w:val="Collegamentoipertestuale"/>
            <w:rFonts w:ascii="Arial" w:hAnsi="Arial" w:cs="Arial"/>
          </w:rPr>
          <w:t>https://nausicaacarrara.portaletrasparenza.net/it/trasparenza/disposizioni-generali/atti-generali.html</w:t>
        </w:r>
      </w:hyperlink>
    </w:p>
    <w:p w14:paraId="1F3C20D1" w14:textId="77777777" w:rsidR="00BB1665" w:rsidRPr="005B33D4" w:rsidRDefault="00BB1665" w:rsidP="00BB1665">
      <w:pPr>
        <w:autoSpaceDE w:val="0"/>
        <w:autoSpaceDN w:val="0"/>
        <w:adjustRightInd w:val="0"/>
        <w:rPr>
          <w:rFonts w:ascii="Arial" w:hAnsi="Arial" w:cs="Arial"/>
        </w:rPr>
      </w:pPr>
    </w:p>
    <w:p w14:paraId="60C3C1F3" w14:textId="4D0A949D" w:rsidR="00BB1665" w:rsidRDefault="00BB1665" w:rsidP="00BB1665">
      <w:pPr>
        <w:autoSpaceDE w:val="0"/>
        <w:autoSpaceDN w:val="0"/>
        <w:adjustRightInd w:val="0"/>
        <w:rPr>
          <w:rFonts w:ascii="Arial" w:hAnsi="Arial" w:cs="Arial"/>
        </w:rPr>
      </w:pPr>
      <w:r w:rsidRPr="00815D1A">
        <w:rPr>
          <w:rFonts w:ascii="Arial" w:hAnsi="Arial" w:cs="Arial"/>
          <w:bCs/>
        </w:rPr>
        <w:t xml:space="preserve">- </w:t>
      </w:r>
      <w:r w:rsidRPr="005B33D4">
        <w:rPr>
          <w:rFonts w:ascii="Arial" w:hAnsi="Arial" w:cs="Arial"/>
        </w:rPr>
        <w:t xml:space="preserve">di essere a conoscenza della normativa di cui al </w:t>
      </w:r>
      <w:proofErr w:type="spellStart"/>
      <w:r w:rsidRPr="005B33D4">
        <w:rPr>
          <w:rFonts w:ascii="Arial" w:hAnsi="Arial" w:cs="Arial"/>
        </w:rPr>
        <w:t>D.Lgs.</w:t>
      </w:r>
      <w:proofErr w:type="spellEnd"/>
      <w:r w:rsidRPr="005B33D4">
        <w:rPr>
          <w:rFonts w:ascii="Arial" w:hAnsi="Arial" w:cs="Arial"/>
        </w:rPr>
        <w:t xml:space="preserve"> 231/01</w:t>
      </w:r>
      <w:r>
        <w:rPr>
          <w:rFonts w:ascii="Arial" w:hAnsi="Arial" w:cs="Arial"/>
        </w:rPr>
        <w:t xml:space="preserve"> e </w:t>
      </w:r>
      <w:r w:rsidRPr="005B33D4">
        <w:rPr>
          <w:rFonts w:ascii="Arial" w:hAnsi="Arial" w:cs="Arial"/>
        </w:rPr>
        <w:t xml:space="preserve">di impegnarsi a rispettare la </w:t>
      </w:r>
      <w:r>
        <w:rPr>
          <w:rFonts w:ascii="Arial" w:hAnsi="Arial" w:cs="Arial"/>
        </w:rPr>
        <w:t>stessa e a non</w:t>
      </w:r>
      <w:r w:rsidRPr="005B33D4">
        <w:rPr>
          <w:rFonts w:ascii="Arial" w:hAnsi="Arial" w:cs="Arial"/>
        </w:rPr>
        <w:t xml:space="preserve"> porre in essere comportamenti tali da integrare la fattispecie di reati ex </w:t>
      </w:r>
      <w:proofErr w:type="spellStart"/>
      <w:r w:rsidRPr="005B33D4">
        <w:rPr>
          <w:rFonts w:ascii="Arial" w:hAnsi="Arial" w:cs="Arial"/>
        </w:rPr>
        <w:t>D.Lgs.</w:t>
      </w:r>
      <w:proofErr w:type="spellEnd"/>
      <w:r w:rsidRPr="005B33D4">
        <w:rPr>
          <w:rFonts w:ascii="Arial" w:hAnsi="Arial" w:cs="Arial"/>
        </w:rPr>
        <w:t xml:space="preserve"> 231/01;</w:t>
      </w:r>
    </w:p>
    <w:p w14:paraId="50F460D1" w14:textId="77777777" w:rsidR="00BB1665" w:rsidRPr="005B33D4" w:rsidRDefault="00BB1665" w:rsidP="00BB1665">
      <w:pPr>
        <w:autoSpaceDE w:val="0"/>
        <w:autoSpaceDN w:val="0"/>
        <w:adjustRightInd w:val="0"/>
        <w:rPr>
          <w:rFonts w:ascii="Arial" w:hAnsi="Arial" w:cs="Arial"/>
        </w:rPr>
      </w:pPr>
    </w:p>
    <w:p w14:paraId="4A330E16" w14:textId="77777777" w:rsidR="00BB1665" w:rsidRDefault="00BB1665" w:rsidP="00BB1665">
      <w:pPr>
        <w:autoSpaceDE w:val="0"/>
        <w:autoSpaceDN w:val="0"/>
        <w:adjustRightInd w:val="0"/>
        <w:rPr>
          <w:rFonts w:ascii="Arial" w:hAnsi="Arial" w:cs="Arial"/>
        </w:rPr>
      </w:pPr>
      <w:r>
        <w:rPr>
          <w:rFonts w:ascii="Arial" w:hAnsi="Arial" w:cs="Arial"/>
        </w:rPr>
        <w:t xml:space="preserve">- </w:t>
      </w:r>
      <w:r w:rsidRPr="005B33D4">
        <w:rPr>
          <w:rFonts w:ascii="Arial" w:hAnsi="Arial" w:cs="Arial"/>
        </w:rPr>
        <w:t>di aver preso visione del Modello parte Generale di NAUSICAA e di impegnarsi a rispettare i principi ivi contenuti ed i valori comuni cui si ispira;</w:t>
      </w:r>
    </w:p>
    <w:p w14:paraId="23B04BDE" w14:textId="77777777" w:rsidR="00BB1665" w:rsidRPr="005B33D4" w:rsidRDefault="00BB1665" w:rsidP="00BB1665">
      <w:pPr>
        <w:autoSpaceDE w:val="0"/>
        <w:autoSpaceDN w:val="0"/>
        <w:adjustRightInd w:val="0"/>
        <w:rPr>
          <w:rFonts w:ascii="Arial" w:hAnsi="Arial" w:cs="Arial"/>
        </w:rPr>
      </w:pPr>
    </w:p>
    <w:p w14:paraId="3D5B5060" w14:textId="77777777" w:rsidR="00BB1665" w:rsidRDefault="00BB1665" w:rsidP="00BB1665">
      <w:pPr>
        <w:autoSpaceDE w:val="0"/>
        <w:autoSpaceDN w:val="0"/>
        <w:adjustRightInd w:val="0"/>
        <w:rPr>
          <w:rFonts w:ascii="Arial" w:hAnsi="Arial" w:cs="Arial"/>
        </w:rPr>
      </w:pPr>
      <w:r>
        <w:rPr>
          <w:rFonts w:ascii="Arial" w:hAnsi="Arial" w:cs="Arial"/>
        </w:rPr>
        <w:lastRenderedPageBreak/>
        <w:t xml:space="preserve">- </w:t>
      </w:r>
      <w:r w:rsidRPr="005B33D4">
        <w:rPr>
          <w:rFonts w:ascii="Arial" w:hAnsi="Arial" w:cs="Arial"/>
        </w:rPr>
        <w:t xml:space="preserve"> di impegnarsi a non porre in essere comportamenti che, sebbene risultino tali da non costituire per sé fattispecie di reato rilevante ai sensi del </w:t>
      </w:r>
      <w:proofErr w:type="spellStart"/>
      <w:r w:rsidRPr="005B33D4">
        <w:rPr>
          <w:rFonts w:ascii="Arial" w:hAnsi="Arial" w:cs="Arial"/>
        </w:rPr>
        <w:t>D.Lgs.</w:t>
      </w:r>
      <w:proofErr w:type="spellEnd"/>
      <w:r w:rsidRPr="005B33D4">
        <w:rPr>
          <w:rFonts w:ascii="Arial" w:hAnsi="Arial" w:cs="Arial"/>
        </w:rPr>
        <w:t xml:space="preserve"> 231/2001, possano potenzialmente </w:t>
      </w:r>
      <w:proofErr w:type="spellStart"/>
      <w:r w:rsidRPr="005B33D4">
        <w:rPr>
          <w:rFonts w:ascii="Arial" w:hAnsi="Arial" w:cs="Arial"/>
        </w:rPr>
        <w:t>diventarlo</w:t>
      </w:r>
      <w:proofErr w:type="spellEnd"/>
      <w:r w:rsidRPr="005B33D4">
        <w:rPr>
          <w:rFonts w:ascii="Arial" w:hAnsi="Arial" w:cs="Arial"/>
        </w:rPr>
        <w:t>;</w:t>
      </w:r>
    </w:p>
    <w:p w14:paraId="73274CB6" w14:textId="77777777" w:rsidR="00BB1665" w:rsidRDefault="00BB1665" w:rsidP="00BB1665">
      <w:pPr>
        <w:autoSpaceDE w:val="0"/>
        <w:autoSpaceDN w:val="0"/>
        <w:adjustRightInd w:val="0"/>
        <w:rPr>
          <w:rFonts w:ascii="Arial" w:hAnsi="Arial" w:cs="Arial"/>
        </w:rPr>
      </w:pPr>
    </w:p>
    <w:p w14:paraId="45B6DA27" w14:textId="77777777" w:rsidR="00BB1665" w:rsidRDefault="00BB1665" w:rsidP="00BB1665">
      <w:pPr>
        <w:tabs>
          <w:tab w:val="left" w:pos="142"/>
        </w:tabs>
        <w:autoSpaceDE w:val="0"/>
        <w:autoSpaceDN w:val="0"/>
        <w:adjustRightInd w:val="0"/>
        <w:rPr>
          <w:rFonts w:ascii="Arial" w:hAnsi="Arial" w:cs="Arial"/>
        </w:rPr>
      </w:pPr>
      <w:r>
        <w:rPr>
          <w:rFonts w:ascii="Arial" w:hAnsi="Arial" w:cs="Arial"/>
        </w:rPr>
        <w:t xml:space="preserve">- </w:t>
      </w:r>
      <w:r w:rsidRPr="005B33D4">
        <w:rPr>
          <w:rFonts w:ascii="Arial" w:hAnsi="Arial" w:cs="Arial"/>
        </w:rPr>
        <w:t xml:space="preserve">che la società non è stata implicata in procedimenti giudiziari relativi ai reati contemplati nel </w:t>
      </w:r>
      <w:proofErr w:type="spellStart"/>
      <w:r w:rsidRPr="005B33D4">
        <w:rPr>
          <w:rFonts w:ascii="Arial" w:hAnsi="Arial" w:cs="Arial"/>
        </w:rPr>
        <w:t>D.Lgs.</w:t>
      </w:r>
      <w:proofErr w:type="spellEnd"/>
      <w:r w:rsidRPr="005B33D4">
        <w:rPr>
          <w:rFonts w:ascii="Arial" w:hAnsi="Arial" w:cs="Arial"/>
        </w:rPr>
        <w:t xml:space="preserve"> 231/2001;</w:t>
      </w:r>
      <w:r>
        <w:rPr>
          <w:rFonts w:ascii="Arial" w:hAnsi="Arial" w:cs="Arial"/>
        </w:rPr>
        <w:t xml:space="preserve"> in caso contrario, </w:t>
      </w:r>
      <w:r w:rsidRPr="005B33D4">
        <w:rPr>
          <w:rFonts w:ascii="Arial" w:hAnsi="Arial" w:cs="Arial"/>
        </w:rPr>
        <w:t>indicare quali</w:t>
      </w:r>
      <w:r>
        <w:rPr>
          <w:rFonts w:ascii="Arial" w:hAnsi="Arial" w:cs="Arial"/>
        </w:rPr>
        <w:t>: ___________________________________________;</w:t>
      </w:r>
    </w:p>
    <w:p w14:paraId="12DBE3B6" w14:textId="77777777" w:rsidR="00BB1665" w:rsidRPr="005B33D4" w:rsidRDefault="00BB1665" w:rsidP="00BB1665">
      <w:pPr>
        <w:autoSpaceDE w:val="0"/>
        <w:autoSpaceDN w:val="0"/>
        <w:adjustRightInd w:val="0"/>
        <w:rPr>
          <w:rFonts w:ascii="Arial" w:hAnsi="Arial" w:cs="Arial"/>
        </w:rPr>
      </w:pPr>
    </w:p>
    <w:p w14:paraId="18BB72EB" w14:textId="77777777" w:rsidR="00BB1665" w:rsidRDefault="00BB1665" w:rsidP="00BB1665">
      <w:pPr>
        <w:autoSpaceDE w:val="0"/>
        <w:autoSpaceDN w:val="0"/>
        <w:adjustRightInd w:val="0"/>
        <w:rPr>
          <w:rFonts w:ascii="Arial" w:hAnsi="Arial" w:cs="Arial"/>
        </w:rPr>
      </w:pPr>
      <w:r>
        <w:rPr>
          <w:rFonts w:ascii="Arial" w:hAnsi="Arial" w:cs="Arial"/>
        </w:rPr>
        <w:t xml:space="preserve">- </w:t>
      </w:r>
      <w:r w:rsidRPr="005B33D4">
        <w:rPr>
          <w:rFonts w:ascii="Arial" w:hAnsi="Arial" w:cs="Arial"/>
        </w:rPr>
        <w:t xml:space="preserve">di impegnarsi a non porre in essere qualsiasi situazione di conflitto di interessi nei confronti della </w:t>
      </w:r>
      <w:r>
        <w:rPr>
          <w:rFonts w:ascii="Arial" w:hAnsi="Arial" w:cs="Arial"/>
        </w:rPr>
        <w:t>stazione appaltante</w:t>
      </w:r>
      <w:r w:rsidRPr="005B33D4">
        <w:rPr>
          <w:rFonts w:ascii="Arial" w:hAnsi="Arial" w:cs="Arial"/>
        </w:rPr>
        <w:t xml:space="preserve"> in relazione a quanto previsto dalle predette ipotesi di reato;</w:t>
      </w:r>
    </w:p>
    <w:p w14:paraId="6A3464E1" w14:textId="77777777" w:rsidR="00BB1665" w:rsidRDefault="00BB1665" w:rsidP="00BB1665">
      <w:pPr>
        <w:autoSpaceDE w:val="0"/>
        <w:autoSpaceDN w:val="0"/>
        <w:adjustRightInd w:val="0"/>
        <w:rPr>
          <w:rFonts w:ascii="Arial" w:hAnsi="Arial" w:cs="Arial"/>
        </w:rPr>
      </w:pPr>
    </w:p>
    <w:p w14:paraId="770EFED3" w14:textId="77777777" w:rsidR="00BB1665" w:rsidRPr="00074121" w:rsidRDefault="00BB1665" w:rsidP="00BB1665">
      <w:pPr>
        <w:pStyle w:val="Paragrafoelenco"/>
        <w:numPr>
          <w:ilvl w:val="0"/>
          <w:numId w:val="2"/>
        </w:numPr>
        <w:tabs>
          <w:tab w:val="left" w:pos="142"/>
        </w:tabs>
        <w:ind w:left="0" w:firstLine="0"/>
        <w:rPr>
          <w:rFonts w:ascii="Arial" w:hAnsi="Arial" w:cs="Arial"/>
        </w:rPr>
      </w:pPr>
      <w:r w:rsidRPr="00074121">
        <w:rPr>
          <w:rFonts w:ascii="Arial" w:hAnsi="Arial" w:cs="Arial"/>
        </w:rPr>
        <w:t>di essere consapevole che l’aggiudicatario, è tenuto a far osservare ai propri dipendenti o collaboratori gli obblighi di condotta di cui al Codice etico adottato dalla Società</w:t>
      </w:r>
      <w:r>
        <w:rPr>
          <w:rFonts w:ascii="Arial" w:hAnsi="Arial" w:cs="Arial"/>
        </w:rPr>
        <w:t>;</w:t>
      </w:r>
    </w:p>
    <w:p w14:paraId="1552E4DC" w14:textId="77777777" w:rsidR="00BB1665" w:rsidRPr="005B33D4" w:rsidRDefault="00BB1665" w:rsidP="00BB1665">
      <w:pPr>
        <w:autoSpaceDE w:val="0"/>
        <w:autoSpaceDN w:val="0"/>
        <w:adjustRightInd w:val="0"/>
        <w:rPr>
          <w:rFonts w:ascii="Arial" w:hAnsi="Arial" w:cs="Arial"/>
        </w:rPr>
      </w:pPr>
    </w:p>
    <w:p w14:paraId="2822774F" w14:textId="77777777" w:rsidR="00BB1665" w:rsidRPr="005B33D4" w:rsidRDefault="00BB1665" w:rsidP="00BB1665">
      <w:pPr>
        <w:pStyle w:val="Paragrafoelenco"/>
        <w:numPr>
          <w:ilvl w:val="0"/>
          <w:numId w:val="2"/>
        </w:numPr>
        <w:tabs>
          <w:tab w:val="left" w:pos="142"/>
        </w:tabs>
        <w:autoSpaceDE w:val="0"/>
        <w:autoSpaceDN w:val="0"/>
        <w:adjustRightInd w:val="0"/>
        <w:ind w:left="0" w:firstLine="0"/>
        <w:rPr>
          <w:rFonts w:ascii="Arial" w:hAnsi="Arial" w:cs="Arial"/>
        </w:rPr>
      </w:pPr>
      <w:r w:rsidRPr="005B33D4">
        <w:rPr>
          <w:rFonts w:ascii="Arial" w:hAnsi="Arial" w:cs="Arial"/>
        </w:rPr>
        <w:t>di essere consapevole che, in caso di violazione dei predetti impegni, NAUSICAA Spa applicherà le misure previste nel modello di organizzazione gestione e controllo (il diritto di NAUSICAA Spa di recedere dal rapporto o risolvere il contratto, con o senza applicazione di penali).</w:t>
      </w:r>
    </w:p>
    <w:p w14:paraId="4D47CBB1" w14:textId="77777777" w:rsidR="00BB1665" w:rsidRPr="005B33D4" w:rsidRDefault="00BB1665" w:rsidP="00BB1665">
      <w:pPr>
        <w:tabs>
          <w:tab w:val="left" w:pos="142"/>
        </w:tabs>
        <w:autoSpaceDE w:val="0"/>
        <w:autoSpaceDN w:val="0"/>
        <w:adjustRightInd w:val="0"/>
        <w:rPr>
          <w:rFonts w:ascii="Arial" w:hAnsi="Arial" w:cs="Arial"/>
        </w:rPr>
      </w:pPr>
    </w:p>
    <w:p w14:paraId="565E35C4" w14:textId="77777777" w:rsidR="00BB1665" w:rsidRPr="007B24E5" w:rsidRDefault="00BB1665" w:rsidP="00BB1665">
      <w:pPr>
        <w:pStyle w:val="Paragrafoelenco"/>
        <w:numPr>
          <w:ilvl w:val="0"/>
          <w:numId w:val="2"/>
        </w:numPr>
        <w:tabs>
          <w:tab w:val="left" w:pos="142"/>
        </w:tabs>
        <w:autoSpaceDE w:val="0"/>
        <w:autoSpaceDN w:val="0"/>
        <w:adjustRightInd w:val="0"/>
        <w:ind w:left="0" w:firstLine="0"/>
        <w:rPr>
          <w:rFonts w:cs="Calibri"/>
          <w:sz w:val="20"/>
          <w:szCs w:val="20"/>
        </w:rPr>
      </w:pPr>
      <w:r>
        <w:rPr>
          <w:rFonts w:ascii="Arial" w:hAnsi="Arial" w:cs="Arial"/>
        </w:rPr>
        <w:t>di impegnarsi a</w:t>
      </w:r>
      <w:r w:rsidRPr="00075808">
        <w:rPr>
          <w:rFonts w:ascii="Arial" w:hAnsi="Arial" w:cs="Arial"/>
        </w:rPr>
        <w:t xml:space="preserve"> informare tempestivamente l’Organismo di Vigilanza di NAUSICAA Spa all’indirizzo </w:t>
      </w:r>
      <w:hyperlink r:id="rId9" w:history="1">
        <w:r w:rsidRPr="00075808">
          <w:rPr>
            <w:rStyle w:val="Collegamentoipertestuale"/>
            <w:rFonts w:ascii="Arial" w:hAnsi="Arial" w:cs="Arial"/>
          </w:rPr>
          <w:t>odv@nausicaacarrara.it</w:t>
        </w:r>
      </w:hyperlink>
      <w:r w:rsidRPr="00075808">
        <w:rPr>
          <w:rFonts w:ascii="Arial" w:hAnsi="Arial" w:cs="Arial"/>
          <w:color w:val="FF0000"/>
        </w:rPr>
        <w:t xml:space="preserve"> </w:t>
      </w:r>
      <w:r w:rsidRPr="00075808">
        <w:rPr>
          <w:rFonts w:ascii="Arial" w:hAnsi="Arial" w:cs="Arial"/>
        </w:rPr>
        <w:t>qualora venisse a conoscenza di violazioni del Codice Etico e del Modello di Organizzazione, gestione e controllo, attraverso i canali a tal fine predisposti</w:t>
      </w:r>
      <w:r>
        <w:rPr>
          <w:rFonts w:ascii="Arial" w:hAnsi="Arial" w:cs="Arial"/>
        </w:rPr>
        <w:t xml:space="preserve"> </w:t>
      </w:r>
      <w:proofErr w:type="spellStart"/>
      <w:r>
        <w:rPr>
          <w:rFonts w:ascii="Arial" w:hAnsi="Arial" w:cs="Arial"/>
        </w:rPr>
        <w:t>nonchè</w:t>
      </w:r>
      <w:proofErr w:type="spellEnd"/>
      <w:r w:rsidRPr="005B33D4">
        <w:rPr>
          <w:rFonts w:ascii="Arial" w:hAnsi="Arial" w:cs="Arial"/>
        </w:rPr>
        <w:t xml:space="preserve"> su qualsiasi situazione rilevante o di qualsiasi cambiamento relativamente a quanto fin qui dichiarato.</w:t>
      </w:r>
    </w:p>
    <w:p w14:paraId="1C0F0400" w14:textId="77777777" w:rsidR="00EF3EA2" w:rsidRDefault="00EF3EA2" w:rsidP="00BB1665">
      <w:pPr>
        <w:rPr>
          <w:rFonts w:ascii="Arial" w:hAnsi="Arial" w:cs="Arial"/>
          <w:b/>
        </w:rPr>
      </w:pPr>
    </w:p>
    <w:p w14:paraId="4EBCA8F8" w14:textId="77BFC753" w:rsidR="00E2223D" w:rsidRDefault="00E2223D" w:rsidP="00BB1665">
      <w:pPr>
        <w:rPr>
          <w:rFonts w:ascii="Arial" w:hAnsi="Arial" w:cs="Arial"/>
          <w:b/>
        </w:rPr>
      </w:pPr>
      <w:r w:rsidRPr="000B36EF">
        <w:rPr>
          <w:rFonts w:ascii="Arial" w:hAnsi="Arial" w:cs="Arial"/>
          <w:b/>
        </w:rPr>
        <w:t>SEZIO</w:t>
      </w:r>
      <w:r>
        <w:rPr>
          <w:rFonts w:ascii="Arial" w:hAnsi="Arial" w:cs="Arial"/>
          <w:b/>
        </w:rPr>
        <w:t>NE V</w:t>
      </w:r>
      <w:r w:rsidR="000E4F15">
        <w:rPr>
          <w:rFonts w:ascii="Arial" w:hAnsi="Arial" w:cs="Arial"/>
          <w:b/>
        </w:rPr>
        <w:t>I</w:t>
      </w:r>
      <w:r w:rsidR="00BB1665">
        <w:rPr>
          <w:rFonts w:ascii="Arial" w:hAnsi="Arial" w:cs="Arial"/>
          <w:b/>
        </w:rPr>
        <w:t xml:space="preserve"> </w:t>
      </w:r>
      <w:r w:rsidRPr="000B36EF">
        <w:rPr>
          <w:rFonts w:ascii="Arial" w:hAnsi="Arial" w:cs="Arial"/>
          <w:b/>
        </w:rPr>
        <w:t xml:space="preserve">– </w:t>
      </w:r>
      <w:r>
        <w:rPr>
          <w:rFonts w:ascii="Arial" w:hAnsi="Arial" w:cs="Arial"/>
          <w:b/>
        </w:rPr>
        <w:t>ULTERIORI DICHIARAZIONI</w:t>
      </w:r>
    </w:p>
    <w:p w14:paraId="36AB1F57" w14:textId="77777777" w:rsidR="00E2223D" w:rsidRDefault="00E2223D" w:rsidP="00E2223D">
      <w:pPr>
        <w:tabs>
          <w:tab w:val="left" w:pos="142"/>
        </w:tabs>
        <w:rPr>
          <w:rFonts w:ascii="Arial" w:hAnsi="Arial" w:cs="Arial"/>
          <w:b/>
        </w:rPr>
      </w:pPr>
    </w:p>
    <w:p w14:paraId="690953C8" w14:textId="63D9CEBD" w:rsidR="00E2223D" w:rsidRPr="00F83472" w:rsidRDefault="00E2223D" w:rsidP="00BB1665">
      <w:pPr>
        <w:numPr>
          <w:ilvl w:val="0"/>
          <w:numId w:val="2"/>
        </w:numPr>
        <w:tabs>
          <w:tab w:val="left" w:pos="142"/>
        </w:tabs>
        <w:ind w:left="0" w:firstLine="0"/>
        <w:rPr>
          <w:rFonts w:ascii="Arial" w:hAnsi="Arial" w:cs="Arial"/>
        </w:rPr>
      </w:pPr>
      <w:r w:rsidRPr="00335F3B">
        <w:rPr>
          <w:rFonts w:ascii="Arial" w:hAnsi="Arial" w:cs="Arial"/>
        </w:rPr>
        <w:t xml:space="preserve"> che non sussistono motivi ostativi alla partecipazione alla procedura</w:t>
      </w:r>
      <w:r w:rsidR="00BB1665">
        <w:rPr>
          <w:rFonts w:ascii="Arial" w:hAnsi="Arial" w:cs="Arial"/>
        </w:rPr>
        <w:t xml:space="preserve"> e che</w:t>
      </w:r>
      <w:r w:rsidRPr="00F83472">
        <w:rPr>
          <w:rFonts w:ascii="Arial" w:hAnsi="Arial" w:cs="Arial"/>
        </w:rPr>
        <w:t xml:space="preserve"> </w:t>
      </w:r>
      <w:r w:rsidR="00AC7135">
        <w:rPr>
          <w:rFonts w:ascii="Arial" w:hAnsi="Arial" w:cs="Arial"/>
        </w:rPr>
        <w:t>il concorrente</w:t>
      </w:r>
      <w:r w:rsidRPr="00F83472">
        <w:rPr>
          <w:rFonts w:ascii="Arial" w:hAnsi="Arial" w:cs="Arial"/>
        </w:rPr>
        <w:t xml:space="preserve"> non è coinvolt</w:t>
      </w:r>
      <w:r w:rsidR="00AC7135">
        <w:rPr>
          <w:rFonts w:ascii="Arial" w:hAnsi="Arial" w:cs="Arial"/>
        </w:rPr>
        <w:t>o</w:t>
      </w:r>
      <w:r w:rsidRPr="00F83472">
        <w:rPr>
          <w:rFonts w:ascii="Arial" w:hAnsi="Arial" w:cs="Arial"/>
        </w:rPr>
        <w:t xml:space="preserve"> in situazioni oggettive lesive della </w:t>
      </w:r>
      <w:r w:rsidRPr="00F83472">
        <w:rPr>
          <w:rFonts w:ascii="Arial" w:hAnsi="Arial" w:cs="Arial"/>
          <w:i/>
          <w:iCs/>
        </w:rPr>
        <w:t>par condicio</w:t>
      </w:r>
      <w:r w:rsidRPr="00F83472">
        <w:rPr>
          <w:rFonts w:ascii="Arial" w:hAnsi="Arial" w:cs="Arial"/>
        </w:rPr>
        <w:t xml:space="preserve"> fra i concorrenti e /o lesive della segretezza delle offerte (collegamenti sostanziali);</w:t>
      </w:r>
    </w:p>
    <w:p w14:paraId="25E01A64" w14:textId="77777777" w:rsidR="00E2223D" w:rsidRDefault="00E2223D" w:rsidP="00E2223D">
      <w:pPr>
        <w:tabs>
          <w:tab w:val="left" w:pos="360"/>
        </w:tabs>
        <w:spacing w:after="120"/>
        <w:rPr>
          <w:rFonts w:ascii="Arial" w:hAnsi="Arial" w:cs="Arial"/>
          <w:color w:val="000000"/>
        </w:rPr>
      </w:pPr>
    </w:p>
    <w:p w14:paraId="21613609" w14:textId="593E5EA8" w:rsidR="00E2223D" w:rsidRDefault="00E2223D" w:rsidP="00E2223D">
      <w:pPr>
        <w:spacing w:after="120"/>
        <w:rPr>
          <w:rFonts w:ascii="Arial" w:hAnsi="Arial" w:cs="Arial"/>
        </w:rPr>
      </w:pPr>
      <w:r>
        <w:rPr>
          <w:rFonts w:ascii="Arial" w:hAnsi="Arial" w:cs="Arial"/>
          <w:color w:val="000000"/>
        </w:rPr>
        <w:t xml:space="preserve">- </w:t>
      </w:r>
      <w:r>
        <w:rPr>
          <w:rFonts w:ascii="Arial" w:hAnsi="Arial" w:cs="Arial"/>
          <w:bCs/>
        </w:rPr>
        <w:t>di aver preso piena conoscenza</w:t>
      </w:r>
      <w:r w:rsidR="00B41623">
        <w:rPr>
          <w:rFonts w:ascii="Arial" w:hAnsi="Arial" w:cs="Arial"/>
          <w:bCs/>
        </w:rPr>
        <w:t xml:space="preserve"> </w:t>
      </w:r>
      <w:r w:rsidR="00AC7135">
        <w:rPr>
          <w:rFonts w:ascii="Arial" w:hAnsi="Arial" w:cs="Arial"/>
          <w:bCs/>
        </w:rPr>
        <w:t>dell’avvis</w:t>
      </w:r>
      <w:r w:rsidR="00B41623">
        <w:rPr>
          <w:rFonts w:ascii="Arial" w:hAnsi="Arial" w:cs="Arial"/>
          <w:bCs/>
        </w:rPr>
        <w:t xml:space="preserve">o, degli elaborati tecnici ad esso allegati </w:t>
      </w:r>
      <w:r>
        <w:rPr>
          <w:rFonts w:ascii="Arial" w:hAnsi="Arial" w:cs="Arial"/>
          <w:bCs/>
        </w:rPr>
        <w:t xml:space="preserve">nonché degli eventuali chiarimenti forniti dalla stazione appaltante </w:t>
      </w:r>
      <w:r w:rsidRPr="00C55F81">
        <w:rPr>
          <w:rFonts w:ascii="Arial" w:hAnsi="Arial" w:cs="Arial"/>
          <w:bCs/>
        </w:rPr>
        <w:t>e</w:t>
      </w:r>
      <w:r>
        <w:rPr>
          <w:rFonts w:ascii="Arial" w:hAnsi="Arial" w:cs="Arial"/>
          <w:bCs/>
        </w:rPr>
        <w:t xml:space="preserve"> </w:t>
      </w:r>
      <w:r>
        <w:rPr>
          <w:rFonts w:ascii="Arial" w:hAnsi="Arial" w:cs="Arial"/>
        </w:rPr>
        <w:t>di accettare e rispettare, senza condizione o riserva alcuna, tutte le disposizioni contenute ne</w:t>
      </w:r>
      <w:r w:rsidR="00B41623">
        <w:rPr>
          <w:rFonts w:ascii="Arial" w:hAnsi="Arial" w:cs="Arial"/>
        </w:rPr>
        <w:t>gli</w:t>
      </w:r>
      <w:r>
        <w:rPr>
          <w:rFonts w:ascii="Arial" w:hAnsi="Arial" w:cs="Arial"/>
        </w:rPr>
        <w:t xml:space="preserve"> stess</w:t>
      </w:r>
      <w:r w:rsidR="00B41623">
        <w:rPr>
          <w:rFonts w:ascii="Arial" w:hAnsi="Arial" w:cs="Arial"/>
        </w:rPr>
        <w:t>i</w:t>
      </w:r>
      <w:r>
        <w:rPr>
          <w:rFonts w:ascii="Arial" w:hAnsi="Arial" w:cs="Arial"/>
        </w:rPr>
        <w:t>;</w:t>
      </w:r>
    </w:p>
    <w:p w14:paraId="2962CA97" w14:textId="7D7ABA5D" w:rsidR="00E2223D" w:rsidRDefault="00E2223D" w:rsidP="00C475E6">
      <w:pPr>
        <w:numPr>
          <w:ilvl w:val="0"/>
          <w:numId w:val="3"/>
        </w:numPr>
        <w:tabs>
          <w:tab w:val="left" w:pos="142"/>
        </w:tabs>
        <w:ind w:left="0" w:firstLine="0"/>
        <w:rPr>
          <w:rFonts w:ascii="Arial" w:hAnsi="Arial" w:cs="Arial"/>
        </w:rPr>
      </w:pPr>
      <w:r w:rsidRPr="00F83472">
        <w:rPr>
          <w:rFonts w:ascii="Arial" w:hAnsi="Arial" w:cs="Arial"/>
        </w:rPr>
        <w:t xml:space="preserve">di avere nel complesso preso conoscenza della natura </w:t>
      </w:r>
      <w:r>
        <w:rPr>
          <w:rFonts w:ascii="Arial" w:hAnsi="Arial" w:cs="Arial"/>
        </w:rPr>
        <w:t xml:space="preserve">dell’affidamento </w:t>
      </w:r>
      <w:r w:rsidRPr="00F83472">
        <w:rPr>
          <w:rFonts w:ascii="Arial" w:hAnsi="Arial" w:cs="Arial"/>
        </w:rPr>
        <w:t>e di tutte le circostanze generali, particolari e locali, nessuna esclusa ed eccettuata, che possono aver</w:t>
      </w:r>
      <w:r>
        <w:rPr>
          <w:rFonts w:ascii="Arial" w:hAnsi="Arial" w:cs="Arial"/>
        </w:rPr>
        <w:t>e influito o influire sia sull’</w:t>
      </w:r>
      <w:r w:rsidRPr="00F83472">
        <w:rPr>
          <w:rFonts w:ascii="Arial" w:hAnsi="Arial" w:cs="Arial"/>
        </w:rPr>
        <w:t xml:space="preserve">esecuzione </w:t>
      </w:r>
      <w:r>
        <w:rPr>
          <w:rFonts w:ascii="Arial" w:hAnsi="Arial" w:cs="Arial"/>
        </w:rPr>
        <w:t>del</w:t>
      </w:r>
      <w:r w:rsidR="00BB1665">
        <w:rPr>
          <w:rFonts w:ascii="Arial" w:hAnsi="Arial" w:cs="Arial"/>
        </w:rPr>
        <w:t xml:space="preserve"> servizio</w:t>
      </w:r>
      <w:r w:rsidRPr="009222EE">
        <w:rPr>
          <w:rFonts w:ascii="Arial" w:hAnsi="Arial" w:cs="Arial"/>
        </w:rPr>
        <w:t xml:space="preserve">, </w:t>
      </w:r>
      <w:r w:rsidRPr="00F83472">
        <w:rPr>
          <w:rFonts w:ascii="Arial" w:hAnsi="Arial" w:cs="Arial"/>
        </w:rPr>
        <w:t>sia sulla determinazion</w:t>
      </w:r>
      <w:r>
        <w:rPr>
          <w:rFonts w:ascii="Arial" w:hAnsi="Arial" w:cs="Arial"/>
        </w:rPr>
        <w:t>e della propria offerta;</w:t>
      </w:r>
    </w:p>
    <w:p w14:paraId="4E02DC18" w14:textId="48C2259A" w:rsidR="00E2223D" w:rsidRDefault="00E2223D" w:rsidP="00E2223D">
      <w:pPr>
        <w:tabs>
          <w:tab w:val="left" w:pos="142"/>
        </w:tabs>
        <w:rPr>
          <w:rFonts w:ascii="Arial" w:hAnsi="Arial" w:cs="Arial"/>
        </w:rPr>
      </w:pPr>
    </w:p>
    <w:p w14:paraId="43889139" w14:textId="693815D1" w:rsidR="00B926D1" w:rsidRDefault="00AC7135" w:rsidP="00AC7135">
      <w:pPr>
        <w:pStyle w:val="Intestazione"/>
        <w:rPr>
          <w:rFonts w:ascii="Arial" w:hAnsi="Arial" w:cs="Arial"/>
        </w:rPr>
      </w:pPr>
      <w:r>
        <w:rPr>
          <w:rFonts w:ascii="Arial" w:hAnsi="Arial" w:cs="Arial"/>
        </w:rPr>
        <w:t>- di essere consapevole</w:t>
      </w:r>
      <w:r w:rsidR="00B926D1">
        <w:rPr>
          <w:rFonts w:ascii="Arial" w:hAnsi="Arial" w:cs="Arial"/>
        </w:rPr>
        <w:t xml:space="preserve"> di quanto segue:</w:t>
      </w:r>
    </w:p>
    <w:p w14:paraId="0AE3180C" w14:textId="684C89DA" w:rsidR="00AC7135" w:rsidRPr="00AC7135" w:rsidRDefault="00B926D1" w:rsidP="006952BE">
      <w:pPr>
        <w:pStyle w:val="Intestazione"/>
        <w:ind w:left="284"/>
        <w:rPr>
          <w:rFonts w:ascii="Arial" w:hAnsi="Arial" w:cs="Arial"/>
          <w:bCs/>
          <w:color w:val="00B0F0"/>
        </w:rPr>
      </w:pPr>
      <w:r>
        <w:rPr>
          <w:rFonts w:ascii="Arial" w:hAnsi="Arial" w:cs="Arial"/>
        </w:rPr>
        <w:t xml:space="preserve">- </w:t>
      </w:r>
      <w:r w:rsidR="00AC7135">
        <w:rPr>
          <w:rFonts w:ascii="Arial" w:hAnsi="Arial" w:cs="Arial"/>
        </w:rPr>
        <w:t xml:space="preserve">la presentazione del progetto </w:t>
      </w:r>
      <w:r w:rsidR="00AC7135" w:rsidRPr="00F52C77">
        <w:rPr>
          <w:rFonts w:ascii="Arial" w:hAnsi="Arial" w:cs="Arial"/>
        </w:rPr>
        <w:t>non determina l’instaurazione di posizioni giuridiche od obblighi negoziali e non vincola in alcun modo Nausicaa spa, che sarà libera di avviare altre procedure e/o di sospendere, modificare o annullare, in tutto o in parte, la presente indagine di mercato, in qualsiasi momento, per ragioni di sua esclusiva competenza, senza che i soggetti richiedenti possano vantare alcuna pretesa</w:t>
      </w:r>
      <w:r w:rsidR="00BB1665">
        <w:rPr>
          <w:rFonts w:ascii="Arial" w:hAnsi="Arial" w:cs="Arial"/>
        </w:rPr>
        <w:t>;</w:t>
      </w:r>
      <w:r w:rsidR="00AC7135" w:rsidRPr="00F52C77">
        <w:rPr>
          <w:rFonts w:ascii="Arial" w:hAnsi="Arial" w:cs="Arial"/>
        </w:rPr>
        <w:t xml:space="preserve"> </w:t>
      </w:r>
    </w:p>
    <w:p w14:paraId="451E2D92" w14:textId="77777777" w:rsidR="00AC7135" w:rsidRDefault="00AC7135" w:rsidP="006952BE">
      <w:pPr>
        <w:tabs>
          <w:tab w:val="left" w:pos="284"/>
        </w:tabs>
        <w:autoSpaceDE w:val="0"/>
        <w:autoSpaceDN w:val="0"/>
        <w:adjustRightInd w:val="0"/>
        <w:ind w:left="284"/>
        <w:rPr>
          <w:rFonts w:ascii="Arial" w:hAnsi="Arial" w:cs="Arial"/>
          <w:b/>
          <w:color w:val="000000"/>
        </w:rPr>
      </w:pPr>
    </w:p>
    <w:p w14:paraId="31C71022" w14:textId="2652E248" w:rsidR="00AC7135" w:rsidRDefault="00AC7135" w:rsidP="006952BE">
      <w:pPr>
        <w:pStyle w:val="Paragrafoelenco"/>
        <w:numPr>
          <w:ilvl w:val="0"/>
          <w:numId w:val="9"/>
        </w:numPr>
        <w:tabs>
          <w:tab w:val="left" w:pos="142"/>
          <w:tab w:val="left" w:pos="426"/>
        </w:tabs>
        <w:spacing w:after="200"/>
        <w:ind w:left="284" w:firstLine="0"/>
        <w:rPr>
          <w:rFonts w:ascii="Arial" w:eastAsiaTheme="minorHAnsi" w:hAnsi="Arial" w:cs="Arial"/>
        </w:rPr>
      </w:pPr>
      <w:bookmarkStart w:id="1" w:name="_Hlk105501422"/>
      <w:r w:rsidRPr="001676DA">
        <w:rPr>
          <w:rFonts w:ascii="Arial" w:hAnsi="Arial" w:cs="Arial"/>
          <w:color w:val="000000"/>
        </w:rPr>
        <w:t xml:space="preserve">nel caso </w:t>
      </w:r>
      <w:r>
        <w:rPr>
          <w:rFonts w:ascii="Arial" w:hAnsi="Arial" w:cs="Arial"/>
          <w:color w:val="000000"/>
        </w:rPr>
        <w:t>in cui il</w:t>
      </w:r>
      <w:r w:rsidRPr="001676DA">
        <w:rPr>
          <w:rFonts w:ascii="Arial" w:hAnsi="Arial" w:cs="Arial"/>
          <w:color w:val="000000"/>
        </w:rPr>
        <w:t xml:space="preserve"> Comune di Carrara</w:t>
      </w:r>
      <w:r>
        <w:rPr>
          <w:rFonts w:ascii="Arial" w:hAnsi="Arial" w:cs="Arial"/>
          <w:color w:val="000000"/>
        </w:rPr>
        <w:t xml:space="preserve"> non formalizz</w:t>
      </w:r>
      <w:r w:rsidR="00C264DB">
        <w:rPr>
          <w:rFonts w:ascii="Arial" w:hAnsi="Arial" w:cs="Arial"/>
          <w:color w:val="000000"/>
        </w:rPr>
        <w:t>asse</w:t>
      </w:r>
      <w:r>
        <w:rPr>
          <w:rFonts w:ascii="Arial" w:hAnsi="Arial" w:cs="Arial"/>
          <w:color w:val="000000"/>
        </w:rPr>
        <w:t xml:space="preserve"> </w:t>
      </w:r>
      <w:r w:rsidRPr="001676DA">
        <w:rPr>
          <w:rFonts w:ascii="Arial" w:eastAsiaTheme="minorHAnsi" w:hAnsi="Arial" w:cs="Arial"/>
        </w:rPr>
        <w:t>a Nausicaa S.p.A.</w:t>
      </w:r>
      <w:r>
        <w:rPr>
          <w:rFonts w:ascii="Arial" w:eastAsiaTheme="minorHAnsi" w:hAnsi="Arial" w:cs="Arial"/>
        </w:rPr>
        <w:t xml:space="preserve"> la gestione</w:t>
      </w:r>
      <w:r w:rsidRPr="001676DA">
        <w:rPr>
          <w:rFonts w:ascii="Arial" w:eastAsiaTheme="minorHAnsi" w:hAnsi="Arial" w:cs="Arial"/>
        </w:rPr>
        <w:t xml:space="preserve"> dei centri estivi, </w:t>
      </w:r>
      <w:r w:rsidR="00B926D1">
        <w:rPr>
          <w:rFonts w:ascii="Arial" w:eastAsiaTheme="minorHAnsi" w:hAnsi="Arial" w:cs="Arial"/>
        </w:rPr>
        <w:t>l’</w:t>
      </w:r>
      <w:r w:rsidRPr="001676DA">
        <w:rPr>
          <w:rFonts w:ascii="Arial" w:eastAsiaTheme="minorHAnsi" w:hAnsi="Arial" w:cs="Arial"/>
        </w:rPr>
        <w:t xml:space="preserve">avviso </w:t>
      </w:r>
      <w:r w:rsidR="00B926D1">
        <w:rPr>
          <w:rFonts w:ascii="Arial" w:eastAsiaTheme="minorHAnsi" w:hAnsi="Arial" w:cs="Arial"/>
        </w:rPr>
        <w:t xml:space="preserve">pubblicato dalla stessa </w:t>
      </w:r>
      <w:r w:rsidRPr="001676DA">
        <w:rPr>
          <w:rFonts w:ascii="Arial" w:eastAsiaTheme="minorHAnsi" w:hAnsi="Arial" w:cs="Arial"/>
        </w:rPr>
        <w:t>non avrà seguito e non si procederà pertanto all’aggiudicazione del servizio</w:t>
      </w:r>
      <w:r>
        <w:rPr>
          <w:rFonts w:ascii="Arial" w:eastAsiaTheme="minorHAnsi" w:hAnsi="Arial" w:cs="Arial"/>
        </w:rPr>
        <w:t xml:space="preserve"> e gli operatori non potranno vantare alcun diritto o pretesa;</w:t>
      </w:r>
    </w:p>
    <w:p w14:paraId="3CC2B6E0" w14:textId="77777777" w:rsidR="00AC7135" w:rsidRPr="00C22082" w:rsidRDefault="00AC7135" w:rsidP="006952BE">
      <w:pPr>
        <w:pStyle w:val="Paragrafoelenco"/>
        <w:ind w:left="284"/>
        <w:rPr>
          <w:rFonts w:ascii="Arial" w:eastAsiaTheme="minorHAnsi" w:hAnsi="Arial" w:cs="Arial"/>
        </w:rPr>
      </w:pPr>
    </w:p>
    <w:p w14:paraId="3CFA1975" w14:textId="22ADF9EF" w:rsidR="00E2223D" w:rsidRPr="00C264DB" w:rsidRDefault="00AC7135" w:rsidP="00B926D1">
      <w:pPr>
        <w:pStyle w:val="Paragrafoelenco"/>
        <w:numPr>
          <w:ilvl w:val="0"/>
          <w:numId w:val="9"/>
        </w:numPr>
        <w:tabs>
          <w:tab w:val="left" w:pos="142"/>
          <w:tab w:val="left" w:pos="426"/>
        </w:tabs>
        <w:spacing w:after="200"/>
        <w:ind w:left="284" w:firstLine="0"/>
        <w:rPr>
          <w:rFonts w:ascii="Arial" w:eastAsiaTheme="minorHAnsi" w:hAnsi="Arial" w:cs="Arial"/>
        </w:rPr>
      </w:pPr>
      <w:r>
        <w:rPr>
          <w:rFonts w:ascii="Arial" w:eastAsiaTheme="minorHAnsi" w:hAnsi="Arial" w:cs="Arial"/>
        </w:rPr>
        <w:t>il monte ore ipotizzato (e conseguentemente il valore del servizio), il giorno di avvio/termine del</w:t>
      </w:r>
      <w:r w:rsidR="00B926D1">
        <w:rPr>
          <w:rFonts w:ascii="Arial" w:eastAsiaTheme="minorHAnsi" w:hAnsi="Arial" w:cs="Arial"/>
        </w:rPr>
        <w:t xml:space="preserve"> servizio </w:t>
      </w:r>
      <w:r>
        <w:rPr>
          <w:rFonts w:ascii="Arial" w:eastAsiaTheme="minorHAnsi" w:hAnsi="Arial" w:cs="Arial"/>
        </w:rPr>
        <w:t xml:space="preserve">e le modalità di realizzazione </w:t>
      </w:r>
      <w:r w:rsidR="00BB1665">
        <w:rPr>
          <w:rFonts w:ascii="Arial" w:eastAsiaTheme="minorHAnsi" w:hAnsi="Arial" w:cs="Arial"/>
        </w:rPr>
        <w:t xml:space="preserve">dello stesso </w:t>
      </w:r>
      <w:r>
        <w:rPr>
          <w:rFonts w:ascii="Arial" w:eastAsiaTheme="minorHAnsi" w:hAnsi="Arial" w:cs="Arial"/>
        </w:rPr>
        <w:t xml:space="preserve">potranno subire variazioni in base alle indicazioni </w:t>
      </w:r>
      <w:r w:rsidR="006952BE">
        <w:rPr>
          <w:rFonts w:ascii="Arial" w:eastAsiaTheme="minorHAnsi" w:hAnsi="Arial" w:cs="Arial"/>
        </w:rPr>
        <w:t xml:space="preserve">eventualmente </w:t>
      </w:r>
      <w:r>
        <w:rPr>
          <w:rFonts w:ascii="Arial" w:eastAsiaTheme="minorHAnsi" w:hAnsi="Arial" w:cs="Arial"/>
        </w:rPr>
        <w:t>fornite dal Comune di Carrara</w:t>
      </w:r>
      <w:r w:rsidR="00815D1A">
        <w:rPr>
          <w:rFonts w:ascii="Arial" w:eastAsiaTheme="minorHAnsi" w:hAnsi="Arial" w:cs="Arial"/>
        </w:rPr>
        <w:t>, fermo restando il progetto presentato dal concorrente, che</w:t>
      </w:r>
      <w:bookmarkStart w:id="2" w:name="_GoBack"/>
      <w:bookmarkEnd w:id="2"/>
      <w:r w:rsidR="00C264DB">
        <w:rPr>
          <w:rFonts w:ascii="Arial" w:eastAsiaTheme="minorHAnsi" w:hAnsi="Arial" w:cs="Arial"/>
        </w:rPr>
        <w:t xml:space="preserve"> non potrà vantare pretesa alcuna, se non il pagamento delle prestazioni rese</w:t>
      </w:r>
      <w:r w:rsidR="00B926D1">
        <w:rPr>
          <w:rFonts w:ascii="Arial" w:eastAsiaTheme="minorHAnsi" w:hAnsi="Arial" w:cs="Arial"/>
        </w:rPr>
        <w:t>;</w:t>
      </w:r>
      <w:bookmarkEnd w:id="1"/>
    </w:p>
    <w:p w14:paraId="61AF5F10" w14:textId="134EA93A" w:rsidR="00E2223D" w:rsidRPr="00A0763F" w:rsidRDefault="00E2223D" w:rsidP="00E2223D">
      <w:pPr>
        <w:rPr>
          <w:rFonts w:ascii="Arial" w:hAnsi="Arial" w:cs="Arial"/>
          <w:b/>
        </w:rPr>
      </w:pPr>
      <w:r w:rsidRPr="00A0763F">
        <w:rPr>
          <w:rFonts w:ascii="Arial" w:hAnsi="Arial" w:cs="Arial"/>
          <w:b/>
        </w:rPr>
        <w:t xml:space="preserve">SEZIONE </w:t>
      </w:r>
      <w:r w:rsidR="00BB1665">
        <w:rPr>
          <w:rFonts w:ascii="Arial" w:hAnsi="Arial" w:cs="Arial"/>
          <w:b/>
        </w:rPr>
        <w:t>V</w:t>
      </w:r>
      <w:r w:rsidR="001342E1" w:rsidRPr="00A0763F">
        <w:rPr>
          <w:rFonts w:ascii="Arial" w:hAnsi="Arial" w:cs="Arial"/>
          <w:b/>
        </w:rPr>
        <w:t>I</w:t>
      </w:r>
      <w:r w:rsidR="000E4F15">
        <w:rPr>
          <w:rFonts w:ascii="Arial" w:hAnsi="Arial" w:cs="Arial"/>
          <w:b/>
        </w:rPr>
        <w:t>I</w:t>
      </w:r>
      <w:r w:rsidRPr="00A0763F">
        <w:rPr>
          <w:rFonts w:ascii="Arial" w:hAnsi="Arial" w:cs="Arial"/>
          <w:b/>
        </w:rPr>
        <w:t xml:space="preserve"> - PRIVACY</w:t>
      </w:r>
    </w:p>
    <w:p w14:paraId="1FDEE68B" w14:textId="77777777" w:rsidR="00E2223D" w:rsidRPr="00A0763F" w:rsidRDefault="00E2223D" w:rsidP="00E2223D">
      <w:pPr>
        <w:jc w:val="center"/>
        <w:rPr>
          <w:rFonts w:ascii="Arial" w:hAnsi="Arial" w:cs="Arial"/>
        </w:rPr>
      </w:pPr>
    </w:p>
    <w:p w14:paraId="453F3465" w14:textId="2026FFBA" w:rsidR="00E2223D" w:rsidRPr="00A0763F" w:rsidRDefault="00E2223D" w:rsidP="00C475E6">
      <w:pPr>
        <w:numPr>
          <w:ilvl w:val="0"/>
          <w:numId w:val="2"/>
        </w:numPr>
        <w:tabs>
          <w:tab w:val="left" w:pos="142"/>
        </w:tabs>
        <w:ind w:left="0" w:firstLine="0"/>
        <w:rPr>
          <w:rFonts w:ascii="Arial" w:hAnsi="Arial" w:cs="Arial"/>
        </w:rPr>
      </w:pPr>
      <w:r w:rsidRPr="00A0763F">
        <w:rPr>
          <w:rFonts w:ascii="Arial" w:hAnsi="Arial" w:cs="Arial"/>
        </w:rPr>
        <w:lastRenderedPageBreak/>
        <w:t xml:space="preserve"> di essere consapevole che il trattamento dei dati (il cui titolare è il </w:t>
      </w:r>
      <w:r w:rsidR="00BD148F" w:rsidRPr="00A0763F">
        <w:rPr>
          <w:rFonts w:ascii="Arial" w:hAnsi="Arial" w:cs="Arial"/>
        </w:rPr>
        <w:t>Nausicaa</w:t>
      </w:r>
      <w:r w:rsidR="008A0063">
        <w:rPr>
          <w:rFonts w:ascii="Arial" w:hAnsi="Arial" w:cs="Arial"/>
        </w:rPr>
        <w:t xml:space="preserve"> spa</w:t>
      </w:r>
      <w:r w:rsidRPr="00A0763F">
        <w:rPr>
          <w:rFonts w:ascii="Arial" w:hAnsi="Arial" w:cs="Arial"/>
        </w:rPr>
        <w:t>) avverrà ad opera di soggetti impegnati alla riservatezza, con logiche correlate alle finalità e, comunque, in modo da garantire la sicurezza e la protezione dei dati;</w:t>
      </w:r>
    </w:p>
    <w:p w14:paraId="24C9CEA0" w14:textId="77777777" w:rsidR="00E2223D" w:rsidRPr="00A0763F" w:rsidRDefault="00E2223D" w:rsidP="00E2223D">
      <w:pPr>
        <w:tabs>
          <w:tab w:val="left" w:pos="142"/>
        </w:tabs>
        <w:rPr>
          <w:rFonts w:ascii="Arial" w:hAnsi="Arial" w:cs="Arial"/>
        </w:rPr>
      </w:pPr>
    </w:p>
    <w:p w14:paraId="6D0891FC" w14:textId="1E74AE8A" w:rsidR="00E2223D" w:rsidRPr="00A0763F" w:rsidRDefault="00E2223D" w:rsidP="00C475E6">
      <w:pPr>
        <w:pStyle w:val="Rientrocorpodeltesto"/>
        <w:numPr>
          <w:ilvl w:val="0"/>
          <w:numId w:val="2"/>
        </w:numPr>
        <w:tabs>
          <w:tab w:val="left" w:pos="142"/>
        </w:tabs>
        <w:ind w:left="0" w:firstLine="0"/>
        <w:jc w:val="left"/>
        <w:rPr>
          <w:rFonts w:ascii="Arial" w:hAnsi="Arial" w:cs="Arial"/>
        </w:rPr>
      </w:pPr>
      <w:r w:rsidRPr="00A0763F">
        <w:rPr>
          <w:rFonts w:ascii="Arial" w:hAnsi="Arial" w:cs="Arial"/>
        </w:rPr>
        <w:t>di autorizzare il trattamento dei dati personali riportati nella presente dichiarazione limitatamente alla gara in oggetto</w:t>
      </w:r>
      <w:r w:rsidR="00BD148F" w:rsidRPr="00A0763F">
        <w:rPr>
          <w:rFonts w:ascii="Arial" w:hAnsi="Arial" w:cs="Arial"/>
        </w:rPr>
        <w:t xml:space="preserve"> nonché alla stipulazione del conseguente contratto</w:t>
      </w:r>
      <w:r w:rsidRPr="00A0763F">
        <w:rPr>
          <w:rFonts w:ascii="Arial" w:hAnsi="Arial" w:cs="Arial"/>
        </w:rPr>
        <w:t xml:space="preserve">; </w:t>
      </w:r>
    </w:p>
    <w:p w14:paraId="7CD563C9" w14:textId="77777777" w:rsidR="00E2223D" w:rsidRPr="00A0763F" w:rsidRDefault="00E2223D" w:rsidP="00E2223D">
      <w:pPr>
        <w:pStyle w:val="Paragrafoelenco"/>
        <w:ind w:left="0"/>
        <w:rPr>
          <w:rFonts w:ascii="Arial" w:hAnsi="Arial" w:cs="Arial"/>
        </w:rPr>
      </w:pPr>
    </w:p>
    <w:p w14:paraId="2161FDF3" w14:textId="031CBE46" w:rsidR="00E2223D" w:rsidRPr="00A0763F" w:rsidRDefault="00E2223D" w:rsidP="00C475E6">
      <w:pPr>
        <w:numPr>
          <w:ilvl w:val="0"/>
          <w:numId w:val="2"/>
        </w:numPr>
        <w:tabs>
          <w:tab w:val="left" w:pos="142"/>
        </w:tabs>
        <w:ind w:left="0" w:firstLine="0"/>
        <w:rPr>
          <w:rFonts w:ascii="Arial" w:hAnsi="Arial" w:cs="Arial"/>
        </w:rPr>
      </w:pPr>
      <w:r w:rsidRPr="00A0763F">
        <w:rPr>
          <w:rFonts w:ascii="Arial" w:hAnsi="Arial" w:cs="Arial"/>
        </w:rPr>
        <w:t xml:space="preserve"> di essere a conoscenza della possibilità di esercitare i diritti di cui </w:t>
      </w:r>
      <w:r w:rsidR="00825EA2">
        <w:rPr>
          <w:rFonts w:ascii="Arial" w:hAnsi="Arial" w:cs="Arial"/>
        </w:rPr>
        <w:t>al</w:t>
      </w:r>
      <w:r w:rsidRPr="00A0763F">
        <w:rPr>
          <w:rFonts w:ascii="Arial" w:hAnsi="Arial" w:cs="Arial"/>
        </w:rPr>
        <w:t xml:space="preserve"> regolamento UE 679/2016</w:t>
      </w:r>
      <w:r w:rsidR="00E15500">
        <w:rPr>
          <w:rFonts w:ascii="Arial" w:hAnsi="Arial" w:cs="Arial"/>
        </w:rPr>
        <w:t>.</w:t>
      </w:r>
    </w:p>
    <w:p w14:paraId="4758045B" w14:textId="77777777" w:rsidR="00E2223D" w:rsidRPr="00A0763F" w:rsidRDefault="00E2223D" w:rsidP="00E2223D">
      <w:pPr>
        <w:pStyle w:val="Rientrocorpodeltesto"/>
        <w:tabs>
          <w:tab w:val="left" w:pos="284"/>
        </w:tabs>
        <w:suppressAutoHyphens/>
        <w:spacing w:after="0"/>
        <w:rPr>
          <w:rFonts w:ascii="Arial" w:hAnsi="Arial" w:cs="Arial"/>
        </w:rPr>
      </w:pPr>
    </w:p>
    <w:p w14:paraId="472DF6D3" w14:textId="22BB4A99" w:rsidR="003664B8" w:rsidRPr="00F860FA" w:rsidRDefault="00E2223D" w:rsidP="00F860FA">
      <w:pPr>
        <w:rPr>
          <w:rFonts w:ascii="Arial" w:hAnsi="Arial" w:cs="Arial"/>
        </w:rPr>
      </w:pPr>
      <w:r w:rsidRPr="00F83472">
        <w:rPr>
          <w:rFonts w:ascii="Arial" w:hAnsi="Arial" w:cs="Arial"/>
        </w:rPr>
        <w:t xml:space="preserve">                 </w:t>
      </w:r>
    </w:p>
    <w:sectPr w:rsidR="003664B8" w:rsidRPr="00F860FA" w:rsidSect="00390EB2">
      <w:headerReference w:type="default" r:id="rId10"/>
      <w:footerReference w:type="default" r:id="rId11"/>
      <w:pgSz w:w="11906" w:h="16838"/>
      <w:pgMar w:top="1985"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7FA2" w14:textId="77777777" w:rsidR="0039420E" w:rsidRDefault="0039420E" w:rsidP="00390EB2">
      <w:r>
        <w:separator/>
      </w:r>
    </w:p>
  </w:endnote>
  <w:endnote w:type="continuationSeparator" w:id="0">
    <w:p w14:paraId="6CB1FD00" w14:textId="77777777" w:rsidR="0039420E" w:rsidRDefault="0039420E"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Aster">
    <w:charset w:val="00"/>
    <w:family w:val="roman"/>
    <w:pitch w:val="variable"/>
  </w:font>
  <w:font w:name="Lucida Grande">
    <w:altName w:val="Segoe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BC35" w14:textId="49B27667" w:rsidR="00E75E01" w:rsidRDefault="00E75E01">
    <w:pPr>
      <w:pStyle w:val="Pidipagina"/>
    </w:pPr>
    <w:r w:rsidRPr="00E75E01">
      <w:rPr>
        <w:noProof/>
        <w:lang w:eastAsia="it-IT"/>
      </w:rPr>
      <w:drawing>
        <wp:anchor distT="0" distB="0" distL="114300" distR="114300" simplePos="0" relativeHeight="251661312" behindDoc="0" locked="0" layoutInCell="1" allowOverlap="1" wp14:anchorId="1C30E5B8" wp14:editId="1AE996DE">
          <wp:simplePos x="0" y="0"/>
          <wp:positionH relativeFrom="column">
            <wp:posOffset>4792183</wp:posOffset>
          </wp:positionH>
          <wp:positionV relativeFrom="paragraph">
            <wp:posOffset>-102046</wp:posOffset>
          </wp:positionV>
          <wp:extent cx="1011356" cy="607325"/>
          <wp:effectExtent l="1905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011356" cy="607325"/>
                  </a:xfrm>
                  <a:prstGeom prst="rect">
                    <a:avLst/>
                  </a:prstGeom>
                  <a:noFill/>
                  <a:ln w="9525">
                    <a:noFill/>
                    <a:miter lim="800000"/>
                    <a:headEnd/>
                    <a:tailEnd/>
                  </a:ln>
                </pic:spPr>
              </pic:pic>
            </a:graphicData>
          </a:graphic>
        </wp:anchor>
      </w:drawing>
    </w:r>
    <w:r w:rsidR="008D6071">
      <w:rPr>
        <w:noProof/>
        <w:lang w:eastAsia="it-IT"/>
      </w:rPr>
      <mc:AlternateContent>
        <mc:Choice Requires="wps">
          <w:drawing>
            <wp:anchor distT="0" distB="0" distL="114300" distR="114300" simplePos="0" relativeHeight="251659264" behindDoc="1" locked="0" layoutInCell="1" allowOverlap="1" wp14:anchorId="0E4D8005" wp14:editId="54974157">
              <wp:simplePos x="0" y="0"/>
              <wp:positionH relativeFrom="column">
                <wp:posOffset>-161925</wp:posOffset>
              </wp:positionH>
              <wp:positionV relativeFrom="paragraph">
                <wp:posOffset>-51435</wp:posOffset>
              </wp:positionV>
              <wp:extent cx="1600200" cy="5715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E33EE" w14:textId="77777777" w:rsidR="00E75E01" w:rsidRDefault="00E75E01" w:rsidP="00E75E01">
                          <w:pPr>
                            <w:rPr>
                              <w:rFonts w:ascii="Arial" w:hAnsi="Arial" w:cs="Arial"/>
                              <w:color w:val="3366FF"/>
                              <w:sz w:val="15"/>
                              <w:szCs w:val="15"/>
                            </w:rPr>
                          </w:pPr>
                          <w:r w:rsidRPr="00D57088">
                            <w:rPr>
                              <w:rFonts w:ascii="Arial" w:hAnsi="Arial" w:cs="Arial"/>
                              <w:color w:val="3366FF"/>
                              <w:sz w:val="15"/>
                              <w:szCs w:val="15"/>
                            </w:rPr>
                            <w:t>C</w:t>
                          </w:r>
                          <w:r>
                            <w:rPr>
                              <w:rFonts w:ascii="Arial" w:hAnsi="Arial" w:cs="Arial"/>
                              <w:color w:val="3366FF"/>
                              <w:sz w:val="15"/>
                              <w:szCs w:val="15"/>
                            </w:rPr>
                            <w:t>F P.IVA 00637570458</w:t>
                          </w:r>
                        </w:p>
                        <w:p w14:paraId="136B0EC0" w14:textId="77777777" w:rsidR="00E75E01" w:rsidRDefault="00E75E01" w:rsidP="00E75E01">
                          <w:pPr>
                            <w:rPr>
                              <w:rFonts w:ascii="Arial" w:hAnsi="Arial" w:cs="Arial"/>
                              <w:color w:val="3366FF"/>
                              <w:sz w:val="15"/>
                              <w:szCs w:val="15"/>
                            </w:rPr>
                          </w:pPr>
                          <w:r>
                            <w:rPr>
                              <w:rFonts w:ascii="Arial" w:hAnsi="Arial" w:cs="Arial"/>
                              <w:color w:val="3366FF"/>
                              <w:sz w:val="15"/>
                              <w:szCs w:val="15"/>
                            </w:rPr>
                            <w:t xml:space="preserve">Cap. </w:t>
                          </w:r>
                          <w:proofErr w:type="spellStart"/>
                          <w:r>
                            <w:rPr>
                              <w:rFonts w:ascii="Arial" w:hAnsi="Arial" w:cs="Arial"/>
                              <w:color w:val="3366FF"/>
                              <w:sz w:val="15"/>
                              <w:szCs w:val="15"/>
                            </w:rPr>
                            <w:t>Soc</w:t>
                          </w:r>
                          <w:proofErr w:type="spellEnd"/>
                          <w:r>
                            <w:rPr>
                              <w:rFonts w:ascii="Arial" w:hAnsi="Arial" w:cs="Arial"/>
                              <w:color w:val="3366FF"/>
                              <w:sz w:val="15"/>
                              <w:szCs w:val="15"/>
                            </w:rPr>
                            <w:t>. Euro 3.952.621,10</w:t>
                          </w:r>
                        </w:p>
                        <w:p w14:paraId="0D2194B3" w14:textId="77777777" w:rsidR="00E75E01" w:rsidRDefault="00E75E01" w:rsidP="00E75E01">
                          <w:pPr>
                            <w:rPr>
                              <w:rFonts w:ascii="Arial" w:hAnsi="Arial" w:cs="Arial"/>
                              <w:color w:val="3366FF"/>
                              <w:sz w:val="15"/>
                              <w:szCs w:val="15"/>
                            </w:rPr>
                          </w:pPr>
                          <w:proofErr w:type="spellStart"/>
                          <w:r>
                            <w:rPr>
                              <w:rFonts w:ascii="Arial" w:hAnsi="Arial" w:cs="Arial"/>
                              <w:color w:val="3366FF"/>
                              <w:sz w:val="15"/>
                              <w:szCs w:val="15"/>
                            </w:rPr>
                            <w:t>Iscr</w:t>
                          </w:r>
                          <w:proofErr w:type="spellEnd"/>
                          <w:r>
                            <w:rPr>
                              <w:rFonts w:ascii="Arial" w:hAnsi="Arial" w:cs="Arial"/>
                              <w:color w:val="3366FF"/>
                              <w:sz w:val="15"/>
                              <w:szCs w:val="15"/>
                            </w:rPr>
                            <w:t>. Reg. Imprese 00637570458</w:t>
                          </w:r>
                        </w:p>
                        <w:p w14:paraId="5C524C4D" w14:textId="77777777" w:rsidR="00E75E01" w:rsidRPr="00D57088" w:rsidRDefault="00E75E01" w:rsidP="00E75E01">
                          <w:pPr>
                            <w:rPr>
                              <w:rFonts w:ascii="Arial" w:hAnsi="Arial" w:cs="Arial"/>
                              <w:color w:val="3366FF"/>
                              <w:sz w:val="15"/>
                              <w:szCs w:val="15"/>
                            </w:rPr>
                          </w:pPr>
                          <w:r>
                            <w:rPr>
                              <w:rFonts w:ascii="Arial" w:hAnsi="Arial" w:cs="Arial"/>
                              <w:color w:val="3366FF"/>
                              <w:sz w:val="15"/>
                              <w:szCs w:val="15"/>
                            </w:rPr>
                            <w:t>Iscrizione REA n. 58597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D8005" id="_x0000_t202" coordsize="21600,21600" o:spt="202" path="m,l,21600r21600,l21600,xe">
              <v:stroke joinstyle="miter"/>
              <v:path gradientshapeok="t" o:connecttype="rect"/>
            </v:shapetype>
            <v:shape id="Text Box 2" o:spid="_x0000_s1028" type="#_x0000_t202" style="position:absolute;left:0;text-align:left;margin-left:-12.75pt;margin-top:-4.05pt;width:12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awgA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" stroked="f">
              <v:textbox>
                <w:txbxContent>
                  <w:p w14:paraId="3D8E33EE" w14:textId="77777777" w:rsidR="00E75E01" w:rsidRDefault="00E75E01" w:rsidP="00E75E01">
                    <w:pPr>
                      <w:rPr>
                        <w:rFonts w:ascii="Arial" w:hAnsi="Arial" w:cs="Arial"/>
                        <w:color w:val="3366FF"/>
                        <w:sz w:val="15"/>
                        <w:szCs w:val="15"/>
                      </w:rPr>
                    </w:pPr>
                    <w:r w:rsidRPr="00D57088">
                      <w:rPr>
                        <w:rFonts w:ascii="Arial" w:hAnsi="Arial" w:cs="Arial"/>
                        <w:color w:val="3366FF"/>
                        <w:sz w:val="15"/>
                        <w:szCs w:val="15"/>
                      </w:rPr>
                      <w:t>C</w:t>
                    </w:r>
                    <w:r>
                      <w:rPr>
                        <w:rFonts w:ascii="Arial" w:hAnsi="Arial" w:cs="Arial"/>
                        <w:color w:val="3366FF"/>
                        <w:sz w:val="15"/>
                        <w:szCs w:val="15"/>
                      </w:rPr>
                      <w:t>F P.IVA 00637570458</w:t>
                    </w:r>
                  </w:p>
                  <w:p w14:paraId="136B0EC0" w14:textId="77777777" w:rsidR="00E75E01" w:rsidRDefault="00E75E01" w:rsidP="00E75E01">
                    <w:pPr>
                      <w:rPr>
                        <w:rFonts w:ascii="Arial" w:hAnsi="Arial" w:cs="Arial"/>
                        <w:color w:val="3366FF"/>
                        <w:sz w:val="15"/>
                        <w:szCs w:val="15"/>
                      </w:rPr>
                    </w:pPr>
                    <w:r>
                      <w:rPr>
                        <w:rFonts w:ascii="Arial" w:hAnsi="Arial" w:cs="Arial"/>
                        <w:color w:val="3366FF"/>
                        <w:sz w:val="15"/>
                        <w:szCs w:val="15"/>
                      </w:rPr>
                      <w:t xml:space="preserve">Cap. </w:t>
                    </w:r>
                    <w:proofErr w:type="spellStart"/>
                    <w:r>
                      <w:rPr>
                        <w:rFonts w:ascii="Arial" w:hAnsi="Arial" w:cs="Arial"/>
                        <w:color w:val="3366FF"/>
                        <w:sz w:val="15"/>
                        <w:szCs w:val="15"/>
                      </w:rPr>
                      <w:t>Soc</w:t>
                    </w:r>
                    <w:proofErr w:type="spellEnd"/>
                    <w:r>
                      <w:rPr>
                        <w:rFonts w:ascii="Arial" w:hAnsi="Arial" w:cs="Arial"/>
                        <w:color w:val="3366FF"/>
                        <w:sz w:val="15"/>
                        <w:szCs w:val="15"/>
                      </w:rPr>
                      <w:t>. Euro 3.952.621,10</w:t>
                    </w:r>
                  </w:p>
                  <w:p w14:paraId="0D2194B3" w14:textId="77777777" w:rsidR="00E75E01" w:rsidRDefault="00E75E01" w:rsidP="00E75E01">
                    <w:pPr>
                      <w:rPr>
                        <w:rFonts w:ascii="Arial" w:hAnsi="Arial" w:cs="Arial"/>
                        <w:color w:val="3366FF"/>
                        <w:sz w:val="15"/>
                        <w:szCs w:val="15"/>
                      </w:rPr>
                    </w:pPr>
                    <w:proofErr w:type="spellStart"/>
                    <w:r>
                      <w:rPr>
                        <w:rFonts w:ascii="Arial" w:hAnsi="Arial" w:cs="Arial"/>
                        <w:color w:val="3366FF"/>
                        <w:sz w:val="15"/>
                        <w:szCs w:val="15"/>
                      </w:rPr>
                      <w:t>Iscr</w:t>
                    </w:r>
                    <w:proofErr w:type="spellEnd"/>
                    <w:r>
                      <w:rPr>
                        <w:rFonts w:ascii="Arial" w:hAnsi="Arial" w:cs="Arial"/>
                        <w:color w:val="3366FF"/>
                        <w:sz w:val="15"/>
                        <w:szCs w:val="15"/>
                      </w:rPr>
                      <w:t>. Reg. Imprese 00637570458</w:t>
                    </w:r>
                  </w:p>
                  <w:p w14:paraId="5C524C4D" w14:textId="77777777" w:rsidR="00E75E01" w:rsidRPr="00D57088" w:rsidRDefault="00E75E01" w:rsidP="00E75E01">
                    <w:pPr>
                      <w:rPr>
                        <w:rFonts w:ascii="Arial" w:hAnsi="Arial" w:cs="Arial"/>
                        <w:color w:val="3366FF"/>
                        <w:sz w:val="15"/>
                        <w:szCs w:val="15"/>
                      </w:rPr>
                    </w:pPr>
                    <w:r>
                      <w:rPr>
                        <w:rFonts w:ascii="Arial" w:hAnsi="Arial" w:cs="Arial"/>
                        <w:color w:val="3366FF"/>
                        <w:sz w:val="15"/>
                        <w:szCs w:val="15"/>
                      </w:rPr>
                      <w:t>Iscrizione REA n. 58597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4CC7" w14:textId="77777777" w:rsidR="0039420E" w:rsidRDefault="0039420E" w:rsidP="00390EB2">
      <w:r>
        <w:separator/>
      </w:r>
    </w:p>
  </w:footnote>
  <w:footnote w:type="continuationSeparator" w:id="0">
    <w:p w14:paraId="1EA12091" w14:textId="77777777" w:rsidR="0039420E" w:rsidRDefault="0039420E"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E29" w14:textId="439598C5" w:rsidR="00390EB2" w:rsidRDefault="002D2171">
    <w:pPr>
      <w:pStyle w:val="Intestazione"/>
    </w:pPr>
    <w:sdt>
      <w:sdtPr>
        <w:id w:val="96116626"/>
        <w:docPartObj>
          <w:docPartGallery w:val="Page Numbers (Margins)"/>
          <w:docPartUnique/>
        </w:docPartObj>
      </w:sdtPr>
      <w:sdtEndPr/>
      <w:sdtContent>
        <w:r w:rsidR="008D6071">
          <w:rPr>
            <w:noProof/>
            <w:lang w:eastAsia="zh-TW"/>
          </w:rPr>
          <mc:AlternateContent>
            <mc:Choice Requires="wps">
              <w:drawing>
                <wp:anchor distT="0" distB="0" distL="114300" distR="114300" simplePos="0" relativeHeight="251665408" behindDoc="0" locked="0" layoutInCell="0" allowOverlap="1" wp14:anchorId="7F1627ED" wp14:editId="1DE3B4A3">
                  <wp:simplePos x="0" y="0"/>
                  <wp:positionH relativeFrom="rightMargin">
                    <wp:align>right</wp:align>
                  </wp:positionH>
                  <wp:positionV relativeFrom="margin">
                    <wp:align>center</wp:align>
                  </wp:positionV>
                  <wp:extent cx="574040" cy="329565"/>
                  <wp:effectExtent l="1905"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627ED" id="Rectangle 8" o:spid="_x0000_s1026" style="position:absolute;left:0;text-align:left;margin-left:-6pt;margin-top:0;width:45.2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no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" o:allowincell="f" stroked="f">
                  <v:textbo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v:textbox>
                  <w10:wrap anchorx="margin" anchory="margin"/>
                </v:rect>
              </w:pict>
            </mc:Fallback>
          </mc:AlternateContent>
        </w:r>
      </w:sdtContent>
    </w:sdt>
    <w:r w:rsidR="008D6071">
      <w:rPr>
        <w:noProof/>
        <w:lang w:eastAsia="it-IT"/>
      </w:rPr>
      <mc:AlternateContent>
        <mc:Choice Requires="wps">
          <w:drawing>
            <wp:anchor distT="0" distB="0" distL="114300" distR="114300" simplePos="0" relativeHeight="251658240" behindDoc="0" locked="0" layoutInCell="1" allowOverlap="1" wp14:anchorId="1006A7CF" wp14:editId="1BCC4E53">
              <wp:simplePos x="0" y="0"/>
              <wp:positionH relativeFrom="column">
                <wp:posOffset>4714875</wp:posOffset>
              </wp:positionH>
              <wp:positionV relativeFrom="paragraph">
                <wp:posOffset>-50800</wp:posOffset>
              </wp:positionV>
              <wp:extent cx="1828800" cy="1028700"/>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2E4FE" w14:textId="77777777" w:rsidR="00390EB2" w:rsidRDefault="00390EB2" w:rsidP="00390EB2">
                          <w:pPr>
                            <w:rPr>
                              <w:rFonts w:ascii="Arial" w:hAnsi="Arial" w:cs="Arial"/>
                              <w:color w:val="1F497D"/>
                              <w:sz w:val="16"/>
                              <w:szCs w:val="16"/>
                            </w:rPr>
                          </w:pPr>
                          <w:r w:rsidRPr="00226D84">
                            <w:rPr>
                              <w:rFonts w:ascii="Arial" w:hAnsi="Arial" w:cs="Arial"/>
                              <w:color w:val="1F497D"/>
                              <w:sz w:val="16"/>
                              <w:szCs w:val="16"/>
                            </w:rPr>
                            <w:t>Viale Zaccagna 18/A</w:t>
                          </w:r>
                        </w:p>
                        <w:p w14:paraId="3707AB8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54033 Carrara MS</w:t>
                          </w:r>
                        </w:p>
                        <w:p w14:paraId="3C4C504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Tel.:  +39 0585 644311</w:t>
                          </w:r>
                        </w:p>
                        <w:p w14:paraId="56B0A5C2"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Fax: +39 0585 786578 </w:t>
                          </w:r>
                        </w:p>
                        <w:p w14:paraId="51D3E7E1"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 verde: 800 015821</w:t>
                          </w:r>
                        </w:p>
                        <w:p w14:paraId="49738BD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www.nausicaacarrara.it</w:t>
                          </w:r>
                        </w:p>
                        <w:p w14:paraId="70C9710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nausicaa@pec.nausicaacarrara.it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A7CF" id="_x0000_t202" coordsize="21600,21600" o:spt="202" path="m,l,21600r21600,l21600,xe">
              <v:stroke joinstyle="miter"/>
              <v:path gradientshapeok="t" o:connecttype="rect"/>
            </v:shapetype>
            <v:shape id="Text Box 1" o:spid="_x0000_s1027" type="#_x0000_t202" style="position:absolute;left:0;text-align:left;margin-left:371.25pt;margin-top:-4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" stroked="f">
              <v:textbox>
                <w:txbxContent>
                  <w:p w14:paraId="31B2E4FE" w14:textId="77777777" w:rsidR="00390EB2" w:rsidRDefault="00390EB2" w:rsidP="00390EB2">
                    <w:pPr>
                      <w:rPr>
                        <w:rFonts w:ascii="Arial" w:hAnsi="Arial" w:cs="Arial"/>
                        <w:color w:val="1F497D"/>
                        <w:sz w:val="16"/>
                        <w:szCs w:val="16"/>
                      </w:rPr>
                    </w:pPr>
                    <w:r w:rsidRPr="00226D84">
                      <w:rPr>
                        <w:rFonts w:ascii="Arial" w:hAnsi="Arial" w:cs="Arial"/>
                        <w:color w:val="1F497D"/>
                        <w:sz w:val="16"/>
                        <w:szCs w:val="16"/>
                      </w:rPr>
                      <w:t>Viale Zaccagna 18/A</w:t>
                    </w:r>
                  </w:p>
                  <w:p w14:paraId="3707AB8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54033 Carrara MS</w:t>
                    </w:r>
                  </w:p>
                  <w:p w14:paraId="3C4C504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Tel.:  +39 0585 644311</w:t>
                    </w:r>
                  </w:p>
                  <w:p w14:paraId="56B0A5C2"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Fax: +39 0585 786578 </w:t>
                    </w:r>
                  </w:p>
                  <w:p w14:paraId="51D3E7E1"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 verde: 800 015821</w:t>
                    </w:r>
                  </w:p>
                  <w:p w14:paraId="49738BD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www.nausicaacarrara.it</w:t>
                    </w:r>
                  </w:p>
                  <w:p w14:paraId="70C9710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nausicaa@pec.nausicaacarrara.it</w:t>
                    </w:r>
                  </w:p>
                </w:txbxContent>
              </v:textbox>
            </v:shape>
          </w:pict>
        </mc:Fallback>
      </mc:AlternateContent>
    </w:r>
    <w:r w:rsidR="00390EB2" w:rsidRPr="00390EB2">
      <w:rPr>
        <w:noProof/>
        <w:lang w:eastAsia="it-IT"/>
      </w:rPr>
      <w:drawing>
        <wp:inline distT="0" distB="0" distL="0" distR="0" wp14:anchorId="6A607BA6" wp14:editId="12748C23">
          <wp:extent cx="889000" cy="857250"/>
          <wp:effectExtent l="19050" t="0" r="6350" b="0"/>
          <wp:docPr id="1" name="Immagine 1" descr="LOGO finalverde quad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verde quadrato"/>
                  <pic:cNvPicPr>
                    <a:picLocks noChangeAspect="1" noChangeArrowheads="1"/>
                  </pic:cNvPicPr>
                </pic:nvPicPr>
                <pic:blipFill>
                  <a:blip r:embed="rId1"/>
                  <a:srcRect/>
                  <a:stretch>
                    <a:fillRect/>
                  </a:stretch>
                </pic:blipFill>
                <pic:spPr bwMode="auto">
                  <a:xfrm>
                    <a:off x="0" y="0"/>
                    <a:ext cx="889000" cy="85980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720"/>
        </w:tabs>
        <w:ind w:left="72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4" w15:restartNumberingAfterBreak="0">
    <w:nsid w:val="0000000E"/>
    <w:multiLevelType w:val="multilevel"/>
    <w:tmpl w:val="0000000E"/>
    <w:name w:val="WWNum20"/>
    <w:lvl w:ilvl="0">
      <w:start w:val="1"/>
      <w:numFmt w:val="bullet"/>
      <w:lvlText w:val=""/>
      <w:lvlJc w:val="left"/>
      <w:pPr>
        <w:tabs>
          <w:tab w:val="num" w:pos="0"/>
        </w:tabs>
        <w:ind w:left="360" w:hanging="360"/>
      </w:pPr>
      <w:rPr>
        <w:rFonts w:ascii="Wingdings" w:hAnsi="Wingdings"/>
        <w:color w:val="00000A"/>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F972FF"/>
    <w:multiLevelType w:val="hybridMultilevel"/>
    <w:tmpl w:val="F5F8DEAE"/>
    <w:lvl w:ilvl="0" w:tplc="55C4A84C">
      <w:start w:val="3"/>
      <w:numFmt w:val="bullet"/>
      <w:lvlText w:val="-"/>
      <w:lvlJc w:val="left"/>
      <w:pPr>
        <w:ind w:left="720" w:hanging="360"/>
      </w:pPr>
      <w:rPr>
        <w:rFonts w:ascii="Arial" w:eastAsia="Times New Roman" w:hAnsi="Arial" w:cs="Arial"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5A76BA"/>
    <w:multiLevelType w:val="hybridMultilevel"/>
    <w:tmpl w:val="2E38A746"/>
    <w:lvl w:ilvl="0" w:tplc="B6403282">
      <w:start w:val="2"/>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81351B"/>
    <w:multiLevelType w:val="hybridMultilevel"/>
    <w:tmpl w:val="F9DC1496"/>
    <w:lvl w:ilvl="0" w:tplc="30CA388E">
      <w:start w:val="2"/>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2E7F89"/>
    <w:multiLevelType w:val="multilevel"/>
    <w:tmpl w:val="08D2CE38"/>
    <w:lvl w:ilvl="0">
      <w:numFmt w:val="bullet"/>
      <w:lvlText w:val=""/>
      <w:lvlJc w:val="left"/>
      <w:pPr>
        <w:ind w:left="34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46FD1496"/>
    <w:multiLevelType w:val="hybridMultilevel"/>
    <w:tmpl w:val="847E7316"/>
    <w:lvl w:ilvl="0" w:tplc="14263C7A">
      <w:numFmt w:val="bullet"/>
      <w:lvlText w:val="-"/>
      <w:lvlJc w:val="left"/>
      <w:pPr>
        <w:ind w:left="3621"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11" w15:restartNumberingAfterBreak="0">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A1E40AF"/>
    <w:multiLevelType w:val="hybridMultilevel"/>
    <w:tmpl w:val="1272F042"/>
    <w:lvl w:ilvl="0" w:tplc="A8A68A12">
      <w:start w:val="1"/>
      <w:numFmt w:val="upperLetter"/>
      <w:lvlText w:val="%1)"/>
      <w:lvlJc w:val="left"/>
      <w:pPr>
        <w:ind w:left="928"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5"/>
  </w:num>
  <w:num w:numId="5">
    <w:abstractNumId w:val="6"/>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B2"/>
    <w:rsid w:val="00052EA1"/>
    <w:rsid w:val="0006648F"/>
    <w:rsid w:val="00066837"/>
    <w:rsid w:val="00076ED1"/>
    <w:rsid w:val="00080E03"/>
    <w:rsid w:val="000929DC"/>
    <w:rsid w:val="000A35F0"/>
    <w:rsid w:val="000A3604"/>
    <w:rsid w:val="000B37A6"/>
    <w:rsid w:val="000D272E"/>
    <w:rsid w:val="000E4F15"/>
    <w:rsid w:val="000E7790"/>
    <w:rsid w:val="000F7DDB"/>
    <w:rsid w:val="0010221F"/>
    <w:rsid w:val="00114C57"/>
    <w:rsid w:val="0011695D"/>
    <w:rsid w:val="001208B2"/>
    <w:rsid w:val="00122241"/>
    <w:rsid w:val="001342E1"/>
    <w:rsid w:val="00137A89"/>
    <w:rsid w:val="001414CD"/>
    <w:rsid w:val="001472BF"/>
    <w:rsid w:val="00153E5A"/>
    <w:rsid w:val="0016662B"/>
    <w:rsid w:val="0019616A"/>
    <w:rsid w:val="001A09AF"/>
    <w:rsid w:val="001D66D5"/>
    <w:rsid w:val="001E3202"/>
    <w:rsid w:val="0021615B"/>
    <w:rsid w:val="00217B75"/>
    <w:rsid w:val="00220069"/>
    <w:rsid w:val="00225171"/>
    <w:rsid w:val="00237292"/>
    <w:rsid w:val="00241496"/>
    <w:rsid w:val="002443C0"/>
    <w:rsid w:val="00256300"/>
    <w:rsid w:val="00260656"/>
    <w:rsid w:val="00285182"/>
    <w:rsid w:val="0029495D"/>
    <w:rsid w:val="002A088E"/>
    <w:rsid w:val="002C69E2"/>
    <w:rsid w:val="002D2171"/>
    <w:rsid w:val="002D76DC"/>
    <w:rsid w:val="002E5AC3"/>
    <w:rsid w:val="003014E4"/>
    <w:rsid w:val="00303DBF"/>
    <w:rsid w:val="003577EF"/>
    <w:rsid w:val="00360F7D"/>
    <w:rsid w:val="003664B8"/>
    <w:rsid w:val="00366DA8"/>
    <w:rsid w:val="00373127"/>
    <w:rsid w:val="00377FB9"/>
    <w:rsid w:val="00382DE6"/>
    <w:rsid w:val="00390EB2"/>
    <w:rsid w:val="0039129E"/>
    <w:rsid w:val="0039420E"/>
    <w:rsid w:val="003B4B6A"/>
    <w:rsid w:val="003B7F67"/>
    <w:rsid w:val="003C1963"/>
    <w:rsid w:val="003C7DFE"/>
    <w:rsid w:val="003E4863"/>
    <w:rsid w:val="0041528D"/>
    <w:rsid w:val="00432283"/>
    <w:rsid w:val="00432E9D"/>
    <w:rsid w:val="004368C8"/>
    <w:rsid w:val="004477F0"/>
    <w:rsid w:val="00461ECE"/>
    <w:rsid w:val="0046679C"/>
    <w:rsid w:val="00475610"/>
    <w:rsid w:val="0049238C"/>
    <w:rsid w:val="00495961"/>
    <w:rsid w:val="004968CE"/>
    <w:rsid w:val="00496AD9"/>
    <w:rsid w:val="004B21A0"/>
    <w:rsid w:val="004D5559"/>
    <w:rsid w:val="00506BB0"/>
    <w:rsid w:val="005118F4"/>
    <w:rsid w:val="00541581"/>
    <w:rsid w:val="00546C61"/>
    <w:rsid w:val="00562FFD"/>
    <w:rsid w:val="0056332C"/>
    <w:rsid w:val="0057066E"/>
    <w:rsid w:val="00573F34"/>
    <w:rsid w:val="00577D34"/>
    <w:rsid w:val="00591DD3"/>
    <w:rsid w:val="005973EE"/>
    <w:rsid w:val="005A7C68"/>
    <w:rsid w:val="005C0F26"/>
    <w:rsid w:val="005C2146"/>
    <w:rsid w:val="005C4B85"/>
    <w:rsid w:val="005D3727"/>
    <w:rsid w:val="005E53DE"/>
    <w:rsid w:val="006019B8"/>
    <w:rsid w:val="006209FE"/>
    <w:rsid w:val="00621B14"/>
    <w:rsid w:val="0064065C"/>
    <w:rsid w:val="00643922"/>
    <w:rsid w:val="0065379C"/>
    <w:rsid w:val="00666799"/>
    <w:rsid w:val="006911EF"/>
    <w:rsid w:val="00691CFB"/>
    <w:rsid w:val="00693691"/>
    <w:rsid w:val="006952BE"/>
    <w:rsid w:val="006A211B"/>
    <w:rsid w:val="006B11D7"/>
    <w:rsid w:val="006B2EB4"/>
    <w:rsid w:val="006B78BE"/>
    <w:rsid w:val="006B7A21"/>
    <w:rsid w:val="006C3FFD"/>
    <w:rsid w:val="006C5D98"/>
    <w:rsid w:val="006E165D"/>
    <w:rsid w:val="006E477D"/>
    <w:rsid w:val="006E60C3"/>
    <w:rsid w:val="006E6ECF"/>
    <w:rsid w:val="00703916"/>
    <w:rsid w:val="0071053C"/>
    <w:rsid w:val="007164B4"/>
    <w:rsid w:val="00725D6E"/>
    <w:rsid w:val="00727D76"/>
    <w:rsid w:val="007302A3"/>
    <w:rsid w:val="0078366A"/>
    <w:rsid w:val="00786F6C"/>
    <w:rsid w:val="007D25EF"/>
    <w:rsid w:val="007E0624"/>
    <w:rsid w:val="00805683"/>
    <w:rsid w:val="00815D1A"/>
    <w:rsid w:val="008239CF"/>
    <w:rsid w:val="00825EA2"/>
    <w:rsid w:val="00830D27"/>
    <w:rsid w:val="00831DEA"/>
    <w:rsid w:val="00854C86"/>
    <w:rsid w:val="00863BD8"/>
    <w:rsid w:val="00870680"/>
    <w:rsid w:val="00887442"/>
    <w:rsid w:val="008A0063"/>
    <w:rsid w:val="008A5A7C"/>
    <w:rsid w:val="008B33B9"/>
    <w:rsid w:val="008B3822"/>
    <w:rsid w:val="008D6071"/>
    <w:rsid w:val="008E1B6F"/>
    <w:rsid w:val="008E679A"/>
    <w:rsid w:val="008F2B41"/>
    <w:rsid w:val="00903A1D"/>
    <w:rsid w:val="00906FC6"/>
    <w:rsid w:val="009076F6"/>
    <w:rsid w:val="0091794B"/>
    <w:rsid w:val="009222EE"/>
    <w:rsid w:val="0095667E"/>
    <w:rsid w:val="0095792D"/>
    <w:rsid w:val="00963269"/>
    <w:rsid w:val="00993D06"/>
    <w:rsid w:val="009A2681"/>
    <w:rsid w:val="009A67BF"/>
    <w:rsid w:val="009B59AD"/>
    <w:rsid w:val="00A0763F"/>
    <w:rsid w:val="00A15B0E"/>
    <w:rsid w:val="00A40B2C"/>
    <w:rsid w:val="00A452AA"/>
    <w:rsid w:val="00A46784"/>
    <w:rsid w:val="00A639AA"/>
    <w:rsid w:val="00A83680"/>
    <w:rsid w:val="00A879A8"/>
    <w:rsid w:val="00A96C5E"/>
    <w:rsid w:val="00AC7135"/>
    <w:rsid w:val="00AE0B33"/>
    <w:rsid w:val="00B24E81"/>
    <w:rsid w:val="00B26C1A"/>
    <w:rsid w:val="00B3704C"/>
    <w:rsid w:val="00B41623"/>
    <w:rsid w:val="00B55504"/>
    <w:rsid w:val="00B8581C"/>
    <w:rsid w:val="00B926D1"/>
    <w:rsid w:val="00B96EC3"/>
    <w:rsid w:val="00BA4AAF"/>
    <w:rsid w:val="00BA7ADD"/>
    <w:rsid w:val="00BB1665"/>
    <w:rsid w:val="00BB211D"/>
    <w:rsid w:val="00BB67DE"/>
    <w:rsid w:val="00BD148F"/>
    <w:rsid w:val="00BD2808"/>
    <w:rsid w:val="00BF7123"/>
    <w:rsid w:val="00C10741"/>
    <w:rsid w:val="00C11DEA"/>
    <w:rsid w:val="00C1373A"/>
    <w:rsid w:val="00C173C0"/>
    <w:rsid w:val="00C264DB"/>
    <w:rsid w:val="00C344CC"/>
    <w:rsid w:val="00C41C47"/>
    <w:rsid w:val="00C46934"/>
    <w:rsid w:val="00C475E6"/>
    <w:rsid w:val="00C5429E"/>
    <w:rsid w:val="00C91CFC"/>
    <w:rsid w:val="00CB04C0"/>
    <w:rsid w:val="00CB523F"/>
    <w:rsid w:val="00CD5371"/>
    <w:rsid w:val="00D02798"/>
    <w:rsid w:val="00D3036D"/>
    <w:rsid w:val="00D35D7D"/>
    <w:rsid w:val="00D76EA5"/>
    <w:rsid w:val="00D85D4A"/>
    <w:rsid w:val="00D9188C"/>
    <w:rsid w:val="00D91D28"/>
    <w:rsid w:val="00D93E70"/>
    <w:rsid w:val="00DC61B1"/>
    <w:rsid w:val="00DD3DBA"/>
    <w:rsid w:val="00E107A9"/>
    <w:rsid w:val="00E15500"/>
    <w:rsid w:val="00E16217"/>
    <w:rsid w:val="00E20427"/>
    <w:rsid w:val="00E2223D"/>
    <w:rsid w:val="00E30382"/>
    <w:rsid w:val="00E31349"/>
    <w:rsid w:val="00E43700"/>
    <w:rsid w:val="00E540DC"/>
    <w:rsid w:val="00E60C41"/>
    <w:rsid w:val="00E75E01"/>
    <w:rsid w:val="00E80693"/>
    <w:rsid w:val="00E928E1"/>
    <w:rsid w:val="00EA3727"/>
    <w:rsid w:val="00EC3A3D"/>
    <w:rsid w:val="00EC6BB8"/>
    <w:rsid w:val="00EF3EA2"/>
    <w:rsid w:val="00EF549F"/>
    <w:rsid w:val="00F0165D"/>
    <w:rsid w:val="00F05550"/>
    <w:rsid w:val="00F2082C"/>
    <w:rsid w:val="00F26CEA"/>
    <w:rsid w:val="00F32592"/>
    <w:rsid w:val="00F50D0A"/>
    <w:rsid w:val="00F70806"/>
    <w:rsid w:val="00F82967"/>
    <w:rsid w:val="00F83535"/>
    <w:rsid w:val="00F860FA"/>
    <w:rsid w:val="00FC141A"/>
    <w:rsid w:val="00FC2B15"/>
    <w:rsid w:val="00FC3DA7"/>
    <w:rsid w:val="00FD279C"/>
    <w:rsid w:val="00FE717B"/>
    <w:rsid w:val="00FF4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633139DE"/>
  <w15:docId w15:val="{DE8CB3AE-91BA-4714-B512-FC381786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paragraph" w:styleId="Titolo3">
    <w:name w:val="heading 3"/>
    <w:basedOn w:val="Normale"/>
    <w:next w:val="Normale"/>
    <w:link w:val="Titolo3Carattere"/>
    <w:qFormat/>
    <w:rsid w:val="006E165D"/>
    <w:pPr>
      <w:keepNext/>
      <w:jc w:val="left"/>
      <w:outlineLvl w:val="2"/>
    </w:pPr>
    <w:rPr>
      <w:rFonts w:ascii="Times New Roman" w:eastAsia="Times New Roman" w:hAnsi="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nhideWhenUsed/>
    <w:rsid w:val="00390EB2"/>
    <w:pPr>
      <w:tabs>
        <w:tab w:val="center" w:pos="4819"/>
        <w:tab w:val="right" w:pos="9638"/>
      </w:tabs>
    </w:pPr>
  </w:style>
  <w:style w:type="character" w:customStyle="1" w:styleId="PidipaginaCarattere">
    <w:name w:val="Piè di pagina Carattere"/>
    <w:basedOn w:val="Carpredefinitoparagrafo"/>
    <w:link w:val="Pidipagina"/>
    <w:rsid w:val="00390EB2"/>
  </w:style>
  <w:style w:type="paragraph" w:styleId="Paragrafoelenco">
    <w:name w:val="List Paragraph"/>
    <w:basedOn w:val="Normale"/>
    <w:uiPriority w:val="1"/>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styleId="Testofumetto">
    <w:name w:val="Balloon Text"/>
    <w:basedOn w:val="Normale"/>
    <w:link w:val="TestofumettoCarattere"/>
    <w:uiPriority w:val="99"/>
    <w:semiHidden/>
    <w:unhideWhenUsed/>
    <w:rsid w:val="00B3704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704C"/>
    <w:rPr>
      <w:rFonts w:ascii="Lucida Grande" w:eastAsia="Calibri" w:hAnsi="Lucida Grande" w:cs="Times New Roman"/>
      <w:sz w:val="18"/>
      <w:szCs w:val="18"/>
    </w:rPr>
  </w:style>
  <w:style w:type="character" w:customStyle="1" w:styleId="Carpredefinitoparagrafo1">
    <w:name w:val="Car. predefinito paragrafo1"/>
    <w:rsid w:val="00A879A8"/>
  </w:style>
  <w:style w:type="paragraph" w:customStyle="1" w:styleId="a">
    <w:basedOn w:val="Normale"/>
    <w:next w:val="Corpotesto"/>
    <w:rsid w:val="00A879A8"/>
    <w:pPr>
      <w:widowControl w:val="0"/>
      <w:suppressAutoHyphens/>
      <w:jc w:val="left"/>
    </w:pPr>
    <w:rPr>
      <w:rFonts w:ascii="Arial" w:eastAsia="Times New Roman" w:hAnsi="Arial"/>
      <w:b/>
      <w:sz w:val="24"/>
      <w:szCs w:val="20"/>
      <w:lang w:eastAsia="ar-SA"/>
    </w:rPr>
  </w:style>
  <w:style w:type="paragraph" w:customStyle="1" w:styleId="Testo3colonne">
    <w:name w:val="Testo 3 colonne"/>
    <w:rsid w:val="00A879A8"/>
    <w:pPr>
      <w:suppressAutoHyphens/>
      <w:autoSpaceDE w:val="0"/>
      <w:spacing w:after="0" w:line="192" w:lineRule="atLeast"/>
      <w:jc w:val="both"/>
    </w:pPr>
    <w:rPr>
      <w:rFonts w:ascii="Helvetica" w:eastAsia="Arial" w:hAnsi="Helvetica" w:cs="Helvetica"/>
      <w:color w:val="000000"/>
      <w:sz w:val="18"/>
      <w:szCs w:val="18"/>
      <w:lang w:eastAsia="ar-SA"/>
    </w:rPr>
  </w:style>
  <w:style w:type="paragraph" w:customStyle="1" w:styleId="Default">
    <w:name w:val="Default"/>
    <w:qFormat/>
    <w:rsid w:val="00A879A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basedOn w:val="Normale"/>
    <w:rsid w:val="00A879A8"/>
    <w:pPr>
      <w:spacing w:line="360" w:lineRule="auto"/>
    </w:pPr>
    <w:rPr>
      <w:rFonts w:ascii="Arial" w:eastAsia="Times New Roman" w:hAnsi="Arial"/>
      <w:sz w:val="24"/>
      <w:szCs w:val="20"/>
      <w:lang w:eastAsia="it-IT"/>
    </w:rPr>
  </w:style>
  <w:style w:type="character" w:styleId="Enfasigrassetto">
    <w:name w:val="Strong"/>
    <w:uiPriority w:val="22"/>
    <w:qFormat/>
    <w:rsid w:val="00A879A8"/>
    <w:rPr>
      <w:b/>
      <w:bCs/>
    </w:rPr>
  </w:style>
  <w:style w:type="paragraph" w:styleId="Corpotesto">
    <w:name w:val="Body Text"/>
    <w:basedOn w:val="Normale"/>
    <w:link w:val="CorpotestoCarattere"/>
    <w:uiPriority w:val="99"/>
    <w:unhideWhenUsed/>
    <w:rsid w:val="00A879A8"/>
    <w:pPr>
      <w:spacing w:after="120"/>
    </w:pPr>
  </w:style>
  <w:style w:type="character" w:customStyle="1" w:styleId="CorpotestoCarattere">
    <w:name w:val="Corpo testo Carattere"/>
    <w:basedOn w:val="Carpredefinitoparagrafo"/>
    <w:link w:val="Corpotesto"/>
    <w:uiPriority w:val="99"/>
    <w:rsid w:val="00A879A8"/>
    <w:rPr>
      <w:rFonts w:ascii="Calibri" w:eastAsia="Calibri" w:hAnsi="Calibri" w:cs="Times New Roman"/>
    </w:rPr>
  </w:style>
  <w:style w:type="character" w:styleId="Menzionenonrisolta">
    <w:name w:val="Unresolved Mention"/>
    <w:basedOn w:val="Carpredefinitoparagrafo"/>
    <w:uiPriority w:val="99"/>
    <w:semiHidden/>
    <w:unhideWhenUsed/>
    <w:rsid w:val="00562FFD"/>
    <w:rPr>
      <w:color w:val="605E5C"/>
      <w:shd w:val="clear" w:color="auto" w:fill="E1DFDD"/>
    </w:rPr>
  </w:style>
  <w:style w:type="paragraph" w:styleId="Rientrocorpodeltesto">
    <w:name w:val="Body Text Indent"/>
    <w:basedOn w:val="Normale"/>
    <w:link w:val="RientrocorpodeltestoCarattere"/>
    <w:uiPriority w:val="99"/>
    <w:semiHidden/>
    <w:unhideWhenUsed/>
    <w:rsid w:val="00FF4D9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F4D97"/>
    <w:rPr>
      <w:rFonts w:ascii="Calibri" w:eastAsia="Calibri" w:hAnsi="Calibri" w:cs="Times New Roman"/>
    </w:rPr>
  </w:style>
  <w:style w:type="paragraph" w:styleId="Corpodeltesto2">
    <w:name w:val="Body Text 2"/>
    <w:basedOn w:val="Normale"/>
    <w:link w:val="Corpodeltesto2Carattere"/>
    <w:rsid w:val="00E2223D"/>
    <w:pPr>
      <w:spacing w:after="120" w:line="480" w:lineRule="auto"/>
      <w:jc w:val="left"/>
    </w:pPr>
    <w:rPr>
      <w:rFonts w:ascii="Courier New" w:eastAsia="Times New Roman" w:hAnsi="Courier New"/>
      <w:sz w:val="24"/>
      <w:szCs w:val="24"/>
      <w:lang w:eastAsia="it-IT"/>
    </w:rPr>
  </w:style>
  <w:style w:type="character" w:customStyle="1" w:styleId="Corpodeltesto2Carattere">
    <w:name w:val="Corpo del testo 2 Carattere"/>
    <w:basedOn w:val="Carpredefinitoparagrafo"/>
    <w:link w:val="Corpodeltesto2"/>
    <w:rsid w:val="00E2223D"/>
    <w:rPr>
      <w:rFonts w:ascii="Courier New" w:eastAsia="Times New Roman" w:hAnsi="Courier New" w:cs="Times New Roman"/>
      <w:sz w:val="24"/>
      <w:szCs w:val="24"/>
      <w:lang w:eastAsia="it-IT"/>
    </w:rPr>
  </w:style>
  <w:style w:type="paragraph" w:customStyle="1" w:styleId="a0">
    <w:basedOn w:val="Normale"/>
    <w:next w:val="Corpotesto"/>
    <w:link w:val="CorpodeltestoCarattere"/>
    <w:uiPriority w:val="99"/>
    <w:unhideWhenUsed/>
    <w:rsid w:val="00E2223D"/>
    <w:pPr>
      <w:spacing w:after="120"/>
      <w:jc w:val="left"/>
    </w:pPr>
    <w:rPr>
      <w:rFonts w:asciiTheme="minorHAnsi" w:eastAsiaTheme="minorHAnsi" w:hAnsiTheme="minorHAnsi" w:cstheme="minorBidi"/>
      <w:sz w:val="24"/>
      <w:szCs w:val="24"/>
    </w:rPr>
  </w:style>
  <w:style w:type="character" w:customStyle="1" w:styleId="CorpodeltestoCarattere">
    <w:name w:val="Corpo del testo Carattere"/>
    <w:basedOn w:val="Carpredefinitoparagrafo"/>
    <w:link w:val="a0"/>
    <w:uiPriority w:val="99"/>
    <w:rsid w:val="00E2223D"/>
    <w:rPr>
      <w:sz w:val="24"/>
      <w:szCs w:val="24"/>
    </w:rPr>
  </w:style>
  <w:style w:type="paragraph" w:customStyle="1" w:styleId="Corpodeltesto21">
    <w:name w:val="Corpo del testo 21"/>
    <w:basedOn w:val="Normale"/>
    <w:rsid w:val="00E2223D"/>
    <w:pPr>
      <w:widowControl w:val="0"/>
      <w:suppressAutoHyphens/>
    </w:pPr>
    <w:rPr>
      <w:rFonts w:ascii="Times New Roman" w:eastAsia="Times New Roman" w:hAnsi="Times New Roman"/>
      <w:b/>
      <w:sz w:val="24"/>
      <w:szCs w:val="20"/>
      <w:lang w:eastAsia="ar-SA"/>
    </w:rPr>
  </w:style>
  <w:style w:type="paragraph" w:styleId="Rientrocorpodeltesto2">
    <w:name w:val="Body Text Indent 2"/>
    <w:basedOn w:val="Normale"/>
    <w:link w:val="Rientrocorpodeltesto2Carattere"/>
    <w:uiPriority w:val="99"/>
    <w:semiHidden/>
    <w:unhideWhenUsed/>
    <w:rsid w:val="00E2223D"/>
    <w:pPr>
      <w:spacing w:after="120" w:line="480" w:lineRule="auto"/>
      <w:ind w:left="283"/>
      <w:jc w:val="left"/>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E2223D"/>
    <w:rPr>
      <w:rFonts w:ascii="Times New Roman" w:eastAsia="Times New Roman" w:hAnsi="Times New Roman" w:cs="Times New Roman"/>
      <w:sz w:val="24"/>
      <w:szCs w:val="24"/>
      <w:lang w:eastAsia="it-IT"/>
    </w:rPr>
  </w:style>
  <w:style w:type="paragraph" w:customStyle="1" w:styleId="sche3">
    <w:name w:val="sche_3"/>
    <w:rsid w:val="00E2223D"/>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character" w:customStyle="1" w:styleId="Titolo3Carattere">
    <w:name w:val="Titolo 3 Carattere"/>
    <w:basedOn w:val="Carpredefinitoparagrafo"/>
    <w:link w:val="Titolo3"/>
    <w:rsid w:val="006E165D"/>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0B37A6"/>
    <w:pPr>
      <w:jc w:val="left"/>
    </w:pPr>
    <w:rPr>
      <w:rFonts w:ascii="Courier New" w:eastAsia="Times New Roman" w:hAnsi="Courier New"/>
      <w:lang w:val="x-none" w:eastAsia="x-none"/>
    </w:rPr>
  </w:style>
  <w:style w:type="character" w:customStyle="1" w:styleId="TestonormaleCarattere">
    <w:name w:val="Testo normale Carattere"/>
    <w:basedOn w:val="Carpredefinitoparagrafo"/>
    <w:link w:val="Testonormale"/>
    <w:rsid w:val="000B37A6"/>
    <w:rPr>
      <w:rFonts w:ascii="Courier New" w:eastAsia="Times New Roman" w:hAnsi="Courier New"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937951566">
      <w:bodyDiv w:val="1"/>
      <w:marLeft w:val="0"/>
      <w:marRight w:val="0"/>
      <w:marTop w:val="0"/>
      <w:marBottom w:val="0"/>
      <w:divBdr>
        <w:top w:val="none" w:sz="0" w:space="0" w:color="auto"/>
        <w:left w:val="none" w:sz="0" w:space="0" w:color="auto"/>
        <w:bottom w:val="none" w:sz="0" w:space="0" w:color="auto"/>
        <w:right w:val="none" w:sz="0" w:space="0" w:color="auto"/>
      </w:divBdr>
    </w:div>
    <w:div w:id="1076317863">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710451395">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 w:id="204217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sicaacarrara.portaletrasparenza.net/it/trasparenza/disposizioni-generali/atti-general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v@nausicaacarrara.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D5C1D-F3BC-42C1-86EE-B16C07AB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1228</Words>
  <Characters>7000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michela benedini</cp:lastModifiedBy>
  <cp:revision>111</cp:revision>
  <cp:lastPrinted>2020-12-21T10:56:00Z</cp:lastPrinted>
  <dcterms:created xsi:type="dcterms:W3CDTF">2020-06-23T09:24:00Z</dcterms:created>
  <dcterms:modified xsi:type="dcterms:W3CDTF">2022-06-15T10:15:00Z</dcterms:modified>
</cp:coreProperties>
</file>