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438C" w14:textId="77777777" w:rsidR="0046679C" w:rsidRPr="008D48FE" w:rsidRDefault="0046679C" w:rsidP="0046679C">
      <w:pPr>
        <w:shd w:val="clear" w:color="auto" w:fill="FFFFFF"/>
        <w:jc w:val="center"/>
        <w:rPr>
          <w:rFonts w:ascii="Times New Roman" w:eastAsia="Times New Roman" w:hAnsi="Times New Roman"/>
          <w:sz w:val="24"/>
          <w:szCs w:val="24"/>
          <w:lang w:eastAsia="it-IT"/>
        </w:rPr>
      </w:pPr>
    </w:p>
    <w:p w14:paraId="5C51C9C0" w14:textId="177CFE18" w:rsidR="00E2223D" w:rsidRPr="00BD148F" w:rsidRDefault="00E2223D" w:rsidP="00E2223D">
      <w:pPr>
        <w:spacing w:line="480" w:lineRule="auto"/>
        <w:rPr>
          <w:rFonts w:ascii="Arial" w:hAnsi="Arial" w:cs="Arial"/>
          <w:b/>
          <w:u w:val="single"/>
        </w:rPr>
      </w:pPr>
      <w:r w:rsidRPr="00BD148F">
        <w:rPr>
          <w:rFonts w:ascii="Arial" w:hAnsi="Arial" w:cs="Arial"/>
          <w:b/>
          <w:u w:val="single"/>
        </w:rPr>
        <w:t xml:space="preserve">MODELLO 1 – </w:t>
      </w:r>
      <w:r w:rsidR="0014162F">
        <w:rPr>
          <w:rFonts w:ascii="Arial" w:hAnsi="Arial" w:cs="Arial"/>
          <w:b/>
          <w:u w:val="single"/>
        </w:rPr>
        <w:t>ULTERIORI DICHIARAZIONI</w:t>
      </w:r>
    </w:p>
    <w:p w14:paraId="5A92E7CD" w14:textId="78381BF1" w:rsidR="006E6657" w:rsidRPr="00F22405" w:rsidRDefault="00B315D0" w:rsidP="006E6657">
      <w:pPr>
        <w:autoSpaceDE w:val="0"/>
        <w:autoSpaceDN w:val="0"/>
        <w:adjustRightInd w:val="0"/>
        <w:rPr>
          <w:rFonts w:ascii="Arial" w:hAnsi="Arial" w:cs="Arial"/>
          <w:b/>
        </w:rPr>
      </w:pPr>
      <w:r w:rsidRPr="00B315D0">
        <w:rPr>
          <w:rFonts w:ascii="Arial" w:hAnsi="Arial" w:cs="Arial"/>
          <w:b/>
        </w:rPr>
        <w:t>PROCEDURA APERTA PER L’AFFIDAMENTO IN ACCORDO QUADR</w:t>
      </w:r>
      <w:r w:rsidR="006E6657">
        <w:rPr>
          <w:rFonts w:ascii="Arial" w:hAnsi="Arial" w:cs="Arial"/>
          <w:b/>
        </w:rPr>
        <w:t xml:space="preserve">O (EX </w:t>
      </w:r>
      <w:r w:rsidRPr="00B315D0">
        <w:rPr>
          <w:rFonts w:ascii="Arial" w:hAnsi="Arial" w:cs="Arial"/>
          <w:b/>
        </w:rPr>
        <w:t>ART. 54, COMMA 3, DEL D.LGS. 50/2016</w:t>
      </w:r>
      <w:r w:rsidR="006E6657">
        <w:rPr>
          <w:rFonts w:ascii="Arial" w:hAnsi="Arial" w:cs="Arial"/>
          <w:b/>
        </w:rPr>
        <w:t xml:space="preserve">) </w:t>
      </w:r>
      <w:r w:rsidRPr="00B315D0">
        <w:rPr>
          <w:rFonts w:ascii="Arial" w:hAnsi="Arial" w:cs="Arial"/>
          <w:b/>
        </w:rPr>
        <w:t>DEL SERVIZIO DI SOMMINISTRAZIONE DI LAVORO A TEMPO DETERMINATO</w:t>
      </w:r>
      <w:proofErr w:type="gramStart"/>
      <w:r w:rsidR="00F72700">
        <w:rPr>
          <w:rFonts w:ascii="Arial" w:hAnsi="Arial" w:cs="Arial"/>
          <w:b/>
        </w:rPr>
        <w:t xml:space="preserve">   </w:t>
      </w:r>
      <w:r w:rsidR="000C0D5C">
        <w:rPr>
          <w:rFonts w:ascii="Arial" w:hAnsi="Arial" w:cs="Arial"/>
          <w:b/>
        </w:rPr>
        <w:t>(</w:t>
      </w:r>
      <w:proofErr w:type="gramEnd"/>
      <w:r w:rsidR="006E6657" w:rsidRPr="00F22405">
        <w:rPr>
          <w:rFonts w:ascii="Arial" w:hAnsi="Arial" w:cs="Arial"/>
          <w:b/>
        </w:rPr>
        <w:t xml:space="preserve">N. GARA:  </w:t>
      </w:r>
      <w:r w:rsidR="006E6657" w:rsidRPr="00F22405">
        <w:rPr>
          <w:rFonts w:ascii="Arial" w:hAnsi="Arial" w:cs="Arial"/>
          <w:b/>
          <w:shd w:val="clear" w:color="auto" w:fill="F1F2F8"/>
        </w:rPr>
        <w:t>8610764</w:t>
      </w:r>
      <w:r w:rsidR="006E6657" w:rsidRPr="00F22405">
        <w:rPr>
          <w:rFonts w:ascii="Arial" w:hAnsi="Arial" w:cs="Arial"/>
          <w:b/>
        </w:rPr>
        <w:t xml:space="preserve"> </w:t>
      </w:r>
      <w:r w:rsidR="000C0D5C">
        <w:rPr>
          <w:rFonts w:ascii="Arial" w:hAnsi="Arial" w:cs="Arial"/>
          <w:b/>
        </w:rPr>
        <w:t>-</w:t>
      </w:r>
      <w:r w:rsidR="006E6657" w:rsidRPr="00F22405">
        <w:rPr>
          <w:rFonts w:ascii="Arial" w:hAnsi="Arial" w:cs="Arial"/>
          <w:b/>
        </w:rPr>
        <w:t xml:space="preserve"> CIG:   </w:t>
      </w:r>
      <w:r w:rsidR="006E6657" w:rsidRPr="00F22405">
        <w:rPr>
          <w:rFonts w:ascii="Arial" w:hAnsi="Arial" w:cs="Arial"/>
          <w:b/>
          <w:bCs/>
        </w:rPr>
        <w:t>9282959C18</w:t>
      </w:r>
      <w:r w:rsidR="000C0D5C">
        <w:rPr>
          <w:rFonts w:ascii="Arial" w:hAnsi="Arial" w:cs="Arial"/>
          <w:b/>
          <w:bCs/>
        </w:rPr>
        <w:t>)</w:t>
      </w:r>
    </w:p>
    <w:p w14:paraId="2E13E73B" w14:textId="77777777" w:rsidR="00B315D0" w:rsidRPr="00BD148F" w:rsidRDefault="00B315D0" w:rsidP="00E2223D">
      <w:pPr>
        <w:autoSpaceDE w:val="0"/>
        <w:autoSpaceDN w:val="0"/>
        <w:adjustRightInd w:val="0"/>
        <w:spacing w:line="276" w:lineRule="auto"/>
        <w:rPr>
          <w:rFonts w:ascii="Arial" w:hAnsi="Arial" w:cs="Arial"/>
          <w:b/>
          <w:bCs/>
        </w:rPr>
      </w:pPr>
    </w:p>
    <w:p w14:paraId="0F918F10" w14:textId="77777777" w:rsidR="00C109AE" w:rsidRDefault="00E2223D" w:rsidP="00B315D0">
      <w:pPr>
        <w:rPr>
          <w:rFonts w:ascii="Arial" w:hAnsi="Arial" w:cs="Arial"/>
        </w:rPr>
      </w:pPr>
      <w:bookmarkStart w:id="0" w:name="_Hlk104373137"/>
      <w:r w:rsidRPr="00BD148F">
        <w:rPr>
          <w:rFonts w:ascii="Arial" w:hAnsi="Arial" w:cs="Arial"/>
        </w:rPr>
        <w:t>Il</w:t>
      </w:r>
      <w:r w:rsidR="00ED3E4A">
        <w:rPr>
          <w:rFonts w:ascii="Arial" w:hAnsi="Arial" w:cs="Arial"/>
        </w:rPr>
        <w:t>/</w:t>
      </w:r>
      <w:proofErr w:type="gramStart"/>
      <w:r w:rsidR="00ED3E4A">
        <w:rPr>
          <w:rFonts w:ascii="Arial" w:hAnsi="Arial" w:cs="Arial"/>
        </w:rPr>
        <w:t xml:space="preserve">la </w:t>
      </w:r>
      <w:r w:rsidRPr="00BD148F">
        <w:rPr>
          <w:rFonts w:ascii="Arial" w:hAnsi="Arial" w:cs="Arial"/>
        </w:rPr>
        <w:t xml:space="preserve"> sottoscritto</w:t>
      </w:r>
      <w:proofErr w:type="gramEnd"/>
      <w:r w:rsidR="00ED3E4A">
        <w:rPr>
          <w:rFonts w:ascii="Arial" w:hAnsi="Arial" w:cs="Arial"/>
        </w:rPr>
        <w:t>/a</w:t>
      </w:r>
      <w:r w:rsidRPr="00BD148F">
        <w:rPr>
          <w:rFonts w:ascii="Arial" w:hAnsi="Arial" w:cs="Arial"/>
        </w:rPr>
        <w:t xml:space="preserve"> ________________________________, nato il ___________ a</w:t>
      </w:r>
      <w:r w:rsidR="00C109AE">
        <w:rPr>
          <w:rFonts w:ascii="Arial" w:hAnsi="Arial" w:cs="Arial"/>
        </w:rPr>
        <w:t xml:space="preserve"> _____________</w:t>
      </w:r>
      <w:r w:rsidRPr="00BD148F">
        <w:rPr>
          <w:rFonts w:ascii="Arial" w:hAnsi="Arial" w:cs="Arial"/>
        </w:rPr>
        <w:t xml:space="preserve"> </w:t>
      </w:r>
    </w:p>
    <w:p w14:paraId="0EA4BEDE" w14:textId="77777777" w:rsidR="00C109AE" w:rsidRDefault="00C109AE" w:rsidP="00B315D0">
      <w:pPr>
        <w:rPr>
          <w:rFonts w:ascii="Arial" w:hAnsi="Arial" w:cs="Arial"/>
        </w:rPr>
      </w:pPr>
    </w:p>
    <w:p w14:paraId="0D648AA9" w14:textId="613B082A" w:rsidR="00B315D0" w:rsidRDefault="00E2223D" w:rsidP="00B315D0">
      <w:pPr>
        <w:rPr>
          <w:rFonts w:ascii="Arial" w:hAnsi="Arial" w:cs="Arial"/>
        </w:rPr>
      </w:pPr>
      <w:r w:rsidRPr="00BD148F">
        <w:rPr>
          <w:rFonts w:ascii="Arial" w:hAnsi="Arial" w:cs="Arial"/>
        </w:rPr>
        <w:t>in</w:t>
      </w:r>
      <w:r w:rsidR="00C109AE">
        <w:rPr>
          <w:rFonts w:ascii="Arial" w:hAnsi="Arial" w:cs="Arial"/>
        </w:rPr>
        <w:t xml:space="preserve"> </w:t>
      </w:r>
      <w:r w:rsidRPr="00BD148F">
        <w:rPr>
          <w:rFonts w:ascii="Arial" w:hAnsi="Arial" w:cs="Arial"/>
        </w:rPr>
        <w:t>qualità di</w:t>
      </w:r>
      <w:r w:rsidR="00C109AE">
        <w:rPr>
          <w:rFonts w:ascii="Arial" w:hAnsi="Arial" w:cs="Arial"/>
        </w:rPr>
        <w:t xml:space="preserve"> __________________________________________________________________</w:t>
      </w:r>
      <w:r w:rsidRPr="00BD148F">
        <w:rPr>
          <w:rFonts w:ascii="Arial" w:hAnsi="Arial" w:cs="Arial"/>
        </w:rPr>
        <w:t xml:space="preserve"> </w:t>
      </w:r>
    </w:p>
    <w:p w14:paraId="11AE45DE" w14:textId="77777777" w:rsidR="00442A90" w:rsidRDefault="00442A90" w:rsidP="00B315D0">
      <w:pPr>
        <w:rPr>
          <w:rFonts w:ascii="Arial" w:hAnsi="Arial" w:cs="Arial"/>
        </w:rPr>
      </w:pPr>
    </w:p>
    <w:p w14:paraId="5830EB4E" w14:textId="48B98EF6" w:rsidR="00B315D0" w:rsidRPr="00B315D0" w:rsidRDefault="00B315D0" w:rsidP="00B315D0">
      <w:pPr>
        <w:rPr>
          <w:rFonts w:ascii="Arial" w:hAnsi="Arial" w:cs="Arial"/>
        </w:rPr>
      </w:pPr>
      <w:r>
        <w:rPr>
          <w:rFonts w:ascii="Arial" w:hAnsi="Arial" w:cs="Arial"/>
        </w:rPr>
        <w:t xml:space="preserve">(in caso di procuratore, </w:t>
      </w:r>
      <w:r w:rsidRPr="00B315D0">
        <w:rPr>
          <w:rFonts w:ascii="Arial" w:hAnsi="Arial" w:cs="Arial"/>
        </w:rPr>
        <w:t xml:space="preserve">giusta procura generale/speciale n° </w:t>
      </w:r>
      <w:r>
        <w:rPr>
          <w:rFonts w:ascii="Arial" w:hAnsi="Arial" w:cs="Arial"/>
        </w:rPr>
        <w:t xml:space="preserve">______ </w:t>
      </w:r>
      <w:r w:rsidRPr="00B315D0">
        <w:rPr>
          <w:rFonts w:ascii="Arial" w:hAnsi="Arial" w:cs="Arial"/>
        </w:rPr>
        <w:t xml:space="preserve">del </w:t>
      </w:r>
      <w:r>
        <w:rPr>
          <w:rFonts w:ascii="Arial" w:hAnsi="Arial" w:cs="Arial"/>
        </w:rPr>
        <w:t>________</w:t>
      </w:r>
      <w:r w:rsidRPr="00B315D0">
        <w:rPr>
          <w:rFonts w:ascii="Arial" w:hAnsi="Arial" w:cs="Arial"/>
        </w:rPr>
        <w:t>,</w:t>
      </w:r>
      <w:r>
        <w:rPr>
          <w:rFonts w:ascii="Arial" w:hAnsi="Arial" w:cs="Arial"/>
        </w:rPr>
        <w:t xml:space="preserve"> che si allega)</w:t>
      </w:r>
      <w:r w:rsidRPr="00B315D0">
        <w:rPr>
          <w:rFonts w:ascii="Arial" w:hAnsi="Arial" w:cs="Arial"/>
        </w:rPr>
        <w:t xml:space="preserve"> </w:t>
      </w:r>
    </w:p>
    <w:p w14:paraId="67BFEAAC" w14:textId="77777777" w:rsidR="00B315D0" w:rsidRPr="00B315D0" w:rsidRDefault="00B315D0" w:rsidP="00B315D0">
      <w:pPr>
        <w:rPr>
          <w:rFonts w:ascii="Arial" w:hAnsi="Arial" w:cs="Arial"/>
        </w:rPr>
      </w:pPr>
    </w:p>
    <w:p w14:paraId="3C6E65A1" w14:textId="77777777" w:rsidR="004624DA" w:rsidRDefault="004624DA" w:rsidP="004624DA">
      <w:pPr>
        <w:rPr>
          <w:rFonts w:ascii="Arial" w:hAnsi="Arial" w:cs="Arial"/>
        </w:rPr>
      </w:pPr>
      <w:r w:rsidRPr="00030686">
        <w:rPr>
          <w:rFonts w:ascii="Arial" w:hAnsi="Arial" w:cs="Arial"/>
        </w:rPr>
        <w:t>autorizzato a rappresentare legalmente la società</w:t>
      </w:r>
      <w:r w:rsidRPr="00BD148F">
        <w:rPr>
          <w:rFonts w:ascii="Arial" w:hAnsi="Arial" w:cs="Arial"/>
        </w:rPr>
        <w:t xml:space="preserve"> </w:t>
      </w:r>
      <w:r>
        <w:rPr>
          <w:rFonts w:ascii="Arial" w:hAnsi="Arial" w:cs="Arial"/>
        </w:rPr>
        <w:t>_______________________________________</w:t>
      </w:r>
    </w:p>
    <w:p w14:paraId="0F39EE0F" w14:textId="77777777" w:rsidR="004624DA" w:rsidRDefault="004624DA" w:rsidP="00E2223D">
      <w:pPr>
        <w:tabs>
          <w:tab w:val="left" w:pos="-1800"/>
          <w:tab w:val="left" w:pos="567"/>
          <w:tab w:val="left" w:pos="1800"/>
          <w:tab w:val="left" w:pos="6300"/>
        </w:tabs>
        <w:spacing w:line="360" w:lineRule="auto"/>
        <w:rPr>
          <w:rFonts w:ascii="Arial" w:hAnsi="Arial" w:cs="Arial"/>
        </w:rPr>
      </w:pPr>
    </w:p>
    <w:p w14:paraId="3FF1AD63" w14:textId="7D6B0F61" w:rsidR="00E2223D" w:rsidRPr="00BD148F" w:rsidRDefault="00E2223D" w:rsidP="00E2223D">
      <w:pPr>
        <w:tabs>
          <w:tab w:val="left" w:pos="-1800"/>
          <w:tab w:val="left" w:pos="567"/>
          <w:tab w:val="left" w:pos="1800"/>
          <w:tab w:val="left" w:pos="6300"/>
        </w:tabs>
        <w:spacing w:line="360" w:lineRule="auto"/>
        <w:rPr>
          <w:rFonts w:ascii="Arial" w:hAnsi="Arial" w:cs="Arial"/>
        </w:rPr>
      </w:pPr>
      <w:r w:rsidRPr="00BD148F">
        <w:rPr>
          <w:rFonts w:ascii="Arial" w:hAnsi="Arial" w:cs="Arial"/>
        </w:rPr>
        <w:t>C.F./P.I.____________________</w:t>
      </w:r>
      <w:r w:rsidR="00442A90">
        <w:rPr>
          <w:rFonts w:ascii="Arial" w:hAnsi="Arial" w:cs="Arial"/>
        </w:rPr>
        <w:t>__________________________________</w:t>
      </w:r>
      <w:r w:rsidRPr="00BD148F">
        <w:rPr>
          <w:rFonts w:ascii="Arial" w:hAnsi="Arial" w:cs="Arial"/>
        </w:rPr>
        <w:t xml:space="preserve">__________________  </w:t>
      </w:r>
    </w:p>
    <w:bookmarkEnd w:id="0"/>
    <w:p w14:paraId="5F6A0E6C" w14:textId="77777777" w:rsidR="004624DA" w:rsidRDefault="004624DA" w:rsidP="00E2223D">
      <w:pPr>
        <w:pStyle w:val="Corpodeltesto2"/>
        <w:spacing w:line="240" w:lineRule="auto"/>
        <w:jc w:val="both"/>
        <w:rPr>
          <w:rFonts w:ascii="Arial" w:hAnsi="Arial" w:cs="Arial"/>
          <w:sz w:val="22"/>
          <w:szCs w:val="22"/>
        </w:rPr>
      </w:pPr>
    </w:p>
    <w:p w14:paraId="431318A3" w14:textId="0B2D2ED3"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 sede legale in _______________________________________________________________</w:t>
      </w:r>
    </w:p>
    <w:p w14:paraId="4C87A762" w14:textId="77777777" w:rsidR="004624DA" w:rsidRDefault="004624DA" w:rsidP="00E2223D">
      <w:pPr>
        <w:pStyle w:val="Corpodeltesto2"/>
        <w:spacing w:line="240" w:lineRule="auto"/>
        <w:jc w:val="both"/>
        <w:rPr>
          <w:rFonts w:ascii="Arial" w:hAnsi="Arial" w:cs="Arial"/>
          <w:sz w:val="22"/>
          <w:szCs w:val="22"/>
        </w:rPr>
      </w:pPr>
    </w:p>
    <w:p w14:paraId="4EA50EB7" w14:textId="41B4B4C4"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e sede operativa in _______________________________________________________________</w:t>
      </w:r>
    </w:p>
    <w:p w14:paraId="5345C334" w14:textId="77777777" w:rsidR="00442A90" w:rsidRDefault="00442A90" w:rsidP="00B315D0">
      <w:pPr>
        <w:pStyle w:val="Corpodeltesto2"/>
        <w:spacing w:line="240" w:lineRule="auto"/>
        <w:jc w:val="both"/>
        <w:rPr>
          <w:rFonts w:ascii="Arial" w:hAnsi="Arial" w:cs="Arial"/>
          <w:sz w:val="22"/>
          <w:szCs w:val="22"/>
        </w:rPr>
      </w:pPr>
    </w:p>
    <w:p w14:paraId="1D30646B" w14:textId="65BB0899" w:rsidR="00B315D0" w:rsidRPr="00BD148F" w:rsidRDefault="00B315D0" w:rsidP="00B315D0">
      <w:pPr>
        <w:pStyle w:val="Corpodeltesto2"/>
        <w:spacing w:line="240" w:lineRule="auto"/>
        <w:jc w:val="both"/>
        <w:rPr>
          <w:rFonts w:ascii="Arial" w:hAnsi="Arial" w:cs="Arial"/>
          <w:sz w:val="22"/>
          <w:szCs w:val="22"/>
        </w:rPr>
      </w:pPr>
      <w:proofErr w:type="spellStart"/>
      <w:r w:rsidRPr="00BD148F">
        <w:rPr>
          <w:rFonts w:ascii="Arial" w:hAnsi="Arial" w:cs="Arial"/>
          <w:sz w:val="22"/>
          <w:szCs w:val="22"/>
        </w:rPr>
        <w:t>pec</w:t>
      </w:r>
      <w:proofErr w:type="spellEnd"/>
      <w:r w:rsidRPr="00BD148F">
        <w:rPr>
          <w:rFonts w:ascii="Arial" w:hAnsi="Arial" w:cs="Arial"/>
          <w:sz w:val="22"/>
          <w:szCs w:val="22"/>
        </w:rPr>
        <w:t xml:space="preserve"> ________________________________ e- mail ____________________________________</w:t>
      </w:r>
    </w:p>
    <w:p w14:paraId="2D3252BB" w14:textId="3BBDDD6E" w:rsidR="00E2223D" w:rsidRDefault="00E2223D" w:rsidP="00E2223D">
      <w:pPr>
        <w:rPr>
          <w:rFonts w:ascii="Arial" w:hAnsi="Arial" w:cs="Arial"/>
          <w:i/>
        </w:rPr>
      </w:pPr>
    </w:p>
    <w:p w14:paraId="7DE49B5A" w14:textId="16B4AAB5" w:rsidR="00B315D0" w:rsidRDefault="00442A90" w:rsidP="00E2223D">
      <w:pPr>
        <w:rPr>
          <w:rFonts w:ascii="Arial" w:hAnsi="Arial" w:cs="Arial"/>
          <w:i/>
        </w:rPr>
      </w:pPr>
      <w:r>
        <w:rPr>
          <w:rFonts w:ascii="Arial" w:hAnsi="Arial" w:cs="Arial"/>
        </w:rPr>
        <w:t>recapito telefonico ______________________________________________________________</w:t>
      </w:r>
    </w:p>
    <w:p w14:paraId="2B17BC17" w14:textId="77777777" w:rsidR="00B315D0" w:rsidRPr="00BD148F" w:rsidRDefault="00B315D0" w:rsidP="00E2223D">
      <w:pPr>
        <w:rPr>
          <w:rFonts w:ascii="Arial" w:hAnsi="Arial" w:cs="Arial"/>
          <w:i/>
        </w:rPr>
      </w:pPr>
    </w:p>
    <w:p w14:paraId="7E9C9803" w14:textId="77777777" w:rsidR="00E2223D" w:rsidRPr="00BD148F" w:rsidRDefault="00E2223D" w:rsidP="00442A90">
      <w:pPr>
        <w:pStyle w:val="Corpodeltesto2"/>
        <w:spacing w:line="240" w:lineRule="auto"/>
        <w:jc w:val="center"/>
        <w:rPr>
          <w:rFonts w:ascii="Arial" w:hAnsi="Arial" w:cs="Arial"/>
          <w:sz w:val="22"/>
          <w:szCs w:val="22"/>
        </w:rPr>
      </w:pPr>
      <w:r w:rsidRPr="00BD148F">
        <w:rPr>
          <w:rFonts w:ascii="Arial" w:hAnsi="Arial" w:cs="Arial"/>
          <w:sz w:val="22"/>
          <w:szCs w:val="22"/>
        </w:rPr>
        <w:t>consapevole</w:t>
      </w:r>
    </w:p>
    <w:p w14:paraId="5880A140" w14:textId="77777777" w:rsidR="00E2223D" w:rsidRPr="00BD148F" w:rsidRDefault="00E2223D" w:rsidP="003C6015">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delle sanzioni penali previste dagli artt. 75 e 76 del DPR 445/2000, per le ipotesi di falsità in atti e dichiarazioni mendaci;</w:t>
      </w:r>
    </w:p>
    <w:p w14:paraId="59B6FF52" w14:textId="1B881E05" w:rsidR="00E2223D" w:rsidRPr="00BD148F" w:rsidRDefault="00E2223D" w:rsidP="003C6015">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che qualora dal controllo emerga la non veridicità di quanto dichiarato, la S.A. precederà all’esclusione della Impresa che il sottoscritto rappresenta dalla gara, all’escussione della cauzione provvisoria ed alla segnalazione del fatto alle Autorità competenti;</w:t>
      </w:r>
    </w:p>
    <w:p w14:paraId="74C3E3BD" w14:textId="77777777" w:rsidR="005976F8" w:rsidRDefault="005976F8" w:rsidP="005976F8">
      <w:pPr>
        <w:pStyle w:val="Paragrafoelenco"/>
        <w:spacing w:after="160" w:line="259" w:lineRule="auto"/>
        <w:ind w:left="3540"/>
        <w:rPr>
          <w:rFonts w:ascii="Arial" w:hAnsi="Arial" w:cs="Arial"/>
          <w:b/>
        </w:rPr>
      </w:pPr>
    </w:p>
    <w:p w14:paraId="23A31E3E" w14:textId="60E2B844" w:rsidR="003C6015" w:rsidRDefault="003C6015" w:rsidP="000C0D5C">
      <w:pPr>
        <w:pStyle w:val="Paragrafoelenco"/>
        <w:spacing w:after="160" w:line="259" w:lineRule="auto"/>
        <w:ind w:left="3540"/>
        <w:rPr>
          <w:rFonts w:ascii="Arial" w:hAnsi="Arial" w:cs="Arial"/>
          <w:b/>
        </w:rPr>
      </w:pPr>
      <w:r w:rsidRPr="003C6015">
        <w:rPr>
          <w:rFonts w:ascii="Arial" w:hAnsi="Arial" w:cs="Arial"/>
          <w:b/>
        </w:rPr>
        <w:t>DICHIARA</w:t>
      </w:r>
    </w:p>
    <w:p w14:paraId="489B958A" w14:textId="77777777" w:rsidR="00E62DE2" w:rsidRPr="003C6015" w:rsidRDefault="00E62DE2" w:rsidP="003C6015">
      <w:pPr>
        <w:pStyle w:val="Paragrafoelenco"/>
        <w:spacing w:after="160" w:line="259" w:lineRule="auto"/>
        <w:ind w:left="3540"/>
        <w:rPr>
          <w:rFonts w:ascii="Arial" w:hAnsi="Arial" w:cs="Arial"/>
          <w:b/>
        </w:rPr>
      </w:pPr>
    </w:p>
    <w:p w14:paraId="4846E8AF" w14:textId="77777777" w:rsidR="00E2223D" w:rsidRPr="00BD148F" w:rsidRDefault="00E2223D" w:rsidP="00E2223D">
      <w:pPr>
        <w:pStyle w:val="sche3"/>
        <w:rPr>
          <w:rFonts w:ascii="Arial" w:hAnsi="Arial" w:cs="Arial"/>
          <w:b/>
          <w:sz w:val="22"/>
          <w:szCs w:val="22"/>
          <w:lang w:val="it-IT"/>
        </w:rPr>
      </w:pPr>
      <w:r w:rsidRPr="00BD148F">
        <w:rPr>
          <w:rFonts w:ascii="Arial" w:hAnsi="Arial" w:cs="Arial"/>
          <w:b/>
          <w:sz w:val="22"/>
          <w:szCs w:val="22"/>
          <w:lang w:val="it-IT"/>
        </w:rPr>
        <w:t xml:space="preserve">SEZIONE I – </w:t>
      </w:r>
      <w:r w:rsidRPr="00B315D0">
        <w:rPr>
          <w:rFonts w:ascii="Arial" w:hAnsi="Arial" w:cs="Arial"/>
          <w:b/>
          <w:bCs/>
          <w:sz w:val="22"/>
          <w:szCs w:val="22"/>
          <w:lang w:val="it-IT"/>
        </w:rPr>
        <w:t>QUALIFICAZIONE</w:t>
      </w:r>
    </w:p>
    <w:p w14:paraId="293CD114" w14:textId="27ED423C" w:rsidR="00E2223D" w:rsidRDefault="00E2223D" w:rsidP="00E2223D">
      <w:pPr>
        <w:adjustRightInd w:val="0"/>
        <w:spacing w:before="120"/>
        <w:ind w:right="225"/>
        <w:rPr>
          <w:rFonts w:ascii="Arial" w:hAnsi="Arial" w:cs="Arial"/>
          <w:color w:val="000000"/>
        </w:rPr>
      </w:pPr>
      <w:r w:rsidRPr="00BD148F">
        <w:rPr>
          <w:rFonts w:ascii="Arial" w:hAnsi="Arial" w:cs="Arial"/>
          <w:color w:val="000000"/>
        </w:rPr>
        <w:t xml:space="preserve">il possesso dei requisiti richiesti per la partecipazione alla procedura e nello specifico: </w:t>
      </w:r>
    </w:p>
    <w:p w14:paraId="5412B2D7" w14:textId="77777777" w:rsidR="008B5F92" w:rsidRDefault="008B5F92" w:rsidP="00E2223D">
      <w:pPr>
        <w:adjustRightInd w:val="0"/>
        <w:spacing w:before="120"/>
        <w:ind w:right="225"/>
        <w:rPr>
          <w:rFonts w:ascii="Arial" w:hAnsi="Arial" w:cs="Arial"/>
          <w:color w:val="000000"/>
        </w:rPr>
      </w:pPr>
    </w:p>
    <w:p w14:paraId="2FD68834" w14:textId="4179C9C7" w:rsidR="008B5F92" w:rsidRDefault="008B5F92" w:rsidP="004624DA">
      <w:pPr>
        <w:numPr>
          <w:ilvl w:val="0"/>
          <w:numId w:val="13"/>
        </w:numPr>
        <w:tabs>
          <w:tab w:val="left" w:pos="284"/>
        </w:tabs>
        <w:autoSpaceDE w:val="0"/>
        <w:autoSpaceDN w:val="0"/>
        <w:adjustRightInd w:val="0"/>
        <w:ind w:left="0" w:firstLine="0"/>
        <w:rPr>
          <w:rFonts w:ascii="Arial" w:hAnsi="Arial" w:cs="Arial"/>
          <w:szCs w:val="24"/>
        </w:rPr>
      </w:pPr>
      <w:r w:rsidRPr="00421FFB">
        <w:rPr>
          <w:rFonts w:ascii="Arial" w:hAnsi="Arial" w:cs="Arial"/>
          <w:b/>
          <w:i/>
          <w:szCs w:val="24"/>
          <w:u w:val="single"/>
        </w:rPr>
        <w:t>REQUISITI GENERALI:</w:t>
      </w:r>
      <w:r w:rsidRPr="00421FFB">
        <w:rPr>
          <w:rFonts w:ascii="Arial" w:hAnsi="Arial" w:cs="Arial"/>
          <w:szCs w:val="24"/>
        </w:rPr>
        <w:t xml:space="preserve"> </w:t>
      </w:r>
    </w:p>
    <w:p w14:paraId="783EC117" w14:textId="77777777" w:rsidR="00D03E14" w:rsidRPr="004624DA" w:rsidRDefault="00D03E14" w:rsidP="00D03E14">
      <w:pPr>
        <w:tabs>
          <w:tab w:val="left" w:pos="284"/>
        </w:tabs>
        <w:autoSpaceDE w:val="0"/>
        <w:autoSpaceDN w:val="0"/>
        <w:adjustRightInd w:val="0"/>
        <w:rPr>
          <w:rFonts w:ascii="Arial" w:hAnsi="Arial" w:cs="Arial"/>
          <w:szCs w:val="24"/>
        </w:rPr>
      </w:pPr>
    </w:p>
    <w:p w14:paraId="0E94DAF8" w14:textId="48EF5B52" w:rsidR="000F540D" w:rsidRPr="0014162F" w:rsidRDefault="008B5F92" w:rsidP="0014162F">
      <w:pPr>
        <w:pStyle w:val="Paragrafoelenco"/>
        <w:tabs>
          <w:tab w:val="left" w:pos="284"/>
        </w:tabs>
        <w:autoSpaceDE w:val="0"/>
        <w:autoSpaceDN w:val="0"/>
        <w:adjustRightInd w:val="0"/>
        <w:ind w:left="0"/>
        <w:rPr>
          <w:rFonts w:ascii="Arial" w:hAnsi="Arial" w:cs="Arial"/>
        </w:rPr>
      </w:pPr>
      <w:bookmarkStart w:id="1" w:name="_Hlk104303102"/>
      <w:bookmarkStart w:id="2" w:name="_Hlk104303019"/>
      <w:r w:rsidRPr="008B5F92">
        <w:rPr>
          <w:rFonts w:ascii="Arial" w:hAnsi="Arial" w:cs="Arial"/>
          <w:sz w:val="32"/>
          <w:szCs w:val="32"/>
        </w:rPr>
        <w:t>□</w:t>
      </w:r>
      <w:bookmarkEnd w:id="1"/>
      <w:r>
        <w:rPr>
          <w:rFonts w:ascii="Arial" w:hAnsi="Arial" w:cs="Arial"/>
        </w:rPr>
        <w:t xml:space="preserve"> </w:t>
      </w:r>
      <w:r w:rsidR="0038181A">
        <w:rPr>
          <w:rFonts w:ascii="Arial" w:hAnsi="Arial" w:cs="Arial"/>
        </w:rPr>
        <w:t>l’</w:t>
      </w:r>
      <w:r>
        <w:rPr>
          <w:rFonts w:ascii="Arial" w:hAnsi="Arial" w:cs="Arial"/>
        </w:rPr>
        <w:t>i</w:t>
      </w:r>
      <w:r w:rsidRPr="00EE1765">
        <w:rPr>
          <w:rFonts w:ascii="Arial" w:hAnsi="Arial" w:cs="Arial"/>
        </w:rPr>
        <w:t xml:space="preserve">nsussistenza dei motivi di esclusione indicati dall’art. 80 del </w:t>
      </w:r>
      <w:proofErr w:type="spellStart"/>
      <w:r>
        <w:rPr>
          <w:rFonts w:ascii="Arial" w:hAnsi="Arial" w:cs="Arial"/>
        </w:rPr>
        <w:t>D.lgs</w:t>
      </w:r>
      <w:proofErr w:type="spellEnd"/>
      <w:r w:rsidRPr="00EE1765">
        <w:rPr>
          <w:rFonts w:ascii="Arial" w:hAnsi="Arial" w:cs="Arial"/>
        </w:rPr>
        <w:t xml:space="preserve"> 18/04/2016 n. 50;</w:t>
      </w:r>
      <w:r w:rsidR="000F540D">
        <w:rPr>
          <w:rFonts w:ascii="Arial" w:hAnsi="Arial" w:cs="Arial"/>
          <w:spacing w:val="-1"/>
        </w:rPr>
        <w:t xml:space="preserve"> </w:t>
      </w:r>
    </w:p>
    <w:p w14:paraId="084A1E39" w14:textId="116C5E2B" w:rsidR="008B5F92" w:rsidRPr="00F72700" w:rsidRDefault="008B5F92" w:rsidP="00F72700">
      <w:pPr>
        <w:pStyle w:val="Paragrafoelenco"/>
        <w:tabs>
          <w:tab w:val="left" w:pos="284"/>
        </w:tabs>
        <w:autoSpaceDE w:val="0"/>
        <w:autoSpaceDN w:val="0"/>
        <w:adjustRightInd w:val="0"/>
        <w:ind w:left="0"/>
        <w:rPr>
          <w:rFonts w:ascii="Arial" w:hAnsi="Arial" w:cs="Arial"/>
        </w:rPr>
      </w:pPr>
      <w:r w:rsidRPr="008B5F92">
        <w:rPr>
          <w:rFonts w:ascii="Arial" w:hAnsi="Arial" w:cs="Arial"/>
          <w:sz w:val="32"/>
          <w:szCs w:val="32"/>
        </w:rPr>
        <w:t>□</w:t>
      </w:r>
      <w:r>
        <w:rPr>
          <w:rFonts w:ascii="Arial" w:hAnsi="Arial" w:cs="Arial"/>
        </w:rPr>
        <w:t xml:space="preserve"> </w:t>
      </w:r>
      <w:r w:rsidR="0038181A">
        <w:rPr>
          <w:rFonts w:ascii="Arial" w:hAnsi="Arial" w:cs="Arial"/>
        </w:rPr>
        <w:t>l’</w:t>
      </w:r>
      <w:r>
        <w:rPr>
          <w:rFonts w:ascii="Arial" w:hAnsi="Arial" w:cs="Arial"/>
        </w:rPr>
        <w:t>i</w:t>
      </w:r>
      <w:r w:rsidRPr="00EE1765">
        <w:rPr>
          <w:rFonts w:ascii="Arial" w:hAnsi="Arial" w:cs="Arial"/>
        </w:rPr>
        <w:t>nsussistenza del procedimento interdittivo alla contrattazione con la Pubblica Amministrazione ed alla partecipazione a gare pubbliche previsto dall’art. 14 del D. Lgs. 81/2008</w:t>
      </w:r>
      <w:r w:rsidR="00D03E14">
        <w:rPr>
          <w:rFonts w:ascii="Arial" w:hAnsi="Arial" w:cs="Arial"/>
        </w:rPr>
        <w:t>;</w:t>
      </w:r>
    </w:p>
    <w:p w14:paraId="011D28CF" w14:textId="48761DC1" w:rsidR="008B5F92" w:rsidRPr="00D03E14" w:rsidRDefault="0038181A" w:rsidP="00D03E14">
      <w:pPr>
        <w:rPr>
          <w:rFonts w:ascii="Arial" w:hAnsi="Arial" w:cs="Arial"/>
        </w:rPr>
      </w:pPr>
      <w:r w:rsidRPr="00D03E14">
        <w:rPr>
          <w:rFonts w:ascii="Arial" w:hAnsi="Arial" w:cs="Arial"/>
          <w:sz w:val="32"/>
          <w:szCs w:val="32"/>
        </w:rPr>
        <w:t xml:space="preserve">□ </w:t>
      </w:r>
      <w:r w:rsidR="00D03E14" w:rsidRPr="00D03E14">
        <w:rPr>
          <w:rFonts w:ascii="Arial" w:hAnsi="Arial" w:cs="Arial"/>
        </w:rPr>
        <w:t xml:space="preserve">di </w:t>
      </w:r>
      <w:r w:rsidRPr="00D03E14">
        <w:rPr>
          <w:rFonts w:ascii="Arial" w:hAnsi="Arial" w:cs="Arial"/>
        </w:rPr>
        <w:t xml:space="preserve">non aver </w:t>
      </w:r>
      <w:r w:rsidR="008B5F92" w:rsidRPr="00D03E14">
        <w:rPr>
          <w:rFonts w:ascii="Arial" w:hAnsi="Arial" w:cs="Arial"/>
          <w:w w:val="90"/>
        </w:rPr>
        <w:t>affidato incarichi in violazione dell’articolo 53, comma</w:t>
      </w:r>
      <w:r w:rsidR="008B5F92" w:rsidRPr="00D03E14">
        <w:rPr>
          <w:rFonts w:ascii="Arial" w:hAnsi="Arial" w:cs="Arial"/>
          <w:spacing w:val="43"/>
        </w:rPr>
        <w:t xml:space="preserve"> </w:t>
      </w:r>
      <w:r w:rsidR="008B5F92" w:rsidRPr="00D03E14">
        <w:rPr>
          <w:rFonts w:ascii="Arial" w:hAnsi="Arial" w:cs="Arial"/>
          <w:w w:val="90"/>
        </w:rPr>
        <w:t>16-ter,</w:t>
      </w:r>
      <w:r w:rsidR="008B5F92" w:rsidRPr="00D03E14">
        <w:rPr>
          <w:rFonts w:ascii="Arial" w:hAnsi="Arial" w:cs="Arial"/>
          <w:spacing w:val="1"/>
          <w:w w:val="90"/>
        </w:rPr>
        <w:t xml:space="preserve"> </w:t>
      </w:r>
      <w:r w:rsidR="008B5F92" w:rsidRPr="00D03E14">
        <w:rPr>
          <w:rFonts w:ascii="Arial" w:hAnsi="Arial" w:cs="Arial"/>
          <w:w w:val="90"/>
        </w:rPr>
        <w:t>del decreto legislativo del 2001 n. 165 a soggetti che hanno esercitato, in qualità di dipendenti, poteri autoritativi o negoziali</w:t>
      </w:r>
      <w:r w:rsidR="008B5F92" w:rsidRPr="00D03E14">
        <w:rPr>
          <w:rFonts w:ascii="Arial" w:hAnsi="Arial" w:cs="Arial"/>
          <w:spacing w:val="-46"/>
          <w:w w:val="90"/>
        </w:rPr>
        <w:t xml:space="preserve"> </w:t>
      </w:r>
      <w:r w:rsidR="008B5F92" w:rsidRPr="00D03E14">
        <w:rPr>
          <w:rFonts w:ascii="Arial" w:hAnsi="Arial" w:cs="Arial"/>
        </w:rPr>
        <w:t>presso</w:t>
      </w:r>
      <w:r w:rsidR="008B5F92" w:rsidRPr="00D03E14">
        <w:rPr>
          <w:rFonts w:ascii="Arial" w:hAnsi="Arial" w:cs="Arial"/>
          <w:spacing w:val="-20"/>
        </w:rPr>
        <w:t xml:space="preserve"> </w:t>
      </w:r>
      <w:r w:rsidR="00D03E14">
        <w:rPr>
          <w:rFonts w:ascii="Arial" w:hAnsi="Arial" w:cs="Arial"/>
        </w:rPr>
        <w:t>la stazione appaltante</w:t>
      </w:r>
      <w:r w:rsidR="008B5F92" w:rsidRPr="00D03E14">
        <w:rPr>
          <w:rFonts w:ascii="Arial" w:hAnsi="Arial" w:cs="Arial"/>
          <w:spacing w:val="-18"/>
        </w:rPr>
        <w:t xml:space="preserve"> </w:t>
      </w:r>
      <w:r w:rsidR="008B5F92" w:rsidRPr="00D03E14">
        <w:rPr>
          <w:rFonts w:ascii="Arial" w:hAnsi="Arial" w:cs="Arial"/>
        </w:rPr>
        <w:t>negli</w:t>
      </w:r>
      <w:r w:rsidR="008B5F92" w:rsidRPr="00D03E14">
        <w:rPr>
          <w:rFonts w:ascii="Arial" w:hAnsi="Arial" w:cs="Arial"/>
          <w:spacing w:val="-15"/>
        </w:rPr>
        <w:t xml:space="preserve"> </w:t>
      </w:r>
      <w:r w:rsidR="008B5F92" w:rsidRPr="00D03E14">
        <w:rPr>
          <w:rFonts w:ascii="Arial" w:hAnsi="Arial" w:cs="Arial"/>
        </w:rPr>
        <w:t>ultimi</w:t>
      </w:r>
      <w:r w:rsidR="008B5F92" w:rsidRPr="00D03E14">
        <w:rPr>
          <w:rFonts w:ascii="Arial" w:hAnsi="Arial" w:cs="Arial"/>
          <w:spacing w:val="-16"/>
        </w:rPr>
        <w:t xml:space="preserve"> </w:t>
      </w:r>
      <w:r w:rsidR="008B5F92" w:rsidRPr="00D03E14">
        <w:rPr>
          <w:rFonts w:ascii="Arial" w:hAnsi="Arial" w:cs="Arial"/>
        </w:rPr>
        <w:t>tre</w:t>
      </w:r>
      <w:r w:rsidR="008B5F92" w:rsidRPr="00D03E14">
        <w:rPr>
          <w:rFonts w:ascii="Arial" w:hAnsi="Arial" w:cs="Arial"/>
          <w:spacing w:val="-14"/>
        </w:rPr>
        <w:t xml:space="preserve"> </w:t>
      </w:r>
      <w:r w:rsidR="008B5F92" w:rsidRPr="00D03E14">
        <w:rPr>
          <w:rFonts w:ascii="Arial" w:hAnsi="Arial" w:cs="Arial"/>
        </w:rPr>
        <w:t>anni</w:t>
      </w:r>
      <w:r w:rsidR="00D03E14">
        <w:rPr>
          <w:rFonts w:ascii="Arial" w:hAnsi="Arial" w:cs="Arial"/>
        </w:rPr>
        <w:t>;</w:t>
      </w:r>
    </w:p>
    <w:p w14:paraId="4040A4B3" w14:textId="23E095BE" w:rsidR="002044CD" w:rsidRDefault="0038181A" w:rsidP="008B5F92">
      <w:pPr>
        <w:autoSpaceDE w:val="0"/>
        <w:autoSpaceDN w:val="0"/>
        <w:adjustRightInd w:val="0"/>
        <w:rPr>
          <w:rFonts w:ascii="Arial" w:hAnsi="Arial" w:cs="Arial"/>
        </w:rPr>
      </w:pPr>
      <w:r w:rsidRPr="008B5F92">
        <w:rPr>
          <w:rFonts w:ascii="Arial" w:hAnsi="Arial" w:cs="Arial"/>
          <w:sz w:val="32"/>
          <w:szCs w:val="32"/>
        </w:rPr>
        <w:t>□</w:t>
      </w:r>
      <w:r>
        <w:rPr>
          <w:rFonts w:ascii="Arial" w:hAnsi="Arial" w:cs="Arial"/>
          <w:sz w:val="32"/>
          <w:szCs w:val="32"/>
        </w:rPr>
        <w:t xml:space="preserve"> </w:t>
      </w:r>
      <w:r w:rsidR="00D03E14" w:rsidRPr="00D03E14">
        <w:rPr>
          <w:rFonts w:ascii="Arial" w:hAnsi="Arial" w:cs="Arial"/>
        </w:rPr>
        <w:t>di</w:t>
      </w:r>
      <w:r w:rsidR="00D03E14">
        <w:rPr>
          <w:rFonts w:ascii="Arial" w:hAnsi="Arial" w:cs="Arial"/>
          <w:sz w:val="32"/>
          <w:szCs w:val="32"/>
        </w:rPr>
        <w:t xml:space="preserve"> </w:t>
      </w:r>
      <w:r>
        <w:rPr>
          <w:rFonts w:ascii="Arial" w:hAnsi="Arial" w:cs="Arial"/>
        </w:rPr>
        <w:t xml:space="preserve">non </w:t>
      </w:r>
      <w:r w:rsidR="008B5F92" w:rsidRPr="00392A0C">
        <w:rPr>
          <w:rFonts w:ascii="Arial" w:hAnsi="Arial" w:cs="Arial"/>
        </w:rPr>
        <w:t>trov</w:t>
      </w:r>
      <w:r>
        <w:rPr>
          <w:rFonts w:ascii="Arial" w:hAnsi="Arial" w:cs="Arial"/>
        </w:rPr>
        <w:t xml:space="preserve">arsi </w:t>
      </w:r>
      <w:r w:rsidR="008B5F92" w:rsidRPr="00392A0C">
        <w:rPr>
          <w:rFonts w:ascii="Arial" w:hAnsi="Arial" w:cs="Arial"/>
        </w:rPr>
        <w:t>in una situazione di controllo di cui all’art. 2359 del codice civile o in una qualsiasi relazione, anche di fatto,</w:t>
      </w:r>
      <w:r>
        <w:rPr>
          <w:rFonts w:ascii="Arial" w:hAnsi="Arial" w:cs="Arial"/>
        </w:rPr>
        <w:t xml:space="preserve"> con altro concorrente</w:t>
      </w:r>
      <w:r w:rsidR="008B5F92" w:rsidRPr="00392A0C">
        <w:rPr>
          <w:rFonts w:ascii="Arial" w:hAnsi="Arial" w:cs="Arial"/>
        </w:rPr>
        <w:t xml:space="preserve"> se la relazione comporti che le offerte siano imputabili ad un unico centro decisionale</w:t>
      </w:r>
      <w:r w:rsidR="00AE6951">
        <w:rPr>
          <w:rFonts w:ascii="Arial" w:hAnsi="Arial" w:cs="Arial"/>
        </w:rPr>
        <w:t>;</w:t>
      </w:r>
    </w:p>
    <w:p w14:paraId="339A377B" w14:textId="218F2A3D" w:rsidR="008B5F92" w:rsidRDefault="002044CD" w:rsidP="0014162F">
      <w:pPr>
        <w:tabs>
          <w:tab w:val="left" w:pos="142"/>
        </w:tabs>
        <w:rPr>
          <w:rFonts w:ascii="Arial" w:hAnsi="Arial" w:cs="Arial"/>
        </w:rPr>
      </w:pPr>
      <w:r w:rsidRPr="008B5F92">
        <w:rPr>
          <w:rFonts w:ascii="Arial" w:hAnsi="Arial" w:cs="Arial"/>
          <w:sz w:val="32"/>
          <w:szCs w:val="32"/>
        </w:rPr>
        <w:t>□</w:t>
      </w:r>
      <w:r>
        <w:rPr>
          <w:rFonts w:ascii="Arial" w:hAnsi="Arial" w:cs="Arial"/>
          <w:sz w:val="32"/>
          <w:szCs w:val="32"/>
        </w:rPr>
        <w:t xml:space="preserve"> </w:t>
      </w:r>
      <w:r w:rsidRPr="00335F3B">
        <w:rPr>
          <w:rFonts w:ascii="Arial" w:hAnsi="Arial" w:cs="Arial"/>
        </w:rPr>
        <w:t>che non sussistono motivi ostativi alla partecipazione alla procedura, ai sensi della vigente normativa</w:t>
      </w:r>
      <w:r>
        <w:rPr>
          <w:rFonts w:ascii="Arial" w:hAnsi="Arial" w:cs="Arial"/>
        </w:rPr>
        <w:t xml:space="preserve">, </w:t>
      </w:r>
      <w:r w:rsidRPr="00465391">
        <w:rPr>
          <w:rFonts w:ascii="Arial" w:hAnsi="Arial" w:cs="Arial"/>
        </w:rPr>
        <w:t xml:space="preserve">che l’impresa non partecipa alla gara in più di un’associazione temporanea o consorzio </w:t>
      </w:r>
      <w:r w:rsidRPr="00465391">
        <w:rPr>
          <w:rFonts w:ascii="Arial" w:hAnsi="Arial" w:cs="Arial"/>
        </w:rPr>
        <w:lastRenderedPageBreak/>
        <w:t>di concorrenti, e neppure in forma individuale qualora partecipi alla gara in associazione o in consorzio;</w:t>
      </w:r>
    </w:p>
    <w:p w14:paraId="2F0CEF5F" w14:textId="77777777" w:rsidR="002044CD" w:rsidRPr="00AE6951" w:rsidRDefault="002044CD" w:rsidP="002044CD">
      <w:pPr>
        <w:autoSpaceDE w:val="0"/>
        <w:autoSpaceDN w:val="0"/>
        <w:adjustRightInd w:val="0"/>
        <w:rPr>
          <w:rFonts w:ascii="Arial" w:hAnsi="Arial" w:cs="Arial"/>
        </w:rPr>
      </w:pPr>
      <w:r w:rsidRPr="008B5F92">
        <w:rPr>
          <w:rFonts w:ascii="Arial" w:hAnsi="Arial" w:cs="Arial"/>
          <w:sz w:val="32"/>
          <w:szCs w:val="32"/>
        </w:rPr>
        <w:t>□</w:t>
      </w:r>
      <w:r>
        <w:rPr>
          <w:rFonts w:ascii="Arial" w:hAnsi="Arial" w:cs="Arial"/>
          <w:sz w:val="32"/>
          <w:szCs w:val="32"/>
        </w:rPr>
        <w:t xml:space="preserve"> </w:t>
      </w:r>
      <w:r w:rsidRPr="00AE6951">
        <w:rPr>
          <w:rFonts w:ascii="Arial" w:hAnsi="Arial" w:cs="Arial"/>
        </w:rPr>
        <w:t>(eventuale) l’iscrizione alla white list</w:t>
      </w:r>
      <w:r>
        <w:rPr>
          <w:rFonts w:ascii="Arial" w:hAnsi="Arial" w:cs="Arial"/>
        </w:rPr>
        <w:t xml:space="preserve"> presso la Prefettura di __________________________</w:t>
      </w:r>
    </w:p>
    <w:p w14:paraId="503FB452" w14:textId="77777777" w:rsidR="002044CD" w:rsidRPr="00392A0C" w:rsidRDefault="002044CD" w:rsidP="008B5F92">
      <w:pPr>
        <w:autoSpaceDE w:val="0"/>
        <w:autoSpaceDN w:val="0"/>
        <w:adjustRightInd w:val="0"/>
        <w:rPr>
          <w:rFonts w:ascii="Arial" w:hAnsi="Arial" w:cs="Arial"/>
        </w:rPr>
      </w:pPr>
    </w:p>
    <w:p w14:paraId="3E4F4446" w14:textId="5BA75836" w:rsidR="008B5F92" w:rsidRPr="00395AC3" w:rsidRDefault="0038181A" w:rsidP="00395AC3">
      <w:pPr>
        <w:pStyle w:val="Paragrafoelenco"/>
        <w:numPr>
          <w:ilvl w:val="0"/>
          <w:numId w:val="15"/>
        </w:numPr>
        <w:tabs>
          <w:tab w:val="left" w:pos="142"/>
        </w:tabs>
        <w:autoSpaceDE w:val="0"/>
        <w:autoSpaceDN w:val="0"/>
        <w:adjustRightInd w:val="0"/>
        <w:ind w:left="0" w:firstLine="0"/>
        <w:rPr>
          <w:rFonts w:ascii="Arial" w:hAnsi="Arial" w:cs="Arial"/>
        </w:rPr>
      </w:pPr>
      <w:r>
        <w:rPr>
          <w:rFonts w:ascii="Arial" w:hAnsi="Arial" w:cs="Arial"/>
        </w:rPr>
        <w:t xml:space="preserve">per quanto concerne il rispetto degli obblighi in materia di lavoro delle persone con disabilità di cui alla l. 12 marzo 1999 n. 68, dichiara </w:t>
      </w:r>
      <w:r w:rsidR="0014162F">
        <w:rPr>
          <w:rFonts w:ascii="Arial" w:hAnsi="Arial" w:cs="Arial"/>
        </w:rPr>
        <w:t>che la società che rappresenta</w:t>
      </w:r>
      <w:r>
        <w:rPr>
          <w:rFonts w:ascii="Arial" w:hAnsi="Arial" w:cs="Arial"/>
        </w:rPr>
        <w:t xml:space="preserve">: </w:t>
      </w:r>
    </w:p>
    <w:p w14:paraId="62B0336E" w14:textId="2ACAB63E" w:rsidR="0038181A" w:rsidRPr="0038181A" w:rsidRDefault="0038181A" w:rsidP="00EA358A">
      <w:pPr>
        <w:pStyle w:val="Paragrafoelenco"/>
        <w:ind w:left="284"/>
        <w:rPr>
          <w:rFonts w:ascii="Arial" w:hAnsi="Arial" w:cs="Arial"/>
        </w:rPr>
      </w:pPr>
      <w:r w:rsidRPr="008B5F92">
        <w:rPr>
          <w:rFonts w:ascii="Arial" w:hAnsi="Arial" w:cs="Arial"/>
          <w:sz w:val="32"/>
          <w:szCs w:val="32"/>
        </w:rPr>
        <w:t>□</w:t>
      </w:r>
      <w:r>
        <w:rPr>
          <w:rFonts w:ascii="Arial" w:hAnsi="Arial" w:cs="Arial"/>
          <w:sz w:val="32"/>
          <w:szCs w:val="32"/>
        </w:rPr>
        <w:t xml:space="preserve"> </w:t>
      </w:r>
      <w:r w:rsidRPr="0038181A">
        <w:rPr>
          <w:rFonts w:ascii="Arial" w:hAnsi="Arial" w:cs="Arial"/>
        </w:rPr>
        <w:t xml:space="preserve">non </w:t>
      </w:r>
      <w:r w:rsidR="0014162F">
        <w:rPr>
          <w:rFonts w:ascii="Arial" w:hAnsi="Arial" w:cs="Arial"/>
        </w:rPr>
        <w:t>è tenuta</w:t>
      </w:r>
      <w:r w:rsidRPr="0038181A">
        <w:rPr>
          <w:rFonts w:ascii="Arial" w:hAnsi="Arial" w:cs="Arial"/>
        </w:rPr>
        <w:t xml:space="preserve"> </w:t>
      </w:r>
      <w:r w:rsidR="0014162F">
        <w:rPr>
          <w:rFonts w:ascii="Arial" w:hAnsi="Arial" w:cs="Arial"/>
        </w:rPr>
        <w:t>alla disciplina della legge;</w:t>
      </w:r>
    </w:p>
    <w:p w14:paraId="4ADFBA13" w14:textId="372C6B9E" w:rsidR="0038181A" w:rsidRDefault="0038181A" w:rsidP="00EA358A">
      <w:pPr>
        <w:pStyle w:val="Paragrafoelenco"/>
        <w:ind w:left="284"/>
        <w:rPr>
          <w:rFonts w:ascii="Arial" w:hAnsi="Arial" w:cs="Arial"/>
        </w:rPr>
      </w:pPr>
      <w:r w:rsidRPr="008B5F92">
        <w:rPr>
          <w:rFonts w:ascii="Arial" w:hAnsi="Arial" w:cs="Arial"/>
          <w:sz w:val="32"/>
          <w:szCs w:val="32"/>
        </w:rPr>
        <w:t>□</w:t>
      </w:r>
      <w:r>
        <w:rPr>
          <w:rFonts w:ascii="Arial" w:hAnsi="Arial" w:cs="Arial"/>
          <w:sz w:val="32"/>
          <w:szCs w:val="32"/>
        </w:rPr>
        <w:t xml:space="preserve"> </w:t>
      </w:r>
      <w:r w:rsidR="0014162F" w:rsidRPr="0014162F">
        <w:rPr>
          <w:rFonts w:ascii="Arial" w:hAnsi="Arial" w:cs="Arial"/>
        </w:rPr>
        <w:t>è tenuta ed</w:t>
      </w:r>
      <w:r w:rsidR="0014162F">
        <w:rPr>
          <w:rFonts w:ascii="Arial" w:hAnsi="Arial" w:cs="Arial"/>
          <w:sz w:val="32"/>
          <w:szCs w:val="32"/>
        </w:rPr>
        <w:t xml:space="preserve"> </w:t>
      </w:r>
      <w:r w:rsidR="00127473" w:rsidRPr="00BD148F">
        <w:rPr>
          <w:rFonts w:ascii="Arial" w:hAnsi="Arial" w:cs="Arial"/>
        </w:rPr>
        <w:t>in regola</w:t>
      </w:r>
      <w:r w:rsidR="00127473" w:rsidRPr="0038181A">
        <w:rPr>
          <w:rFonts w:ascii="Arial" w:hAnsi="Arial" w:cs="Arial"/>
        </w:rPr>
        <w:t xml:space="preserve"> </w:t>
      </w:r>
      <w:r w:rsidRPr="0038181A">
        <w:rPr>
          <w:rFonts w:ascii="Arial" w:hAnsi="Arial" w:cs="Arial"/>
        </w:rPr>
        <w:t>con le previsioni normative</w:t>
      </w:r>
      <w:r w:rsidR="0014162F">
        <w:rPr>
          <w:rFonts w:ascii="Arial" w:hAnsi="Arial" w:cs="Arial"/>
        </w:rPr>
        <w:t>;</w:t>
      </w:r>
    </w:p>
    <w:p w14:paraId="0A5BA86F" w14:textId="77777777" w:rsidR="000F540D" w:rsidRPr="0038181A" w:rsidRDefault="000F540D" w:rsidP="00EA358A">
      <w:pPr>
        <w:pStyle w:val="Paragrafoelenco"/>
        <w:ind w:left="284"/>
        <w:rPr>
          <w:rFonts w:ascii="Arial" w:hAnsi="Arial" w:cs="Arial"/>
          <w:b/>
          <w:i/>
        </w:rPr>
      </w:pPr>
    </w:p>
    <w:p w14:paraId="0AE75F40" w14:textId="77777777" w:rsidR="008B5F92" w:rsidRPr="00421FFB" w:rsidRDefault="008B5F92" w:rsidP="00AE6951">
      <w:pPr>
        <w:numPr>
          <w:ilvl w:val="0"/>
          <w:numId w:val="13"/>
        </w:numPr>
        <w:tabs>
          <w:tab w:val="left" w:pos="284"/>
        </w:tabs>
        <w:autoSpaceDE w:val="0"/>
        <w:autoSpaceDN w:val="0"/>
        <w:adjustRightInd w:val="0"/>
        <w:ind w:left="0" w:firstLine="0"/>
        <w:rPr>
          <w:rFonts w:ascii="Arial" w:hAnsi="Arial" w:cs="Arial"/>
          <w:b/>
          <w:szCs w:val="24"/>
          <w:u w:val="single"/>
        </w:rPr>
      </w:pPr>
      <w:r w:rsidRPr="00421FFB">
        <w:rPr>
          <w:rFonts w:ascii="Arial" w:hAnsi="Arial" w:cs="Arial"/>
          <w:b/>
          <w:szCs w:val="24"/>
          <w:u w:val="single"/>
        </w:rPr>
        <w:t>REQUISITI SPECIALI</w:t>
      </w:r>
    </w:p>
    <w:p w14:paraId="124BFE50" w14:textId="77777777" w:rsidR="008B5F92" w:rsidRDefault="008B5F92" w:rsidP="00AE6951">
      <w:pPr>
        <w:tabs>
          <w:tab w:val="left" w:pos="142"/>
        </w:tabs>
        <w:autoSpaceDE w:val="0"/>
        <w:autoSpaceDN w:val="0"/>
        <w:adjustRightInd w:val="0"/>
        <w:rPr>
          <w:rFonts w:ascii="Arial" w:hAnsi="Arial" w:cs="Arial"/>
          <w:b/>
          <w:szCs w:val="24"/>
        </w:rPr>
      </w:pPr>
    </w:p>
    <w:p w14:paraId="1E55E09D" w14:textId="3DEFF2BF" w:rsidR="00CE2763" w:rsidRPr="00395AC3" w:rsidRDefault="00EA358A" w:rsidP="00AE6951">
      <w:pPr>
        <w:pStyle w:val="Paragrafoelenco"/>
        <w:tabs>
          <w:tab w:val="left" w:pos="142"/>
        </w:tabs>
        <w:autoSpaceDE w:val="0"/>
        <w:autoSpaceDN w:val="0"/>
        <w:adjustRightInd w:val="0"/>
        <w:ind w:left="0"/>
        <w:rPr>
          <w:rFonts w:ascii="Arial" w:hAnsi="Arial" w:cs="Arial"/>
          <w:szCs w:val="24"/>
        </w:rPr>
      </w:pPr>
      <w:r w:rsidRPr="008B5F92">
        <w:rPr>
          <w:rFonts w:ascii="Arial" w:hAnsi="Arial" w:cs="Arial"/>
          <w:sz w:val="32"/>
          <w:szCs w:val="32"/>
        </w:rPr>
        <w:t>□</w:t>
      </w:r>
      <w:r>
        <w:rPr>
          <w:rFonts w:ascii="Arial" w:hAnsi="Arial" w:cs="Arial"/>
          <w:sz w:val="32"/>
          <w:szCs w:val="32"/>
        </w:rPr>
        <w:t xml:space="preserve"> </w:t>
      </w:r>
      <w:r w:rsidRPr="00AE6951">
        <w:rPr>
          <w:rFonts w:ascii="Arial" w:hAnsi="Arial" w:cs="Arial"/>
        </w:rPr>
        <w:t>l’</w:t>
      </w:r>
      <w:r w:rsidR="008B5F92" w:rsidRPr="00AE6951">
        <w:rPr>
          <w:rFonts w:ascii="Arial" w:hAnsi="Arial" w:cs="Arial"/>
        </w:rPr>
        <w:t>I</w:t>
      </w:r>
      <w:r w:rsidR="008B5F92" w:rsidRPr="00C07D06">
        <w:rPr>
          <w:rFonts w:ascii="Arial" w:hAnsi="Arial" w:cs="Arial"/>
          <w:szCs w:val="24"/>
        </w:rPr>
        <w:t>scrizione nel registro tenuto dalla Camera di commercio industria, artigianato e agricoltura oppure nel registro delle commissioni provinciali per l’artigianato per attività coerenti con quelle oggetto della presente procedura di gara</w:t>
      </w:r>
      <w:r w:rsidR="00AE6951">
        <w:rPr>
          <w:rFonts w:ascii="Arial" w:hAnsi="Arial" w:cs="Arial"/>
          <w:szCs w:val="24"/>
        </w:rPr>
        <w:t>;</w:t>
      </w:r>
    </w:p>
    <w:p w14:paraId="2209DD8C" w14:textId="43442AC2" w:rsidR="00CE2763" w:rsidRPr="00395AC3" w:rsidRDefault="00CE2763" w:rsidP="00395AC3">
      <w:pPr>
        <w:pStyle w:val="Paragrafoelenco"/>
        <w:tabs>
          <w:tab w:val="left" w:pos="142"/>
        </w:tabs>
        <w:autoSpaceDE w:val="0"/>
        <w:autoSpaceDN w:val="0"/>
        <w:adjustRightInd w:val="0"/>
        <w:ind w:left="0"/>
        <w:rPr>
          <w:rFonts w:ascii="Arial" w:hAnsi="Arial" w:cs="Arial"/>
        </w:rPr>
      </w:pPr>
      <w:r w:rsidRPr="008B5F92">
        <w:rPr>
          <w:rFonts w:ascii="Arial" w:hAnsi="Arial" w:cs="Arial"/>
          <w:sz w:val="32"/>
          <w:szCs w:val="32"/>
        </w:rPr>
        <w:t>□</w:t>
      </w:r>
      <w:r>
        <w:rPr>
          <w:rFonts w:ascii="Arial" w:hAnsi="Arial" w:cs="Arial"/>
          <w:sz w:val="32"/>
          <w:szCs w:val="32"/>
        </w:rPr>
        <w:t xml:space="preserve"> </w:t>
      </w:r>
      <w:r w:rsidR="002D09D0" w:rsidRPr="002D09D0">
        <w:rPr>
          <w:rFonts w:ascii="Arial" w:hAnsi="Arial" w:cs="Arial"/>
        </w:rPr>
        <w:t xml:space="preserve">l’iscrizione all’Albo Nazionale delle agenzie per il lavoro presso il Ministero del Lavoro e delle Politiche Sociali, ed essere in possesso </w:t>
      </w:r>
      <w:proofErr w:type="gramStart"/>
      <w:r w:rsidR="002D09D0" w:rsidRPr="002D09D0">
        <w:rPr>
          <w:rFonts w:ascii="Arial" w:hAnsi="Arial" w:cs="Arial"/>
        </w:rPr>
        <w:t>delle</w:t>
      </w:r>
      <w:r w:rsidR="00463196">
        <w:rPr>
          <w:rFonts w:ascii="Arial" w:hAnsi="Arial" w:cs="Arial"/>
        </w:rPr>
        <w:t xml:space="preserve"> </w:t>
      </w:r>
      <w:r w:rsidR="002D09D0" w:rsidRPr="002D09D0">
        <w:rPr>
          <w:rFonts w:ascii="Arial" w:hAnsi="Arial" w:cs="Arial"/>
        </w:rPr>
        <w:t>autorizzati</w:t>
      </w:r>
      <w:proofErr w:type="gramEnd"/>
      <w:r w:rsidR="002D09D0" w:rsidRPr="002D09D0">
        <w:rPr>
          <w:rFonts w:ascii="Arial" w:hAnsi="Arial" w:cs="Arial"/>
        </w:rPr>
        <w:t xml:space="preserve"> allo svolgimento di attività di somministrazione, intermediazione, ricerca e selezione del personale in conformità a quanto previsto dal Decreto Legislativo 10 settembre 2003, n. 276</w:t>
      </w:r>
      <w:r w:rsidR="002D09D0">
        <w:rPr>
          <w:rFonts w:ascii="Arial" w:hAnsi="Arial" w:cs="Arial"/>
        </w:rPr>
        <w:t>;</w:t>
      </w:r>
    </w:p>
    <w:p w14:paraId="79DE3527" w14:textId="2A6C0992" w:rsidR="002D09D0" w:rsidRPr="002D09D0" w:rsidRDefault="00CE2763" w:rsidP="002D09D0">
      <w:pPr>
        <w:autoSpaceDE w:val="0"/>
        <w:autoSpaceDN w:val="0"/>
        <w:adjustRightInd w:val="0"/>
        <w:rPr>
          <w:rFonts w:ascii="Arial" w:hAnsi="Arial" w:cs="Arial"/>
        </w:rPr>
      </w:pPr>
      <w:r w:rsidRPr="002D09D0">
        <w:rPr>
          <w:rFonts w:ascii="Arial" w:hAnsi="Arial" w:cs="Arial"/>
          <w:sz w:val="32"/>
          <w:szCs w:val="32"/>
        </w:rPr>
        <w:t>□</w:t>
      </w:r>
      <w:r w:rsidR="002D09D0" w:rsidRPr="002D09D0">
        <w:rPr>
          <w:rFonts w:ascii="Arial" w:hAnsi="Arial" w:cs="Arial"/>
          <w:sz w:val="32"/>
          <w:szCs w:val="32"/>
        </w:rPr>
        <w:t xml:space="preserve"> </w:t>
      </w:r>
      <w:r w:rsidR="002D09D0" w:rsidRPr="002D09D0">
        <w:rPr>
          <w:rFonts w:ascii="Arial" w:hAnsi="Arial" w:cs="Arial"/>
        </w:rPr>
        <w:t xml:space="preserve">aver realizzato nel triennio antecedente la pubblicazione del bando ovvero negli ultimi tre esercizi disponibili, un fatturato complessivo per la prestazione di servizi di somministrazione di lavoro a tempo determinato non inferiore ad euro </w:t>
      </w:r>
      <w:r w:rsidR="00835613">
        <w:rPr>
          <w:rFonts w:ascii="Arial" w:hAnsi="Arial" w:cs="Arial"/>
        </w:rPr>
        <w:t>3.0</w:t>
      </w:r>
      <w:r w:rsidR="002D09D0" w:rsidRPr="002D09D0">
        <w:rPr>
          <w:rFonts w:ascii="Arial" w:hAnsi="Arial" w:cs="Arial"/>
        </w:rPr>
        <w:t>00</w:t>
      </w:r>
      <w:r w:rsidR="00835613">
        <w:rPr>
          <w:rFonts w:ascii="Arial" w:hAnsi="Arial" w:cs="Arial"/>
        </w:rPr>
        <w:t>.00</w:t>
      </w:r>
      <w:r w:rsidR="002D09D0" w:rsidRPr="002D09D0">
        <w:rPr>
          <w:rFonts w:ascii="Arial" w:hAnsi="Arial" w:cs="Arial"/>
        </w:rPr>
        <w:t xml:space="preserve">0,00. </w:t>
      </w:r>
    </w:p>
    <w:p w14:paraId="7E69F9C0" w14:textId="77777777" w:rsidR="002D09D0" w:rsidRDefault="002D09D0" w:rsidP="008B5F92">
      <w:pPr>
        <w:autoSpaceDE w:val="0"/>
        <w:autoSpaceDN w:val="0"/>
        <w:adjustRightInd w:val="0"/>
        <w:rPr>
          <w:rFonts w:ascii="Arial" w:hAnsi="Arial" w:cs="Arial"/>
        </w:rPr>
      </w:pPr>
    </w:p>
    <w:bookmarkEnd w:id="2"/>
    <w:p w14:paraId="4A9C040A" w14:textId="53D68927" w:rsidR="00766C33" w:rsidRDefault="00766C33" w:rsidP="00E2223D">
      <w:pPr>
        <w:tabs>
          <w:tab w:val="left" w:pos="142"/>
        </w:tabs>
        <w:rPr>
          <w:rFonts w:ascii="Arial" w:hAnsi="Arial" w:cs="Arial"/>
          <w:b/>
        </w:rPr>
      </w:pPr>
    </w:p>
    <w:p w14:paraId="1979802B" w14:textId="7CD268B5" w:rsidR="00B07295" w:rsidRPr="00AE6951" w:rsidRDefault="00AE6951" w:rsidP="00AE6951">
      <w:pPr>
        <w:pStyle w:val="Paragrafoelenco"/>
        <w:numPr>
          <w:ilvl w:val="0"/>
          <w:numId w:val="13"/>
        </w:numPr>
        <w:tabs>
          <w:tab w:val="left" w:pos="284"/>
        </w:tabs>
        <w:autoSpaceDE w:val="0"/>
        <w:autoSpaceDN w:val="0"/>
        <w:adjustRightInd w:val="0"/>
        <w:ind w:left="0" w:firstLine="0"/>
        <w:rPr>
          <w:rFonts w:ascii="Arial" w:hAnsi="Arial" w:cs="Arial"/>
          <w:b/>
          <w:u w:val="single"/>
        </w:rPr>
      </w:pPr>
      <w:r>
        <w:rPr>
          <w:rFonts w:ascii="Arial" w:hAnsi="Arial" w:cs="Arial"/>
          <w:b/>
          <w:u w:val="single"/>
        </w:rPr>
        <w:t xml:space="preserve">REQUISITI PREVISTI DAL DPCM </w:t>
      </w:r>
      <w:r w:rsidR="00B07295" w:rsidRPr="00AE6951">
        <w:rPr>
          <w:rFonts w:ascii="Arial" w:hAnsi="Arial" w:cs="Arial"/>
          <w:b/>
          <w:u w:val="single"/>
        </w:rPr>
        <w:t xml:space="preserve"> </w:t>
      </w:r>
      <w:r>
        <w:rPr>
          <w:rFonts w:ascii="Arial" w:hAnsi="Arial" w:cs="Arial"/>
          <w:b/>
          <w:u w:val="single"/>
        </w:rPr>
        <w:t>N</w:t>
      </w:r>
      <w:r w:rsidR="00B07295" w:rsidRPr="00AE6951">
        <w:rPr>
          <w:rFonts w:ascii="Arial" w:hAnsi="Arial" w:cs="Arial"/>
          <w:b/>
          <w:u w:val="single"/>
        </w:rPr>
        <w:t>. 309/2021:</w:t>
      </w:r>
    </w:p>
    <w:p w14:paraId="6536B488" w14:textId="77777777" w:rsidR="00B07295" w:rsidRPr="00EE1765" w:rsidRDefault="00B07295" w:rsidP="00B07295">
      <w:pPr>
        <w:autoSpaceDE w:val="0"/>
        <w:autoSpaceDN w:val="0"/>
        <w:adjustRightInd w:val="0"/>
        <w:rPr>
          <w:rFonts w:ascii="Arial" w:hAnsi="Arial" w:cs="Arial"/>
        </w:rPr>
      </w:pPr>
    </w:p>
    <w:p w14:paraId="7EB8A71C" w14:textId="36E0540A" w:rsidR="00B07295" w:rsidRDefault="00B07295" w:rsidP="00AE6951">
      <w:pPr>
        <w:pStyle w:val="Paragrafoelenco"/>
        <w:numPr>
          <w:ilvl w:val="0"/>
          <w:numId w:val="18"/>
        </w:numPr>
        <w:tabs>
          <w:tab w:val="left" w:pos="284"/>
        </w:tabs>
        <w:autoSpaceDE w:val="0"/>
        <w:autoSpaceDN w:val="0"/>
        <w:adjustRightInd w:val="0"/>
        <w:ind w:left="0" w:firstLine="0"/>
        <w:rPr>
          <w:rFonts w:ascii="Arial" w:hAnsi="Arial" w:cs="Arial"/>
        </w:rPr>
      </w:pPr>
      <w:r w:rsidRPr="000A7A9B">
        <w:rPr>
          <w:rFonts w:ascii="Arial" w:hAnsi="Arial" w:cs="Arial"/>
        </w:rPr>
        <w:t xml:space="preserve">dichiara </w:t>
      </w:r>
      <w:r>
        <w:rPr>
          <w:rFonts w:ascii="Arial" w:hAnsi="Arial" w:cs="Arial"/>
        </w:rPr>
        <w:t xml:space="preserve">che la società che rappresenta rientra nella seguente ipotesi prevista dall’art. 47 del </w:t>
      </w:r>
      <w:proofErr w:type="spellStart"/>
      <w:r>
        <w:rPr>
          <w:rFonts w:ascii="Arial" w:hAnsi="Arial" w:cs="Arial"/>
        </w:rPr>
        <w:t>d.l.</w:t>
      </w:r>
      <w:proofErr w:type="spellEnd"/>
      <w:r>
        <w:rPr>
          <w:rFonts w:ascii="Arial" w:hAnsi="Arial" w:cs="Arial"/>
        </w:rPr>
        <w:t xml:space="preserve"> 77/22021, convertito con modificazioni dalla l. 108/2021:</w:t>
      </w:r>
    </w:p>
    <w:p w14:paraId="5704E018" w14:textId="77777777" w:rsidR="00AE6951" w:rsidRDefault="00AE6951" w:rsidP="00AE6951">
      <w:pPr>
        <w:pStyle w:val="Paragrafoelenco"/>
        <w:tabs>
          <w:tab w:val="left" w:pos="284"/>
        </w:tabs>
        <w:autoSpaceDE w:val="0"/>
        <w:autoSpaceDN w:val="0"/>
        <w:adjustRightInd w:val="0"/>
        <w:ind w:left="0"/>
        <w:rPr>
          <w:rFonts w:ascii="Arial" w:hAnsi="Arial" w:cs="Arial"/>
        </w:rPr>
      </w:pPr>
    </w:p>
    <w:p w14:paraId="0CEFD7FC" w14:textId="29A3879E" w:rsidR="00B07295" w:rsidRDefault="00B07295" w:rsidP="00B07295">
      <w:pPr>
        <w:pStyle w:val="Paragrafoelenco"/>
        <w:autoSpaceDE w:val="0"/>
        <w:autoSpaceDN w:val="0"/>
        <w:adjustRightInd w:val="0"/>
        <w:ind w:left="0"/>
        <w:rPr>
          <w:rFonts w:ascii="Arial" w:hAnsi="Arial" w:cs="Arial"/>
        </w:rPr>
      </w:pPr>
      <w:r w:rsidRPr="000A7A9B">
        <w:rPr>
          <w:rFonts w:ascii="Arial" w:hAnsi="Arial" w:cs="Arial"/>
          <w:sz w:val="32"/>
          <w:szCs w:val="32"/>
        </w:rPr>
        <w:t>□</w:t>
      </w:r>
      <w:r w:rsidRPr="000A7A9B">
        <w:rPr>
          <w:rFonts w:ascii="Arial" w:hAnsi="Arial" w:cs="Arial"/>
        </w:rPr>
        <w:t xml:space="preserve"> </w:t>
      </w:r>
      <w:r>
        <w:rPr>
          <w:rFonts w:ascii="Arial" w:hAnsi="Arial" w:cs="Arial"/>
        </w:rPr>
        <w:t xml:space="preserve">art. 47 comma 2 </w:t>
      </w:r>
      <w:r w:rsidRPr="002572C2">
        <w:rPr>
          <w:rFonts w:ascii="Arial" w:hAnsi="Arial" w:cs="Arial"/>
          <w:b/>
        </w:rPr>
        <w:t>e pertanto produce in allegato alla presente</w:t>
      </w:r>
      <w:r>
        <w:rPr>
          <w:rFonts w:ascii="Arial" w:hAnsi="Arial" w:cs="Arial"/>
        </w:rPr>
        <w:t>, copia dell’ultimo rapporto redatto, con attestazione della sua conformità a quello eventualmente trasmesso alle rappresentanze sindacali aziendale ed alla consigliera e al consigliere regionale di parità, ovvero, in caso di inosservanza dei termini previsti dal comma 1 del medesimo art. 46, con attestazione della sua contestuale trasmissione alle rappresentanze sindacali aziendali e alla consigliera e al consigliere di parità;</w:t>
      </w:r>
    </w:p>
    <w:p w14:paraId="683D86EE" w14:textId="77777777" w:rsidR="00B07295" w:rsidRDefault="00B07295" w:rsidP="00B07295">
      <w:pPr>
        <w:autoSpaceDE w:val="0"/>
        <w:autoSpaceDN w:val="0"/>
        <w:adjustRightInd w:val="0"/>
        <w:rPr>
          <w:rFonts w:ascii="Arial" w:hAnsi="Arial" w:cs="Arial"/>
        </w:rPr>
      </w:pPr>
      <w:r w:rsidRPr="000A7A9B">
        <w:rPr>
          <w:rFonts w:ascii="Arial" w:hAnsi="Arial" w:cs="Arial"/>
          <w:sz w:val="32"/>
          <w:szCs w:val="32"/>
        </w:rPr>
        <w:t>□</w:t>
      </w:r>
      <w:r>
        <w:rPr>
          <w:rFonts w:ascii="Arial" w:hAnsi="Arial" w:cs="Arial"/>
        </w:rPr>
        <w:t xml:space="preserve"> art. 47 comma 3, e pertanto si impegna, in caso di aggiudicazione, entro sei mesi dalla conclusione del contratto, a consegnare alla s.a. una relazione di genere sulla situazione del personale maschile e femminile ognuna delle professioni e in relazione allo stato di assunzioni, della formazione, della promozione professionale, dei livelli, dei passaggi di categoria o qualifica, di altri fenomeni di mobilità, dell’intervento della Cassa integrazione guadagni, dei licenziamenti, dei prepensionamenti e pensionamenti, della retribuzione effettivamente corrisposta.</w:t>
      </w:r>
    </w:p>
    <w:p w14:paraId="1B6E54FF" w14:textId="77777777" w:rsidR="00B07295" w:rsidRPr="00785193" w:rsidRDefault="00B07295" w:rsidP="00B07295">
      <w:pPr>
        <w:autoSpaceDE w:val="0"/>
        <w:autoSpaceDN w:val="0"/>
        <w:adjustRightInd w:val="0"/>
        <w:rPr>
          <w:rFonts w:ascii="Arial" w:hAnsi="Arial" w:cs="Arial"/>
        </w:rPr>
      </w:pPr>
    </w:p>
    <w:p w14:paraId="72BF69C4" w14:textId="77777777" w:rsidR="00B07295" w:rsidRDefault="00B07295" w:rsidP="00B07295">
      <w:pPr>
        <w:autoSpaceDE w:val="0"/>
        <w:autoSpaceDN w:val="0"/>
        <w:adjustRightInd w:val="0"/>
        <w:rPr>
          <w:rFonts w:ascii="Arial" w:hAnsi="Arial" w:cs="Arial"/>
        </w:rPr>
      </w:pPr>
      <w:r w:rsidRPr="000A7A9B">
        <w:rPr>
          <w:rFonts w:ascii="Arial" w:hAnsi="Arial" w:cs="Arial"/>
          <w:sz w:val="32"/>
          <w:szCs w:val="32"/>
        </w:rPr>
        <w:t>□</w:t>
      </w:r>
      <w:r>
        <w:rPr>
          <w:rFonts w:ascii="Arial" w:hAnsi="Arial" w:cs="Arial"/>
        </w:rPr>
        <w:t xml:space="preserve"> </w:t>
      </w:r>
      <w:r>
        <w:rPr>
          <w:rFonts w:ascii="Arial" w:hAnsi="Arial" w:cs="Arial"/>
          <w:w w:val="105"/>
        </w:rPr>
        <w:t xml:space="preserve">art. 47, comma 3-bis, del </w:t>
      </w:r>
      <w:proofErr w:type="spellStart"/>
      <w:r>
        <w:rPr>
          <w:rFonts w:ascii="Arial" w:hAnsi="Arial" w:cs="Arial"/>
          <w:w w:val="105"/>
        </w:rPr>
        <w:t>d.l.</w:t>
      </w:r>
      <w:proofErr w:type="spellEnd"/>
      <w:r>
        <w:rPr>
          <w:rFonts w:ascii="Arial" w:hAnsi="Arial" w:cs="Arial"/>
          <w:w w:val="105"/>
        </w:rPr>
        <w:t xml:space="preserve"> 77/2021, e pertanto si impegna, in caso di </w:t>
      </w:r>
      <w:proofErr w:type="gramStart"/>
      <w:r>
        <w:rPr>
          <w:rFonts w:ascii="Arial" w:hAnsi="Arial" w:cs="Arial"/>
          <w:w w:val="105"/>
        </w:rPr>
        <w:t>aggiudicazione,  entro</w:t>
      </w:r>
      <w:proofErr w:type="gramEnd"/>
      <w:r>
        <w:rPr>
          <w:rFonts w:ascii="Arial" w:hAnsi="Arial" w:cs="Arial"/>
          <w:w w:val="105"/>
        </w:rPr>
        <w:t xml:space="preserve"> sei mesi dalla conclusione del contratto, a consegnare alla s.a. una relazione che chiarisca l’avvenuto assolvimento degli obblighi previsi  a carico delle imprese dalla l. 68/1999, e illustri eventuali sanzioni e provvedimenti imposti a carico delle imprese nel triennio precedente la data di scadenza della presentazione delle offerte. </w:t>
      </w:r>
    </w:p>
    <w:p w14:paraId="3D8E5422" w14:textId="77777777" w:rsidR="00124D51" w:rsidRDefault="00124D51" w:rsidP="00124D51">
      <w:pPr>
        <w:autoSpaceDE w:val="0"/>
        <w:autoSpaceDN w:val="0"/>
        <w:adjustRightInd w:val="0"/>
        <w:spacing w:before="60" w:after="60"/>
        <w:rPr>
          <w:rStyle w:val="Enfasicorsivo"/>
          <w:rFonts w:ascii="Arial" w:hAnsi="Arial" w:cs="Arial"/>
          <w:u w:val="single"/>
          <w:bdr w:val="none" w:sz="0" w:space="0" w:color="auto" w:frame="1"/>
          <w:shd w:val="clear" w:color="auto" w:fill="FFFFFF"/>
        </w:rPr>
      </w:pPr>
    </w:p>
    <w:p w14:paraId="7237B3A1" w14:textId="186E60EF" w:rsidR="00124D51" w:rsidRPr="00124D51" w:rsidRDefault="00124D51" w:rsidP="00124D51">
      <w:pPr>
        <w:pStyle w:val="Paragrafoelenco"/>
        <w:numPr>
          <w:ilvl w:val="0"/>
          <w:numId w:val="13"/>
        </w:numPr>
        <w:tabs>
          <w:tab w:val="left" w:pos="284"/>
        </w:tabs>
        <w:autoSpaceDE w:val="0"/>
        <w:autoSpaceDN w:val="0"/>
        <w:adjustRightInd w:val="0"/>
        <w:spacing w:before="60" w:after="60"/>
        <w:ind w:left="0" w:firstLine="0"/>
        <w:rPr>
          <w:rStyle w:val="Enfasicorsivo"/>
          <w:rFonts w:ascii="Arial" w:hAnsi="Arial" w:cs="Arial"/>
          <w:b/>
          <w:i w:val="0"/>
          <w:iCs w:val="0"/>
          <w:u w:val="single"/>
          <w:bdr w:val="none" w:sz="0" w:space="0" w:color="auto" w:frame="1"/>
          <w:shd w:val="clear" w:color="auto" w:fill="FFFFFF"/>
        </w:rPr>
      </w:pPr>
      <w:r w:rsidRPr="00124D51">
        <w:rPr>
          <w:rStyle w:val="Enfasicorsivo"/>
          <w:rFonts w:ascii="Arial" w:hAnsi="Arial" w:cs="Arial"/>
          <w:b/>
          <w:i w:val="0"/>
          <w:u w:val="single"/>
          <w:bdr w:val="none" w:sz="0" w:space="0" w:color="auto" w:frame="1"/>
          <w:shd w:val="clear" w:color="auto" w:fill="FFFFFF"/>
        </w:rPr>
        <w:t>DISPONIBILITA’ DI UNA SEDE OPERATIVA NEL RAGGIO DI 40 KM DA QUELLA DELLA STAZIONE APPALTANTE</w:t>
      </w:r>
      <w:r w:rsidR="00AC01D6">
        <w:rPr>
          <w:rStyle w:val="Enfasicorsivo"/>
          <w:rFonts w:ascii="Arial" w:hAnsi="Arial" w:cs="Arial"/>
          <w:b/>
          <w:i w:val="0"/>
          <w:u w:val="single"/>
          <w:bdr w:val="none" w:sz="0" w:space="0" w:color="auto" w:frame="1"/>
          <w:shd w:val="clear" w:color="auto" w:fill="FFFFFF"/>
        </w:rPr>
        <w:t xml:space="preserve"> (REQUISITO DI ESECUZIONE) </w:t>
      </w:r>
    </w:p>
    <w:p w14:paraId="6670F0AD" w14:textId="77777777" w:rsidR="00124D51" w:rsidRPr="00124D51" w:rsidRDefault="00124D51" w:rsidP="00124D51">
      <w:pPr>
        <w:pStyle w:val="Paragrafoelenco"/>
        <w:autoSpaceDE w:val="0"/>
        <w:autoSpaceDN w:val="0"/>
        <w:adjustRightInd w:val="0"/>
        <w:spacing w:before="60" w:after="60"/>
        <w:rPr>
          <w:rStyle w:val="Enfasicorsivo"/>
          <w:rFonts w:ascii="Arial" w:hAnsi="Arial" w:cs="Arial"/>
          <w:i w:val="0"/>
          <w:iCs w:val="0"/>
          <w:u w:val="single"/>
          <w:bdr w:val="none" w:sz="0" w:space="0" w:color="auto" w:frame="1"/>
          <w:shd w:val="clear" w:color="auto" w:fill="FFFFFF"/>
        </w:rPr>
      </w:pPr>
    </w:p>
    <w:p w14:paraId="1EA603D0" w14:textId="4AD81C49" w:rsidR="00124D51" w:rsidRPr="00124D51" w:rsidRDefault="00124D51" w:rsidP="00124D51">
      <w:pPr>
        <w:pStyle w:val="Paragrafoelenco"/>
        <w:autoSpaceDE w:val="0"/>
        <w:autoSpaceDN w:val="0"/>
        <w:adjustRightInd w:val="0"/>
        <w:spacing w:before="60" w:after="60"/>
        <w:ind w:left="0"/>
        <w:rPr>
          <w:rStyle w:val="Enfasicorsivo"/>
          <w:rFonts w:ascii="Arial" w:hAnsi="Arial" w:cs="Arial"/>
          <w:i w:val="0"/>
          <w:bdr w:val="none" w:sz="0" w:space="0" w:color="auto" w:frame="1"/>
          <w:shd w:val="clear" w:color="auto" w:fill="FFFFFF"/>
        </w:rPr>
      </w:pPr>
      <w:r w:rsidRPr="008B5F92">
        <w:rPr>
          <w:rFonts w:ascii="Arial" w:hAnsi="Arial" w:cs="Arial"/>
          <w:sz w:val="32"/>
          <w:szCs w:val="32"/>
        </w:rPr>
        <w:t>□</w:t>
      </w:r>
      <w:r>
        <w:rPr>
          <w:rFonts w:ascii="Arial" w:hAnsi="Arial" w:cs="Arial"/>
          <w:sz w:val="32"/>
          <w:szCs w:val="32"/>
        </w:rPr>
        <w:t xml:space="preserve"> </w:t>
      </w:r>
      <w:r w:rsidRPr="00124D51">
        <w:rPr>
          <w:rStyle w:val="Enfasicorsivo"/>
          <w:rFonts w:ascii="Arial" w:hAnsi="Arial" w:cs="Arial"/>
          <w:i w:val="0"/>
          <w:bdr w:val="none" w:sz="0" w:space="0" w:color="auto" w:frame="1"/>
          <w:shd w:val="clear" w:color="auto" w:fill="FFFFFF"/>
        </w:rPr>
        <w:t xml:space="preserve">la disponibilità di un ufficio operativo </w:t>
      </w:r>
      <w:bookmarkStart w:id="3" w:name="_Hlk104382095"/>
      <w:r w:rsidRPr="00124D51">
        <w:rPr>
          <w:rStyle w:val="Enfasicorsivo"/>
          <w:rFonts w:ascii="Arial" w:hAnsi="Arial" w:cs="Arial"/>
          <w:i w:val="0"/>
          <w:bdr w:val="none" w:sz="0" w:space="0" w:color="auto" w:frame="1"/>
          <w:shd w:val="clear" w:color="auto" w:fill="FFFFFF"/>
        </w:rPr>
        <w:t xml:space="preserve">dislocato nel raggio massimo di 40 Km dalla sede di Nausicaa spa (Viale Zaccagna 18/A, 54033, Carrara MS), </w:t>
      </w:r>
      <w:bookmarkEnd w:id="3"/>
      <w:r w:rsidRPr="00124D51">
        <w:rPr>
          <w:rStyle w:val="Enfasicorsivo"/>
          <w:rFonts w:ascii="Arial" w:hAnsi="Arial" w:cs="Arial"/>
          <w:i w:val="0"/>
          <w:bdr w:val="none" w:sz="0" w:space="0" w:color="auto" w:frame="1"/>
          <w:shd w:val="clear" w:color="auto" w:fill="FFFFFF"/>
        </w:rPr>
        <w:t>di cui si specifica l’indirizzo:</w:t>
      </w:r>
      <w:r>
        <w:rPr>
          <w:rStyle w:val="Enfasicorsivo"/>
          <w:rFonts w:ascii="Arial" w:hAnsi="Arial" w:cs="Arial"/>
          <w:i w:val="0"/>
          <w:bdr w:val="none" w:sz="0" w:space="0" w:color="auto" w:frame="1"/>
          <w:shd w:val="clear" w:color="auto" w:fill="FFFFFF"/>
        </w:rPr>
        <w:t xml:space="preserve"> __________</w:t>
      </w:r>
    </w:p>
    <w:p w14:paraId="60EC11C1" w14:textId="58ADB9CB" w:rsidR="00124D51" w:rsidRPr="00635F26" w:rsidRDefault="00124D51" w:rsidP="00124D51">
      <w:pPr>
        <w:pStyle w:val="Paragrafoelenco"/>
        <w:autoSpaceDE w:val="0"/>
        <w:autoSpaceDN w:val="0"/>
        <w:adjustRightInd w:val="0"/>
        <w:spacing w:before="60" w:after="60"/>
        <w:ind w:left="0"/>
        <w:rPr>
          <w:rStyle w:val="Enfasicorsivo"/>
          <w:rFonts w:ascii="Arial" w:hAnsi="Arial" w:cs="Arial"/>
          <w:i w:val="0"/>
          <w:bdr w:val="none" w:sz="0" w:space="0" w:color="auto" w:frame="1"/>
          <w:shd w:val="clear" w:color="auto" w:fill="FFFFFF"/>
        </w:rPr>
      </w:pPr>
      <w:r>
        <w:rPr>
          <w:rStyle w:val="Enfasicorsivo"/>
          <w:rFonts w:ascii="Arial" w:hAnsi="Arial" w:cs="Arial"/>
          <w:u w:val="single"/>
          <w:bdr w:val="none" w:sz="0" w:space="0" w:color="auto" w:frame="1"/>
          <w:shd w:val="clear" w:color="auto" w:fill="FFFFFF"/>
        </w:rPr>
        <w:t>_______________________________________________</w:t>
      </w:r>
      <w:proofErr w:type="gramStart"/>
      <w:r>
        <w:rPr>
          <w:rStyle w:val="Enfasicorsivo"/>
          <w:rFonts w:ascii="Arial" w:hAnsi="Arial" w:cs="Arial"/>
          <w:u w:val="single"/>
          <w:bdr w:val="none" w:sz="0" w:space="0" w:color="auto" w:frame="1"/>
          <w:shd w:val="clear" w:color="auto" w:fill="FFFFFF"/>
        </w:rPr>
        <w:t>_(</w:t>
      </w:r>
      <w:proofErr w:type="gramEnd"/>
      <w:r w:rsidRPr="00635F26">
        <w:rPr>
          <w:rStyle w:val="Enfasicorsivo"/>
          <w:rFonts w:ascii="Arial" w:hAnsi="Arial" w:cs="Arial"/>
          <w:i w:val="0"/>
          <w:bdr w:val="none" w:sz="0" w:space="0" w:color="auto" w:frame="1"/>
          <w:shd w:val="clear" w:color="auto" w:fill="FFFFFF"/>
        </w:rPr>
        <w:t xml:space="preserve">distanza dalla sede </w:t>
      </w:r>
      <w:r w:rsidR="00635F26">
        <w:rPr>
          <w:rStyle w:val="Enfasicorsivo"/>
          <w:rFonts w:ascii="Arial" w:hAnsi="Arial" w:cs="Arial"/>
          <w:i w:val="0"/>
          <w:bdr w:val="none" w:sz="0" w:space="0" w:color="auto" w:frame="1"/>
          <w:shd w:val="clear" w:color="auto" w:fill="FFFFFF"/>
        </w:rPr>
        <w:t>pari a km ______);</w:t>
      </w:r>
    </w:p>
    <w:p w14:paraId="21CE9592" w14:textId="0D4CD177" w:rsidR="00124D51" w:rsidRDefault="00124D51" w:rsidP="00124D51">
      <w:pPr>
        <w:pStyle w:val="Paragrafoelenco"/>
        <w:autoSpaceDE w:val="0"/>
        <w:autoSpaceDN w:val="0"/>
        <w:adjustRightInd w:val="0"/>
        <w:spacing w:before="60" w:after="60"/>
        <w:ind w:left="0"/>
        <w:rPr>
          <w:rFonts w:ascii="Arial" w:hAnsi="Arial" w:cs="Arial"/>
          <w:i/>
          <w:iCs/>
          <w:u w:val="single"/>
          <w:bdr w:val="none" w:sz="0" w:space="0" w:color="auto" w:frame="1"/>
          <w:shd w:val="clear" w:color="auto" w:fill="FFFFFF"/>
        </w:rPr>
      </w:pPr>
    </w:p>
    <w:p w14:paraId="570C8A63" w14:textId="7627DDD8" w:rsidR="00124D51" w:rsidRPr="00AC01D6" w:rsidRDefault="00AC01D6" w:rsidP="00AC01D6">
      <w:pPr>
        <w:pStyle w:val="Paragrafoelenco"/>
        <w:autoSpaceDE w:val="0"/>
        <w:autoSpaceDN w:val="0"/>
        <w:adjustRightInd w:val="0"/>
        <w:spacing w:before="60" w:after="60"/>
        <w:ind w:left="0"/>
        <w:jc w:val="center"/>
        <w:rPr>
          <w:rFonts w:ascii="Arial" w:hAnsi="Arial" w:cs="Arial"/>
          <w:i/>
          <w:iCs/>
          <w:bdr w:val="none" w:sz="0" w:space="0" w:color="auto" w:frame="1"/>
          <w:shd w:val="clear" w:color="auto" w:fill="FFFFFF"/>
        </w:rPr>
      </w:pPr>
      <w:r w:rsidRPr="00AC01D6">
        <w:rPr>
          <w:rFonts w:ascii="Arial" w:hAnsi="Arial" w:cs="Arial"/>
          <w:i/>
          <w:iCs/>
          <w:bdr w:val="none" w:sz="0" w:space="0" w:color="auto" w:frame="1"/>
          <w:shd w:val="clear" w:color="auto" w:fill="FFFFFF"/>
        </w:rPr>
        <w:lastRenderedPageBreak/>
        <w:t>oppure</w:t>
      </w:r>
    </w:p>
    <w:p w14:paraId="3F98F299" w14:textId="4CDC6A4F" w:rsidR="00124D51" w:rsidRPr="00AC01D6" w:rsidRDefault="00124D51" w:rsidP="00AC01D6">
      <w:pPr>
        <w:pStyle w:val="Paragrafoelenco"/>
        <w:autoSpaceDE w:val="0"/>
        <w:autoSpaceDN w:val="0"/>
        <w:adjustRightInd w:val="0"/>
        <w:spacing w:before="60" w:after="60"/>
        <w:ind w:left="0"/>
        <w:rPr>
          <w:rFonts w:ascii="Arial" w:hAnsi="Arial" w:cs="Arial"/>
          <w:i/>
          <w:bdr w:val="none" w:sz="0" w:space="0" w:color="auto" w:frame="1"/>
          <w:shd w:val="clear" w:color="auto" w:fill="FFFFFF"/>
        </w:rPr>
      </w:pPr>
      <w:r w:rsidRPr="008B5F92">
        <w:rPr>
          <w:rFonts w:ascii="Arial" w:hAnsi="Arial" w:cs="Arial"/>
          <w:sz w:val="32"/>
          <w:szCs w:val="32"/>
        </w:rPr>
        <w:t>□</w:t>
      </w:r>
      <w:r w:rsidR="00AC01D6">
        <w:rPr>
          <w:rFonts w:ascii="Arial" w:hAnsi="Arial" w:cs="Arial"/>
          <w:sz w:val="32"/>
          <w:szCs w:val="32"/>
        </w:rPr>
        <w:t xml:space="preserve"> </w:t>
      </w:r>
      <w:r w:rsidR="00635F26" w:rsidRPr="00AC01D6">
        <w:rPr>
          <w:rFonts w:ascii="Arial" w:hAnsi="Arial" w:cs="Arial"/>
        </w:rPr>
        <w:t>di</w:t>
      </w:r>
      <w:r w:rsidR="00AC01D6" w:rsidRPr="00AC01D6">
        <w:rPr>
          <w:rFonts w:ascii="Arial" w:hAnsi="Arial" w:cs="Arial"/>
        </w:rPr>
        <w:t xml:space="preserve"> impegnarsi a dotarsi</w:t>
      </w:r>
      <w:r w:rsidR="00635F26" w:rsidRPr="00AC01D6">
        <w:rPr>
          <w:rFonts w:ascii="Arial" w:hAnsi="Arial" w:cs="Arial"/>
        </w:rPr>
        <w:t xml:space="preserve"> </w:t>
      </w:r>
      <w:r w:rsidR="005B2A9F">
        <w:rPr>
          <w:rFonts w:ascii="Arial" w:hAnsi="Arial" w:cs="Arial"/>
        </w:rPr>
        <w:t xml:space="preserve">(e mantenere per la durata del contratto) </w:t>
      </w:r>
      <w:r w:rsidR="00635F26" w:rsidRPr="00AC01D6">
        <w:rPr>
          <w:rFonts w:ascii="Arial" w:hAnsi="Arial" w:cs="Arial"/>
        </w:rPr>
        <w:t>di un ufficio operativo</w:t>
      </w:r>
      <w:r w:rsidR="00635F26" w:rsidRPr="00AC01D6">
        <w:rPr>
          <w:rFonts w:ascii="Arial" w:hAnsi="Arial" w:cs="Arial"/>
          <w:i/>
          <w:sz w:val="32"/>
          <w:szCs w:val="32"/>
        </w:rPr>
        <w:t xml:space="preserve"> </w:t>
      </w:r>
      <w:r w:rsidR="00635F26" w:rsidRPr="00AC01D6">
        <w:rPr>
          <w:rStyle w:val="Enfasicorsivo"/>
          <w:rFonts w:ascii="Arial" w:hAnsi="Arial" w:cs="Arial"/>
          <w:i w:val="0"/>
          <w:bdr w:val="none" w:sz="0" w:space="0" w:color="auto" w:frame="1"/>
          <w:shd w:val="clear" w:color="auto" w:fill="FFFFFF"/>
        </w:rPr>
        <w:t>dislocato nel raggio massimo di 40 Km dalla sede di Nausicaa spa (Viale Zaccagna 18/A, 54033, Carrara MS)</w:t>
      </w:r>
      <w:r w:rsidRPr="00AC01D6">
        <w:rPr>
          <w:rStyle w:val="Enfasicorsivo"/>
          <w:rFonts w:ascii="Arial" w:hAnsi="Arial" w:cs="Arial"/>
          <w:i w:val="0"/>
          <w:bdr w:val="none" w:sz="0" w:space="0" w:color="auto" w:frame="1"/>
          <w:shd w:val="clear" w:color="auto" w:fill="FFFFFF"/>
        </w:rPr>
        <w:t xml:space="preserve">, nel termine di 30 giorni dalla comunicazione dell’aggiudicazione.  </w:t>
      </w:r>
      <w:r w:rsidR="00AC01D6">
        <w:rPr>
          <w:rStyle w:val="Enfasicorsivo"/>
          <w:rFonts w:ascii="Arial" w:hAnsi="Arial" w:cs="Arial"/>
          <w:i w:val="0"/>
          <w:bdr w:val="none" w:sz="0" w:space="0" w:color="auto" w:frame="1"/>
          <w:shd w:val="clear" w:color="auto" w:fill="FFFFFF"/>
        </w:rPr>
        <w:t xml:space="preserve"> </w:t>
      </w:r>
    </w:p>
    <w:p w14:paraId="786DE179" w14:textId="77777777" w:rsidR="00B678DC" w:rsidRDefault="00B678DC" w:rsidP="00E2223D">
      <w:pPr>
        <w:tabs>
          <w:tab w:val="left" w:pos="142"/>
        </w:tabs>
        <w:rPr>
          <w:rFonts w:ascii="Arial" w:hAnsi="Arial" w:cs="Arial"/>
          <w:b/>
        </w:rPr>
      </w:pPr>
    </w:p>
    <w:p w14:paraId="4FD041E2" w14:textId="3CDEE443" w:rsidR="00E2223D" w:rsidRPr="00BD148F" w:rsidRDefault="00B41623" w:rsidP="00E2223D">
      <w:pPr>
        <w:tabs>
          <w:tab w:val="left" w:pos="142"/>
        </w:tabs>
        <w:rPr>
          <w:rFonts w:ascii="Arial" w:hAnsi="Arial" w:cs="Arial"/>
          <w:b/>
        </w:rPr>
      </w:pPr>
      <w:r w:rsidRPr="00BD148F">
        <w:rPr>
          <w:rFonts w:ascii="Arial" w:hAnsi="Arial" w:cs="Arial"/>
          <w:b/>
        </w:rPr>
        <w:t>SEZIONE II LEGALI RAPPRESENTANTI</w:t>
      </w:r>
    </w:p>
    <w:p w14:paraId="037C4E80" w14:textId="77777777" w:rsidR="00E2223D" w:rsidRPr="00BD148F" w:rsidRDefault="00E2223D" w:rsidP="00E2223D">
      <w:pPr>
        <w:tabs>
          <w:tab w:val="left" w:pos="142"/>
        </w:tabs>
        <w:rPr>
          <w:rFonts w:ascii="Arial" w:hAnsi="Arial" w:cs="Arial"/>
        </w:rPr>
      </w:pPr>
    </w:p>
    <w:p w14:paraId="52DC3E58" w14:textId="77777777" w:rsidR="00E2223D" w:rsidRPr="00BD148F" w:rsidRDefault="00E2223D" w:rsidP="003C6015">
      <w:pPr>
        <w:pStyle w:val="Pidipagina"/>
        <w:widowControl w:val="0"/>
        <w:numPr>
          <w:ilvl w:val="0"/>
          <w:numId w:val="4"/>
        </w:numPr>
        <w:tabs>
          <w:tab w:val="clear" w:pos="4819"/>
          <w:tab w:val="clear" w:pos="9638"/>
          <w:tab w:val="left" w:pos="142"/>
        </w:tabs>
        <w:suppressAutoHyphens/>
        <w:ind w:left="0" w:firstLine="0"/>
        <w:rPr>
          <w:rFonts w:ascii="Arial" w:hAnsi="Arial" w:cs="Arial"/>
        </w:rPr>
      </w:pPr>
      <w:r w:rsidRPr="00BD148F">
        <w:rPr>
          <w:rFonts w:ascii="Arial" w:hAnsi="Arial" w:cs="Arial"/>
        </w:rPr>
        <w:t xml:space="preserve">che i legali rappresentanti della ditta e coloro che legittimamente possono impegnarla sono: </w:t>
      </w:r>
    </w:p>
    <w:p w14:paraId="6650987F" w14:textId="77777777" w:rsidR="00E2223D" w:rsidRDefault="00E2223D" w:rsidP="00E2223D">
      <w:pPr>
        <w:pStyle w:val="Pidipagina"/>
        <w:tabs>
          <w:tab w:val="clear" w:pos="4819"/>
          <w:tab w:val="clear" w:pos="9638"/>
          <w:tab w:val="left" w:pos="142"/>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0E7B63C4" w14:textId="77777777" w:rsidTr="00AE6951">
        <w:tc>
          <w:tcPr>
            <w:tcW w:w="1822" w:type="dxa"/>
          </w:tcPr>
          <w:p w14:paraId="3CF73AD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20" w:type="dxa"/>
          </w:tcPr>
          <w:p w14:paraId="739A44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22" w:type="dxa"/>
          </w:tcPr>
          <w:p w14:paraId="004B1A2B"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29" w:type="dxa"/>
          </w:tcPr>
          <w:p w14:paraId="5C37967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27" w:type="dxa"/>
          </w:tcPr>
          <w:p w14:paraId="5B956CC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15C69061" w14:textId="77777777" w:rsidTr="00AE6951">
        <w:trPr>
          <w:trHeight w:val="447"/>
        </w:trPr>
        <w:tc>
          <w:tcPr>
            <w:tcW w:w="1822" w:type="dxa"/>
          </w:tcPr>
          <w:p w14:paraId="2EAF1CA3" w14:textId="77777777" w:rsidR="00E2223D" w:rsidRPr="00DE77B5" w:rsidRDefault="00E2223D" w:rsidP="0068426B">
            <w:pPr>
              <w:pStyle w:val="Pidipagina"/>
              <w:tabs>
                <w:tab w:val="clear" w:pos="4819"/>
                <w:tab w:val="clear" w:pos="9638"/>
                <w:tab w:val="left" w:pos="142"/>
              </w:tabs>
              <w:rPr>
                <w:rFonts w:ascii="Arial" w:hAnsi="Arial" w:cs="Arial"/>
              </w:rPr>
            </w:pPr>
          </w:p>
          <w:p w14:paraId="0EEA692B" w14:textId="77777777" w:rsidR="00E2223D" w:rsidRPr="00DE77B5" w:rsidRDefault="00E2223D" w:rsidP="0068426B">
            <w:pPr>
              <w:pStyle w:val="Pidipagina"/>
              <w:tabs>
                <w:tab w:val="clear" w:pos="4819"/>
                <w:tab w:val="clear" w:pos="9638"/>
                <w:tab w:val="left" w:pos="142"/>
              </w:tabs>
              <w:rPr>
                <w:rFonts w:ascii="Arial" w:hAnsi="Arial" w:cs="Arial"/>
              </w:rPr>
            </w:pPr>
          </w:p>
          <w:p w14:paraId="51D142D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63FD9F4C"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3D5101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6FD7D26B"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B04151"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483EEEC8" w14:textId="77777777" w:rsidTr="00AE6951">
        <w:tc>
          <w:tcPr>
            <w:tcW w:w="1822" w:type="dxa"/>
          </w:tcPr>
          <w:p w14:paraId="7D9D8571" w14:textId="77777777" w:rsidR="00E2223D" w:rsidRPr="00DE77B5" w:rsidRDefault="00E2223D" w:rsidP="0068426B">
            <w:pPr>
              <w:pStyle w:val="Pidipagina"/>
              <w:tabs>
                <w:tab w:val="clear" w:pos="4819"/>
                <w:tab w:val="clear" w:pos="9638"/>
                <w:tab w:val="left" w:pos="142"/>
              </w:tabs>
              <w:rPr>
                <w:rFonts w:ascii="Arial" w:hAnsi="Arial" w:cs="Arial"/>
              </w:rPr>
            </w:pPr>
          </w:p>
          <w:p w14:paraId="1F1546B3" w14:textId="77777777" w:rsidR="00E2223D" w:rsidRPr="00DE77B5" w:rsidRDefault="00E2223D" w:rsidP="0068426B">
            <w:pPr>
              <w:pStyle w:val="Pidipagina"/>
              <w:tabs>
                <w:tab w:val="clear" w:pos="4819"/>
                <w:tab w:val="clear" w:pos="9638"/>
                <w:tab w:val="left" w:pos="142"/>
              </w:tabs>
              <w:rPr>
                <w:rFonts w:ascii="Arial" w:hAnsi="Arial" w:cs="Arial"/>
              </w:rPr>
            </w:pPr>
          </w:p>
          <w:p w14:paraId="0E46043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2F1D6F6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746A03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0B7C94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617E81" w14:textId="77777777" w:rsidR="00E2223D" w:rsidRPr="00DE77B5" w:rsidRDefault="00E2223D" w:rsidP="0068426B">
            <w:pPr>
              <w:pStyle w:val="Pidipagina"/>
              <w:tabs>
                <w:tab w:val="clear" w:pos="4819"/>
                <w:tab w:val="clear" w:pos="9638"/>
                <w:tab w:val="left" w:pos="142"/>
              </w:tabs>
              <w:rPr>
                <w:rFonts w:ascii="Arial" w:hAnsi="Arial" w:cs="Arial"/>
              </w:rPr>
            </w:pPr>
          </w:p>
        </w:tc>
      </w:tr>
      <w:tr w:rsidR="00B41623" w:rsidRPr="00DE77B5" w14:paraId="0F2BCBEF" w14:textId="77777777" w:rsidTr="00AE6951">
        <w:tc>
          <w:tcPr>
            <w:tcW w:w="1822" w:type="dxa"/>
          </w:tcPr>
          <w:p w14:paraId="650A1631" w14:textId="77777777" w:rsidR="00B41623" w:rsidRDefault="00B41623" w:rsidP="0068426B">
            <w:pPr>
              <w:pStyle w:val="Pidipagina"/>
              <w:tabs>
                <w:tab w:val="clear" w:pos="4819"/>
                <w:tab w:val="clear" w:pos="9638"/>
                <w:tab w:val="left" w:pos="142"/>
              </w:tabs>
              <w:rPr>
                <w:rFonts w:ascii="Arial" w:hAnsi="Arial" w:cs="Arial"/>
              </w:rPr>
            </w:pPr>
          </w:p>
          <w:p w14:paraId="23F5A0B7" w14:textId="77777777" w:rsidR="00B41623" w:rsidRDefault="00B41623" w:rsidP="0068426B">
            <w:pPr>
              <w:pStyle w:val="Pidipagina"/>
              <w:tabs>
                <w:tab w:val="clear" w:pos="4819"/>
                <w:tab w:val="clear" w:pos="9638"/>
                <w:tab w:val="left" w:pos="142"/>
              </w:tabs>
              <w:rPr>
                <w:rFonts w:ascii="Arial" w:hAnsi="Arial" w:cs="Arial"/>
              </w:rPr>
            </w:pPr>
          </w:p>
          <w:p w14:paraId="5288D838" w14:textId="4F023D47" w:rsidR="00B41623" w:rsidRPr="00DE77B5" w:rsidRDefault="00B41623" w:rsidP="0068426B">
            <w:pPr>
              <w:pStyle w:val="Pidipagina"/>
              <w:tabs>
                <w:tab w:val="clear" w:pos="4819"/>
                <w:tab w:val="clear" w:pos="9638"/>
                <w:tab w:val="left" w:pos="142"/>
              </w:tabs>
              <w:rPr>
                <w:rFonts w:ascii="Arial" w:hAnsi="Arial" w:cs="Arial"/>
              </w:rPr>
            </w:pPr>
          </w:p>
        </w:tc>
        <w:tc>
          <w:tcPr>
            <w:tcW w:w="1920" w:type="dxa"/>
          </w:tcPr>
          <w:p w14:paraId="66DBBFB2"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2" w:type="dxa"/>
          </w:tcPr>
          <w:p w14:paraId="17560A53"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9" w:type="dxa"/>
          </w:tcPr>
          <w:p w14:paraId="5AD6D2E4"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7" w:type="dxa"/>
          </w:tcPr>
          <w:p w14:paraId="7E654C44" w14:textId="77777777" w:rsidR="00B41623" w:rsidRPr="00DE77B5" w:rsidRDefault="00B41623" w:rsidP="0068426B">
            <w:pPr>
              <w:pStyle w:val="Pidipagina"/>
              <w:tabs>
                <w:tab w:val="clear" w:pos="4819"/>
                <w:tab w:val="clear" w:pos="9638"/>
                <w:tab w:val="left" w:pos="142"/>
              </w:tabs>
              <w:rPr>
                <w:rFonts w:ascii="Arial" w:hAnsi="Arial" w:cs="Arial"/>
              </w:rPr>
            </w:pPr>
          </w:p>
        </w:tc>
      </w:tr>
    </w:tbl>
    <w:p w14:paraId="315B5948" w14:textId="5AEC1CE2" w:rsidR="00E2223D" w:rsidRDefault="00E2223D" w:rsidP="00E2223D">
      <w:pPr>
        <w:pStyle w:val="a0"/>
        <w:jc w:val="both"/>
        <w:rPr>
          <w:rFonts w:ascii="Arial" w:hAnsi="Arial" w:cs="Arial"/>
          <w:i/>
          <w:sz w:val="20"/>
          <w:szCs w:val="20"/>
        </w:rPr>
      </w:pPr>
      <w:r w:rsidRPr="0055106A">
        <w:rPr>
          <w:rFonts w:ascii="Arial" w:hAnsi="Arial" w:cs="Arial"/>
          <w:i/>
          <w:sz w:val="20"/>
          <w:szCs w:val="20"/>
        </w:rPr>
        <w:t xml:space="preserve">(devono essere indicati il titolare, se impresa individuale; il socio, se società in nome collettivo; i soci accomandatari, se società in accomandita semplice; i membri del C.D.A. cui sia stata conferita legale rappresentanza, </w:t>
      </w:r>
      <w:r w:rsidRPr="00B41623">
        <w:rPr>
          <w:rFonts w:ascii="Arial" w:hAnsi="Arial" w:cs="Arial"/>
          <w:i/>
          <w:sz w:val="20"/>
          <w:szCs w:val="20"/>
        </w:rPr>
        <w:t xml:space="preserve">ivi compresi institori e procuratori generali, i membri degli organi con poteri </w:t>
      </w:r>
      <w:r w:rsidRPr="0055106A">
        <w:rPr>
          <w:rFonts w:ascii="Arial" w:hAnsi="Arial" w:cs="Arial"/>
          <w:i/>
          <w:sz w:val="20"/>
          <w:szCs w:val="20"/>
        </w:rPr>
        <w:t xml:space="preserve">di direzione o di vigilanza o i soggetti muniti di poteri di rappresentanza/direzione/controllo,  il socio unico persona fisica, ovvero  il socio di maggioranza in caso di società con meno di quattro soci, se si tratta di altro tipo di società o consorzio </w:t>
      </w:r>
      <w:r w:rsidR="00B41623">
        <w:rPr>
          <w:rFonts w:ascii="Arial" w:hAnsi="Arial" w:cs="Arial"/>
          <w:i/>
          <w:sz w:val="20"/>
          <w:szCs w:val="20"/>
        </w:rPr>
        <w:t>-</w:t>
      </w:r>
      <w:r w:rsidRPr="0055106A">
        <w:rPr>
          <w:rFonts w:ascii="Arial" w:hAnsi="Arial" w:cs="Arial"/>
          <w:i/>
          <w:sz w:val="20"/>
          <w:szCs w:val="20"/>
        </w:rPr>
        <w:t xml:space="preserve"> ex art. 80, comma 3, </w:t>
      </w:r>
      <w:proofErr w:type="spellStart"/>
      <w:r w:rsidRPr="0055106A">
        <w:rPr>
          <w:rFonts w:ascii="Arial" w:hAnsi="Arial" w:cs="Arial"/>
          <w:i/>
          <w:sz w:val="20"/>
          <w:szCs w:val="20"/>
        </w:rPr>
        <w:t>D.Lgs</w:t>
      </w:r>
      <w:proofErr w:type="spellEnd"/>
      <w:r w:rsidRPr="0055106A">
        <w:rPr>
          <w:rFonts w:ascii="Arial" w:hAnsi="Arial" w:cs="Arial"/>
          <w:i/>
          <w:sz w:val="20"/>
          <w:szCs w:val="20"/>
        </w:rPr>
        <w:t xml:space="preserve"> 50/2016)</w:t>
      </w:r>
    </w:p>
    <w:p w14:paraId="187CE4D8" w14:textId="77777777" w:rsidR="00E2223D" w:rsidRPr="002A2DA9" w:rsidRDefault="00E2223D" w:rsidP="003C6015">
      <w:pPr>
        <w:pStyle w:val="a0"/>
        <w:numPr>
          <w:ilvl w:val="0"/>
          <w:numId w:val="4"/>
        </w:numPr>
        <w:tabs>
          <w:tab w:val="left" w:pos="142"/>
        </w:tabs>
        <w:ind w:left="0" w:firstLine="0"/>
        <w:jc w:val="both"/>
        <w:rPr>
          <w:rFonts w:ascii="Arial" w:hAnsi="Arial" w:cs="Arial"/>
          <w:i/>
          <w:sz w:val="20"/>
          <w:szCs w:val="20"/>
        </w:rPr>
      </w:pPr>
      <w:r w:rsidRPr="001064AF">
        <w:rPr>
          <w:rFonts w:ascii="Arial" w:hAnsi="Arial" w:cs="Arial"/>
          <w:sz w:val="22"/>
          <w:szCs w:val="22"/>
        </w:rPr>
        <w:t>che il/i direttore/i tecnico/i è/sono</w:t>
      </w:r>
      <w:r>
        <w:rPr>
          <w:rFonts w:ascii="Arial" w:hAnsi="Arial" w:cs="Arial"/>
          <w:sz w:val="22"/>
          <w:szCs w:val="22"/>
        </w:rPr>
        <w:t xml:space="preserve"> (</w:t>
      </w:r>
      <w:r w:rsidRPr="009C43CA">
        <w:rPr>
          <w:rFonts w:ascii="Arial" w:hAnsi="Arial" w:cs="Arial"/>
          <w:i/>
          <w:sz w:val="22"/>
          <w:szCs w:val="22"/>
        </w:rPr>
        <w:t>se presente/i</w:t>
      </w:r>
      <w:r>
        <w:rPr>
          <w:rFonts w:ascii="Arial" w:hAnsi="Arial" w:cs="Arial"/>
          <w:sz w:val="22"/>
          <w:szCs w:val="22"/>
        </w:rPr>
        <w:t>)</w:t>
      </w:r>
      <w:r w:rsidRPr="001064AF">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919"/>
        <w:gridCol w:w="1922"/>
        <w:gridCol w:w="1929"/>
        <w:gridCol w:w="1927"/>
      </w:tblGrid>
      <w:tr w:rsidR="00E2223D" w:rsidRPr="00DE77B5" w14:paraId="56039FAC" w14:textId="77777777" w:rsidTr="005049BB">
        <w:tc>
          <w:tcPr>
            <w:tcW w:w="1823" w:type="dxa"/>
          </w:tcPr>
          <w:p w14:paraId="0A63E31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19" w:type="dxa"/>
          </w:tcPr>
          <w:p w14:paraId="350C0B80"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22" w:type="dxa"/>
          </w:tcPr>
          <w:p w14:paraId="2A220A0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29" w:type="dxa"/>
          </w:tcPr>
          <w:p w14:paraId="76E7E19E"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27" w:type="dxa"/>
          </w:tcPr>
          <w:p w14:paraId="38C76F3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68821D03" w14:textId="77777777" w:rsidTr="005049BB">
        <w:tc>
          <w:tcPr>
            <w:tcW w:w="1823" w:type="dxa"/>
          </w:tcPr>
          <w:p w14:paraId="641176E1" w14:textId="77777777" w:rsidR="00E2223D" w:rsidRPr="00DE77B5" w:rsidRDefault="00E2223D" w:rsidP="0068426B">
            <w:pPr>
              <w:pStyle w:val="Pidipagina"/>
              <w:tabs>
                <w:tab w:val="clear" w:pos="4819"/>
                <w:tab w:val="clear" w:pos="9638"/>
                <w:tab w:val="left" w:pos="142"/>
              </w:tabs>
              <w:rPr>
                <w:rFonts w:ascii="Arial" w:hAnsi="Arial" w:cs="Arial"/>
              </w:rPr>
            </w:pPr>
          </w:p>
          <w:p w14:paraId="0D0A7713" w14:textId="77777777" w:rsidR="00E2223D" w:rsidRPr="00DE77B5" w:rsidRDefault="00E2223D" w:rsidP="0068426B">
            <w:pPr>
              <w:pStyle w:val="Pidipagina"/>
              <w:tabs>
                <w:tab w:val="clear" w:pos="4819"/>
                <w:tab w:val="clear" w:pos="9638"/>
                <w:tab w:val="left" w:pos="142"/>
              </w:tabs>
              <w:rPr>
                <w:rFonts w:ascii="Arial" w:hAnsi="Arial" w:cs="Arial"/>
              </w:rPr>
            </w:pPr>
          </w:p>
          <w:p w14:paraId="6586C58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19" w:type="dxa"/>
          </w:tcPr>
          <w:p w14:paraId="7E53C92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6F585DC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2C12136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C8013BD"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bl>
    <w:p w14:paraId="31C04A8E" w14:textId="77777777" w:rsidR="00E2223D" w:rsidRDefault="00E2223D" w:rsidP="00E2223D">
      <w:pPr>
        <w:pStyle w:val="a0"/>
        <w:jc w:val="both"/>
        <w:rPr>
          <w:rFonts w:ascii="Arial" w:hAnsi="Arial" w:cs="Arial"/>
          <w:i/>
          <w:sz w:val="22"/>
          <w:szCs w:val="22"/>
        </w:rPr>
      </w:pPr>
    </w:p>
    <w:p w14:paraId="38F8F21E" w14:textId="1AB38B60" w:rsidR="00E2223D" w:rsidRPr="00C871F6" w:rsidRDefault="00E2223D" w:rsidP="003C6015">
      <w:pPr>
        <w:pStyle w:val="a0"/>
        <w:numPr>
          <w:ilvl w:val="0"/>
          <w:numId w:val="4"/>
        </w:numPr>
        <w:tabs>
          <w:tab w:val="left" w:pos="284"/>
        </w:tabs>
        <w:ind w:left="0" w:firstLine="0"/>
        <w:jc w:val="both"/>
        <w:rPr>
          <w:rFonts w:ascii="Arial" w:hAnsi="Arial" w:cs="Arial"/>
          <w:i/>
          <w:sz w:val="22"/>
          <w:szCs w:val="22"/>
        </w:rPr>
      </w:pPr>
      <w:r w:rsidRPr="00FF3F89">
        <w:rPr>
          <w:rFonts w:ascii="Arial" w:hAnsi="Arial" w:cs="Arial"/>
          <w:sz w:val="22"/>
          <w:szCs w:val="22"/>
        </w:rPr>
        <w:t>che i soggetti cessati nell’anno precedente la data della presente dichiarazione sono</w:t>
      </w:r>
      <w:r>
        <w:rPr>
          <w:rFonts w:ascii="Arial" w:hAnsi="Arial" w:cs="Arial"/>
          <w:sz w:val="22"/>
          <w:szCs w:val="22"/>
        </w:rPr>
        <w:t xml:space="preserve"> </w:t>
      </w:r>
      <w:r w:rsidRPr="00C871F6">
        <w:rPr>
          <w:rFonts w:ascii="Arial" w:hAnsi="Arial" w:cs="Arial"/>
          <w:i/>
          <w:sz w:val="22"/>
          <w:szCs w:val="22"/>
        </w:rPr>
        <w:t xml:space="preserve">(se presenti):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22D48A36" w14:textId="77777777" w:rsidTr="0068426B">
        <w:tc>
          <w:tcPr>
            <w:tcW w:w="1847" w:type="dxa"/>
          </w:tcPr>
          <w:p w14:paraId="416D3C25"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16A929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72B215E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34FE9F7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2737CD8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3BD153DF" w14:textId="77777777" w:rsidTr="0068426B">
        <w:tc>
          <w:tcPr>
            <w:tcW w:w="1847" w:type="dxa"/>
          </w:tcPr>
          <w:p w14:paraId="4EC70F1C" w14:textId="77777777" w:rsidR="00E2223D" w:rsidRPr="00DE77B5" w:rsidRDefault="00E2223D" w:rsidP="0068426B">
            <w:pPr>
              <w:pStyle w:val="Pidipagina"/>
              <w:tabs>
                <w:tab w:val="clear" w:pos="4819"/>
                <w:tab w:val="clear" w:pos="9638"/>
                <w:tab w:val="left" w:pos="142"/>
              </w:tabs>
              <w:rPr>
                <w:rFonts w:ascii="Arial" w:hAnsi="Arial" w:cs="Arial"/>
              </w:rPr>
            </w:pPr>
          </w:p>
          <w:p w14:paraId="459B88AD" w14:textId="77777777" w:rsidR="00E2223D" w:rsidRPr="00DE77B5" w:rsidRDefault="00E2223D" w:rsidP="0068426B">
            <w:pPr>
              <w:pStyle w:val="Pidipagina"/>
              <w:tabs>
                <w:tab w:val="clear" w:pos="4819"/>
                <w:tab w:val="clear" w:pos="9638"/>
                <w:tab w:val="left" w:pos="142"/>
              </w:tabs>
              <w:rPr>
                <w:rFonts w:ascii="Arial" w:hAnsi="Arial" w:cs="Arial"/>
              </w:rPr>
            </w:pPr>
          </w:p>
          <w:p w14:paraId="7AD7371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2D68D920"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A5E78F8"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5537B7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EB5497E"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0A009135" w14:textId="77777777" w:rsidTr="0068426B">
        <w:tc>
          <w:tcPr>
            <w:tcW w:w="1847" w:type="dxa"/>
          </w:tcPr>
          <w:p w14:paraId="688B5778" w14:textId="77777777" w:rsidR="00E2223D" w:rsidRPr="00DE77B5" w:rsidRDefault="00E2223D" w:rsidP="0068426B">
            <w:pPr>
              <w:pStyle w:val="Pidipagina"/>
              <w:tabs>
                <w:tab w:val="clear" w:pos="4819"/>
                <w:tab w:val="clear" w:pos="9638"/>
                <w:tab w:val="left" w:pos="142"/>
              </w:tabs>
              <w:rPr>
                <w:rFonts w:ascii="Arial" w:hAnsi="Arial" w:cs="Arial"/>
              </w:rPr>
            </w:pPr>
          </w:p>
          <w:p w14:paraId="44A77F0B" w14:textId="77777777" w:rsidR="00E2223D" w:rsidRPr="00DE77B5" w:rsidRDefault="00E2223D" w:rsidP="0068426B">
            <w:pPr>
              <w:pStyle w:val="Pidipagina"/>
              <w:tabs>
                <w:tab w:val="clear" w:pos="4819"/>
                <w:tab w:val="clear" w:pos="9638"/>
                <w:tab w:val="left" w:pos="142"/>
              </w:tabs>
              <w:rPr>
                <w:rFonts w:ascii="Arial" w:hAnsi="Arial" w:cs="Arial"/>
              </w:rPr>
            </w:pPr>
          </w:p>
          <w:p w14:paraId="68C1AAC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68C16F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5FE73D4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27CF4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3478686"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52CF5F84" w14:textId="77777777" w:rsidR="00E2223D" w:rsidRDefault="00E2223D" w:rsidP="00E2223D">
      <w:pPr>
        <w:pStyle w:val="Corpodeltesto21"/>
        <w:widowControl/>
        <w:tabs>
          <w:tab w:val="left" w:pos="720"/>
        </w:tabs>
        <w:rPr>
          <w:rFonts w:ascii="Arial" w:hAnsi="Arial" w:cs="Arial"/>
          <w:sz w:val="22"/>
          <w:szCs w:val="22"/>
        </w:rPr>
      </w:pPr>
    </w:p>
    <w:p w14:paraId="58A0484B" w14:textId="610DFABF" w:rsidR="00F72700" w:rsidRPr="00AA293A" w:rsidRDefault="00E2223D" w:rsidP="00AA293A">
      <w:pPr>
        <w:pStyle w:val="a0"/>
        <w:tabs>
          <w:tab w:val="left" w:pos="142"/>
        </w:tabs>
        <w:rPr>
          <w:rFonts w:ascii="Arial" w:hAnsi="Arial" w:cs="Arial"/>
          <w:bCs/>
          <w:sz w:val="22"/>
          <w:szCs w:val="22"/>
        </w:rPr>
      </w:pPr>
      <w:r w:rsidRPr="00BD148F">
        <w:rPr>
          <w:rFonts w:ascii="Arial" w:hAnsi="Arial" w:cs="Arial"/>
          <w:bCs/>
          <w:sz w:val="22"/>
          <w:szCs w:val="22"/>
        </w:rPr>
        <w:t>- che i soggetti sopra indicati non incorrono nei motivi di esclusione di cui all’art. 80 del Codice dei Contratti pubblici (</w:t>
      </w:r>
      <w:proofErr w:type="spellStart"/>
      <w:r w:rsidRPr="00BD148F">
        <w:rPr>
          <w:rFonts w:ascii="Arial" w:hAnsi="Arial" w:cs="Arial"/>
          <w:bCs/>
          <w:sz w:val="22"/>
          <w:szCs w:val="22"/>
        </w:rPr>
        <w:t>D.Lgs</w:t>
      </w:r>
      <w:proofErr w:type="spellEnd"/>
      <w:r w:rsidRPr="00BD148F">
        <w:rPr>
          <w:rFonts w:ascii="Arial" w:hAnsi="Arial" w:cs="Arial"/>
          <w:bCs/>
          <w:sz w:val="22"/>
          <w:szCs w:val="22"/>
        </w:rPr>
        <w:t xml:space="preserve"> 50/2016);</w:t>
      </w:r>
    </w:p>
    <w:p w14:paraId="2885E8D0" w14:textId="77777777" w:rsidR="00F72700" w:rsidRDefault="00F72700" w:rsidP="006E165D">
      <w:pPr>
        <w:rPr>
          <w:rFonts w:ascii="Arial" w:hAnsi="Arial" w:cs="Arial"/>
          <w:b/>
        </w:rPr>
      </w:pPr>
    </w:p>
    <w:p w14:paraId="770B9BAA" w14:textId="18023A5E" w:rsidR="006E165D" w:rsidRPr="00BD148F" w:rsidRDefault="006E165D" w:rsidP="006E165D">
      <w:pPr>
        <w:rPr>
          <w:rFonts w:ascii="Arial" w:hAnsi="Arial" w:cs="Arial"/>
          <w:b/>
        </w:rPr>
      </w:pPr>
      <w:r w:rsidRPr="00BD148F">
        <w:rPr>
          <w:rFonts w:ascii="Arial" w:hAnsi="Arial" w:cs="Arial"/>
          <w:b/>
        </w:rPr>
        <w:t xml:space="preserve">SEZIONE </w:t>
      </w:r>
      <w:r w:rsidR="006019B8" w:rsidRPr="00BD148F">
        <w:rPr>
          <w:rFonts w:ascii="Arial" w:hAnsi="Arial" w:cs="Arial"/>
          <w:b/>
        </w:rPr>
        <w:t>I</w:t>
      </w:r>
      <w:r w:rsidR="00127473">
        <w:rPr>
          <w:rFonts w:ascii="Arial" w:hAnsi="Arial" w:cs="Arial"/>
          <w:b/>
        </w:rPr>
        <w:t>II</w:t>
      </w:r>
      <w:r w:rsidR="001342E1" w:rsidRPr="00BD148F">
        <w:rPr>
          <w:rFonts w:ascii="Arial" w:hAnsi="Arial" w:cs="Arial"/>
          <w:b/>
        </w:rPr>
        <w:t xml:space="preserve"> - </w:t>
      </w:r>
      <w:r w:rsidRPr="00BD148F">
        <w:rPr>
          <w:rFonts w:ascii="Arial" w:hAnsi="Arial" w:cs="Arial"/>
          <w:b/>
        </w:rPr>
        <w:t>CERTIFICAZIONI (eventuale)</w:t>
      </w:r>
    </w:p>
    <w:p w14:paraId="5CA4B76D" w14:textId="0C7EEE0C" w:rsidR="006E165D" w:rsidRPr="00BD148F" w:rsidRDefault="001342E1" w:rsidP="001342E1">
      <w:pPr>
        <w:pStyle w:val="Titolo3"/>
        <w:tabs>
          <w:tab w:val="left" w:pos="0"/>
          <w:tab w:val="left" w:pos="142"/>
        </w:tabs>
        <w:spacing w:before="120" w:line="100" w:lineRule="atLeast"/>
        <w:jc w:val="both"/>
        <w:rPr>
          <w:rFonts w:ascii="Arial" w:hAnsi="Arial" w:cs="Arial"/>
          <w:b w:val="0"/>
          <w:sz w:val="22"/>
          <w:szCs w:val="22"/>
        </w:rPr>
      </w:pPr>
      <w:r w:rsidRPr="00AE6951">
        <w:rPr>
          <w:rFonts w:ascii="Arial" w:hAnsi="Arial" w:cs="Arial"/>
          <w:sz w:val="32"/>
          <w:szCs w:val="32"/>
        </w:rPr>
        <w:t>□</w:t>
      </w:r>
      <w:r w:rsidRPr="00BD148F">
        <w:rPr>
          <w:rFonts w:ascii="Arial" w:hAnsi="Arial" w:cs="Arial"/>
          <w:sz w:val="22"/>
          <w:szCs w:val="22"/>
        </w:rPr>
        <w:t xml:space="preserve"> </w:t>
      </w:r>
      <w:r w:rsidR="006019B8" w:rsidRPr="00BD148F">
        <w:rPr>
          <w:rFonts w:ascii="Arial" w:hAnsi="Arial" w:cs="Arial"/>
          <w:b w:val="0"/>
          <w:sz w:val="22"/>
          <w:szCs w:val="22"/>
        </w:rPr>
        <w:t>che al</w:t>
      </w:r>
      <w:r w:rsidR="006E165D" w:rsidRPr="00BD148F">
        <w:rPr>
          <w:rFonts w:ascii="Arial" w:hAnsi="Arial" w:cs="Arial"/>
          <w:b w:val="0"/>
          <w:sz w:val="22"/>
          <w:szCs w:val="22"/>
        </w:rPr>
        <w:t xml:space="preserve">la società </w:t>
      </w:r>
      <w:r w:rsidR="006019B8" w:rsidRPr="00BD148F">
        <w:rPr>
          <w:rFonts w:ascii="Arial" w:hAnsi="Arial" w:cs="Arial"/>
          <w:b w:val="0"/>
          <w:sz w:val="22"/>
          <w:szCs w:val="22"/>
        </w:rPr>
        <w:t>è stat</w:t>
      </w:r>
      <w:r w:rsidR="00D3036D" w:rsidRPr="00BD148F">
        <w:rPr>
          <w:rFonts w:ascii="Arial" w:hAnsi="Arial" w:cs="Arial"/>
          <w:b w:val="0"/>
          <w:sz w:val="22"/>
          <w:szCs w:val="22"/>
        </w:rPr>
        <w:t xml:space="preserve">a </w:t>
      </w:r>
      <w:r w:rsidR="006019B8" w:rsidRPr="00BD148F">
        <w:rPr>
          <w:rFonts w:ascii="Arial" w:hAnsi="Arial" w:cs="Arial"/>
          <w:b w:val="0"/>
          <w:sz w:val="22"/>
          <w:szCs w:val="22"/>
        </w:rPr>
        <w:t>rilasciata</w:t>
      </w:r>
      <w:r w:rsidR="00D3036D" w:rsidRPr="00BD148F">
        <w:rPr>
          <w:rFonts w:ascii="Arial" w:hAnsi="Arial" w:cs="Arial"/>
          <w:b w:val="0"/>
          <w:sz w:val="22"/>
          <w:szCs w:val="22"/>
        </w:rPr>
        <w:t xml:space="preserve">, da organismi accreditati, ai sensi delle norme europee della serie UNI CEI EN 45000 e UNI CEI EN ISO/IEC 17000, </w:t>
      </w:r>
      <w:r w:rsidR="006019B8" w:rsidRPr="00BD148F">
        <w:rPr>
          <w:rFonts w:ascii="Arial" w:hAnsi="Arial" w:cs="Arial"/>
          <w:b w:val="0"/>
          <w:sz w:val="22"/>
          <w:szCs w:val="22"/>
        </w:rPr>
        <w:t>la certificazione del sistema di qualità conforme alle norm</w:t>
      </w:r>
      <w:r w:rsidRPr="00BD148F">
        <w:rPr>
          <w:rFonts w:ascii="Arial" w:hAnsi="Arial" w:cs="Arial"/>
          <w:b w:val="0"/>
          <w:sz w:val="22"/>
          <w:szCs w:val="22"/>
        </w:rPr>
        <w:t>e</w:t>
      </w:r>
      <w:r w:rsidR="006019B8" w:rsidRPr="00BD148F">
        <w:rPr>
          <w:rFonts w:ascii="Arial" w:hAnsi="Arial" w:cs="Arial"/>
          <w:b w:val="0"/>
          <w:sz w:val="22"/>
          <w:szCs w:val="22"/>
        </w:rPr>
        <w:t xml:space="preserve"> europee della serie UNI CEI ISO 9000 </w:t>
      </w:r>
    </w:p>
    <w:p w14:paraId="2CF73BEF" w14:textId="77777777" w:rsidR="00D3036D" w:rsidRPr="00BD148F" w:rsidRDefault="00D3036D" w:rsidP="00D3036D">
      <w:pPr>
        <w:rPr>
          <w:lang w:eastAsia="it-IT"/>
        </w:rPr>
      </w:pPr>
    </w:p>
    <w:p w14:paraId="47C1281C" w14:textId="5ACA1D0F" w:rsidR="001342E1" w:rsidRPr="006019B8" w:rsidRDefault="00D3036D" w:rsidP="001342E1">
      <w:pPr>
        <w:pStyle w:val="Paragrafoelenco"/>
        <w:tabs>
          <w:tab w:val="left" w:pos="284"/>
        </w:tabs>
        <w:ind w:left="0"/>
        <w:rPr>
          <w:rFonts w:ascii="Arial" w:hAnsi="Arial" w:cs="Arial"/>
        </w:rPr>
      </w:pPr>
      <w:r>
        <w:rPr>
          <w:rFonts w:ascii="Arial" w:hAnsi="Arial" w:cs="Arial"/>
          <w:b/>
          <w:i/>
        </w:rPr>
        <w:t xml:space="preserve"> </w:t>
      </w:r>
      <w:r w:rsidR="001342E1" w:rsidRPr="006019B8">
        <w:rPr>
          <w:rFonts w:ascii="Arial" w:hAnsi="Arial" w:cs="Arial"/>
          <w:i/>
        </w:rPr>
        <w:t>(specificare n</w:t>
      </w:r>
      <w:r w:rsidR="001342E1">
        <w:rPr>
          <w:rFonts w:ascii="Arial" w:hAnsi="Arial" w:cs="Arial"/>
          <w:i/>
        </w:rPr>
        <w:t>.</w:t>
      </w:r>
      <w:r w:rsidR="001342E1" w:rsidRPr="006019B8">
        <w:rPr>
          <w:rFonts w:ascii="Arial" w:hAnsi="Arial" w:cs="Arial"/>
          <w:i/>
        </w:rPr>
        <w:t>, organismo di certificazione, data di rilascio e</w:t>
      </w:r>
      <w:r w:rsidR="001342E1">
        <w:rPr>
          <w:rFonts w:ascii="Arial" w:hAnsi="Arial" w:cs="Arial"/>
          <w:i/>
        </w:rPr>
        <w:t xml:space="preserve"> di scadenza) ____________________</w:t>
      </w:r>
      <w:r w:rsidR="001342E1" w:rsidRPr="006019B8">
        <w:rPr>
          <w:rFonts w:ascii="Arial" w:hAnsi="Arial" w:cs="Arial"/>
          <w:i/>
        </w:rPr>
        <w:t xml:space="preserve"> </w:t>
      </w:r>
      <w:r w:rsidR="001342E1">
        <w:rPr>
          <w:rFonts w:ascii="Arial" w:hAnsi="Arial" w:cs="Arial"/>
          <w:i/>
        </w:rPr>
        <w:t>_________</w:t>
      </w:r>
      <w:r w:rsidR="001342E1" w:rsidRPr="006019B8">
        <w:rPr>
          <w:rFonts w:ascii="Arial" w:hAnsi="Arial" w:cs="Arial"/>
        </w:rPr>
        <w:t xml:space="preserve">_____________________________________________________________________ </w:t>
      </w:r>
    </w:p>
    <w:p w14:paraId="40373446" w14:textId="77777777" w:rsidR="001342E1" w:rsidRDefault="001342E1" w:rsidP="001342E1">
      <w:pPr>
        <w:rPr>
          <w:rFonts w:ascii="Arial" w:hAnsi="Arial" w:cs="Arial"/>
        </w:rPr>
      </w:pPr>
    </w:p>
    <w:p w14:paraId="107E6659" w14:textId="7DB1E583" w:rsidR="001342E1" w:rsidRDefault="001342E1" w:rsidP="00E62DE2">
      <w:pPr>
        <w:pStyle w:val="Titolo3"/>
        <w:tabs>
          <w:tab w:val="left" w:pos="142"/>
        </w:tabs>
        <w:spacing w:before="120" w:line="100" w:lineRule="atLeast"/>
        <w:jc w:val="both"/>
        <w:rPr>
          <w:rFonts w:ascii="Arial" w:hAnsi="Arial" w:cs="Arial"/>
        </w:rPr>
      </w:pPr>
      <w:r w:rsidRPr="00BD148F">
        <w:rPr>
          <w:rFonts w:ascii="Arial" w:hAnsi="Arial" w:cs="Arial"/>
          <w:sz w:val="22"/>
          <w:szCs w:val="22"/>
        </w:rPr>
        <w:lastRenderedPageBreak/>
        <w:t xml:space="preserve">□ </w:t>
      </w:r>
      <w:r w:rsidR="006E165D" w:rsidRPr="00BD148F">
        <w:rPr>
          <w:rFonts w:ascii="Arial" w:hAnsi="Arial" w:cs="Arial"/>
          <w:b w:val="0"/>
          <w:sz w:val="22"/>
          <w:szCs w:val="22"/>
        </w:rPr>
        <w:t xml:space="preserve">che la società è in possesso delle ulteriori certificazioni di cui all’articolo 93, comma 7, del </w:t>
      </w:r>
      <w:proofErr w:type="spellStart"/>
      <w:r w:rsidR="006E165D" w:rsidRPr="00BD148F">
        <w:rPr>
          <w:rFonts w:ascii="Arial" w:hAnsi="Arial" w:cs="Arial"/>
          <w:b w:val="0"/>
          <w:sz w:val="22"/>
          <w:szCs w:val="22"/>
        </w:rPr>
        <w:t>D.Lgs</w:t>
      </w:r>
      <w:proofErr w:type="spellEnd"/>
      <w:r w:rsidR="006E165D" w:rsidRPr="00BD148F">
        <w:rPr>
          <w:rFonts w:ascii="Arial" w:hAnsi="Arial" w:cs="Arial"/>
          <w:b w:val="0"/>
          <w:sz w:val="22"/>
          <w:szCs w:val="22"/>
        </w:rPr>
        <w:t xml:space="preserve"> 50/2016 </w:t>
      </w:r>
      <w:r w:rsidRPr="00E62DE2">
        <w:rPr>
          <w:rFonts w:ascii="Arial" w:hAnsi="Arial" w:cs="Arial"/>
          <w:b w:val="0"/>
          <w:i/>
          <w:sz w:val="22"/>
          <w:szCs w:val="22"/>
        </w:rPr>
        <w:t>(specificare n., organismo di certificazione, data di rilascio e di scadenza)</w:t>
      </w:r>
      <w:r>
        <w:rPr>
          <w:rFonts w:ascii="Arial" w:hAnsi="Arial" w:cs="Arial"/>
          <w:i/>
        </w:rPr>
        <w:t xml:space="preserve"> ____</w:t>
      </w:r>
      <w:r w:rsidR="00E62DE2">
        <w:rPr>
          <w:rFonts w:ascii="Arial" w:hAnsi="Arial" w:cs="Arial"/>
          <w:i/>
        </w:rPr>
        <w:t>____________________________________________________</w:t>
      </w:r>
      <w:r>
        <w:rPr>
          <w:rFonts w:ascii="Arial" w:hAnsi="Arial" w:cs="Arial"/>
          <w:i/>
        </w:rPr>
        <w:t>________________</w:t>
      </w:r>
      <w:r w:rsidRPr="006019B8">
        <w:rPr>
          <w:rFonts w:ascii="Arial" w:hAnsi="Arial" w:cs="Arial"/>
          <w:i/>
        </w:rPr>
        <w:t xml:space="preserve"> </w:t>
      </w:r>
    </w:p>
    <w:p w14:paraId="1684BEA1" w14:textId="290C4D84" w:rsidR="001342E1" w:rsidRPr="001342E1" w:rsidRDefault="001342E1" w:rsidP="001342E1">
      <w:pPr>
        <w:rPr>
          <w:lang w:eastAsia="it-IT"/>
        </w:rPr>
      </w:pPr>
    </w:p>
    <w:p w14:paraId="7ACE5FD6" w14:textId="71A993A6" w:rsidR="006E165D" w:rsidRDefault="006E165D" w:rsidP="006E165D">
      <w:pPr>
        <w:rPr>
          <w:rFonts w:ascii="Arial" w:hAnsi="Arial" w:cs="Arial"/>
        </w:rPr>
      </w:pPr>
      <w:bookmarkStart w:id="4" w:name="_Hlk59617036"/>
      <w:r w:rsidRPr="00902628">
        <w:rPr>
          <w:rFonts w:ascii="Arial" w:hAnsi="Arial" w:cs="Arial"/>
          <w:sz w:val="32"/>
          <w:szCs w:val="32"/>
        </w:rPr>
        <w:t>□</w:t>
      </w:r>
      <w:bookmarkEnd w:id="4"/>
      <w:r>
        <w:rPr>
          <w:rFonts w:ascii="Arial" w:hAnsi="Arial" w:cs="Arial"/>
          <w:sz w:val="32"/>
          <w:szCs w:val="32"/>
        </w:rPr>
        <w:t xml:space="preserve"> </w:t>
      </w:r>
      <w:r>
        <w:rPr>
          <w:rFonts w:ascii="Arial" w:hAnsi="Arial" w:cs="Arial"/>
        </w:rPr>
        <w:t>che la società è</w:t>
      </w:r>
      <w:r>
        <w:rPr>
          <w:rFonts w:ascii="Arial" w:hAnsi="Arial" w:cs="Arial"/>
          <w:sz w:val="32"/>
          <w:szCs w:val="32"/>
        </w:rPr>
        <w:t xml:space="preserve"> </w:t>
      </w:r>
      <w:r w:rsidRPr="008D1DF4">
        <w:rPr>
          <w:rFonts w:ascii="Arial" w:hAnsi="Arial" w:cs="Arial"/>
        </w:rPr>
        <w:t>una micr</w:t>
      </w:r>
      <w:r>
        <w:rPr>
          <w:rFonts w:ascii="Arial" w:hAnsi="Arial" w:cs="Arial"/>
        </w:rPr>
        <w:t xml:space="preserve">o/piccola/media </w:t>
      </w:r>
      <w:r w:rsidRPr="008D1DF4">
        <w:rPr>
          <w:rFonts w:ascii="Arial" w:hAnsi="Arial" w:cs="Arial"/>
        </w:rPr>
        <w:t>imp</w:t>
      </w:r>
      <w:r>
        <w:rPr>
          <w:rFonts w:ascii="Arial" w:hAnsi="Arial" w:cs="Arial"/>
        </w:rPr>
        <w:t>resa</w:t>
      </w:r>
      <w:r w:rsidR="00FB54FD">
        <w:rPr>
          <w:rFonts w:ascii="Arial" w:hAnsi="Arial" w:cs="Arial"/>
        </w:rPr>
        <w:t xml:space="preserve"> (specificare: ______________________)</w:t>
      </w:r>
      <w:r>
        <w:rPr>
          <w:rFonts w:ascii="Arial" w:hAnsi="Arial" w:cs="Arial"/>
        </w:rPr>
        <w:t>;</w:t>
      </w:r>
    </w:p>
    <w:p w14:paraId="1ED546D8" w14:textId="33FB6A0B" w:rsidR="006E165D" w:rsidRPr="001342E1" w:rsidRDefault="006E165D" w:rsidP="001342E1">
      <w:pPr>
        <w:rPr>
          <w:rFonts w:ascii="Arial" w:hAnsi="Arial" w:cs="Arial"/>
        </w:rPr>
      </w:pPr>
    </w:p>
    <w:p w14:paraId="320251F2" w14:textId="5A5A5420" w:rsidR="006E165D" w:rsidRDefault="006E165D" w:rsidP="006E165D">
      <w:pPr>
        <w:rPr>
          <w:rFonts w:ascii="Arial" w:hAnsi="Arial" w:cs="Arial"/>
          <w:b/>
        </w:rPr>
      </w:pPr>
      <w:r>
        <w:rPr>
          <w:rFonts w:ascii="Arial" w:hAnsi="Arial" w:cs="Arial"/>
          <w:b/>
        </w:rPr>
        <w:t xml:space="preserve">SEZIONE </w:t>
      </w:r>
      <w:r w:rsidR="00127473">
        <w:rPr>
          <w:rFonts w:ascii="Arial" w:hAnsi="Arial" w:cs="Arial"/>
          <w:b/>
        </w:rPr>
        <w:t>I</w:t>
      </w:r>
      <w:r w:rsidR="001342E1">
        <w:rPr>
          <w:rFonts w:ascii="Arial" w:hAnsi="Arial" w:cs="Arial"/>
          <w:b/>
        </w:rPr>
        <w:t>V</w:t>
      </w:r>
      <w:r>
        <w:rPr>
          <w:rFonts w:ascii="Arial" w:hAnsi="Arial" w:cs="Arial"/>
          <w:b/>
        </w:rPr>
        <w:t>- AVVIO DE</w:t>
      </w:r>
      <w:r w:rsidR="008A0063">
        <w:rPr>
          <w:rFonts w:ascii="Arial" w:hAnsi="Arial" w:cs="Arial"/>
          <w:b/>
        </w:rPr>
        <w:t>L</w:t>
      </w:r>
      <w:r w:rsidR="00B75630">
        <w:rPr>
          <w:rFonts w:ascii="Arial" w:hAnsi="Arial" w:cs="Arial"/>
          <w:b/>
        </w:rPr>
        <w:t xml:space="preserve"> SERVIZIO</w:t>
      </w:r>
    </w:p>
    <w:p w14:paraId="0E922FDF" w14:textId="77777777" w:rsidR="00B75630" w:rsidRPr="00B75630" w:rsidRDefault="00B75630" w:rsidP="006E165D">
      <w:pPr>
        <w:rPr>
          <w:rFonts w:ascii="Arial" w:hAnsi="Arial" w:cs="Arial"/>
          <w:b/>
        </w:rPr>
      </w:pPr>
    </w:p>
    <w:p w14:paraId="7F35A339" w14:textId="1DA2751F" w:rsidR="00B07295" w:rsidRPr="002044CD" w:rsidRDefault="006E165D" w:rsidP="00E2223D">
      <w:pPr>
        <w:numPr>
          <w:ilvl w:val="0"/>
          <w:numId w:val="3"/>
        </w:numPr>
        <w:tabs>
          <w:tab w:val="left" w:pos="142"/>
        </w:tabs>
        <w:ind w:left="0" w:firstLine="0"/>
        <w:rPr>
          <w:rFonts w:ascii="Arial" w:hAnsi="Arial" w:cs="Arial"/>
        </w:rPr>
      </w:pPr>
      <w:r>
        <w:rPr>
          <w:rFonts w:ascii="Arial" w:hAnsi="Arial" w:cs="Arial"/>
        </w:rPr>
        <w:t xml:space="preserve">che la </w:t>
      </w:r>
      <w:r w:rsidR="00127473">
        <w:rPr>
          <w:rFonts w:ascii="Arial" w:hAnsi="Arial" w:cs="Arial"/>
        </w:rPr>
        <w:t>società</w:t>
      </w:r>
      <w:r>
        <w:rPr>
          <w:rFonts w:ascii="Arial" w:hAnsi="Arial" w:cs="Arial"/>
        </w:rPr>
        <w:t xml:space="preserve">, in caso di aggiudicazione, si rende pienamente disponibile ad avviare </w:t>
      </w:r>
      <w:r w:rsidR="00566DF4">
        <w:rPr>
          <w:rFonts w:ascii="Arial" w:hAnsi="Arial" w:cs="Arial"/>
        </w:rPr>
        <w:t>il servizio</w:t>
      </w:r>
      <w:r w:rsidR="00E62DE2">
        <w:rPr>
          <w:rFonts w:ascii="Arial" w:hAnsi="Arial" w:cs="Arial"/>
        </w:rPr>
        <w:t xml:space="preserve"> </w:t>
      </w:r>
      <w:r>
        <w:rPr>
          <w:rFonts w:ascii="Arial" w:hAnsi="Arial" w:cs="Arial"/>
        </w:rPr>
        <w:t xml:space="preserve">dopo l’ultimazione delle operazioni di gara, anche </w:t>
      </w:r>
      <w:r w:rsidR="00E62DE2">
        <w:rPr>
          <w:rFonts w:ascii="Arial" w:hAnsi="Arial" w:cs="Arial"/>
        </w:rPr>
        <w:t xml:space="preserve">nelle more della stipulazione del </w:t>
      </w:r>
      <w:r>
        <w:rPr>
          <w:rFonts w:ascii="Arial" w:hAnsi="Arial" w:cs="Arial"/>
        </w:rPr>
        <w:t>contratto;</w:t>
      </w:r>
    </w:p>
    <w:p w14:paraId="77DCE80E" w14:textId="77777777" w:rsidR="00B07295" w:rsidRDefault="00B07295" w:rsidP="00B07295">
      <w:pPr>
        <w:tabs>
          <w:tab w:val="left" w:pos="142"/>
        </w:tabs>
        <w:autoSpaceDE w:val="0"/>
        <w:autoSpaceDN w:val="0"/>
        <w:adjustRightInd w:val="0"/>
        <w:rPr>
          <w:rFonts w:ascii="Arial" w:hAnsi="Arial" w:cs="Arial"/>
        </w:rPr>
      </w:pPr>
    </w:p>
    <w:p w14:paraId="70BF5ED0" w14:textId="2F3DDF1F" w:rsidR="00B07295" w:rsidRPr="00AC297B" w:rsidRDefault="00B07295" w:rsidP="00B07295">
      <w:pPr>
        <w:tabs>
          <w:tab w:val="left" w:pos="142"/>
        </w:tabs>
        <w:rPr>
          <w:rFonts w:ascii="Arial" w:hAnsi="Arial" w:cs="Arial"/>
          <w:b/>
        </w:rPr>
      </w:pPr>
      <w:r w:rsidRPr="00891D13">
        <w:rPr>
          <w:rFonts w:ascii="Arial" w:hAnsi="Arial" w:cs="Arial"/>
          <w:b/>
        </w:rPr>
        <w:t>SEZIONE</w:t>
      </w:r>
      <w:r>
        <w:rPr>
          <w:rFonts w:ascii="Arial" w:hAnsi="Arial" w:cs="Arial"/>
          <w:b/>
        </w:rPr>
        <w:t xml:space="preserve"> V</w:t>
      </w:r>
      <w:r w:rsidR="009F154D">
        <w:rPr>
          <w:rFonts w:ascii="Arial" w:hAnsi="Arial" w:cs="Arial"/>
          <w:b/>
        </w:rPr>
        <w:t xml:space="preserve"> </w:t>
      </w:r>
      <w:r>
        <w:rPr>
          <w:rFonts w:ascii="Arial" w:hAnsi="Arial" w:cs="Arial"/>
          <w:b/>
        </w:rPr>
        <w:t xml:space="preserve">- </w:t>
      </w:r>
      <w:r w:rsidRPr="00AC297B">
        <w:rPr>
          <w:rFonts w:ascii="Arial" w:hAnsi="Arial" w:cs="Arial"/>
          <w:b/>
        </w:rPr>
        <w:t>INCOMPATIBILITA’</w:t>
      </w:r>
      <w:r>
        <w:rPr>
          <w:rFonts w:ascii="Arial" w:hAnsi="Arial" w:cs="Arial"/>
          <w:b/>
        </w:rPr>
        <w:t xml:space="preserve">, </w:t>
      </w:r>
      <w:r w:rsidRPr="00AC297B">
        <w:rPr>
          <w:rFonts w:ascii="Arial" w:hAnsi="Arial" w:cs="Arial"/>
          <w:b/>
        </w:rPr>
        <w:t>TRASPARENZA</w:t>
      </w:r>
      <w:r>
        <w:rPr>
          <w:rFonts w:ascii="Arial" w:hAnsi="Arial" w:cs="Arial"/>
          <w:b/>
        </w:rPr>
        <w:t xml:space="preserve"> E CODICE ETICO </w:t>
      </w:r>
    </w:p>
    <w:p w14:paraId="78A549F8" w14:textId="77777777" w:rsidR="00B07295" w:rsidRPr="00AC297B" w:rsidRDefault="00B07295" w:rsidP="00B07295">
      <w:pPr>
        <w:numPr>
          <w:ilvl w:val="0"/>
          <w:numId w:val="17"/>
        </w:numPr>
        <w:tabs>
          <w:tab w:val="left" w:pos="142"/>
        </w:tabs>
        <w:ind w:left="0" w:firstLine="0"/>
        <w:contextualSpacing/>
        <w:rPr>
          <w:rFonts w:ascii="Arial" w:hAnsi="Arial" w:cs="Arial"/>
        </w:rPr>
      </w:pPr>
      <w:r w:rsidRPr="00AC297B">
        <w:rPr>
          <w:rFonts w:ascii="Arial" w:hAnsi="Arial" w:cs="Arial"/>
        </w:rPr>
        <w:t xml:space="preserve">di essere consapevole del divieto di </w:t>
      </w:r>
      <w:proofErr w:type="spellStart"/>
      <w:r w:rsidRPr="00AC297B">
        <w:rPr>
          <w:rFonts w:ascii="Arial" w:hAnsi="Arial" w:cs="Arial"/>
        </w:rPr>
        <w:t>pantouflage</w:t>
      </w:r>
      <w:proofErr w:type="spellEnd"/>
      <w:r w:rsidRPr="00AC297B">
        <w:rPr>
          <w:rFonts w:ascii="Arial" w:hAnsi="Arial" w:cs="Arial"/>
        </w:rPr>
        <w:t xml:space="preserve"> o di revolving </w:t>
      </w:r>
      <w:proofErr w:type="spellStart"/>
      <w:r w:rsidRPr="00AC297B">
        <w:rPr>
          <w:rFonts w:ascii="Arial" w:hAnsi="Arial" w:cs="Arial"/>
        </w:rPr>
        <w:t>doors</w:t>
      </w:r>
      <w:proofErr w:type="spellEnd"/>
      <w:r w:rsidRPr="00AC297B">
        <w:rPr>
          <w:rFonts w:ascii="Arial" w:hAnsi="Arial" w:cs="Arial"/>
        </w:rPr>
        <w:t xml:space="preserve"> di cui all’art. 53 comma 16 del </w:t>
      </w:r>
      <w:proofErr w:type="spellStart"/>
      <w:r w:rsidRPr="00AC297B">
        <w:rPr>
          <w:rFonts w:ascii="Arial" w:hAnsi="Arial" w:cs="Arial"/>
        </w:rPr>
        <w:t>D.Lgs.</w:t>
      </w:r>
      <w:proofErr w:type="spellEnd"/>
      <w:r w:rsidRPr="00AC297B">
        <w:rPr>
          <w:rFonts w:ascii="Arial" w:hAnsi="Arial" w:cs="Arial"/>
        </w:rPr>
        <w:t xml:space="preserve"> 165/2020 che trova applicazione analogica anche nei confronti della Stazione Appaltante ovvero del divieto di concludere contratti di lavoro subordinato o autonomo e comunque, di non attribuire incarichi a ex dipendenti che abbiano esercitato poteri autoritativi o negoziali per contro della stazione appaltante nel triennio successivo alla cessazione del rapporto e che la violazione di tale divieto comporta la nullità del contratto concluso;</w:t>
      </w:r>
    </w:p>
    <w:p w14:paraId="64F223D0" w14:textId="0820A131" w:rsidR="00027CCD" w:rsidRPr="00027CCD" w:rsidRDefault="00B07295" w:rsidP="00027CCD">
      <w:pPr>
        <w:numPr>
          <w:ilvl w:val="0"/>
          <w:numId w:val="16"/>
        </w:numPr>
        <w:tabs>
          <w:tab w:val="left" w:pos="142"/>
        </w:tabs>
        <w:ind w:left="0" w:firstLine="0"/>
        <w:contextualSpacing/>
        <w:rPr>
          <w:rFonts w:ascii="Arial" w:hAnsi="Arial" w:cs="Arial"/>
        </w:rPr>
      </w:pPr>
      <w:r w:rsidRPr="00AC297B">
        <w:rPr>
          <w:rFonts w:ascii="Arial" w:hAnsi="Arial" w:cs="Arial"/>
        </w:rPr>
        <w:t xml:space="preserve">di essere consapevole degli obblighi in materia di trasparenza cui è sottoposta la Stazione appaltante ai sensi del </w:t>
      </w:r>
      <w:proofErr w:type="gramStart"/>
      <w:r w:rsidRPr="00AC297B">
        <w:rPr>
          <w:rFonts w:ascii="Arial" w:hAnsi="Arial" w:cs="Arial"/>
        </w:rPr>
        <w:t>D.Lgs</w:t>
      </w:r>
      <w:proofErr w:type="gramEnd"/>
      <w:r w:rsidRPr="00AC297B">
        <w:rPr>
          <w:rFonts w:ascii="Arial" w:hAnsi="Arial" w:cs="Arial"/>
        </w:rPr>
        <w:t>.33/2013;</w:t>
      </w:r>
    </w:p>
    <w:p w14:paraId="68682288" w14:textId="5F8EC651" w:rsidR="00027CCD" w:rsidRPr="00027CCD" w:rsidRDefault="00027CCD" w:rsidP="00027CCD">
      <w:pPr>
        <w:pStyle w:val="Paragrafoelenco"/>
        <w:numPr>
          <w:ilvl w:val="0"/>
          <w:numId w:val="2"/>
        </w:numPr>
        <w:tabs>
          <w:tab w:val="left" w:pos="142"/>
        </w:tabs>
        <w:autoSpaceDE w:val="0"/>
        <w:autoSpaceDN w:val="0"/>
        <w:adjustRightInd w:val="0"/>
        <w:ind w:left="0" w:firstLine="0"/>
        <w:rPr>
          <w:rFonts w:ascii="Arial" w:hAnsi="Arial" w:cs="Arial"/>
        </w:rPr>
      </w:pPr>
      <w:r>
        <w:rPr>
          <w:rFonts w:ascii="Arial" w:hAnsi="Arial" w:cs="Arial"/>
        </w:rPr>
        <w:t>d</w:t>
      </w:r>
      <w:r w:rsidRPr="005B33D4">
        <w:rPr>
          <w:rFonts w:ascii="Arial" w:hAnsi="Arial" w:cs="Arial"/>
        </w:rPr>
        <w:t xml:space="preserve">i </w:t>
      </w:r>
      <w:r w:rsidR="005B2A9F">
        <w:rPr>
          <w:rFonts w:ascii="Arial" w:hAnsi="Arial" w:cs="Arial"/>
        </w:rPr>
        <w:t xml:space="preserve">essere consapevole </w:t>
      </w:r>
      <w:r w:rsidR="0037647F">
        <w:rPr>
          <w:rFonts w:ascii="Arial" w:hAnsi="Arial" w:cs="Arial"/>
        </w:rPr>
        <w:t xml:space="preserve">che </w:t>
      </w:r>
      <w:r>
        <w:rPr>
          <w:rFonts w:ascii="Arial" w:hAnsi="Arial" w:cs="Arial"/>
        </w:rPr>
        <w:t>Nausicaa S.p.A.</w:t>
      </w:r>
      <w:r w:rsidRPr="005B33D4">
        <w:rPr>
          <w:rFonts w:ascii="Arial" w:hAnsi="Arial" w:cs="Arial"/>
        </w:rPr>
        <w:t xml:space="preserve"> </w:t>
      </w:r>
      <w:r w:rsidR="00CA3EE1">
        <w:rPr>
          <w:rFonts w:ascii="Arial" w:hAnsi="Arial" w:cs="Arial"/>
        </w:rPr>
        <w:t>ha adottato</w:t>
      </w:r>
      <w:r w:rsidRPr="005B33D4">
        <w:rPr>
          <w:rFonts w:ascii="Arial" w:hAnsi="Arial" w:cs="Arial"/>
        </w:rPr>
        <w:t xml:space="preserve"> </w:t>
      </w:r>
      <w:r w:rsidR="00CA3EE1">
        <w:rPr>
          <w:rFonts w:ascii="Arial" w:hAnsi="Arial" w:cs="Arial"/>
        </w:rPr>
        <w:t>un</w:t>
      </w:r>
      <w:r w:rsidRPr="005B33D4">
        <w:rPr>
          <w:rFonts w:ascii="Arial" w:hAnsi="Arial" w:cs="Arial"/>
        </w:rPr>
        <w:t xml:space="preserve"> Modello di organizzazione, gestione e controllo ai sensi del </w:t>
      </w:r>
      <w:proofErr w:type="spellStart"/>
      <w:r w:rsidRPr="005B33D4">
        <w:rPr>
          <w:rFonts w:ascii="Arial" w:hAnsi="Arial" w:cs="Arial"/>
        </w:rPr>
        <w:t>D.Lgs.</w:t>
      </w:r>
      <w:proofErr w:type="spellEnd"/>
      <w:r w:rsidRPr="005B33D4">
        <w:rPr>
          <w:rFonts w:ascii="Arial" w:hAnsi="Arial" w:cs="Arial"/>
        </w:rPr>
        <w:t xml:space="preserve"> 231/01</w:t>
      </w:r>
      <w:r>
        <w:rPr>
          <w:rFonts w:ascii="Arial" w:hAnsi="Arial" w:cs="Arial"/>
        </w:rPr>
        <w:t xml:space="preserve"> </w:t>
      </w:r>
      <w:r w:rsidR="00CA3EE1">
        <w:rPr>
          <w:rFonts w:ascii="Arial" w:hAnsi="Arial" w:cs="Arial"/>
        </w:rPr>
        <w:t>e di</w:t>
      </w:r>
      <w:r w:rsidRPr="00027CCD">
        <w:rPr>
          <w:rFonts w:ascii="Arial" w:hAnsi="Arial" w:cs="Arial"/>
        </w:rPr>
        <w:t xml:space="preserve"> aver preso visione del Codice </w:t>
      </w:r>
      <w:proofErr w:type="gramStart"/>
      <w:r w:rsidRPr="00027CCD">
        <w:rPr>
          <w:rFonts w:ascii="Arial" w:hAnsi="Arial" w:cs="Arial"/>
        </w:rPr>
        <w:t>Etico  e</w:t>
      </w:r>
      <w:proofErr w:type="gramEnd"/>
      <w:r w:rsidRPr="00027CCD">
        <w:rPr>
          <w:rFonts w:ascii="Arial" w:hAnsi="Arial" w:cs="Arial"/>
        </w:rPr>
        <w:t xml:space="preserve"> del Modello parte Generale del Modello di organizzazione, gestione e controllo ai sensi del </w:t>
      </w:r>
      <w:proofErr w:type="spellStart"/>
      <w:r w:rsidRPr="00027CCD">
        <w:rPr>
          <w:rFonts w:ascii="Arial" w:hAnsi="Arial" w:cs="Arial"/>
        </w:rPr>
        <w:t>D.Lgs.</w:t>
      </w:r>
      <w:proofErr w:type="spellEnd"/>
      <w:r w:rsidRPr="00027CCD">
        <w:rPr>
          <w:rFonts w:ascii="Arial" w:hAnsi="Arial" w:cs="Arial"/>
        </w:rPr>
        <w:t xml:space="preserve"> 231/01 di NAUSICAA SPA pubblicati al seguente indirizzo </w:t>
      </w:r>
      <w:hyperlink r:id="rId8" w:history="1">
        <w:r w:rsidRPr="0098167E">
          <w:rPr>
            <w:rStyle w:val="Collegamentoipertestuale"/>
            <w:rFonts w:ascii="Arial" w:hAnsi="Arial" w:cs="Arial"/>
          </w:rPr>
          <w:t>https://nausicaacarrara.portaletrasparenza.net/it/trasparenza/disposizioni-generali/atti-generali.html</w:t>
        </w:r>
      </w:hyperlink>
      <w:r>
        <w:rPr>
          <w:rFonts w:ascii="Arial" w:hAnsi="Arial" w:cs="Arial"/>
        </w:rPr>
        <w:t>;</w:t>
      </w:r>
    </w:p>
    <w:p w14:paraId="221CF1A4" w14:textId="489BF2AE" w:rsidR="00027CCD" w:rsidRPr="005B33D4" w:rsidRDefault="00027CCD" w:rsidP="00027CCD">
      <w:pPr>
        <w:autoSpaceDE w:val="0"/>
        <w:autoSpaceDN w:val="0"/>
        <w:adjustRightInd w:val="0"/>
        <w:rPr>
          <w:rFonts w:ascii="Arial" w:hAnsi="Arial" w:cs="Arial"/>
        </w:rPr>
      </w:pPr>
      <w:r>
        <w:rPr>
          <w:rFonts w:ascii="Arial" w:hAnsi="Arial" w:cs="Arial"/>
          <w:b/>
          <w:bCs/>
        </w:rPr>
        <w:t xml:space="preserve">- </w:t>
      </w:r>
      <w:r w:rsidRPr="005B33D4">
        <w:rPr>
          <w:rFonts w:ascii="Arial" w:hAnsi="Arial" w:cs="Arial"/>
        </w:rPr>
        <w:t xml:space="preserve">di essere a conoscenza della normativa di cui al </w:t>
      </w:r>
      <w:proofErr w:type="spellStart"/>
      <w:r w:rsidRPr="005B33D4">
        <w:rPr>
          <w:rFonts w:ascii="Arial" w:hAnsi="Arial" w:cs="Arial"/>
        </w:rPr>
        <w:t>D.Lgs.</w:t>
      </w:r>
      <w:proofErr w:type="spellEnd"/>
      <w:r w:rsidRPr="005B33D4">
        <w:rPr>
          <w:rFonts w:ascii="Arial" w:hAnsi="Arial" w:cs="Arial"/>
        </w:rPr>
        <w:t xml:space="preserve"> 231/01</w:t>
      </w:r>
      <w:r>
        <w:rPr>
          <w:rFonts w:ascii="Arial" w:hAnsi="Arial" w:cs="Arial"/>
        </w:rPr>
        <w:t xml:space="preserve"> e </w:t>
      </w:r>
      <w:r w:rsidRPr="005B33D4">
        <w:rPr>
          <w:rFonts w:ascii="Arial" w:hAnsi="Arial" w:cs="Arial"/>
        </w:rPr>
        <w:t xml:space="preserve">di impegnarsi a rispettare la </w:t>
      </w:r>
      <w:r>
        <w:rPr>
          <w:rFonts w:ascii="Arial" w:hAnsi="Arial" w:cs="Arial"/>
        </w:rPr>
        <w:t xml:space="preserve">stessa ed a </w:t>
      </w:r>
      <w:proofErr w:type="gramStart"/>
      <w:r>
        <w:rPr>
          <w:rFonts w:ascii="Arial" w:hAnsi="Arial" w:cs="Arial"/>
        </w:rPr>
        <w:t xml:space="preserve">non </w:t>
      </w:r>
      <w:r w:rsidRPr="005B33D4">
        <w:rPr>
          <w:rFonts w:ascii="Arial" w:hAnsi="Arial" w:cs="Arial"/>
        </w:rPr>
        <w:t xml:space="preserve"> porre</w:t>
      </w:r>
      <w:proofErr w:type="gramEnd"/>
      <w:r w:rsidRPr="005B33D4">
        <w:rPr>
          <w:rFonts w:ascii="Arial" w:hAnsi="Arial" w:cs="Arial"/>
        </w:rPr>
        <w:t xml:space="preserve"> in essere comportamenti tali da integrare la fattispecie di reati ex </w:t>
      </w:r>
      <w:proofErr w:type="spellStart"/>
      <w:r w:rsidRPr="005B33D4">
        <w:rPr>
          <w:rFonts w:ascii="Arial" w:hAnsi="Arial" w:cs="Arial"/>
        </w:rPr>
        <w:t>D.Lgs.</w:t>
      </w:r>
      <w:proofErr w:type="spellEnd"/>
      <w:r w:rsidRPr="005B33D4">
        <w:rPr>
          <w:rFonts w:ascii="Arial" w:hAnsi="Arial" w:cs="Arial"/>
        </w:rPr>
        <w:t xml:space="preserve"> 231/01;</w:t>
      </w:r>
    </w:p>
    <w:p w14:paraId="4870464A" w14:textId="21B9E19F" w:rsidR="00027CCD" w:rsidRDefault="00027CCD" w:rsidP="00027CCD">
      <w:pPr>
        <w:autoSpaceDE w:val="0"/>
        <w:autoSpaceDN w:val="0"/>
        <w:adjustRightInd w:val="0"/>
        <w:rPr>
          <w:rFonts w:ascii="Arial" w:hAnsi="Arial" w:cs="Arial"/>
        </w:rPr>
      </w:pPr>
      <w:r>
        <w:rPr>
          <w:rFonts w:ascii="Arial" w:hAnsi="Arial" w:cs="Arial"/>
        </w:rPr>
        <w:t xml:space="preserve">- </w:t>
      </w:r>
      <w:r w:rsidRPr="005B33D4">
        <w:rPr>
          <w:rFonts w:ascii="Arial" w:hAnsi="Arial" w:cs="Arial"/>
        </w:rPr>
        <w:t xml:space="preserve"> di impegnarsi a non porre in essere comportamenti che, sebbene risultino tali da non costituire per sé fattispecie di reato rilevante ai sensi del </w:t>
      </w:r>
      <w:proofErr w:type="spellStart"/>
      <w:r w:rsidRPr="005B33D4">
        <w:rPr>
          <w:rFonts w:ascii="Arial" w:hAnsi="Arial" w:cs="Arial"/>
        </w:rPr>
        <w:t>D.Lgs.</w:t>
      </w:r>
      <w:proofErr w:type="spellEnd"/>
      <w:r w:rsidRPr="005B33D4">
        <w:rPr>
          <w:rFonts w:ascii="Arial" w:hAnsi="Arial" w:cs="Arial"/>
        </w:rPr>
        <w:t xml:space="preserve"> 231/2001, possano potenzialmente </w:t>
      </w:r>
      <w:proofErr w:type="spellStart"/>
      <w:r w:rsidRPr="005B33D4">
        <w:rPr>
          <w:rFonts w:ascii="Arial" w:hAnsi="Arial" w:cs="Arial"/>
        </w:rPr>
        <w:t>diventarlo</w:t>
      </w:r>
      <w:proofErr w:type="spellEnd"/>
      <w:r w:rsidRPr="005B33D4">
        <w:rPr>
          <w:rFonts w:ascii="Arial" w:hAnsi="Arial" w:cs="Arial"/>
        </w:rPr>
        <w:t>;</w:t>
      </w:r>
    </w:p>
    <w:p w14:paraId="7F8902C7" w14:textId="622754C6" w:rsidR="00027CCD" w:rsidRPr="005B33D4" w:rsidRDefault="00027CCD" w:rsidP="00027CCD">
      <w:pPr>
        <w:tabs>
          <w:tab w:val="left" w:pos="142"/>
        </w:tabs>
        <w:autoSpaceDE w:val="0"/>
        <w:autoSpaceDN w:val="0"/>
        <w:adjustRightInd w:val="0"/>
        <w:rPr>
          <w:rFonts w:ascii="Arial" w:hAnsi="Arial" w:cs="Arial"/>
        </w:rPr>
      </w:pPr>
      <w:r>
        <w:rPr>
          <w:rFonts w:ascii="Arial" w:hAnsi="Arial" w:cs="Arial"/>
        </w:rPr>
        <w:t xml:space="preserve">- </w:t>
      </w:r>
      <w:r w:rsidRPr="005B33D4">
        <w:rPr>
          <w:rFonts w:ascii="Arial" w:hAnsi="Arial" w:cs="Arial"/>
        </w:rPr>
        <w:t xml:space="preserve">che la società non è stata implicata in procedimenti giudiziari relativi ai reati contemplati nel </w:t>
      </w:r>
      <w:proofErr w:type="spellStart"/>
      <w:r w:rsidRPr="005B33D4">
        <w:rPr>
          <w:rFonts w:ascii="Arial" w:hAnsi="Arial" w:cs="Arial"/>
        </w:rPr>
        <w:t>D.Lgs.</w:t>
      </w:r>
      <w:proofErr w:type="spellEnd"/>
      <w:r w:rsidRPr="005B33D4">
        <w:rPr>
          <w:rFonts w:ascii="Arial" w:hAnsi="Arial" w:cs="Arial"/>
        </w:rPr>
        <w:t xml:space="preserve"> 231/2001</w:t>
      </w:r>
      <w:r w:rsidR="00CA3EE1">
        <w:rPr>
          <w:rFonts w:ascii="Arial" w:hAnsi="Arial" w:cs="Arial"/>
        </w:rPr>
        <w:t xml:space="preserve"> (</w:t>
      </w:r>
      <w:r>
        <w:rPr>
          <w:rFonts w:ascii="Arial" w:hAnsi="Arial" w:cs="Arial"/>
        </w:rPr>
        <w:t xml:space="preserve">in caso contrario, </w:t>
      </w:r>
      <w:r w:rsidRPr="005B33D4">
        <w:rPr>
          <w:rFonts w:ascii="Arial" w:hAnsi="Arial" w:cs="Arial"/>
        </w:rPr>
        <w:t>indicare quali</w:t>
      </w:r>
      <w:r>
        <w:rPr>
          <w:rFonts w:ascii="Arial" w:hAnsi="Arial" w:cs="Arial"/>
        </w:rPr>
        <w:t>: ___________________________________________</w:t>
      </w:r>
      <w:r w:rsidR="00CA3EE1">
        <w:rPr>
          <w:rFonts w:ascii="Arial" w:hAnsi="Arial" w:cs="Arial"/>
        </w:rPr>
        <w:t>)</w:t>
      </w:r>
      <w:r>
        <w:rPr>
          <w:rFonts w:ascii="Arial" w:hAnsi="Arial" w:cs="Arial"/>
        </w:rPr>
        <w:t>;</w:t>
      </w:r>
    </w:p>
    <w:p w14:paraId="1D81C378" w14:textId="7870C9F5" w:rsidR="00027CCD" w:rsidRDefault="00027CCD" w:rsidP="00027CCD">
      <w:pPr>
        <w:autoSpaceDE w:val="0"/>
        <w:autoSpaceDN w:val="0"/>
        <w:adjustRightInd w:val="0"/>
        <w:rPr>
          <w:rFonts w:ascii="Arial" w:hAnsi="Arial" w:cs="Arial"/>
        </w:rPr>
      </w:pPr>
      <w:r>
        <w:rPr>
          <w:rFonts w:ascii="Arial" w:hAnsi="Arial" w:cs="Arial"/>
        </w:rPr>
        <w:t xml:space="preserve">- </w:t>
      </w:r>
      <w:r w:rsidRPr="005B33D4">
        <w:rPr>
          <w:rFonts w:ascii="Arial" w:hAnsi="Arial" w:cs="Arial"/>
        </w:rPr>
        <w:t xml:space="preserve">di impegnarsi a non porre in essere qualsiasi situazione di conflitto di interessi nei confronti della </w:t>
      </w:r>
      <w:r>
        <w:rPr>
          <w:rFonts w:ascii="Arial" w:hAnsi="Arial" w:cs="Arial"/>
        </w:rPr>
        <w:t>stazione appaltante</w:t>
      </w:r>
      <w:r w:rsidRPr="005B33D4">
        <w:rPr>
          <w:rFonts w:ascii="Arial" w:hAnsi="Arial" w:cs="Arial"/>
        </w:rPr>
        <w:t xml:space="preserve"> in relazione a quanto previsto dalle predette ipotesi di reato;</w:t>
      </w:r>
    </w:p>
    <w:p w14:paraId="77F9D2DB" w14:textId="05E106C4" w:rsidR="00027CCD" w:rsidRPr="00027CCD" w:rsidRDefault="00027CCD" w:rsidP="00027CCD">
      <w:pPr>
        <w:pStyle w:val="Paragrafoelenco"/>
        <w:numPr>
          <w:ilvl w:val="0"/>
          <w:numId w:val="2"/>
        </w:numPr>
        <w:tabs>
          <w:tab w:val="left" w:pos="142"/>
        </w:tabs>
        <w:ind w:left="0" w:firstLine="0"/>
        <w:rPr>
          <w:rFonts w:ascii="Arial" w:hAnsi="Arial" w:cs="Arial"/>
        </w:rPr>
      </w:pPr>
      <w:r w:rsidRPr="00074121">
        <w:rPr>
          <w:rFonts w:ascii="Arial" w:hAnsi="Arial" w:cs="Arial"/>
        </w:rPr>
        <w:t>di essere consapevole che l’aggiudicatario, è tenuto a far osservare ai propri dipendenti o collaboratori gli obblighi di condotta di cui al Codice etico adottato dalla Società</w:t>
      </w:r>
      <w:r>
        <w:rPr>
          <w:rFonts w:ascii="Arial" w:hAnsi="Arial" w:cs="Arial"/>
        </w:rPr>
        <w:t>;</w:t>
      </w:r>
    </w:p>
    <w:p w14:paraId="461B098E" w14:textId="71B87F0F" w:rsidR="00027CCD" w:rsidRPr="005B33D4" w:rsidRDefault="00027CCD" w:rsidP="00027CCD">
      <w:pPr>
        <w:pStyle w:val="Paragrafoelenco"/>
        <w:numPr>
          <w:ilvl w:val="0"/>
          <w:numId w:val="2"/>
        </w:numPr>
        <w:tabs>
          <w:tab w:val="left" w:pos="142"/>
        </w:tabs>
        <w:autoSpaceDE w:val="0"/>
        <w:autoSpaceDN w:val="0"/>
        <w:adjustRightInd w:val="0"/>
        <w:ind w:left="0" w:firstLine="0"/>
        <w:rPr>
          <w:rFonts w:ascii="Arial" w:hAnsi="Arial" w:cs="Arial"/>
        </w:rPr>
      </w:pPr>
      <w:r w:rsidRPr="005B33D4">
        <w:rPr>
          <w:rFonts w:ascii="Arial" w:hAnsi="Arial" w:cs="Arial"/>
        </w:rPr>
        <w:t>di essere consapevole che, in caso di violazione dei predetti impegni, NAUSICAA Spa applicherà le misure previste nel modello di organizzazione gestione e controllo (il diritto di NAUSICAA Spa di recedere dal rapporto o risolvere il contratto, con o senza applicazione di penali)</w:t>
      </w:r>
      <w:r>
        <w:rPr>
          <w:rFonts w:ascii="Arial" w:hAnsi="Arial" w:cs="Arial"/>
        </w:rPr>
        <w:t>;</w:t>
      </w:r>
    </w:p>
    <w:p w14:paraId="3F3AAEB6" w14:textId="1BBE75EE" w:rsidR="00027CCD" w:rsidRPr="00F72700" w:rsidRDefault="00027CCD" w:rsidP="00F72700">
      <w:pPr>
        <w:pStyle w:val="Paragrafoelenco"/>
        <w:numPr>
          <w:ilvl w:val="0"/>
          <w:numId w:val="2"/>
        </w:numPr>
        <w:tabs>
          <w:tab w:val="left" w:pos="142"/>
        </w:tabs>
        <w:ind w:left="0" w:firstLine="0"/>
        <w:rPr>
          <w:rFonts w:ascii="Arial" w:hAnsi="Arial" w:cs="Arial"/>
          <w:b/>
        </w:rPr>
      </w:pPr>
      <w:r w:rsidRPr="00027CCD">
        <w:rPr>
          <w:rFonts w:ascii="Arial" w:hAnsi="Arial" w:cs="Arial"/>
        </w:rPr>
        <w:t xml:space="preserve">di impegnarsi a informare tempestivamente l’Organismo di Vigilanza di NAUSICAA Spa all’indirizzo </w:t>
      </w:r>
      <w:hyperlink r:id="rId9" w:history="1">
        <w:r w:rsidRPr="00027CCD">
          <w:rPr>
            <w:rStyle w:val="Collegamentoipertestuale"/>
            <w:rFonts w:ascii="Arial" w:hAnsi="Arial" w:cs="Arial"/>
          </w:rPr>
          <w:t>odv@nausicaacarrara.it</w:t>
        </w:r>
      </w:hyperlink>
      <w:r w:rsidRPr="00027CCD">
        <w:rPr>
          <w:rFonts w:ascii="Arial" w:hAnsi="Arial" w:cs="Arial"/>
          <w:color w:val="FF0000"/>
        </w:rPr>
        <w:t xml:space="preserve"> </w:t>
      </w:r>
      <w:r w:rsidRPr="00027CCD">
        <w:rPr>
          <w:rFonts w:ascii="Arial" w:hAnsi="Arial" w:cs="Arial"/>
        </w:rPr>
        <w:t>qualora venisse a conoscenza di violazioni del Codice Etico e del Modello</w:t>
      </w:r>
      <w:r>
        <w:rPr>
          <w:rFonts w:ascii="Arial" w:hAnsi="Arial" w:cs="Arial"/>
        </w:rPr>
        <w:t xml:space="preserve"> suddetto;</w:t>
      </w:r>
    </w:p>
    <w:p w14:paraId="3CFA1975" w14:textId="3E1ED0BD" w:rsidR="00E2223D" w:rsidRPr="00F209E5" w:rsidRDefault="00E2223D" w:rsidP="00E2223D">
      <w:pPr>
        <w:ind w:hanging="425"/>
        <w:rPr>
          <w:rFonts w:ascii="Arial" w:hAnsi="Arial" w:cs="Arial"/>
          <w:b/>
          <w:sz w:val="20"/>
          <w:szCs w:val="20"/>
        </w:rPr>
      </w:pPr>
      <w:r>
        <w:rPr>
          <w:rFonts w:ascii="Arial" w:hAnsi="Arial" w:cs="Arial"/>
          <w:b/>
        </w:rPr>
        <w:t xml:space="preserve">       </w:t>
      </w:r>
    </w:p>
    <w:p w14:paraId="61AF5F10" w14:textId="73A57AE8" w:rsidR="00E2223D" w:rsidRPr="00A0763F" w:rsidRDefault="00E2223D" w:rsidP="00E2223D">
      <w:pPr>
        <w:rPr>
          <w:rFonts w:ascii="Arial" w:hAnsi="Arial" w:cs="Arial"/>
          <w:b/>
        </w:rPr>
      </w:pPr>
      <w:r w:rsidRPr="00A0763F">
        <w:rPr>
          <w:rFonts w:ascii="Arial" w:hAnsi="Arial" w:cs="Arial"/>
          <w:b/>
        </w:rPr>
        <w:t>SEZIONE V</w:t>
      </w:r>
      <w:r w:rsidR="009F154D">
        <w:rPr>
          <w:rFonts w:ascii="Arial" w:hAnsi="Arial" w:cs="Arial"/>
          <w:b/>
        </w:rPr>
        <w:t>I</w:t>
      </w:r>
      <w:r w:rsidRPr="00A0763F">
        <w:rPr>
          <w:rFonts w:ascii="Arial" w:hAnsi="Arial" w:cs="Arial"/>
          <w:b/>
        </w:rPr>
        <w:t xml:space="preserve"> - PRIVACY</w:t>
      </w:r>
    </w:p>
    <w:p w14:paraId="1FDEE68B" w14:textId="77777777" w:rsidR="00E2223D" w:rsidRPr="00A0763F" w:rsidRDefault="00E2223D" w:rsidP="00E2223D">
      <w:pPr>
        <w:jc w:val="center"/>
        <w:rPr>
          <w:rFonts w:ascii="Arial" w:hAnsi="Arial" w:cs="Arial"/>
        </w:rPr>
      </w:pPr>
    </w:p>
    <w:p w14:paraId="24C9CEA0" w14:textId="3EE4EF35" w:rsidR="00E2223D" w:rsidRPr="000C0D5C" w:rsidRDefault="00E2223D" w:rsidP="00E2223D">
      <w:pPr>
        <w:numPr>
          <w:ilvl w:val="0"/>
          <w:numId w:val="2"/>
        </w:numPr>
        <w:tabs>
          <w:tab w:val="left" w:pos="142"/>
        </w:tabs>
        <w:ind w:left="0" w:firstLine="0"/>
        <w:rPr>
          <w:rFonts w:ascii="Arial" w:hAnsi="Arial" w:cs="Arial"/>
        </w:rPr>
      </w:pPr>
      <w:r w:rsidRPr="00A0763F">
        <w:rPr>
          <w:rFonts w:ascii="Arial" w:hAnsi="Arial" w:cs="Arial"/>
        </w:rPr>
        <w:t xml:space="preserve"> di essere consapevole che il trattamento dei dati (il cui titolare è il </w:t>
      </w:r>
      <w:r w:rsidR="00BD148F" w:rsidRPr="00A0763F">
        <w:rPr>
          <w:rFonts w:ascii="Arial" w:hAnsi="Arial" w:cs="Arial"/>
        </w:rPr>
        <w:t>Nausicaa</w:t>
      </w:r>
      <w:r w:rsidR="008A0063">
        <w:rPr>
          <w:rFonts w:ascii="Arial" w:hAnsi="Arial" w:cs="Arial"/>
        </w:rPr>
        <w:t xml:space="preserve"> spa</w:t>
      </w:r>
      <w:r w:rsidRPr="00A0763F">
        <w:rPr>
          <w:rFonts w:ascii="Arial" w:hAnsi="Arial" w:cs="Arial"/>
        </w:rPr>
        <w:t>) avverrà ad opera di soggetti impegnati alla riservatezza, con logiche correlate alle finalità e, comunque, in modo da garantire la sicurezza e la protezione dei dati;</w:t>
      </w:r>
    </w:p>
    <w:p w14:paraId="7CD563C9" w14:textId="1F514C58" w:rsidR="00E2223D" w:rsidRPr="000C0D5C" w:rsidRDefault="00E2223D" w:rsidP="00E2223D">
      <w:pPr>
        <w:pStyle w:val="Rientrocorpodeltesto"/>
        <w:numPr>
          <w:ilvl w:val="0"/>
          <w:numId w:val="2"/>
        </w:numPr>
        <w:tabs>
          <w:tab w:val="left" w:pos="142"/>
        </w:tabs>
        <w:ind w:left="0" w:firstLine="0"/>
        <w:jc w:val="left"/>
        <w:rPr>
          <w:rFonts w:ascii="Arial" w:hAnsi="Arial" w:cs="Arial"/>
        </w:rPr>
      </w:pPr>
      <w:r w:rsidRPr="00A0763F">
        <w:rPr>
          <w:rFonts w:ascii="Arial" w:hAnsi="Arial" w:cs="Arial"/>
        </w:rPr>
        <w:t>di autorizzare il trattamento dei dati personali riportati nella presente dichiarazione limitatamente alla gara in oggetto</w:t>
      </w:r>
      <w:r w:rsidR="00BD148F" w:rsidRPr="00A0763F">
        <w:rPr>
          <w:rFonts w:ascii="Arial" w:hAnsi="Arial" w:cs="Arial"/>
        </w:rPr>
        <w:t xml:space="preserve"> nonché alla stipulazione del conseguente contratto</w:t>
      </w:r>
      <w:r w:rsidRPr="00A0763F">
        <w:rPr>
          <w:rFonts w:ascii="Arial" w:hAnsi="Arial" w:cs="Arial"/>
        </w:rPr>
        <w:t xml:space="preserve">; </w:t>
      </w:r>
      <w:bookmarkStart w:id="5" w:name="_GoBack"/>
      <w:bookmarkEnd w:id="5"/>
    </w:p>
    <w:p w14:paraId="4758045B" w14:textId="658419A3" w:rsidR="00E2223D" w:rsidRPr="00EC0A8E" w:rsidRDefault="00E2223D" w:rsidP="00EC0A8E">
      <w:pPr>
        <w:numPr>
          <w:ilvl w:val="0"/>
          <w:numId w:val="2"/>
        </w:numPr>
        <w:tabs>
          <w:tab w:val="left" w:pos="142"/>
        </w:tabs>
        <w:ind w:left="0" w:firstLine="0"/>
        <w:rPr>
          <w:rFonts w:ascii="Arial" w:hAnsi="Arial" w:cs="Arial"/>
        </w:rPr>
      </w:pPr>
      <w:r w:rsidRPr="00A0763F">
        <w:rPr>
          <w:rFonts w:ascii="Arial" w:hAnsi="Arial" w:cs="Arial"/>
        </w:rPr>
        <w:t xml:space="preserve"> di essere a conoscenza della possibilità di esercitare i diritti di cui agli artt. 15 e ss. del regolamento UE 679/20</w:t>
      </w:r>
    </w:p>
    <w:p w14:paraId="4701E92D" w14:textId="77777777" w:rsidR="009E6DB8" w:rsidRDefault="009E6DB8" w:rsidP="009E6DB8">
      <w:pPr>
        <w:autoSpaceDE w:val="0"/>
        <w:autoSpaceDN w:val="0"/>
        <w:adjustRightInd w:val="0"/>
        <w:rPr>
          <w:rFonts w:ascii="Arial" w:hAnsi="Arial" w:cs="Arial"/>
          <w:b/>
          <w:szCs w:val="24"/>
        </w:rPr>
      </w:pPr>
    </w:p>
    <w:p w14:paraId="2E68FD89" w14:textId="77777777" w:rsidR="009F154D" w:rsidRDefault="009F154D" w:rsidP="009F154D">
      <w:pPr>
        <w:ind w:hanging="425"/>
        <w:rPr>
          <w:rFonts w:ascii="Arial" w:hAnsi="Arial" w:cs="Arial"/>
          <w:b/>
        </w:rPr>
      </w:pPr>
      <w:r w:rsidRPr="007673B4">
        <w:rPr>
          <w:rFonts w:ascii="Arial" w:hAnsi="Arial" w:cs="Arial"/>
        </w:rPr>
        <w:t xml:space="preserve">      </w:t>
      </w:r>
      <w:r w:rsidRPr="000B36EF">
        <w:rPr>
          <w:rFonts w:ascii="Arial" w:hAnsi="Arial" w:cs="Arial"/>
          <w:b/>
        </w:rPr>
        <w:t>SEZIO</w:t>
      </w:r>
      <w:r>
        <w:rPr>
          <w:rFonts w:ascii="Arial" w:hAnsi="Arial" w:cs="Arial"/>
          <w:b/>
        </w:rPr>
        <w:t xml:space="preserve">NE VII - DICHIARAZIONI FINALI </w:t>
      </w:r>
    </w:p>
    <w:p w14:paraId="0CD32FF0" w14:textId="77777777" w:rsidR="009F154D" w:rsidRPr="009F154D" w:rsidRDefault="009F154D" w:rsidP="009F154D">
      <w:pPr>
        <w:ind w:hanging="425"/>
        <w:rPr>
          <w:rFonts w:ascii="Arial" w:hAnsi="Arial" w:cs="Arial"/>
          <w:b/>
        </w:rPr>
      </w:pPr>
    </w:p>
    <w:p w14:paraId="1CE2C263" w14:textId="77777777" w:rsidR="009F154D" w:rsidRDefault="009F154D" w:rsidP="009F154D">
      <w:pPr>
        <w:spacing w:after="120"/>
        <w:rPr>
          <w:rFonts w:ascii="Arial" w:hAnsi="Arial" w:cs="Arial"/>
        </w:rPr>
      </w:pPr>
      <w:r>
        <w:rPr>
          <w:rFonts w:ascii="Arial" w:hAnsi="Arial" w:cs="Arial"/>
          <w:color w:val="000000"/>
        </w:rPr>
        <w:lastRenderedPageBreak/>
        <w:t xml:space="preserve">- </w:t>
      </w:r>
      <w:r>
        <w:rPr>
          <w:rFonts w:ascii="Arial" w:hAnsi="Arial" w:cs="Arial"/>
          <w:bCs/>
        </w:rPr>
        <w:t xml:space="preserve">di aver preso piena conoscenza del disciplinare di gara, degli elaborati tecnici ad esso allegati nonché degli eventuali chiarimenti forniti dalla stazione appaltante </w:t>
      </w:r>
      <w:r w:rsidRPr="00C55F81">
        <w:rPr>
          <w:rFonts w:ascii="Arial" w:hAnsi="Arial" w:cs="Arial"/>
          <w:bCs/>
        </w:rPr>
        <w:t>e</w:t>
      </w:r>
      <w:r>
        <w:rPr>
          <w:rFonts w:ascii="Arial" w:hAnsi="Arial" w:cs="Arial"/>
          <w:bCs/>
        </w:rPr>
        <w:t xml:space="preserve"> </w:t>
      </w:r>
      <w:r>
        <w:rPr>
          <w:rFonts w:ascii="Arial" w:hAnsi="Arial" w:cs="Arial"/>
        </w:rPr>
        <w:t>di accettare e rispettare, senza condizione o riserva alcuna, tutte le disposizioni contenute negli stessi;</w:t>
      </w:r>
    </w:p>
    <w:p w14:paraId="42480C48" w14:textId="77777777" w:rsidR="009F154D" w:rsidRDefault="009F154D" w:rsidP="009F154D">
      <w:pPr>
        <w:numPr>
          <w:ilvl w:val="0"/>
          <w:numId w:val="3"/>
        </w:numPr>
        <w:tabs>
          <w:tab w:val="left" w:pos="142"/>
        </w:tabs>
        <w:ind w:left="0" w:firstLine="0"/>
        <w:rPr>
          <w:rFonts w:ascii="Arial" w:hAnsi="Arial" w:cs="Arial"/>
        </w:rPr>
      </w:pPr>
      <w:r w:rsidRPr="00F83472">
        <w:rPr>
          <w:rFonts w:ascii="Arial" w:hAnsi="Arial" w:cs="Arial"/>
        </w:rPr>
        <w:t xml:space="preserve">di avere nel complesso preso conoscenza della natura </w:t>
      </w:r>
      <w:r>
        <w:rPr>
          <w:rFonts w:ascii="Arial" w:hAnsi="Arial" w:cs="Arial"/>
        </w:rPr>
        <w:t xml:space="preserve">dell’affidamento </w:t>
      </w:r>
      <w:r w:rsidRPr="00F83472">
        <w:rPr>
          <w:rFonts w:ascii="Arial" w:hAnsi="Arial" w:cs="Arial"/>
        </w:rPr>
        <w:t>e di tutte le circostanze generali, particolari e locali, nessuna esclusa ed eccettuata, che possono aver</w:t>
      </w:r>
      <w:r>
        <w:rPr>
          <w:rFonts w:ascii="Arial" w:hAnsi="Arial" w:cs="Arial"/>
        </w:rPr>
        <w:t>e influito o influire sia sull’</w:t>
      </w:r>
      <w:r w:rsidRPr="00F83472">
        <w:rPr>
          <w:rFonts w:ascii="Arial" w:hAnsi="Arial" w:cs="Arial"/>
        </w:rPr>
        <w:t xml:space="preserve">esecuzione </w:t>
      </w:r>
      <w:r>
        <w:rPr>
          <w:rFonts w:ascii="Arial" w:hAnsi="Arial" w:cs="Arial"/>
        </w:rPr>
        <w:t xml:space="preserve">del </w:t>
      </w:r>
      <w:r w:rsidRPr="009222EE">
        <w:rPr>
          <w:rFonts w:ascii="Arial" w:hAnsi="Arial" w:cs="Arial"/>
        </w:rPr>
        <w:t xml:space="preserve">servizio, </w:t>
      </w:r>
      <w:r w:rsidRPr="00F83472">
        <w:rPr>
          <w:rFonts w:ascii="Arial" w:hAnsi="Arial" w:cs="Arial"/>
        </w:rPr>
        <w:t>sia sulla determinazion</w:t>
      </w:r>
      <w:r>
        <w:rPr>
          <w:rFonts w:ascii="Arial" w:hAnsi="Arial" w:cs="Arial"/>
        </w:rPr>
        <w:t>e della propria offerta;</w:t>
      </w:r>
    </w:p>
    <w:p w14:paraId="610C0876" w14:textId="77777777" w:rsidR="009F154D" w:rsidRPr="008461A8" w:rsidRDefault="009F154D" w:rsidP="009F154D">
      <w:pPr>
        <w:tabs>
          <w:tab w:val="left" w:pos="142"/>
        </w:tabs>
        <w:rPr>
          <w:rFonts w:ascii="Arial" w:hAnsi="Arial" w:cs="Arial"/>
        </w:rPr>
      </w:pPr>
    </w:p>
    <w:p w14:paraId="25AD7CB2" w14:textId="77777777" w:rsidR="009F154D" w:rsidRPr="00FD5491" w:rsidRDefault="009F154D" w:rsidP="009F154D">
      <w:pPr>
        <w:spacing w:before="120"/>
        <w:rPr>
          <w:rFonts w:ascii="Arial" w:hAnsi="Arial" w:cs="Arial"/>
        </w:rPr>
      </w:pPr>
      <w:r w:rsidRPr="008461A8">
        <w:rPr>
          <w:rFonts w:ascii="Arial" w:hAnsi="Arial" w:cs="Arial"/>
        </w:rPr>
        <w:t>- di essere consapevole che la stazione appaltante si riserva la facoltà di revocare (e non</w:t>
      </w:r>
      <w:r w:rsidRPr="00FD5491">
        <w:rPr>
          <w:rFonts w:ascii="Arial" w:hAnsi="Arial" w:cs="Arial"/>
        </w:rPr>
        <w:t xml:space="preserve"> aggiudicare) in ogni momento l’intera procedura per sopravvenute ragioni di pubblico interesse o per la modifica delle circostanze di fatto e dei presupposti giuridici su cui la procedura si basa, come anche di non procedere – a suo insindacabile giudizio – all’aggiudicazione qualora ritenga che nessuna delle offerte ottenute sia conveniente o idonea in relazione all’oggetto del con</w:t>
      </w:r>
      <w:r>
        <w:rPr>
          <w:rFonts w:ascii="Arial" w:hAnsi="Arial" w:cs="Arial"/>
        </w:rPr>
        <w:t>tratto;</w:t>
      </w:r>
      <w:r w:rsidRPr="00FD5491">
        <w:rPr>
          <w:rFonts w:ascii="Arial" w:hAnsi="Arial" w:cs="Arial"/>
        </w:rPr>
        <w:t xml:space="preserve">  </w:t>
      </w:r>
    </w:p>
    <w:p w14:paraId="204BFAC6" w14:textId="77777777" w:rsidR="00B07295" w:rsidRPr="00ED3E4A" w:rsidRDefault="00B07295" w:rsidP="00B07295">
      <w:pPr>
        <w:pStyle w:val="Paragrafoelenco"/>
        <w:tabs>
          <w:tab w:val="left" w:pos="567"/>
        </w:tabs>
        <w:adjustRightInd w:val="0"/>
        <w:spacing w:before="120"/>
        <w:ind w:left="0" w:right="225"/>
        <w:rPr>
          <w:rFonts w:ascii="Arial" w:hAnsi="Arial" w:cs="Arial"/>
          <w:i/>
          <w:color w:val="000000"/>
          <w:sz w:val="20"/>
          <w:szCs w:val="20"/>
          <w:u w:val="single"/>
          <w:lang w:eastAsia="it-IT"/>
        </w:rPr>
      </w:pPr>
      <w:r w:rsidRPr="00ED3E4A">
        <w:rPr>
          <w:rFonts w:ascii="Arial" w:hAnsi="Arial" w:cs="Arial"/>
          <w:i/>
          <w:color w:val="000000"/>
          <w:sz w:val="20"/>
          <w:szCs w:val="20"/>
          <w:u w:val="single"/>
          <w:lang w:eastAsia="it-IT"/>
        </w:rPr>
        <w:t>Si precisa che la società, con riferimento alle ipotesi in cui l’esclusione del concorrente venga rimessa dal legislatore a valutazione discrezionale della Stazione appaltante, (per esempio nel caso di gravi illeciti professionali o di gravi violazioni tributarie non definitivamente accertate) dovrà indicare ogni elemento utile a comprova della serietà e affidabilità dello stesso.</w:t>
      </w:r>
    </w:p>
    <w:p w14:paraId="1DE0348E" w14:textId="77777777" w:rsidR="00B07295" w:rsidRDefault="00B07295" w:rsidP="00B07295">
      <w:pPr>
        <w:autoSpaceDE w:val="0"/>
        <w:autoSpaceDN w:val="0"/>
        <w:adjustRightInd w:val="0"/>
        <w:rPr>
          <w:rFonts w:ascii="Arial" w:hAnsi="Arial" w:cs="Arial"/>
        </w:rPr>
      </w:pPr>
    </w:p>
    <w:p w14:paraId="3FC58CE4" w14:textId="77777777" w:rsidR="001E15A2" w:rsidRDefault="001E15A2" w:rsidP="009E6DB8">
      <w:pPr>
        <w:autoSpaceDE w:val="0"/>
        <w:autoSpaceDN w:val="0"/>
        <w:adjustRightInd w:val="0"/>
        <w:rPr>
          <w:rFonts w:ascii="Arial" w:hAnsi="Arial" w:cs="Arial"/>
          <w:b/>
          <w:szCs w:val="24"/>
        </w:rPr>
      </w:pPr>
    </w:p>
    <w:p w14:paraId="62D9943F" w14:textId="13613D98" w:rsidR="00B07295" w:rsidRDefault="00B07295" w:rsidP="00F72700">
      <w:pPr>
        <w:pStyle w:val="Paragrafoelenco"/>
        <w:tabs>
          <w:tab w:val="left" w:pos="142"/>
        </w:tabs>
        <w:autoSpaceDE w:val="0"/>
        <w:autoSpaceDN w:val="0"/>
        <w:adjustRightInd w:val="0"/>
        <w:ind w:left="0"/>
        <w:rPr>
          <w:rFonts w:ascii="Arial" w:hAnsi="Arial" w:cs="Arial"/>
        </w:rPr>
      </w:pPr>
    </w:p>
    <w:p w14:paraId="1484B382" w14:textId="41E73A0C" w:rsidR="00F72700" w:rsidRDefault="00F72700" w:rsidP="00F72700">
      <w:pPr>
        <w:pStyle w:val="Paragrafoelenco"/>
        <w:tabs>
          <w:tab w:val="left" w:pos="142"/>
        </w:tabs>
        <w:autoSpaceDE w:val="0"/>
        <w:autoSpaceDN w:val="0"/>
        <w:adjustRightInd w:val="0"/>
        <w:ind w:left="0"/>
        <w:rPr>
          <w:rFonts w:ascii="Arial" w:hAnsi="Arial" w:cs="Arial"/>
          <w:b/>
          <w:spacing w:val="-4"/>
          <w:lang w:eastAsia="x-none"/>
        </w:rPr>
      </w:pPr>
    </w:p>
    <w:p w14:paraId="5EAAC48F" w14:textId="584398DC" w:rsidR="00F72700" w:rsidRDefault="00F72700" w:rsidP="00F72700">
      <w:pPr>
        <w:pStyle w:val="Paragrafoelenco"/>
        <w:tabs>
          <w:tab w:val="left" w:pos="142"/>
        </w:tabs>
        <w:autoSpaceDE w:val="0"/>
        <w:autoSpaceDN w:val="0"/>
        <w:adjustRightInd w:val="0"/>
        <w:ind w:left="0"/>
        <w:rPr>
          <w:rFonts w:ascii="Arial" w:hAnsi="Arial" w:cs="Arial"/>
          <w:b/>
          <w:spacing w:val="-4"/>
          <w:lang w:eastAsia="x-none"/>
        </w:rPr>
      </w:pPr>
    </w:p>
    <w:p w14:paraId="344C13E1" w14:textId="65A35E0D" w:rsidR="00F72700" w:rsidRDefault="00F72700" w:rsidP="00F72700">
      <w:pPr>
        <w:pStyle w:val="Paragrafoelenco"/>
        <w:tabs>
          <w:tab w:val="left" w:pos="142"/>
        </w:tabs>
        <w:autoSpaceDE w:val="0"/>
        <w:autoSpaceDN w:val="0"/>
        <w:adjustRightInd w:val="0"/>
        <w:ind w:left="0"/>
        <w:rPr>
          <w:rFonts w:ascii="Arial" w:hAnsi="Arial" w:cs="Arial"/>
          <w:b/>
          <w:spacing w:val="-4"/>
          <w:lang w:eastAsia="x-none"/>
        </w:rPr>
      </w:pPr>
    </w:p>
    <w:p w14:paraId="475C0538" w14:textId="30410FC9" w:rsidR="00F72700" w:rsidRDefault="00F72700" w:rsidP="00F72700">
      <w:pPr>
        <w:pStyle w:val="Paragrafoelenco"/>
        <w:tabs>
          <w:tab w:val="left" w:pos="142"/>
        </w:tabs>
        <w:autoSpaceDE w:val="0"/>
        <w:autoSpaceDN w:val="0"/>
        <w:adjustRightInd w:val="0"/>
        <w:ind w:left="0"/>
        <w:rPr>
          <w:rFonts w:ascii="Arial" w:hAnsi="Arial" w:cs="Arial"/>
          <w:b/>
          <w:spacing w:val="-4"/>
          <w:lang w:eastAsia="x-none"/>
        </w:rPr>
      </w:pPr>
    </w:p>
    <w:p w14:paraId="4B074EB6" w14:textId="77777777" w:rsidR="00F72700" w:rsidRDefault="00F72700" w:rsidP="00F72700">
      <w:pPr>
        <w:pStyle w:val="Paragrafoelenco"/>
        <w:tabs>
          <w:tab w:val="left" w:pos="142"/>
        </w:tabs>
        <w:autoSpaceDE w:val="0"/>
        <w:autoSpaceDN w:val="0"/>
        <w:adjustRightInd w:val="0"/>
        <w:ind w:left="0"/>
        <w:rPr>
          <w:rFonts w:ascii="Arial" w:hAnsi="Arial" w:cs="Arial"/>
          <w:b/>
          <w:spacing w:val="-4"/>
          <w:lang w:eastAsia="x-none"/>
        </w:rPr>
      </w:pPr>
    </w:p>
    <w:p w14:paraId="50192295" w14:textId="77777777" w:rsidR="00B07295" w:rsidRDefault="00B07295" w:rsidP="00B07295">
      <w:pPr>
        <w:pStyle w:val="Corpodeltesto2"/>
        <w:spacing w:line="240" w:lineRule="auto"/>
        <w:rPr>
          <w:rFonts w:ascii="Arial" w:hAnsi="Arial" w:cs="Arial"/>
          <w:b/>
          <w:spacing w:val="-4"/>
          <w:sz w:val="22"/>
          <w:szCs w:val="22"/>
          <w:lang w:eastAsia="x-none"/>
        </w:rPr>
      </w:pPr>
    </w:p>
    <w:p w14:paraId="6F5084F8" w14:textId="77777777" w:rsidR="00B07295" w:rsidRDefault="00B07295" w:rsidP="00B07295">
      <w:pPr>
        <w:pStyle w:val="Corpodeltesto2"/>
        <w:spacing w:line="240" w:lineRule="auto"/>
        <w:rPr>
          <w:rFonts w:ascii="Arial" w:hAnsi="Arial" w:cs="Arial"/>
          <w:b/>
          <w:spacing w:val="-4"/>
          <w:sz w:val="22"/>
          <w:szCs w:val="22"/>
          <w:lang w:eastAsia="x-none"/>
        </w:rPr>
      </w:pPr>
    </w:p>
    <w:p w14:paraId="5332FE56" w14:textId="77777777" w:rsidR="001E15A2" w:rsidRDefault="001E15A2" w:rsidP="009E6DB8">
      <w:pPr>
        <w:autoSpaceDE w:val="0"/>
        <w:autoSpaceDN w:val="0"/>
        <w:adjustRightInd w:val="0"/>
        <w:rPr>
          <w:rFonts w:ascii="Arial" w:hAnsi="Arial" w:cs="Arial"/>
          <w:b/>
          <w:szCs w:val="24"/>
        </w:rPr>
      </w:pPr>
    </w:p>
    <w:p w14:paraId="59143CCA" w14:textId="77777777" w:rsidR="00413B33" w:rsidRDefault="00413B33" w:rsidP="006E6657">
      <w:pPr>
        <w:autoSpaceDE w:val="0"/>
        <w:autoSpaceDN w:val="0"/>
        <w:adjustRightInd w:val="0"/>
        <w:rPr>
          <w:rFonts w:ascii="Arial" w:hAnsi="Arial" w:cs="Arial"/>
          <w:b/>
        </w:rPr>
      </w:pPr>
    </w:p>
    <w:p w14:paraId="05A57A17" w14:textId="77777777" w:rsidR="00413B33" w:rsidRDefault="00413B33" w:rsidP="006E6657">
      <w:pPr>
        <w:autoSpaceDE w:val="0"/>
        <w:autoSpaceDN w:val="0"/>
        <w:adjustRightInd w:val="0"/>
        <w:rPr>
          <w:rFonts w:ascii="Arial" w:hAnsi="Arial" w:cs="Arial"/>
          <w:b/>
        </w:rPr>
      </w:pPr>
    </w:p>
    <w:p w14:paraId="75087DBD" w14:textId="77777777" w:rsidR="00413B33" w:rsidRDefault="00413B33" w:rsidP="006E6657">
      <w:pPr>
        <w:autoSpaceDE w:val="0"/>
        <w:autoSpaceDN w:val="0"/>
        <w:adjustRightInd w:val="0"/>
        <w:rPr>
          <w:rFonts w:ascii="Arial" w:hAnsi="Arial" w:cs="Arial"/>
          <w:b/>
        </w:rPr>
      </w:pPr>
    </w:p>
    <w:p w14:paraId="04AC31EB" w14:textId="77777777" w:rsidR="00413B33" w:rsidRDefault="00413B33" w:rsidP="006E6657">
      <w:pPr>
        <w:autoSpaceDE w:val="0"/>
        <w:autoSpaceDN w:val="0"/>
        <w:adjustRightInd w:val="0"/>
        <w:rPr>
          <w:rFonts w:ascii="Arial" w:hAnsi="Arial" w:cs="Arial"/>
          <w:b/>
        </w:rPr>
      </w:pPr>
    </w:p>
    <w:p w14:paraId="71D93B33" w14:textId="77777777" w:rsidR="00413B33" w:rsidRDefault="00413B33" w:rsidP="006E6657">
      <w:pPr>
        <w:autoSpaceDE w:val="0"/>
        <w:autoSpaceDN w:val="0"/>
        <w:adjustRightInd w:val="0"/>
        <w:rPr>
          <w:rFonts w:ascii="Arial" w:hAnsi="Arial" w:cs="Arial"/>
          <w:b/>
        </w:rPr>
      </w:pPr>
    </w:p>
    <w:p w14:paraId="4B60DBC8" w14:textId="77777777" w:rsidR="00413B33" w:rsidRDefault="00413B33" w:rsidP="006E6657">
      <w:pPr>
        <w:autoSpaceDE w:val="0"/>
        <w:autoSpaceDN w:val="0"/>
        <w:adjustRightInd w:val="0"/>
        <w:rPr>
          <w:rFonts w:ascii="Arial" w:hAnsi="Arial" w:cs="Arial"/>
          <w:b/>
        </w:rPr>
      </w:pPr>
    </w:p>
    <w:p w14:paraId="69E5BEB2" w14:textId="77777777" w:rsidR="00413B33" w:rsidRDefault="00413B33" w:rsidP="006E6657">
      <w:pPr>
        <w:autoSpaceDE w:val="0"/>
        <w:autoSpaceDN w:val="0"/>
        <w:adjustRightInd w:val="0"/>
        <w:rPr>
          <w:rFonts w:ascii="Arial" w:hAnsi="Arial" w:cs="Arial"/>
          <w:b/>
        </w:rPr>
      </w:pPr>
    </w:p>
    <w:p w14:paraId="5E243EB6" w14:textId="74BEDDE3" w:rsidR="00413B33" w:rsidRDefault="00413B33" w:rsidP="006E6657">
      <w:pPr>
        <w:autoSpaceDE w:val="0"/>
        <w:autoSpaceDN w:val="0"/>
        <w:adjustRightInd w:val="0"/>
        <w:rPr>
          <w:rFonts w:ascii="Arial" w:hAnsi="Arial" w:cs="Arial"/>
          <w:b/>
        </w:rPr>
      </w:pPr>
    </w:p>
    <w:p w14:paraId="595330AB" w14:textId="677EFCD7" w:rsidR="00F72700" w:rsidRDefault="00F72700" w:rsidP="006E6657">
      <w:pPr>
        <w:autoSpaceDE w:val="0"/>
        <w:autoSpaceDN w:val="0"/>
        <w:adjustRightInd w:val="0"/>
        <w:rPr>
          <w:rFonts w:ascii="Arial" w:hAnsi="Arial" w:cs="Arial"/>
          <w:b/>
        </w:rPr>
      </w:pPr>
    </w:p>
    <w:p w14:paraId="0DB6B374" w14:textId="350F1978" w:rsidR="00F72700" w:rsidRDefault="00F72700" w:rsidP="006E6657">
      <w:pPr>
        <w:autoSpaceDE w:val="0"/>
        <w:autoSpaceDN w:val="0"/>
        <w:adjustRightInd w:val="0"/>
        <w:rPr>
          <w:rFonts w:ascii="Arial" w:hAnsi="Arial" w:cs="Arial"/>
          <w:b/>
        </w:rPr>
      </w:pPr>
    </w:p>
    <w:p w14:paraId="1F50F081" w14:textId="7F274B84" w:rsidR="00F72700" w:rsidRDefault="00F72700" w:rsidP="006E6657">
      <w:pPr>
        <w:autoSpaceDE w:val="0"/>
        <w:autoSpaceDN w:val="0"/>
        <w:adjustRightInd w:val="0"/>
        <w:rPr>
          <w:rFonts w:ascii="Arial" w:hAnsi="Arial" w:cs="Arial"/>
          <w:b/>
        </w:rPr>
      </w:pPr>
    </w:p>
    <w:p w14:paraId="2189122C" w14:textId="228AE858" w:rsidR="00F72700" w:rsidRDefault="00F72700" w:rsidP="006E6657">
      <w:pPr>
        <w:autoSpaceDE w:val="0"/>
        <w:autoSpaceDN w:val="0"/>
        <w:adjustRightInd w:val="0"/>
        <w:rPr>
          <w:rFonts w:ascii="Arial" w:hAnsi="Arial" w:cs="Arial"/>
          <w:b/>
        </w:rPr>
      </w:pPr>
    </w:p>
    <w:p w14:paraId="460040F3" w14:textId="12C880F9" w:rsidR="00F72700" w:rsidRDefault="00F72700" w:rsidP="006E6657">
      <w:pPr>
        <w:autoSpaceDE w:val="0"/>
        <w:autoSpaceDN w:val="0"/>
        <w:adjustRightInd w:val="0"/>
        <w:rPr>
          <w:rFonts w:ascii="Arial" w:hAnsi="Arial" w:cs="Arial"/>
          <w:b/>
        </w:rPr>
      </w:pPr>
    </w:p>
    <w:p w14:paraId="31088A01" w14:textId="2FA30F06" w:rsidR="00F72700" w:rsidRDefault="00F72700" w:rsidP="006E6657">
      <w:pPr>
        <w:autoSpaceDE w:val="0"/>
        <w:autoSpaceDN w:val="0"/>
        <w:adjustRightInd w:val="0"/>
        <w:rPr>
          <w:rFonts w:ascii="Arial" w:hAnsi="Arial" w:cs="Arial"/>
          <w:b/>
        </w:rPr>
      </w:pPr>
    </w:p>
    <w:p w14:paraId="1D8417AC" w14:textId="6F8CE7B1" w:rsidR="00F72700" w:rsidRDefault="00F72700" w:rsidP="006E6657">
      <w:pPr>
        <w:autoSpaceDE w:val="0"/>
        <w:autoSpaceDN w:val="0"/>
        <w:adjustRightInd w:val="0"/>
        <w:rPr>
          <w:rFonts w:ascii="Arial" w:hAnsi="Arial" w:cs="Arial"/>
          <w:b/>
        </w:rPr>
      </w:pPr>
    </w:p>
    <w:p w14:paraId="0BA152B6" w14:textId="19EC24AC" w:rsidR="00F72700" w:rsidRDefault="00F72700" w:rsidP="006E6657">
      <w:pPr>
        <w:autoSpaceDE w:val="0"/>
        <w:autoSpaceDN w:val="0"/>
        <w:adjustRightInd w:val="0"/>
        <w:rPr>
          <w:rFonts w:ascii="Arial" w:hAnsi="Arial" w:cs="Arial"/>
          <w:b/>
        </w:rPr>
      </w:pPr>
    </w:p>
    <w:p w14:paraId="13478DD0" w14:textId="3B18284C" w:rsidR="00CA3EE1" w:rsidRDefault="00CA3EE1" w:rsidP="006E6657">
      <w:pPr>
        <w:autoSpaceDE w:val="0"/>
        <w:autoSpaceDN w:val="0"/>
        <w:adjustRightInd w:val="0"/>
        <w:rPr>
          <w:rFonts w:ascii="Arial" w:hAnsi="Arial" w:cs="Arial"/>
          <w:b/>
        </w:rPr>
      </w:pPr>
    </w:p>
    <w:p w14:paraId="28CECD3E" w14:textId="7059587C" w:rsidR="00CA3EE1" w:rsidRDefault="00CA3EE1" w:rsidP="006E6657">
      <w:pPr>
        <w:autoSpaceDE w:val="0"/>
        <w:autoSpaceDN w:val="0"/>
        <w:adjustRightInd w:val="0"/>
        <w:rPr>
          <w:rFonts w:ascii="Arial" w:hAnsi="Arial" w:cs="Arial"/>
          <w:b/>
        </w:rPr>
      </w:pPr>
    </w:p>
    <w:p w14:paraId="2EA48ADA" w14:textId="796FA622" w:rsidR="00AA293A" w:rsidRDefault="00AA293A" w:rsidP="006E6657">
      <w:pPr>
        <w:autoSpaceDE w:val="0"/>
        <w:autoSpaceDN w:val="0"/>
        <w:adjustRightInd w:val="0"/>
        <w:rPr>
          <w:rFonts w:ascii="Arial" w:hAnsi="Arial" w:cs="Arial"/>
          <w:b/>
        </w:rPr>
      </w:pPr>
    </w:p>
    <w:p w14:paraId="4B45577E" w14:textId="3E3A6167" w:rsidR="00AA293A" w:rsidRDefault="00AA293A" w:rsidP="006E6657">
      <w:pPr>
        <w:autoSpaceDE w:val="0"/>
        <w:autoSpaceDN w:val="0"/>
        <w:adjustRightInd w:val="0"/>
        <w:rPr>
          <w:rFonts w:ascii="Arial" w:hAnsi="Arial" w:cs="Arial"/>
          <w:b/>
        </w:rPr>
      </w:pPr>
    </w:p>
    <w:p w14:paraId="60B78415" w14:textId="7B530765" w:rsidR="00AA293A" w:rsidRDefault="00AA293A" w:rsidP="006E6657">
      <w:pPr>
        <w:autoSpaceDE w:val="0"/>
        <w:autoSpaceDN w:val="0"/>
        <w:adjustRightInd w:val="0"/>
        <w:rPr>
          <w:rFonts w:ascii="Arial" w:hAnsi="Arial" w:cs="Arial"/>
          <w:b/>
        </w:rPr>
      </w:pPr>
    </w:p>
    <w:p w14:paraId="3B4FB1DE" w14:textId="77777777" w:rsidR="00AA293A" w:rsidRDefault="00AA293A" w:rsidP="006E6657">
      <w:pPr>
        <w:autoSpaceDE w:val="0"/>
        <w:autoSpaceDN w:val="0"/>
        <w:adjustRightInd w:val="0"/>
        <w:rPr>
          <w:rFonts w:ascii="Arial" w:hAnsi="Arial" w:cs="Arial"/>
          <w:b/>
        </w:rPr>
      </w:pPr>
    </w:p>
    <w:p w14:paraId="645B7FCB" w14:textId="254283F0" w:rsidR="00CA3EE1" w:rsidRDefault="00CA3EE1" w:rsidP="006E6657">
      <w:pPr>
        <w:autoSpaceDE w:val="0"/>
        <w:autoSpaceDN w:val="0"/>
        <w:adjustRightInd w:val="0"/>
        <w:rPr>
          <w:rFonts w:ascii="Arial" w:hAnsi="Arial" w:cs="Arial"/>
          <w:b/>
        </w:rPr>
      </w:pPr>
    </w:p>
    <w:p w14:paraId="03CC44F7" w14:textId="4E7E62BD" w:rsidR="00CA3EE1" w:rsidRDefault="00CA3EE1" w:rsidP="006E6657">
      <w:pPr>
        <w:autoSpaceDE w:val="0"/>
        <w:autoSpaceDN w:val="0"/>
        <w:adjustRightInd w:val="0"/>
        <w:rPr>
          <w:rFonts w:ascii="Arial" w:hAnsi="Arial" w:cs="Arial"/>
          <w:b/>
        </w:rPr>
      </w:pPr>
    </w:p>
    <w:p w14:paraId="619ED08A" w14:textId="77777777" w:rsidR="00CA3EE1" w:rsidRDefault="00CA3EE1" w:rsidP="006E6657">
      <w:pPr>
        <w:autoSpaceDE w:val="0"/>
        <w:autoSpaceDN w:val="0"/>
        <w:adjustRightInd w:val="0"/>
        <w:rPr>
          <w:rFonts w:ascii="Arial" w:hAnsi="Arial" w:cs="Arial"/>
          <w:b/>
        </w:rPr>
      </w:pPr>
    </w:p>
    <w:p w14:paraId="5CEF8A49" w14:textId="77777777" w:rsidR="00413B33" w:rsidRDefault="00413B33" w:rsidP="006E6657">
      <w:pPr>
        <w:autoSpaceDE w:val="0"/>
        <w:autoSpaceDN w:val="0"/>
        <w:adjustRightInd w:val="0"/>
        <w:rPr>
          <w:rFonts w:ascii="Arial" w:hAnsi="Arial" w:cs="Arial"/>
          <w:b/>
        </w:rPr>
      </w:pPr>
    </w:p>
    <w:p w14:paraId="42DE2984" w14:textId="77777777" w:rsidR="00413B33" w:rsidRDefault="00413B33" w:rsidP="006E6657">
      <w:pPr>
        <w:autoSpaceDE w:val="0"/>
        <w:autoSpaceDN w:val="0"/>
        <w:adjustRightInd w:val="0"/>
        <w:rPr>
          <w:rFonts w:ascii="Arial" w:hAnsi="Arial" w:cs="Arial"/>
          <w:b/>
        </w:rPr>
      </w:pPr>
    </w:p>
    <w:p w14:paraId="67F57E8E" w14:textId="77777777" w:rsidR="00413B33" w:rsidRDefault="00413B33" w:rsidP="006E6657">
      <w:pPr>
        <w:autoSpaceDE w:val="0"/>
        <w:autoSpaceDN w:val="0"/>
        <w:adjustRightInd w:val="0"/>
        <w:rPr>
          <w:rFonts w:ascii="Arial" w:hAnsi="Arial" w:cs="Arial"/>
          <w:b/>
        </w:rPr>
      </w:pPr>
    </w:p>
    <w:p w14:paraId="6C48178E" w14:textId="77777777" w:rsidR="00413B33" w:rsidRDefault="00413B33" w:rsidP="006E6657">
      <w:pPr>
        <w:autoSpaceDE w:val="0"/>
        <w:autoSpaceDN w:val="0"/>
        <w:adjustRightInd w:val="0"/>
        <w:rPr>
          <w:rFonts w:ascii="Arial" w:hAnsi="Arial" w:cs="Arial"/>
          <w:b/>
        </w:rPr>
      </w:pPr>
    </w:p>
    <w:p w14:paraId="730F49BA" w14:textId="3D0298A5" w:rsidR="006E6657" w:rsidRPr="00F22405" w:rsidRDefault="006E6657" w:rsidP="006E6657">
      <w:pPr>
        <w:autoSpaceDE w:val="0"/>
        <w:autoSpaceDN w:val="0"/>
        <w:adjustRightInd w:val="0"/>
        <w:rPr>
          <w:rFonts w:ascii="Arial" w:hAnsi="Arial" w:cs="Arial"/>
          <w:b/>
        </w:rPr>
      </w:pPr>
      <w:r w:rsidRPr="00B315D0">
        <w:rPr>
          <w:rFonts w:ascii="Arial" w:hAnsi="Arial" w:cs="Arial"/>
          <w:b/>
        </w:rPr>
        <w:lastRenderedPageBreak/>
        <w:t>PROCEDURA APERTA PER L’AFFIDAMENTO IN ACCORDO QUADR</w:t>
      </w:r>
      <w:r>
        <w:rPr>
          <w:rFonts w:ascii="Arial" w:hAnsi="Arial" w:cs="Arial"/>
          <w:b/>
        </w:rPr>
        <w:t xml:space="preserve">O (EX </w:t>
      </w:r>
      <w:r w:rsidRPr="00B315D0">
        <w:rPr>
          <w:rFonts w:ascii="Arial" w:hAnsi="Arial" w:cs="Arial"/>
          <w:b/>
        </w:rPr>
        <w:t>ART. 54, COMMA 3, DEL D.LGS. 50/2016</w:t>
      </w:r>
      <w:r>
        <w:rPr>
          <w:rFonts w:ascii="Arial" w:hAnsi="Arial" w:cs="Arial"/>
          <w:b/>
        </w:rPr>
        <w:t xml:space="preserve">) </w:t>
      </w:r>
      <w:r w:rsidRPr="00B315D0">
        <w:rPr>
          <w:rFonts w:ascii="Arial" w:hAnsi="Arial" w:cs="Arial"/>
          <w:b/>
        </w:rPr>
        <w:t>DEL SERVIZIO DI SOMMINISTRAZIONE DI LAVORO A TEMPO DETERMINATO</w:t>
      </w:r>
      <w:r w:rsidR="00F72700">
        <w:rPr>
          <w:rFonts w:ascii="Arial" w:hAnsi="Arial" w:cs="Arial"/>
          <w:b/>
        </w:rPr>
        <w:t xml:space="preserve">   </w:t>
      </w:r>
      <w:r w:rsidRPr="00F22405">
        <w:rPr>
          <w:rFonts w:ascii="Arial" w:hAnsi="Arial" w:cs="Arial"/>
          <w:b/>
        </w:rPr>
        <w:t xml:space="preserve">N. GARA: </w:t>
      </w:r>
      <w:r w:rsidRPr="00F22405">
        <w:rPr>
          <w:rFonts w:ascii="Arial" w:hAnsi="Arial" w:cs="Arial"/>
          <w:b/>
          <w:shd w:val="clear" w:color="auto" w:fill="F1F2F8"/>
        </w:rPr>
        <w:t>8610764</w:t>
      </w:r>
      <w:r w:rsidRPr="00F22405">
        <w:rPr>
          <w:rFonts w:ascii="Arial" w:hAnsi="Arial" w:cs="Arial"/>
          <w:b/>
        </w:rPr>
        <w:t xml:space="preserve">    </w:t>
      </w:r>
      <w:proofErr w:type="gramStart"/>
      <w:r w:rsidRPr="00F22405">
        <w:rPr>
          <w:rFonts w:ascii="Arial" w:hAnsi="Arial" w:cs="Arial"/>
          <w:b/>
        </w:rPr>
        <w:t xml:space="preserve">CIG:   </w:t>
      </w:r>
      <w:proofErr w:type="gramEnd"/>
      <w:r w:rsidRPr="00F22405">
        <w:rPr>
          <w:rFonts w:ascii="Arial" w:hAnsi="Arial" w:cs="Arial"/>
          <w:b/>
          <w:bCs/>
        </w:rPr>
        <w:t>9282959C18</w:t>
      </w:r>
    </w:p>
    <w:p w14:paraId="134EB361" w14:textId="77777777" w:rsidR="00ED3E4A" w:rsidRPr="009E6531" w:rsidRDefault="00ED3E4A" w:rsidP="00196566">
      <w:pPr>
        <w:pStyle w:val="Corpodeltesto2"/>
        <w:spacing w:line="240" w:lineRule="auto"/>
        <w:rPr>
          <w:rFonts w:ascii="Arial" w:hAnsi="Arial" w:cs="Arial"/>
          <w:b/>
          <w:bCs/>
          <w:sz w:val="22"/>
          <w:szCs w:val="22"/>
        </w:rPr>
      </w:pPr>
    </w:p>
    <w:p w14:paraId="0454F43C" w14:textId="64CFCF40" w:rsidR="006C6AF7" w:rsidRPr="009E6531" w:rsidRDefault="006C6AF7" w:rsidP="00196566">
      <w:pPr>
        <w:pStyle w:val="Corpodeltesto2"/>
        <w:spacing w:line="240" w:lineRule="auto"/>
        <w:rPr>
          <w:rFonts w:ascii="Arial" w:hAnsi="Arial" w:cs="Arial"/>
          <w:b/>
          <w:bCs/>
          <w:sz w:val="22"/>
          <w:szCs w:val="22"/>
        </w:rPr>
      </w:pPr>
      <w:r w:rsidRPr="009E6531">
        <w:rPr>
          <w:rFonts w:ascii="Arial" w:hAnsi="Arial" w:cs="Arial"/>
          <w:b/>
          <w:bCs/>
          <w:sz w:val="22"/>
          <w:szCs w:val="22"/>
        </w:rPr>
        <w:t>Dichiarazione sostitutiva di certificazione</w:t>
      </w:r>
      <w:r w:rsidR="00196566" w:rsidRPr="009E6531">
        <w:rPr>
          <w:rFonts w:ascii="Arial" w:hAnsi="Arial" w:cs="Arial"/>
          <w:b/>
          <w:bCs/>
          <w:sz w:val="22"/>
          <w:szCs w:val="22"/>
        </w:rPr>
        <w:t xml:space="preserve"> </w:t>
      </w:r>
      <w:r w:rsidRPr="009E6531">
        <w:rPr>
          <w:rFonts w:ascii="Arial" w:hAnsi="Arial" w:cs="Arial"/>
          <w:sz w:val="22"/>
          <w:szCs w:val="22"/>
        </w:rPr>
        <w:t>(D.P.R. n. 445 del 28.12.2000)</w:t>
      </w:r>
    </w:p>
    <w:p w14:paraId="4A2A563F" w14:textId="77777777" w:rsidR="006C6AF7" w:rsidRPr="009E6531" w:rsidRDefault="006C6AF7" w:rsidP="006C6AF7">
      <w:pPr>
        <w:jc w:val="center"/>
        <w:rPr>
          <w:rFonts w:ascii="Arial" w:hAnsi="Arial" w:cs="Arial"/>
        </w:rPr>
      </w:pPr>
    </w:p>
    <w:p w14:paraId="328C0168" w14:textId="77777777" w:rsidR="00ED3E4A" w:rsidRPr="009E6531" w:rsidRDefault="00ED3E4A" w:rsidP="00ED3E4A">
      <w:pPr>
        <w:rPr>
          <w:rFonts w:ascii="Arial" w:hAnsi="Arial" w:cs="Arial"/>
        </w:rPr>
      </w:pPr>
      <w:r w:rsidRPr="009E6531">
        <w:rPr>
          <w:rFonts w:ascii="Arial" w:hAnsi="Arial" w:cs="Arial"/>
        </w:rPr>
        <w:t xml:space="preserve">Il/la sottoscritto/a ______________________________, nato il ___________ a _______________ </w:t>
      </w:r>
    </w:p>
    <w:p w14:paraId="794939AC" w14:textId="77777777" w:rsidR="00ED3E4A" w:rsidRPr="009E6531" w:rsidRDefault="00ED3E4A" w:rsidP="00ED3E4A">
      <w:pPr>
        <w:rPr>
          <w:rFonts w:ascii="Arial" w:hAnsi="Arial" w:cs="Arial"/>
        </w:rPr>
      </w:pPr>
    </w:p>
    <w:p w14:paraId="0F5B3FA7" w14:textId="09366A28" w:rsidR="00ED3E4A" w:rsidRPr="009E6531" w:rsidRDefault="00ED3E4A" w:rsidP="00ED3E4A">
      <w:pPr>
        <w:rPr>
          <w:rFonts w:ascii="Arial" w:hAnsi="Arial" w:cs="Arial"/>
        </w:rPr>
      </w:pPr>
      <w:r w:rsidRPr="009E6531">
        <w:rPr>
          <w:rFonts w:ascii="Arial" w:hAnsi="Arial" w:cs="Arial"/>
        </w:rPr>
        <w:t xml:space="preserve">in qualità di _____________________________________________________________________ </w:t>
      </w:r>
    </w:p>
    <w:p w14:paraId="36E2AF85" w14:textId="77777777" w:rsidR="00ED3E4A" w:rsidRPr="009E6531" w:rsidRDefault="00ED3E4A" w:rsidP="00ED3E4A">
      <w:pPr>
        <w:rPr>
          <w:rFonts w:ascii="Arial" w:hAnsi="Arial" w:cs="Arial"/>
        </w:rPr>
      </w:pPr>
    </w:p>
    <w:p w14:paraId="15CE1B1F" w14:textId="780E87A3" w:rsidR="009E6531" w:rsidRDefault="009E6531" w:rsidP="006C6AF7">
      <w:pPr>
        <w:rPr>
          <w:rFonts w:ascii="Arial" w:hAnsi="Arial" w:cs="Arial"/>
        </w:rPr>
      </w:pPr>
      <w:r>
        <w:rPr>
          <w:rFonts w:ascii="Arial" w:hAnsi="Arial" w:cs="Arial"/>
        </w:rPr>
        <w:t xml:space="preserve">della </w:t>
      </w:r>
      <w:proofErr w:type="gramStart"/>
      <w:r>
        <w:rPr>
          <w:rFonts w:ascii="Arial" w:hAnsi="Arial" w:cs="Arial"/>
        </w:rPr>
        <w:t xml:space="preserve">società </w:t>
      </w:r>
      <w:r w:rsidR="00ED3E4A" w:rsidRPr="009E6531">
        <w:rPr>
          <w:rFonts w:ascii="Arial" w:hAnsi="Arial" w:cs="Arial"/>
        </w:rPr>
        <w:t xml:space="preserve"> _</w:t>
      </w:r>
      <w:proofErr w:type="gramEnd"/>
      <w:r w:rsidR="00ED3E4A" w:rsidRPr="009E6531">
        <w:rPr>
          <w:rFonts w:ascii="Arial" w:hAnsi="Arial" w:cs="Arial"/>
        </w:rPr>
        <w:t>__________</w:t>
      </w:r>
      <w:r>
        <w:rPr>
          <w:rFonts w:ascii="Arial" w:hAnsi="Arial" w:cs="Arial"/>
        </w:rPr>
        <w:t>________________________________</w:t>
      </w:r>
      <w:r w:rsidR="00ED3E4A" w:rsidRPr="009E6531">
        <w:rPr>
          <w:rFonts w:ascii="Arial" w:hAnsi="Arial" w:cs="Arial"/>
        </w:rPr>
        <w:t>_______________________</w:t>
      </w:r>
    </w:p>
    <w:p w14:paraId="3CD3C896" w14:textId="77777777" w:rsidR="009E6531" w:rsidRDefault="009E6531" w:rsidP="006C6AF7">
      <w:pPr>
        <w:rPr>
          <w:rFonts w:ascii="Arial" w:hAnsi="Arial" w:cs="Arial"/>
          <w:b/>
          <w:bCs/>
        </w:rPr>
      </w:pPr>
    </w:p>
    <w:p w14:paraId="28858E26" w14:textId="60767E2F" w:rsidR="006C6AF7" w:rsidRPr="009E6531" w:rsidRDefault="006C6AF7" w:rsidP="006C6AF7">
      <w:pPr>
        <w:rPr>
          <w:rFonts w:ascii="Arial" w:hAnsi="Arial" w:cs="Arial"/>
          <w:b/>
          <w:bCs/>
        </w:rPr>
      </w:pPr>
      <w:r w:rsidRPr="009E6531">
        <w:rPr>
          <w:rFonts w:ascii="Arial" w:hAnsi="Arial" w:cs="Arial"/>
          <w:b/>
          <w:bCs/>
        </w:rPr>
        <w:t xml:space="preserve">consapevole delle sanzioni penali in caso di dichiarazioni false e della conseguente decadenza dai benefici eventualmente conseguiti (ai sensi degli artt. 75 e 76 D.P.R. 445/2000) sotto la propria responsabilità </w:t>
      </w:r>
    </w:p>
    <w:p w14:paraId="26AB20D2" w14:textId="77777777" w:rsidR="006C6AF7" w:rsidRPr="009E6531" w:rsidRDefault="006C6AF7" w:rsidP="006C6AF7">
      <w:pPr>
        <w:rPr>
          <w:rFonts w:ascii="Arial" w:hAnsi="Arial" w:cs="Arial"/>
        </w:rPr>
      </w:pPr>
    </w:p>
    <w:p w14:paraId="0E16EA0A" w14:textId="77777777" w:rsidR="006C6AF7" w:rsidRPr="009E6531" w:rsidRDefault="006C6AF7" w:rsidP="006C6AF7">
      <w:pPr>
        <w:jc w:val="center"/>
        <w:rPr>
          <w:rFonts w:ascii="Arial" w:hAnsi="Arial" w:cs="Arial"/>
          <w:b/>
          <w:bCs/>
        </w:rPr>
      </w:pPr>
      <w:r w:rsidRPr="009E6531">
        <w:rPr>
          <w:rFonts w:ascii="Arial" w:hAnsi="Arial" w:cs="Arial"/>
          <w:b/>
          <w:bCs/>
        </w:rPr>
        <w:t>DICHIARA</w:t>
      </w:r>
    </w:p>
    <w:p w14:paraId="201D3BA1" w14:textId="77777777" w:rsidR="006C6AF7" w:rsidRPr="009E6531" w:rsidRDefault="006C6AF7" w:rsidP="006C6AF7">
      <w:pPr>
        <w:rPr>
          <w:rFonts w:ascii="Arial" w:hAnsi="Arial" w:cs="Arial"/>
        </w:rPr>
      </w:pPr>
    </w:p>
    <w:p w14:paraId="1C855998" w14:textId="77777777" w:rsidR="006C6AF7" w:rsidRPr="009E6531" w:rsidRDefault="006C6AF7" w:rsidP="006C6AF7">
      <w:pPr>
        <w:rPr>
          <w:rFonts w:ascii="Arial" w:hAnsi="Arial" w:cs="Arial"/>
          <w:bCs/>
        </w:rPr>
      </w:pPr>
      <w:r w:rsidRPr="009E6531">
        <w:rPr>
          <w:rFonts w:ascii="Arial" w:hAnsi="Arial" w:cs="Arial"/>
          <w:bCs/>
        </w:rPr>
        <w:t xml:space="preserve">ai sensi del </w:t>
      </w:r>
      <w:proofErr w:type="spellStart"/>
      <w:r w:rsidRPr="009E6531">
        <w:rPr>
          <w:rFonts w:ascii="Arial" w:hAnsi="Arial" w:cs="Arial"/>
          <w:bCs/>
        </w:rPr>
        <w:t>D.Lgs</w:t>
      </w:r>
      <w:proofErr w:type="spellEnd"/>
      <w:r w:rsidRPr="009E6531">
        <w:rPr>
          <w:rFonts w:ascii="Arial" w:hAnsi="Arial" w:cs="Arial"/>
          <w:bCs/>
        </w:rPr>
        <w:t xml:space="preserve"> 159/2011 </w:t>
      </w:r>
    </w:p>
    <w:p w14:paraId="42CAE859" w14:textId="77777777" w:rsidR="006C6AF7" w:rsidRPr="009E6531" w:rsidRDefault="006C6AF7" w:rsidP="006C6AF7">
      <w:pPr>
        <w:rPr>
          <w:rFonts w:ascii="Arial" w:hAnsi="Arial" w:cs="Arial"/>
          <w:bCs/>
        </w:rPr>
      </w:pPr>
    </w:p>
    <w:p w14:paraId="7D4066C9" w14:textId="77777777" w:rsidR="006C6AF7" w:rsidRPr="009E6531" w:rsidRDefault="006C6AF7" w:rsidP="006C6AF7">
      <w:pPr>
        <w:rPr>
          <w:rFonts w:ascii="Arial" w:hAnsi="Arial" w:cs="Arial"/>
          <w:bCs/>
        </w:rPr>
      </w:pPr>
      <w:r w:rsidRPr="009E6531">
        <w:rPr>
          <w:rFonts w:ascii="Arial" w:hAnsi="Arial" w:cs="Arial"/>
          <w:bCs/>
          <w:bdr w:val="single" w:sz="4" w:space="0" w:color="auto" w:frame="1"/>
        </w:rPr>
        <w:t xml:space="preserve">   </w:t>
      </w:r>
      <w:r w:rsidRPr="009E6531">
        <w:rPr>
          <w:rFonts w:ascii="Arial" w:hAnsi="Arial" w:cs="Arial"/>
          <w:bCs/>
        </w:rPr>
        <w:t xml:space="preserve"> di avere i seguenti familiari conviventi </w:t>
      </w:r>
      <w:r w:rsidRPr="009E6531">
        <w:rPr>
          <w:rFonts w:ascii="Arial" w:hAnsi="Arial" w:cs="Arial"/>
          <w:bCs/>
          <w:vertAlign w:val="superscript"/>
        </w:rPr>
        <w:t>(*)</w:t>
      </w:r>
      <w:r w:rsidRPr="009E6531">
        <w:rPr>
          <w:rFonts w:ascii="Arial" w:hAnsi="Arial" w:cs="Arial"/>
          <w:bCs/>
        </w:rPr>
        <w:t xml:space="preserve"> di maggiore età:</w:t>
      </w:r>
    </w:p>
    <w:p w14:paraId="2AB41FA9" w14:textId="77777777" w:rsidR="006C6AF7" w:rsidRDefault="006C6AF7" w:rsidP="006C6AF7">
      <w:pPr>
        <w:rPr>
          <w:rFonts w:ascii="Arial" w:hAnsi="Arial" w:cs="Arial"/>
          <w:bCs/>
          <w:sz w:val="20"/>
          <w:szCs w:val="2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1800"/>
        <w:gridCol w:w="1260"/>
        <w:gridCol w:w="1890"/>
        <w:gridCol w:w="1890"/>
      </w:tblGrid>
      <w:tr w:rsidR="006C6AF7" w14:paraId="1643972F" w14:textId="77777777" w:rsidTr="006C6AF7">
        <w:trPr>
          <w:trHeight w:val="567"/>
        </w:trPr>
        <w:tc>
          <w:tcPr>
            <w:tcW w:w="2160" w:type="dxa"/>
            <w:tcBorders>
              <w:top w:val="single" w:sz="4" w:space="0" w:color="auto"/>
              <w:left w:val="single" w:sz="4" w:space="0" w:color="auto"/>
              <w:bottom w:val="single" w:sz="4" w:space="0" w:color="auto"/>
              <w:right w:val="single" w:sz="4" w:space="0" w:color="auto"/>
            </w:tcBorders>
            <w:vAlign w:val="center"/>
            <w:hideMark/>
          </w:tcPr>
          <w:p w14:paraId="5B2F6CEF" w14:textId="77777777" w:rsidR="006C6AF7" w:rsidRDefault="006C6AF7">
            <w:pPr>
              <w:jc w:val="center"/>
              <w:rPr>
                <w:rFonts w:ascii="Arial" w:hAnsi="Arial" w:cs="Arial"/>
                <w:bCs/>
                <w:sz w:val="20"/>
                <w:szCs w:val="20"/>
              </w:rPr>
            </w:pPr>
            <w:r>
              <w:rPr>
                <w:rFonts w:ascii="Arial" w:hAnsi="Arial" w:cs="Arial"/>
                <w:bCs/>
                <w:sz w:val="20"/>
                <w:szCs w:val="20"/>
              </w:rPr>
              <w:t>CODICE FISCALE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5730529" w14:textId="77777777" w:rsidR="006C6AF7" w:rsidRDefault="006C6AF7">
            <w:pPr>
              <w:jc w:val="center"/>
              <w:rPr>
                <w:rFonts w:ascii="Arial" w:hAnsi="Arial" w:cs="Arial"/>
                <w:bCs/>
                <w:sz w:val="20"/>
                <w:szCs w:val="20"/>
              </w:rPr>
            </w:pPr>
            <w:r>
              <w:rPr>
                <w:rFonts w:ascii="Arial" w:hAnsi="Arial" w:cs="Arial"/>
                <w:bCs/>
                <w:sz w:val="20"/>
                <w:szCs w:val="20"/>
              </w:rPr>
              <w:t>COGNOME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899C4CB" w14:textId="77777777" w:rsidR="006C6AF7" w:rsidRDefault="006C6AF7">
            <w:pPr>
              <w:jc w:val="center"/>
              <w:rPr>
                <w:rFonts w:ascii="Arial" w:hAnsi="Arial" w:cs="Arial"/>
                <w:bCs/>
                <w:sz w:val="20"/>
                <w:szCs w:val="20"/>
              </w:rPr>
            </w:pPr>
            <w:r>
              <w:rPr>
                <w:rFonts w:ascii="Arial" w:hAnsi="Arial" w:cs="Arial"/>
                <w:bCs/>
                <w:sz w:val="20"/>
                <w:szCs w:val="20"/>
              </w:rPr>
              <w:t>NOME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E1F83D9" w14:textId="77777777" w:rsidR="006C6AF7" w:rsidRDefault="006C6AF7">
            <w:pPr>
              <w:jc w:val="center"/>
              <w:rPr>
                <w:rFonts w:ascii="Arial" w:hAnsi="Arial" w:cs="Arial"/>
                <w:bCs/>
                <w:sz w:val="20"/>
                <w:szCs w:val="20"/>
              </w:rPr>
            </w:pPr>
            <w:r>
              <w:rPr>
                <w:rFonts w:ascii="Arial" w:hAnsi="Arial" w:cs="Arial"/>
                <w:bCs/>
                <w:sz w:val="20"/>
                <w:szCs w:val="20"/>
              </w:rPr>
              <w:t>DATA NASCITA</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A120F72" w14:textId="77777777" w:rsidR="006C6AF7" w:rsidRDefault="006C6AF7">
            <w:pPr>
              <w:jc w:val="center"/>
              <w:rPr>
                <w:rFonts w:ascii="Arial" w:hAnsi="Arial" w:cs="Arial"/>
                <w:bCs/>
                <w:sz w:val="20"/>
                <w:szCs w:val="20"/>
              </w:rPr>
            </w:pPr>
            <w:r>
              <w:rPr>
                <w:rFonts w:ascii="Arial" w:hAnsi="Arial" w:cs="Arial"/>
                <w:bCs/>
                <w:sz w:val="20"/>
                <w:szCs w:val="20"/>
              </w:rPr>
              <w:t>LUOGO NASCITA</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1E76CBF" w14:textId="77777777" w:rsidR="006C6AF7" w:rsidRDefault="006C6AF7">
            <w:pPr>
              <w:jc w:val="center"/>
              <w:rPr>
                <w:rFonts w:ascii="Arial" w:hAnsi="Arial" w:cs="Arial"/>
                <w:bCs/>
                <w:sz w:val="20"/>
                <w:szCs w:val="20"/>
              </w:rPr>
            </w:pPr>
            <w:r>
              <w:rPr>
                <w:rFonts w:ascii="Arial" w:hAnsi="Arial" w:cs="Arial"/>
                <w:bCs/>
                <w:sz w:val="20"/>
                <w:szCs w:val="20"/>
              </w:rPr>
              <w:t>LUOGO DI RESIDENZA</w:t>
            </w:r>
          </w:p>
        </w:tc>
      </w:tr>
      <w:tr w:rsidR="006C6AF7" w14:paraId="65DD12FF" w14:textId="77777777" w:rsidTr="006C6AF7">
        <w:trPr>
          <w:trHeight w:val="567"/>
        </w:trPr>
        <w:tc>
          <w:tcPr>
            <w:tcW w:w="2160" w:type="dxa"/>
            <w:tcBorders>
              <w:top w:val="single" w:sz="4" w:space="0" w:color="auto"/>
              <w:left w:val="single" w:sz="4" w:space="0" w:color="auto"/>
              <w:bottom w:val="single" w:sz="4" w:space="0" w:color="auto"/>
              <w:right w:val="single" w:sz="4" w:space="0" w:color="auto"/>
            </w:tcBorders>
          </w:tcPr>
          <w:p w14:paraId="3A0B979A" w14:textId="77777777" w:rsidR="006C6AF7" w:rsidRDefault="006C6AF7">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69C3CB41" w14:textId="77777777" w:rsidR="006C6AF7" w:rsidRDefault="006C6AF7">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759746D" w14:textId="77777777" w:rsidR="006C6AF7" w:rsidRDefault="006C6AF7">
            <w:pPr>
              <w:rPr>
                <w:rFonts w:ascii="Arial" w:hAnsi="Arial" w:cs="Arial"/>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DD43E15" w14:textId="77777777" w:rsidR="006C6AF7" w:rsidRDefault="006C6AF7">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325E8638" w14:textId="77777777" w:rsidR="006C6AF7" w:rsidRDefault="006C6AF7">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6F4FDCF8" w14:textId="77777777" w:rsidR="006C6AF7" w:rsidRDefault="006C6AF7">
            <w:pPr>
              <w:rPr>
                <w:rFonts w:ascii="Arial" w:hAnsi="Arial" w:cs="Arial"/>
                <w:bCs/>
                <w:sz w:val="20"/>
                <w:szCs w:val="20"/>
              </w:rPr>
            </w:pPr>
          </w:p>
        </w:tc>
      </w:tr>
      <w:tr w:rsidR="006C6AF7" w14:paraId="62992BEA" w14:textId="77777777" w:rsidTr="006C6AF7">
        <w:trPr>
          <w:trHeight w:val="567"/>
        </w:trPr>
        <w:tc>
          <w:tcPr>
            <w:tcW w:w="2160" w:type="dxa"/>
            <w:tcBorders>
              <w:top w:val="single" w:sz="4" w:space="0" w:color="auto"/>
              <w:left w:val="single" w:sz="4" w:space="0" w:color="auto"/>
              <w:bottom w:val="single" w:sz="4" w:space="0" w:color="auto"/>
              <w:right w:val="single" w:sz="4" w:space="0" w:color="auto"/>
            </w:tcBorders>
          </w:tcPr>
          <w:p w14:paraId="6D2EB90B" w14:textId="77777777" w:rsidR="006C6AF7" w:rsidRDefault="006C6AF7">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347DD73A" w14:textId="77777777" w:rsidR="006C6AF7" w:rsidRDefault="006C6AF7">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AB6AC34" w14:textId="77777777" w:rsidR="006C6AF7" w:rsidRDefault="006C6AF7">
            <w:pPr>
              <w:rPr>
                <w:rFonts w:ascii="Arial" w:hAnsi="Arial" w:cs="Arial"/>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CF92274" w14:textId="77777777" w:rsidR="006C6AF7" w:rsidRDefault="006C6AF7">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6CAB94A1" w14:textId="77777777" w:rsidR="006C6AF7" w:rsidRDefault="006C6AF7">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0D71D230" w14:textId="77777777" w:rsidR="006C6AF7" w:rsidRDefault="006C6AF7">
            <w:pPr>
              <w:rPr>
                <w:rFonts w:ascii="Arial" w:hAnsi="Arial" w:cs="Arial"/>
                <w:bCs/>
                <w:sz w:val="20"/>
                <w:szCs w:val="20"/>
              </w:rPr>
            </w:pPr>
          </w:p>
        </w:tc>
      </w:tr>
      <w:tr w:rsidR="006C6AF7" w14:paraId="6A8DF76B" w14:textId="77777777" w:rsidTr="006C6AF7">
        <w:trPr>
          <w:trHeight w:val="567"/>
        </w:trPr>
        <w:tc>
          <w:tcPr>
            <w:tcW w:w="2160" w:type="dxa"/>
            <w:tcBorders>
              <w:top w:val="single" w:sz="4" w:space="0" w:color="auto"/>
              <w:left w:val="single" w:sz="4" w:space="0" w:color="auto"/>
              <w:bottom w:val="single" w:sz="4" w:space="0" w:color="auto"/>
              <w:right w:val="single" w:sz="4" w:space="0" w:color="auto"/>
            </w:tcBorders>
          </w:tcPr>
          <w:p w14:paraId="29369DDB" w14:textId="77777777" w:rsidR="006C6AF7" w:rsidRDefault="006C6AF7">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F5298FA" w14:textId="77777777" w:rsidR="006C6AF7" w:rsidRDefault="006C6AF7">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EC36E10" w14:textId="77777777" w:rsidR="006C6AF7" w:rsidRDefault="006C6AF7">
            <w:pPr>
              <w:rPr>
                <w:rFonts w:ascii="Arial" w:hAnsi="Arial" w:cs="Arial"/>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A621AF9" w14:textId="77777777" w:rsidR="006C6AF7" w:rsidRDefault="006C6AF7">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20B1C762" w14:textId="77777777" w:rsidR="006C6AF7" w:rsidRDefault="006C6AF7">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5F3AB711" w14:textId="77777777" w:rsidR="006C6AF7" w:rsidRDefault="006C6AF7">
            <w:pPr>
              <w:rPr>
                <w:rFonts w:ascii="Arial" w:hAnsi="Arial" w:cs="Arial"/>
                <w:bCs/>
                <w:sz w:val="20"/>
                <w:szCs w:val="20"/>
              </w:rPr>
            </w:pPr>
          </w:p>
        </w:tc>
      </w:tr>
      <w:tr w:rsidR="006C6AF7" w14:paraId="196DDFC2" w14:textId="77777777" w:rsidTr="006C6AF7">
        <w:trPr>
          <w:trHeight w:val="567"/>
        </w:trPr>
        <w:tc>
          <w:tcPr>
            <w:tcW w:w="2160" w:type="dxa"/>
            <w:tcBorders>
              <w:top w:val="single" w:sz="4" w:space="0" w:color="auto"/>
              <w:left w:val="single" w:sz="4" w:space="0" w:color="auto"/>
              <w:bottom w:val="single" w:sz="4" w:space="0" w:color="auto"/>
              <w:right w:val="single" w:sz="4" w:space="0" w:color="auto"/>
            </w:tcBorders>
          </w:tcPr>
          <w:p w14:paraId="6359A174" w14:textId="77777777" w:rsidR="006C6AF7" w:rsidRDefault="006C6AF7">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093DA54" w14:textId="77777777" w:rsidR="006C6AF7" w:rsidRDefault="006C6AF7">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432B6D4E" w14:textId="77777777" w:rsidR="006C6AF7" w:rsidRDefault="006C6AF7">
            <w:pPr>
              <w:rPr>
                <w:rFonts w:ascii="Arial" w:hAnsi="Arial" w:cs="Arial"/>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40D2A4B" w14:textId="77777777" w:rsidR="006C6AF7" w:rsidRDefault="006C6AF7">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381C6633" w14:textId="77777777" w:rsidR="006C6AF7" w:rsidRDefault="006C6AF7">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34897C2F" w14:textId="77777777" w:rsidR="006C6AF7" w:rsidRDefault="006C6AF7">
            <w:pPr>
              <w:rPr>
                <w:rFonts w:ascii="Arial" w:hAnsi="Arial" w:cs="Arial"/>
                <w:bCs/>
                <w:sz w:val="20"/>
                <w:szCs w:val="20"/>
              </w:rPr>
            </w:pPr>
          </w:p>
        </w:tc>
      </w:tr>
    </w:tbl>
    <w:p w14:paraId="272DD04C" w14:textId="77777777" w:rsidR="006C6AF7" w:rsidRDefault="006C6AF7" w:rsidP="006C6AF7">
      <w:pPr>
        <w:rPr>
          <w:rFonts w:ascii="Arial" w:hAnsi="Arial" w:cs="Arial"/>
          <w:bCs/>
          <w:sz w:val="20"/>
          <w:szCs w:val="20"/>
          <w:bdr w:val="single" w:sz="4" w:space="0" w:color="auto" w:frame="1"/>
        </w:rPr>
      </w:pPr>
    </w:p>
    <w:p w14:paraId="239CBDA4" w14:textId="77777777" w:rsidR="006C6AF7" w:rsidRDefault="006C6AF7" w:rsidP="006C6AF7">
      <w:pPr>
        <w:rPr>
          <w:rFonts w:ascii="Arial" w:hAnsi="Arial" w:cs="Arial"/>
          <w:bCs/>
          <w:sz w:val="28"/>
          <w:szCs w:val="28"/>
          <w:bdr w:val="single" w:sz="4" w:space="0" w:color="auto" w:frame="1"/>
        </w:rPr>
      </w:pPr>
    </w:p>
    <w:p w14:paraId="4F2401BD" w14:textId="67D9675F" w:rsidR="006C6AF7" w:rsidRDefault="006C6AF7" w:rsidP="006C6AF7">
      <w:pPr>
        <w:rPr>
          <w:rFonts w:ascii="Arial" w:hAnsi="Arial" w:cs="Arial"/>
          <w:bCs/>
        </w:rPr>
      </w:pPr>
      <w:r>
        <w:rPr>
          <w:rFonts w:ascii="Arial" w:hAnsi="Arial" w:cs="Arial"/>
          <w:bCs/>
          <w:sz w:val="28"/>
          <w:szCs w:val="28"/>
          <w:bdr w:val="single" w:sz="4" w:space="0" w:color="auto" w:frame="1"/>
        </w:rPr>
        <w:t xml:space="preserve">   </w:t>
      </w:r>
      <w:r>
        <w:rPr>
          <w:rFonts w:ascii="Arial" w:hAnsi="Arial" w:cs="Arial"/>
          <w:bCs/>
          <w:sz w:val="28"/>
          <w:szCs w:val="28"/>
        </w:rPr>
        <w:t xml:space="preserve"> </w:t>
      </w:r>
      <w:r w:rsidR="001A2C4F">
        <w:rPr>
          <w:rFonts w:ascii="Arial" w:hAnsi="Arial" w:cs="Arial"/>
          <w:bCs/>
        </w:rPr>
        <w:t>d</w:t>
      </w:r>
      <w:r>
        <w:rPr>
          <w:rFonts w:ascii="Arial" w:hAnsi="Arial" w:cs="Arial"/>
          <w:bCs/>
        </w:rPr>
        <w:t xml:space="preserve">i </w:t>
      </w:r>
      <w:proofErr w:type="gramStart"/>
      <w:r>
        <w:rPr>
          <w:rFonts w:ascii="Arial" w:hAnsi="Arial" w:cs="Arial"/>
          <w:b/>
          <w:bCs/>
        </w:rPr>
        <w:t>NON</w:t>
      </w:r>
      <w:r>
        <w:rPr>
          <w:rFonts w:ascii="Arial" w:hAnsi="Arial" w:cs="Arial"/>
          <w:bCs/>
        </w:rPr>
        <w:t xml:space="preserve">  avere</w:t>
      </w:r>
      <w:proofErr w:type="gramEnd"/>
      <w:r>
        <w:rPr>
          <w:rFonts w:ascii="Arial" w:hAnsi="Arial" w:cs="Arial"/>
          <w:bCs/>
        </w:rPr>
        <w:t xml:space="preserve"> familiari conviventi </w:t>
      </w:r>
      <w:r>
        <w:rPr>
          <w:rFonts w:ascii="Arial" w:hAnsi="Arial" w:cs="Arial"/>
          <w:bCs/>
          <w:vertAlign w:val="superscript"/>
        </w:rPr>
        <w:t>(*)</w:t>
      </w:r>
      <w:r>
        <w:rPr>
          <w:rFonts w:ascii="Arial" w:hAnsi="Arial" w:cs="Arial"/>
          <w:bCs/>
        </w:rPr>
        <w:t xml:space="preserve"> di maggiore età.</w:t>
      </w:r>
    </w:p>
    <w:p w14:paraId="33637C3D" w14:textId="77777777" w:rsidR="006C6AF7" w:rsidRDefault="006C6AF7" w:rsidP="006C6AF7">
      <w:pPr>
        <w:rPr>
          <w:rFonts w:ascii="Arial" w:hAnsi="Arial" w:cs="Arial"/>
          <w:b/>
          <w:bCs/>
          <w:sz w:val="20"/>
          <w:szCs w:val="20"/>
        </w:rPr>
      </w:pPr>
    </w:p>
    <w:p w14:paraId="0AA1FC11" w14:textId="77777777" w:rsidR="006C6AF7" w:rsidRDefault="006C6AF7" w:rsidP="006C6AF7">
      <w:pPr>
        <w:rPr>
          <w:rFonts w:ascii="Arial" w:hAnsi="Arial" w:cs="Arial"/>
          <w:b/>
          <w:bCs/>
          <w:sz w:val="20"/>
          <w:szCs w:val="20"/>
        </w:rPr>
      </w:pPr>
    </w:p>
    <w:p w14:paraId="034FCBBB" w14:textId="77777777" w:rsidR="006C6AF7" w:rsidRDefault="006C6AF7" w:rsidP="006C6AF7">
      <w:pPr>
        <w:rPr>
          <w:rFonts w:ascii="Arial" w:hAnsi="Arial" w:cs="Arial"/>
          <w:b/>
          <w:bCs/>
          <w:sz w:val="20"/>
          <w:szCs w:val="20"/>
        </w:rPr>
      </w:pPr>
      <w:r>
        <w:rPr>
          <w:rFonts w:ascii="Arial" w:hAnsi="Arial" w:cs="Arial"/>
          <w:b/>
          <w:bCs/>
          <w:sz w:val="20"/>
          <w:szCs w:val="20"/>
        </w:rPr>
        <w:t xml:space="preserve">Il/la sottoscritto/a dichiara inoltre di essere informato/a, ai sensi del </w:t>
      </w:r>
      <w:proofErr w:type="spellStart"/>
      <w:r>
        <w:rPr>
          <w:rFonts w:ascii="Arial" w:hAnsi="Arial" w:cs="Arial"/>
          <w:b/>
          <w:bCs/>
          <w:sz w:val="20"/>
          <w:szCs w:val="20"/>
        </w:rPr>
        <w:t>D.Lgs.</w:t>
      </w:r>
      <w:proofErr w:type="spellEnd"/>
      <w:r>
        <w:rPr>
          <w:rFonts w:ascii="Arial" w:hAnsi="Arial" w:cs="Arial"/>
          <w:b/>
          <w:bCs/>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27477736" w14:textId="77777777" w:rsidR="006C6AF7" w:rsidRDefault="006C6AF7" w:rsidP="006C6AF7">
      <w:pPr>
        <w:rPr>
          <w:rFonts w:ascii="Arial" w:hAnsi="Arial" w:cs="Arial"/>
          <w:sz w:val="20"/>
          <w:szCs w:val="20"/>
        </w:rPr>
      </w:pPr>
    </w:p>
    <w:p w14:paraId="7BB527E2" w14:textId="77777777" w:rsidR="006C6AF7" w:rsidRDefault="006C6AF7" w:rsidP="006C6AF7">
      <w:pPr>
        <w:rPr>
          <w:rFonts w:ascii="Arial" w:hAnsi="Arial" w:cs="Arial"/>
          <w:b/>
          <w:bCs/>
          <w:sz w:val="20"/>
          <w:szCs w:val="20"/>
        </w:rPr>
      </w:pPr>
    </w:p>
    <w:p w14:paraId="6FC81511" w14:textId="77777777" w:rsidR="006C6AF7" w:rsidRDefault="006C6AF7" w:rsidP="006C6AF7">
      <w:pPr>
        <w:rPr>
          <w:rFonts w:ascii="Arial" w:hAnsi="Arial" w:cs="Arial"/>
          <w:b/>
          <w:bCs/>
          <w:sz w:val="20"/>
          <w:szCs w:val="20"/>
        </w:rPr>
      </w:pPr>
      <w:r>
        <w:rPr>
          <w:rFonts w:ascii="Arial" w:hAnsi="Arial" w:cs="Arial"/>
          <w:b/>
          <w:bCs/>
          <w:sz w:val="20"/>
          <w:szCs w:val="20"/>
        </w:rPr>
        <w:t>______________________                         ______________________________________________</w:t>
      </w:r>
    </w:p>
    <w:p w14:paraId="69DD12B4" w14:textId="77777777" w:rsidR="006C6AF7" w:rsidRDefault="006C6AF7" w:rsidP="006C6AF7">
      <w:pPr>
        <w:rPr>
          <w:rFonts w:ascii="Arial" w:hAnsi="Arial" w:cs="Arial"/>
          <w:sz w:val="20"/>
          <w:szCs w:val="20"/>
        </w:rPr>
      </w:pPr>
      <w:r>
        <w:rPr>
          <w:rFonts w:ascii="Arial" w:hAnsi="Arial" w:cs="Arial"/>
          <w:sz w:val="20"/>
          <w:szCs w:val="20"/>
        </w:rPr>
        <w:t xml:space="preserve">             data                  </w:t>
      </w:r>
    </w:p>
    <w:p w14:paraId="61236206" w14:textId="77777777" w:rsidR="006C6AF7" w:rsidRDefault="006C6AF7" w:rsidP="006C6AF7">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 leggibile del dichiarante (**)</w:t>
      </w:r>
    </w:p>
    <w:p w14:paraId="257469D5" w14:textId="77777777" w:rsidR="006C6AF7" w:rsidRDefault="006C6AF7" w:rsidP="006C6AF7">
      <w:pPr>
        <w:rPr>
          <w:rFonts w:ascii="Arial" w:hAnsi="Arial" w:cs="Arial"/>
          <w:sz w:val="20"/>
          <w:szCs w:val="20"/>
        </w:rPr>
      </w:pPr>
    </w:p>
    <w:p w14:paraId="7E0CC832" w14:textId="77777777" w:rsidR="006C6AF7" w:rsidRDefault="006C6AF7" w:rsidP="006C6AF7">
      <w:pPr>
        <w:rPr>
          <w:rFonts w:ascii="Times New Roman" w:hAnsi="Times New Roman"/>
          <w:sz w:val="20"/>
          <w:szCs w:val="20"/>
        </w:rPr>
      </w:pPr>
    </w:p>
    <w:p w14:paraId="4B6932BB" w14:textId="77777777" w:rsidR="006C6AF7" w:rsidRDefault="006C6AF7" w:rsidP="006C6AF7">
      <w:pPr>
        <w:rPr>
          <w:sz w:val="20"/>
          <w:szCs w:val="20"/>
        </w:rPr>
      </w:pPr>
    </w:p>
    <w:p w14:paraId="1DCC007C" w14:textId="77777777" w:rsidR="006C6AF7" w:rsidRDefault="006C6AF7" w:rsidP="006C6AF7">
      <w:pPr>
        <w:rPr>
          <w:b/>
          <w:bCs/>
          <w:sz w:val="20"/>
          <w:szCs w:val="20"/>
        </w:rPr>
      </w:pPr>
      <w:r>
        <w:rPr>
          <w:sz w:val="20"/>
          <w:szCs w:val="20"/>
        </w:rPr>
        <w:t>(*) Per “</w:t>
      </w:r>
      <w:r>
        <w:rPr>
          <w:b/>
          <w:sz w:val="20"/>
          <w:szCs w:val="20"/>
        </w:rPr>
        <w:t>familiare convivente</w:t>
      </w:r>
      <w:r>
        <w:rPr>
          <w:sz w:val="20"/>
          <w:szCs w:val="20"/>
        </w:rPr>
        <w:t>” si intende “</w:t>
      </w:r>
      <w:r>
        <w:rPr>
          <w:b/>
          <w:sz w:val="20"/>
          <w:szCs w:val="20"/>
        </w:rPr>
        <w:t>chiunque conviva</w:t>
      </w:r>
      <w:r>
        <w:rPr>
          <w:sz w:val="20"/>
          <w:szCs w:val="20"/>
        </w:rPr>
        <w:t>” con il dichiarante, purché maggiorenne.</w:t>
      </w:r>
    </w:p>
    <w:p w14:paraId="363B52A4" w14:textId="77777777" w:rsidR="006C6AF7" w:rsidRDefault="006C6AF7" w:rsidP="006C6AF7">
      <w:pPr>
        <w:rPr>
          <w:sz w:val="20"/>
          <w:szCs w:val="20"/>
        </w:rPr>
      </w:pPr>
      <w:r>
        <w:rPr>
          <w:rFonts w:ascii="Arial" w:hAnsi="Arial" w:cs="Arial"/>
          <w:sz w:val="20"/>
          <w:szCs w:val="20"/>
        </w:rPr>
        <w:t xml:space="preserve">        </w:t>
      </w:r>
    </w:p>
    <w:p w14:paraId="1CDE1CE5" w14:textId="77777777" w:rsidR="006C6AF7" w:rsidRDefault="006C6AF7" w:rsidP="006C6AF7">
      <w:pPr>
        <w:rPr>
          <w:sz w:val="20"/>
          <w:szCs w:val="20"/>
        </w:rPr>
      </w:pPr>
      <w:r>
        <w:rPr>
          <w:sz w:val="20"/>
          <w:szCs w:val="20"/>
        </w:rPr>
        <w:t xml:space="preserve">(**) La presente dichiarazione deve essere compilata e sottoscritta da tutti i soggetti di cui all’art.85 del </w:t>
      </w:r>
      <w:proofErr w:type="spellStart"/>
      <w:r>
        <w:rPr>
          <w:sz w:val="20"/>
          <w:szCs w:val="20"/>
        </w:rPr>
        <w:t>D.Lgs</w:t>
      </w:r>
      <w:proofErr w:type="spellEnd"/>
      <w:r>
        <w:rPr>
          <w:sz w:val="20"/>
          <w:szCs w:val="20"/>
        </w:rPr>
        <w:t xml:space="preserve"> 159/2011</w:t>
      </w:r>
    </w:p>
    <w:p w14:paraId="10074354" w14:textId="77777777" w:rsidR="006C6AF7" w:rsidRDefault="006C6AF7" w:rsidP="006C6AF7">
      <w:pPr>
        <w:rPr>
          <w:sz w:val="20"/>
          <w:szCs w:val="20"/>
        </w:rPr>
      </w:pPr>
    </w:p>
    <w:p w14:paraId="542BBAC3" w14:textId="77777777" w:rsidR="001E15A2" w:rsidRDefault="001E15A2" w:rsidP="009E6DB8">
      <w:pPr>
        <w:autoSpaceDE w:val="0"/>
        <w:autoSpaceDN w:val="0"/>
        <w:adjustRightInd w:val="0"/>
        <w:rPr>
          <w:rFonts w:ascii="Arial" w:hAnsi="Arial" w:cs="Arial"/>
          <w:b/>
          <w:szCs w:val="24"/>
        </w:rPr>
      </w:pPr>
    </w:p>
    <w:p w14:paraId="6F4024DB" w14:textId="77777777" w:rsidR="00413B33" w:rsidRDefault="00413B33" w:rsidP="001A2C4F">
      <w:pPr>
        <w:autoSpaceDE w:val="0"/>
        <w:autoSpaceDN w:val="0"/>
        <w:adjustRightInd w:val="0"/>
        <w:rPr>
          <w:rFonts w:ascii="Arial" w:hAnsi="Arial" w:cs="Arial"/>
          <w:b/>
        </w:rPr>
      </w:pPr>
    </w:p>
    <w:p w14:paraId="5891527A" w14:textId="77777777" w:rsidR="00413B33" w:rsidRDefault="00413B33" w:rsidP="001A2C4F">
      <w:pPr>
        <w:autoSpaceDE w:val="0"/>
        <w:autoSpaceDN w:val="0"/>
        <w:adjustRightInd w:val="0"/>
        <w:rPr>
          <w:rFonts w:ascii="Arial" w:hAnsi="Arial" w:cs="Arial"/>
          <w:b/>
        </w:rPr>
      </w:pPr>
    </w:p>
    <w:p w14:paraId="1A3C2297" w14:textId="77777777" w:rsidR="00413B33" w:rsidRDefault="00413B33" w:rsidP="001A2C4F">
      <w:pPr>
        <w:autoSpaceDE w:val="0"/>
        <w:autoSpaceDN w:val="0"/>
        <w:adjustRightInd w:val="0"/>
        <w:rPr>
          <w:rFonts w:ascii="Arial" w:hAnsi="Arial" w:cs="Arial"/>
          <w:b/>
        </w:rPr>
      </w:pPr>
    </w:p>
    <w:p w14:paraId="127E1BA1" w14:textId="77777777" w:rsidR="00413B33" w:rsidRDefault="00413B33" w:rsidP="001A2C4F">
      <w:pPr>
        <w:autoSpaceDE w:val="0"/>
        <w:autoSpaceDN w:val="0"/>
        <w:adjustRightInd w:val="0"/>
        <w:rPr>
          <w:rFonts w:ascii="Arial" w:hAnsi="Arial" w:cs="Arial"/>
          <w:b/>
        </w:rPr>
      </w:pPr>
    </w:p>
    <w:p w14:paraId="3626A941" w14:textId="77777777" w:rsidR="00413B33" w:rsidRDefault="00413B33" w:rsidP="001A2C4F">
      <w:pPr>
        <w:autoSpaceDE w:val="0"/>
        <w:autoSpaceDN w:val="0"/>
        <w:adjustRightInd w:val="0"/>
        <w:rPr>
          <w:rFonts w:ascii="Arial" w:hAnsi="Arial" w:cs="Arial"/>
          <w:b/>
        </w:rPr>
      </w:pPr>
    </w:p>
    <w:p w14:paraId="45A9AA2F" w14:textId="27A6BEF8" w:rsidR="00413B33" w:rsidRPr="00F22405" w:rsidRDefault="00413B33" w:rsidP="00413B33">
      <w:pPr>
        <w:autoSpaceDE w:val="0"/>
        <w:autoSpaceDN w:val="0"/>
        <w:adjustRightInd w:val="0"/>
        <w:rPr>
          <w:rFonts w:ascii="Arial" w:hAnsi="Arial" w:cs="Arial"/>
          <w:b/>
        </w:rPr>
      </w:pPr>
      <w:r w:rsidRPr="00B315D0">
        <w:rPr>
          <w:rFonts w:ascii="Arial" w:hAnsi="Arial" w:cs="Arial"/>
          <w:b/>
        </w:rPr>
        <w:t>PROCEDURA APERTA PER L’AFFIDAMENTO IN ACCORDO QUADR</w:t>
      </w:r>
      <w:r>
        <w:rPr>
          <w:rFonts w:ascii="Arial" w:hAnsi="Arial" w:cs="Arial"/>
          <w:b/>
        </w:rPr>
        <w:t xml:space="preserve">O (EX </w:t>
      </w:r>
      <w:r w:rsidRPr="00B315D0">
        <w:rPr>
          <w:rFonts w:ascii="Arial" w:hAnsi="Arial" w:cs="Arial"/>
          <w:b/>
        </w:rPr>
        <w:t>ART. 54, COMMA 3, DEL D.LGS. 50/2016</w:t>
      </w:r>
      <w:r>
        <w:rPr>
          <w:rFonts w:ascii="Arial" w:hAnsi="Arial" w:cs="Arial"/>
          <w:b/>
        </w:rPr>
        <w:t xml:space="preserve">) </w:t>
      </w:r>
      <w:r w:rsidRPr="00B315D0">
        <w:rPr>
          <w:rFonts w:ascii="Arial" w:hAnsi="Arial" w:cs="Arial"/>
          <w:b/>
        </w:rPr>
        <w:t>DEL SERVIZIO DI SOMMINISTRAZIONE DI LAVORO A TEMPO DETERMINATO</w:t>
      </w:r>
      <w:r w:rsidR="00F72700">
        <w:rPr>
          <w:rFonts w:ascii="Arial" w:hAnsi="Arial" w:cs="Arial"/>
          <w:b/>
        </w:rPr>
        <w:t xml:space="preserve">   </w:t>
      </w:r>
      <w:r w:rsidRPr="00F22405">
        <w:rPr>
          <w:rFonts w:ascii="Arial" w:hAnsi="Arial" w:cs="Arial"/>
          <w:b/>
        </w:rPr>
        <w:t xml:space="preserve">N. GARA: </w:t>
      </w:r>
      <w:r w:rsidRPr="00F22405">
        <w:rPr>
          <w:rFonts w:ascii="Arial" w:hAnsi="Arial" w:cs="Arial"/>
          <w:b/>
          <w:shd w:val="clear" w:color="auto" w:fill="F1F2F8"/>
        </w:rPr>
        <w:t>8610764</w:t>
      </w:r>
      <w:r w:rsidRPr="00F22405">
        <w:rPr>
          <w:rFonts w:ascii="Arial" w:hAnsi="Arial" w:cs="Arial"/>
          <w:b/>
        </w:rPr>
        <w:t xml:space="preserve">       </w:t>
      </w:r>
      <w:proofErr w:type="gramStart"/>
      <w:r w:rsidRPr="00F22405">
        <w:rPr>
          <w:rFonts w:ascii="Arial" w:hAnsi="Arial" w:cs="Arial"/>
          <w:b/>
        </w:rPr>
        <w:t xml:space="preserve">CIG:   </w:t>
      </w:r>
      <w:proofErr w:type="gramEnd"/>
      <w:r w:rsidRPr="00F22405">
        <w:rPr>
          <w:rFonts w:ascii="Arial" w:hAnsi="Arial" w:cs="Arial"/>
          <w:b/>
        </w:rPr>
        <w:t xml:space="preserve"> </w:t>
      </w:r>
      <w:r w:rsidRPr="00F22405">
        <w:rPr>
          <w:rFonts w:ascii="Arial" w:hAnsi="Arial" w:cs="Arial"/>
          <w:b/>
          <w:bCs/>
        </w:rPr>
        <w:t>9282959C18</w:t>
      </w:r>
    </w:p>
    <w:p w14:paraId="6ED4CE3D" w14:textId="77777777" w:rsidR="00413B33" w:rsidRDefault="00413B33" w:rsidP="001A2C4F">
      <w:pPr>
        <w:autoSpaceDE w:val="0"/>
        <w:autoSpaceDN w:val="0"/>
        <w:adjustRightInd w:val="0"/>
        <w:rPr>
          <w:rFonts w:ascii="Arial" w:hAnsi="Arial" w:cs="Arial"/>
          <w:b/>
        </w:rPr>
      </w:pPr>
    </w:p>
    <w:p w14:paraId="767E1115" w14:textId="064A6C1B" w:rsidR="00C179DC" w:rsidRDefault="00C179DC" w:rsidP="00C179DC">
      <w:pPr>
        <w:keepNext/>
        <w:widowControl w:val="0"/>
        <w:spacing w:line="260" w:lineRule="atLeast"/>
        <w:rPr>
          <w:rFonts w:ascii="Arial" w:hAnsi="Arial" w:cs="Arial"/>
          <w:b/>
        </w:rPr>
      </w:pPr>
      <w:r>
        <w:rPr>
          <w:rFonts w:ascii="Arial" w:hAnsi="Arial" w:cs="Arial"/>
          <w:b/>
        </w:rPr>
        <w:t xml:space="preserve">                                                                                                                                                                                                                                                                                                                                                                                                                               </w:t>
      </w:r>
    </w:p>
    <w:p w14:paraId="5D6247AA" w14:textId="77777777" w:rsidR="00C179DC" w:rsidRPr="00FA64F7" w:rsidRDefault="00C179DC" w:rsidP="00C179DC">
      <w:pPr>
        <w:pStyle w:val="Standard"/>
        <w:jc w:val="both"/>
        <w:rPr>
          <w:rFonts w:ascii="Arial" w:hAnsi="Arial" w:cs="Arial"/>
          <w:b/>
          <w:smallCaps/>
          <w:sz w:val="22"/>
          <w:szCs w:val="22"/>
        </w:rPr>
      </w:pPr>
      <w:r w:rsidRPr="00FA64F7">
        <w:rPr>
          <w:rFonts w:ascii="Arial" w:hAnsi="Arial" w:cs="Arial"/>
          <w:b/>
          <w:sz w:val="22"/>
          <w:szCs w:val="22"/>
        </w:rPr>
        <w:t>DICHIARAZIONE SUI SEGRETI TECNICI O COMMERCIALI CONTENUTI NELL’OFFERTA TECNICA</w:t>
      </w:r>
    </w:p>
    <w:p w14:paraId="1E643A79" w14:textId="77777777" w:rsidR="00C179DC" w:rsidRDefault="00C179DC" w:rsidP="00C179DC">
      <w:pPr>
        <w:pStyle w:val="Standard"/>
        <w:rPr>
          <w:rFonts w:ascii="Arial" w:hAnsi="Arial" w:cs="Arial"/>
          <w:smallCaps/>
          <w:sz w:val="22"/>
          <w:szCs w:val="22"/>
        </w:rPr>
      </w:pPr>
    </w:p>
    <w:p w14:paraId="733DD2E3" w14:textId="77777777" w:rsidR="001A2C4F" w:rsidRDefault="001A2C4F" w:rsidP="001A2C4F">
      <w:pPr>
        <w:rPr>
          <w:rFonts w:ascii="Arial" w:hAnsi="Arial" w:cs="Arial"/>
        </w:rPr>
      </w:pPr>
      <w:r w:rsidRPr="00BD148F">
        <w:rPr>
          <w:rFonts w:ascii="Arial" w:hAnsi="Arial" w:cs="Arial"/>
        </w:rPr>
        <w:t>Il</w:t>
      </w:r>
      <w:r>
        <w:rPr>
          <w:rFonts w:ascii="Arial" w:hAnsi="Arial" w:cs="Arial"/>
        </w:rPr>
        <w:t>/</w:t>
      </w:r>
      <w:proofErr w:type="gramStart"/>
      <w:r>
        <w:rPr>
          <w:rFonts w:ascii="Arial" w:hAnsi="Arial" w:cs="Arial"/>
        </w:rPr>
        <w:t xml:space="preserve">la </w:t>
      </w:r>
      <w:r w:rsidRPr="00BD148F">
        <w:rPr>
          <w:rFonts w:ascii="Arial" w:hAnsi="Arial" w:cs="Arial"/>
        </w:rPr>
        <w:t xml:space="preserve"> sottoscritto</w:t>
      </w:r>
      <w:proofErr w:type="gramEnd"/>
      <w:r>
        <w:rPr>
          <w:rFonts w:ascii="Arial" w:hAnsi="Arial" w:cs="Arial"/>
        </w:rPr>
        <w:t>/a</w:t>
      </w:r>
      <w:r w:rsidRPr="00BD148F">
        <w:rPr>
          <w:rFonts w:ascii="Arial" w:hAnsi="Arial" w:cs="Arial"/>
        </w:rPr>
        <w:t xml:space="preserve"> ________________________________, nato il ___________ a</w:t>
      </w:r>
      <w:r>
        <w:rPr>
          <w:rFonts w:ascii="Arial" w:hAnsi="Arial" w:cs="Arial"/>
        </w:rPr>
        <w:t xml:space="preserve"> _____________</w:t>
      </w:r>
      <w:r w:rsidRPr="00BD148F">
        <w:rPr>
          <w:rFonts w:ascii="Arial" w:hAnsi="Arial" w:cs="Arial"/>
        </w:rPr>
        <w:t xml:space="preserve"> </w:t>
      </w:r>
    </w:p>
    <w:p w14:paraId="25D03857" w14:textId="77777777" w:rsidR="001A2C4F" w:rsidRDefault="001A2C4F" w:rsidP="001A2C4F">
      <w:pPr>
        <w:rPr>
          <w:rFonts w:ascii="Arial" w:hAnsi="Arial" w:cs="Arial"/>
        </w:rPr>
      </w:pPr>
    </w:p>
    <w:p w14:paraId="4A4AC332" w14:textId="77777777" w:rsidR="001A2C4F" w:rsidRDefault="001A2C4F" w:rsidP="001A2C4F">
      <w:pPr>
        <w:pStyle w:val="Standard"/>
        <w:rPr>
          <w:rFonts w:ascii="Arial" w:hAnsi="Arial" w:cs="Arial"/>
        </w:rPr>
      </w:pPr>
      <w:r w:rsidRPr="00BD148F">
        <w:rPr>
          <w:rFonts w:ascii="Arial" w:hAnsi="Arial" w:cs="Arial"/>
        </w:rPr>
        <w:t>in</w:t>
      </w:r>
      <w:r>
        <w:rPr>
          <w:rFonts w:ascii="Arial" w:hAnsi="Arial" w:cs="Arial"/>
        </w:rPr>
        <w:t xml:space="preserve"> </w:t>
      </w:r>
      <w:r w:rsidRPr="00BD148F">
        <w:rPr>
          <w:rFonts w:ascii="Arial" w:hAnsi="Arial" w:cs="Arial"/>
        </w:rPr>
        <w:t>qualità di</w:t>
      </w:r>
      <w:r>
        <w:rPr>
          <w:rFonts w:ascii="Arial" w:hAnsi="Arial" w:cs="Arial"/>
        </w:rPr>
        <w:t xml:space="preserve"> ______________________ della </w:t>
      </w:r>
      <w:proofErr w:type="spellStart"/>
      <w:r>
        <w:rPr>
          <w:rFonts w:ascii="Arial" w:hAnsi="Arial" w:cs="Arial"/>
        </w:rPr>
        <w:t>soc</w:t>
      </w:r>
      <w:proofErr w:type="spellEnd"/>
      <w:r>
        <w:rPr>
          <w:rFonts w:ascii="Arial" w:hAnsi="Arial" w:cs="Arial"/>
        </w:rPr>
        <w:t xml:space="preserve">. _______________________, che è autorizzato a </w:t>
      </w:r>
    </w:p>
    <w:p w14:paraId="7CBD4D6B" w14:textId="77777777" w:rsidR="001A2C4F" w:rsidRDefault="001A2C4F" w:rsidP="001A2C4F">
      <w:pPr>
        <w:pStyle w:val="Standard"/>
        <w:rPr>
          <w:rFonts w:ascii="Arial" w:hAnsi="Arial" w:cs="Arial"/>
        </w:rPr>
      </w:pPr>
    </w:p>
    <w:p w14:paraId="3EA8347D" w14:textId="312F402A" w:rsidR="00C179DC" w:rsidRPr="001A2C4F" w:rsidRDefault="001A2C4F" w:rsidP="001A2C4F">
      <w:pPr>
        <w:pStyle w:val="Standard"/>
        <w:rPr>
          <w:rFonts w:ascii="Arial" w:hAnsi="Arial" w:cs="Arial"/>
          <w:smallCaps/>
          <w:sz w:val="22"/>
          <w:szCs w:val="22"/>
        </w:rPr>
      </w:pPr>
      <w:r>
        <w:rPr>
          <w:rFonts w:ascii="Arial" w:hAnsi="Arial" w:cs="Arial"/>
        </w:rPr>
        <w:t xml:space="preserve">rappresentare legalmente, </w:t>
      </w:r>
      <w:r>
        <w:rPr>
          <w:rFonts w:ascii="Arial" w:hAnsi="Arial" w:cs="Arial"/>
          <w:smallCaps/>
          <w:sz w:val="22"/>
          <w:szCs w:val="22"/>
        </w:rPr>
        <w:t xml:space="preserve">AI SENSI DEGLI ARTT. 46 E 47 DEL </w:t>
      </w:r>
      <w:proofErr w:type="spellStart"/>
      <w:r>
        <w:rPr>
          <w:rFonts w:ascii="Arial" w:hAnsi="Arial" w:cs="Arial"/>
          <w:smallCaps/>
          <w:sz w:val="22"/>
          <w:szCs w:val="22"/>
        </w:rPr>
        <w:t>dpr</w:t>
      </w:r>
      <w:proofErr w:type="spellEnd"/>
      <w:r>
        <w:rPr>
          <w:rFonts w:ascii="Arial" w:hAnsi="Arial" w:cs="Arial"/>
          <w:smallCaps/>
          <w:sz w:val="22"/>
          <w:szCs w:val="22"/>
        </w:rPr>
        <w:t xml:space="preserve"> 445/2000</w:t>
      </w:r>
    </w:p>
    <w:p w14:paraId="55F27474" w14:textId="77777777" w:rsidR="00C179DC" w:rsidRPr="00FA64F7" w:rsidRDefault="00C179DC" w:rsidP="00C179DC">
      <w:pPr>
        <w:pStyle w:val="Standard"/>
        <w:rPr>
          <w:rFonts w:ascii="Arial" w:hAnsi="Arial" w:cs="Arial"/>
          <w:sz w:val="22"/>
          <w:szCs w:val="22"/>
        </w:rPr>
      </w:pPr>
    </w:p>
    <w:p w14:paraId="79DF871E" w14:textId="77777777" w:rsidR="00C179DC" w:rsidRPr="00FA64F7" w:rsidRDefault="00C179DC" w:rsidP="00C179DC">
      <w:pPr>
        <w:pStyle w:val="Standard"/>
        <w:jc w:val="center"/>
        <w:rPr>
          <w:rFonts w:ascii="Arial" w:hAnsi="Arial" w:cs="Arial"/>
          <w:sz w:val="22"/>
          <w:szCs w:val="22"/>
        </w:rPr>
      </w:pPr>
    </w:p>
    <w:p w14:paraId="0F4F8CE0" w14:textId="77777777" w:rsidR="00C179DC" w:rsidRPr="00FA64F7" w:rsidRDefault="00C179DC" w:rsidP="00C179DC">
      <w:pPr>
        <w:autoSpaceDE w:val="0"/>
        <w:autoSpaceDN w:val="0"/>
        <w:adjustRightInd w:val="0"/>
        <w:jc w:val="center"/>
        <w:rPr>
          <w:rFonts w:ascii="Arial" w:hAnsi="Arial" w:cs="Arial"/>
        </w:rPr>
      </w:pPr>
      <w:r w:rsidRPr="00FA64F7">
        <w:rPr>
          <w:rFonts w:ascii="Arial" w:hAnsi="Arial" w:cs="Arial"/>
        </w:rPr>
        <w:t>D I C H I A R A</w:t>
      </w:r>
    </w:p>
    <w:p w14:paraId="79DC3454" w14:textId="77777777" w:rsidR="00C179DC" w:rsidRPr="00FA64F7" w:rsidRDefault="00C179DC" w:rsidP="00C179DC">
      <w:pPr>
        <w:autoSpaceDE w:val="0"/>
        <w:autoSpaceDN w:val="0"/>
        <w:adjustRightInd w:val="0"/>
        <w:rPr>
          <w:rFonts w:ascii="Arial" w:hAnsi="Arial" w:cs="Arial"/>
        </w:rPr>
      </w:pPr>
    </w:p>
    <w:p w14:paraId="0FD07B3F" w14:textId="6043E249" w:rsidR="00C179DC" w:rsidRPr="00FA64F7" w:rsidRDefault="00C179DC" w:rsidP="00C179DC">
      <w:pPr>
        <w:autoSpaceDE w:val="0"/>
        <w:autoSpaceDN w:val="0"/>
        <w:adjustRightInd w:val="0"/>
        <w:rPr>
          <w:rFonts w:ascii="Arial" w:hAnsi="Arial" w:cs="Arial"/>
          <w:i/>
        </w:rPr>
      </w:pPr>
      <w:r w:rsidRPr="00FA64F7">
        <w:rPr>
          <w:rFonts w:ascii="Arial" w:hAnsi="Arial" w:cs="Arial"/>
          <w:i/>
        </w:rPr>
        <w:t>(</w:t>
      </w:r>
      <w:r w:rsidR="001A2C4F">
        <w:rPr>
          <w:rFonts w:ascii="Arial" w:hAnsi="Arial" w:cs="Arial"/>
          <w:i/>
        </w:rPr>
        <w:t>b</w:t>
      </w:r>
      <w:r w:rsidRPr="00FA64F7">
        <w:rPr>
          <w:rFonts w:ascii="Arial" w:hAnsi="Arial" w:cs="Arial"/>
          <w:i/>
        </w:rPr>
        <w:t>arrare il caso che ricorre)</w:t>
      </w:r>
    </w:p>
    <w:p w14:paraId="4C14D5C2" w14:textId="77777777" w:rsidR="00C179DC" w:rsidRPr="00FA64F7" w:rsidRDefault="00C179DC" w:rsidP="00C179DC">
      <w:pPr>
        <w:autoSpaceDE w:val="0"/>
        <w:autoSpaceDN w:val="0"/>
        <w:adjustRightInd w:val="0"/>
        <w:rPr>
          <w:rFonts w:ascii="Arial" w:hAnsi="Arial" w:cs="Arial"/>
        </w:rPr>
      </w:pPr>
    </w:p>
    <w:p w14:paraId="56596451" w14:textId="77777777" w:rsidR="00C179DC" w:rsidRPr="00FA64F7" w:rsidRDefault="00C179DC" w:rsidP="00C179DC">
      <w:pPr>
        <w:autoSpaceDE w:val="0"/>
        <w:autoSpaceDN w:val="0"/>
        <w:adjustRightInd w:val="0"/>
        <w:rPr>
          <w:rFonts w:ascii="Arial" w:hAnsi="Arial" w:cs="Arial"/>
        </w:rPr>
      </w:pPr>
      <w:r w:rsidRPr="00DA489B">
        <w:rPr>
          <w:rFonts w:ascii="Arial" w:hAnsi="Arial" w:cs="Arial"/>
          <w:sz w:val="32"/>
          <w:szCs w:val="32"/>
        </w:rPr>
        <w:t>□</w:t>
      </w:r>
      <w:r w:rsidRPr="00FA64F7">
        <w:rPr>
          <w:rFonts w:ascii="Arial" w:hAnsi="Arial" w:cs="Arial"/>
        </w:rPr>
        <w:t xml:space="preserve"> la non sussistenza nell’ambito dell’offerta tecnica di informazioni che costituiscono segreti tecnici o commerciali, ai sensi dell’art. 53, comma 5, lett. a) del </w:t>
      </w:r>
      <w:proofErr w:type="spellStart"/>
      <w:r w:rsidRPr="00FA64F7">
        <w:rPr>
          <w:rFonts w:ascii="Arial" w:hAnsi="Arial" w:cs="Arial"/>
        </w:rPr>
        <w:t>D.Lgs.</w:t>
      </w:r>
      <w:proofErr w:type="spellEnd"/>
      <w:r w:rsidRPr="00FA64F7">
        <w:rPr>
          <w:rFonts w:ascii="Arial" w:hAnsi="Arial" w:cs="Arial"/>
        </w:rPr>
        <w:t xml:space="preserve"> 50/2016 </w:t>
      </w:r>
    </w:p>
    <w:p w14:paraId="3E6A6665" w14:textId="77777777" w:rsidR="00C179DC" w:rsidRPr="00FA64F7" w:rsidRDefault="00C179DC" w:rsidP="00C179DC">
      <w:pPr>
        <w:autoSpaceDE w:val="0"/>
        <w:autoSpaceDN w:val="0"/>
        <w:adjustRightInd w:val="0"/>
        <w:rPr>
          <w:rFonts w:ascii="Arial" w:hAnsi="Arial" w:cs="Arial"/>
        </w:rPr>
      </w:pPr>
    </w:p>
    <w:p w14:paraId="12E70AE8" w14:textId="77777777" w:rsidR="00C179DC" w:rsidRPr="00DA489B" w:rsidRDefault="00C179DC" w:rsidP="00C179DC">
      <w:pPr>
        <w:autoSpaceDE w:val="0"/>
        <w:autoSpaceDN w:val="0"/>
        <w:adjustRightInd w:val="0"/>
        <w:rPr>
          <w:rFonts w:ascii="Arial" w:hAnsi="Arial" w:cs="Arial"/>
          <w:i/>
        </w:rPr>
      </w:pPr>
      <w:r w:rsidRPr="00DA489B">
        <w:rPr>
          <w:rFonts w:ascii="Arial" w:hAnsi="Arial" w:cs="Arial"/>
          <w:i/>
        </w:rPr>
        <w:t>OPPURE</w:t>
      </w:r>
    </w:p>
    <w:p w14:paraId="449A346E" w14:textId="77777777" w:rsidR="00C179DC" w:rsidRPr="00FA64F7" w:rsidRDefault="00C179DC" w:rsidP="00C179DC">
      <w:pPr>
        <w:autoSpaceDE w:val="0"/>
        <w:autoSpaceDN w:val="0"/>
        <w:adjustRightInd w:val="0"/>
        <w:rPr>
          <w:rFonts w:ascii="Arial" w:hAnsi="Arial" w:cs="Arial"/>
        </w:rPr>
      </w:pPr>
    </w:p>
    <w:p w14:paraId="6ADA4B1B" w14:textId="77777777" w:rsidR="00C179DC" w:rsidRPr="00FA64F7" w:rsidRDefault="00C179DC" w:rsidP="00C179DC">
      <w:pPr>
        <w:autoSpaceDE w:val="0"/>
        <w:autoSpaceDN w:val="0"/>
        <w:adjustRightInd w:val="0"/>
        <w:rPr>
          <w:rFonts w:ascii="Arial" w:hAnsi="Arial" w:cs="Arial"/>
        </w:rPr>
      </w:pPr>
      <w:r w:rsidRPr="00DA489B">
        <w:rPr>
          <w:rFonts w:ascii="Arial" w:hAnsi="Arial" w:cs="Arial"/>
          <w:sz w:val="32"/>
          <w:szCs w:val="32"/>
        </w:rPr>
        <w:t xml:space="preserve"> □</w:t>
      </w:r>
      <w:r w:rsidRPr="00FA64F7">
        <w:rPr>
          <w:rFonts w:ascii="Arial" w:hAnsi="Arial" w:cs="Arial"/>
        </w:rPr>
        <w:t xml:space="preserve"> la sussistenza nell’ambito dell’offerta tecnica di informazioni che costituiscono segreti tecnici o commerciali, ai sensi dell’art. 53, comma 5, lett. a) del </w:t>
      </w:r>
      <w:proofErr w:type="spellStart"/>
      <w:r w:rsidRPr="00FA64F7">
        <w:rPr>
          <w:rFonts w:ascii="Arial" w:hAnsi="Arial" w:cs="Arial"/>
        </w:rPr>
        <w:t>D.Lgs.</w:t>
      </w:r>
      <w:proofErr w:type="spellEnd"/>
      <w:r w:rsidRPr="00FA64F7">
        <w:rPr>
          <w:rFonts w:ascii="Arial" w:hAnsi="Arial" w:cs="Arial"/>
        </w:rPr>
        <w:t xml:space="preserve"> 50/2016 quali (indicare n. pagg., sezioni precise, parti e riferimenti specifici della documentazione):</w:t>
      </w:r>
    </w:p>
    <w:p w14:paraId="53804145" w14:textId="77777777" w:rsidR="00C179DC" w:rsidRPr="00FA64F7" w:rsidRDefault="00C179DC" w:rsidP="00C179DC">
      <w:pPr>
        <w:autoSpaceDE w:val="0"/>
        <w:autoSpaceDN w:val="0"/>
        <w:adjustRightInd w:val="0"/>
        <w:rPr>
          <w:rFonts w:ascii="Arial" w:hAnsi="Arial" w:cs="Arial"/>
        </w:rPr>
      </w:pPr>
    </w:p>
    <w:p w14:paraId="7A54D4A5" w14:textId="77777777" w:rsidR="00C179DC" w:rsidRPr="00FA64F7" w:rsidRDefault="00C179DC" w:rsidP="00C179DC">
      <w:pPr>
        <w:autoSpaceDE w:val="0"/>
        <w:autoSpaceDN w:val="0"/>
        <w:adjustRightInd w:val="0"/>
        <w:rPr>
          <w:rFonts w:ascii="Arial" w:hAnsi="Arial" w:cs="Arial"/>
        </w:rPr>
      </w:pPr>
      <w:r w:rsidRPr="00FA64F7">
        <w:rPr>
          <w:rFonts w:ascii="Arial" w:hAnsi="Arial" w:cs="Arial"/>
        </w:rPr>
        <w:t>1. __________________________________________________________________________</w:t>
      </w:r>
    </w:p>
    <w:p w14:paraId="236EC351" w14:textId="77777777" w:rsidR="00C179DC" w:rsidRPr="00FA64F7" w:rsidRDefault="00C179DC" w:rsidP="00C179DC">
      <w:pPr>
        <w:autoSpaceDE w:val="0"/>
        <w:autoSpaceDN w:val="0"/>
        <w:adjustRightInd w:val="0"/>
        <w:rPr>
          <w:rFonts w:ascii="Arial" w:hAnsi="Arial" w:cs="Arial"/>
        </w:rPr>
      </w:pPr>
      <w:r w:rsidRPr="00FA64F7">
        <w:rPr>
          <w:rFonts w:ascii="Arial" w:hAnsi="Arial" w:cs="Arial"/>
        </w:rPr>
        <w:t>2. __________________________________________________________________________</w:t>
      </w:r>
    </w:p>
    <w:p w14:paraId="6B47BA30" w14:textId="77777777" w:rsidR="00C179DC" w:rsidRPr="00FA64F7" w:rsidRDefault="00C179DC" w:rsidP="00C179DC">
      <w:pPr>
        <w:autoSpaceDE w:val="0"/>
        <w:autoSpaceDN w:val="0"/>
        <w:adjustRightInd w:val="0"/>
        <w:rPr>
          <w:rFonts w:ascii="Arial" w:hAnsi="Arial" w:cs="Arial"/>
        </w:rPr>
      </w:pPr>
      <w:r w:rsidRPr="00FA64F7">
        <w:rPr>
          <w:rFonts w:ascii="Arial" w:hAnsi="Arial" w:cs="Arial"/>
        </w:rPr>
        <w:t>3. __________________________________________________________________________</w:t>
      </w:r>
    </w:p>
    <w:p w14:paraId="39BEB362" w14:textId="77777777" w:rsidR="00C179DC" w:rsidRPr="00FA64F7" w:rsidRDefault="00C179DC" w:rsidP="00C179DC">
      <w:pPr>
        <w:autoSpaceDE w:val="0"/>
        <w:autoSpaceDN w:val="0"/>
        <w:adjustRightInd w:val="0"/>
        <w:rPr>
          <w:rFonts w:ascii="Arial" w:hAnsi="Arial" w:cs="Arial"/>
        </w:rPr>
      </w:pPr>
    </w:p>
    <w:p w14:paraId="63F47876" w14:textId="77777777" w:rsidR="00C179DC" w:rsidRPr="00FA64F7" w:rsidRDefault="00C179DC" w:rsidP="00C179DC">
      <w:pPr>
        <w:autoSpaceDE w:val="0"/>
        <w:autoSpaceDN w:val="0"/>
        <w:adjustRightInd w:val="0"/>
        <w:rPr>
          <w:rFonts w:ascii="Arial" w:hAnsi="Arial" w:cs="Arial"/>
        </w:rPr>
      </w:pPr>
      <w:r w:rsidRPr="00FA64F7">
        <w:rPr>
          <w:rFonts w:ascii="Arial" w:hAnsi="Arial" w:cs="Arial"/>
        </w:rPr>
        <w:t>per le seguenti motivazioni:</w:t>
      </w:r>
    </w:p>
    <w:p w14:paraId="34BE3A1C" w14:textId="77777777" w:rsidR="00C179DC" w:rsidRDefault="00C179DC" w:rsidP="00C179DC">
      <w:pPr>
        <w:autoSpaceDE w:val="0"/>
        <w:autoSpaceDN w:val="0"/>
        <w:adjustRightInd w:val="0"/>
        <w:rPr>
          <w:rFonts w:ascii="Arial" w:hAnsi="Arial" w:cs="Arial"/>
        </w:rPr>
      </w:pPr>
      <w:r w:rsidRPr="00FA64F7">
        <w:rPr>
          <w:rFonts w:ascii="Arial" w:hAnsi="Arial" w:cs="Arial"/>
        </w:rPr>
        <w:t>______________________________________________________________________________</w:t>
      </w:r>
    </w:p>
    <w:p w14:paraId="00C80597" w14:textId="77777777" w:rsidR="00C179DC" w:rsidRPr="00FA64F7" w:rsidRDefault="00C179DC" w:rsidP="00C179DC">
      <w:pPr>
        <w:autoSpaceDE w:val="0"/>
        <w:autoSpaceDN w:val="0"/>
        <w:adjustRightInd w:val="0"/>
        <w:rPr>
          <w:rFonts w:ascii="Arial" w:hAnsi="Arial" w:cs="Arial"/>
        </w:rPr>
      </w:pPr>
      <w:r w:rsidRPr="00FA64F7">
        <w:rPr>
          <w:rFonts w:ascii="Arial" w:hAnsi="Arial" w:cs="Arial"/>
        </w:rPr>
        <w:t>______________________________________________________________________________</w:t>
      </w:r>
    </w:p>
    <w:p w14:paraId="148B14ED" w14:textId="77777777" w:rsidR="00C179DC" w:rsidRPr="00FA64F7" w:rsidRDefault="00C179DC" w:rsidP="00C179DC">
      <w:pPr>
        <w:autoSpaceDE w:val="0"/>
        <w:autoSpaceDN w:val="0"/>
        <w:adjustRightInd w:val="0"/>
        <w:rPr>
          <w:rFonts w:ascii="Arial" w:hAnsi="Arial" w:cs="Arial"/>
        </w:rPr>
      </w:pPr>
    </w:p>
    <w:p w14:paraId="628EFDF7" w14:textId="77777777" w:rsidR="00C179DC" w:rsidRPr="00FA64F7" w:rsidRDefault="00C179DC" w:rsidP="00C179DC">
      <w:pPr>
        <w:autoSpaceDE w:val="0"/>
        <w:autoSpaceDN w:val="0"/>
        <w:adjustRightInd w:val="0"/>
        <w:rPr>
          <w:rFonts w:ascii="Arial" w:hAnsi="Arial" w:cs="Arial"/>
        </w:rPr>
      </w:pPr>
    </w:p>
    <w:p w14:paraId="1A01965E" w14:textId="563930BF" w:rsidR="00C179DC" w:rsidRPr="00CA3EE1" w:rsidRDefault="00CA3EE1" w:rsidP="00D575B3">
      <w:pPr>
        <w:pStyle w:val="Paragrafoelenco"/>
        <w:numPr>
          <w:ilvl w:val="0"/>
          <w:numId w:val="3"/>
        </w:numPr>
        <w:autoSpaceDE w:val="0"/>
        <w:autoSpaceDN w:val="0"/>
        <w:adjustRightInd w:val="0"/>
        <w:rPr>
          <w:rFonts w:ascii="Arial" w:hAnsi="Arial" w:cs="Arial"/>
        </w:rPr>
      </w:pPr>
      <w:r w:rsidRPr="00CA3EE1">
        <w:rPr>
          <w:rFonts w:ascii="Arial" w:hAnsi="Arial" w:cs="Arial"/>
        </w:rPr>
        <w:t>di essere consapevole che</w:t>
      </w:r>
      <w:r w:rsidR="00C179DC" w:rsidRPr="00CA3EE1">
        <w:rPr>
          <w:rFonts w:ascii="Arial" w:hAnsi="Arial" w:cs="Arial"/>
        </w:rPr>
        <w:t>, ai sensi del comma 6 dell’art. 53 del D. Lgs. 50/2016, in presenza di istanz</w:t>
      </w:r>
      <w:r w:rsidR="0037647F">
        <w:rPr>
          <w:rFonts w:ascii="Arial" w:hAnsi="Arial" w:cs="Arial"/>
        </w:rPr>
        <w:t>a</w:t>
      </w:r>
      <w:r w:rsidR="00C179DC" w:rsidRPr="00CA3EE1">
        <w:rPr>
          <w:rFonts w:ascii="Arial" w:hAnsi="Arial" w:cs="Arial"/>
        </w:rPr>
        <w:t xml:space="preserve"> di accesso formulata da un concorrente in vista della difesa in giudizio dei propri interessi, la Stazione appaltante consentirà l’accesso anche alle informazioni che costituiscono segreti tecnici o commerciali</w:t>
      </w:r>
      <w:r>
        <w:rPr>
          <w:rFonts w:ascii="Arial" w:hAnsi="Arial" w:cs="Arial"/>
        </w:rPr>
        <w:t>.</w:t>
      </w:r>
    </w:p>
    <w:p w14:paraId="3512D231" w14:textId="55CAB100" w:rsidR="00FD6F09" w:rsidRDefault="00FD6F09" w:rsidP="00FD6F09">
      <w:pPr>
        <w:pStyle w:val="Testonormale"/>
        <w:jc w:val="center"/>
        <w:rPr>
          <w:rFonts w:ascii="Arial" w:hAnsi="Arial" w:cs="Arial"/>
          <w:i/>
          <w:spacing w:val="-4"/>
          <w:u w:val="single"/>
          <w:lang w:val="it-IT"/>
        </w:rPr>
      </w:pPr>
    </w:p>
    <w:p w14:paraId="2E0B9FB5" w14:textId="72E677B6" w:rsidR="006C6AF7" w:rsidRDefault="006C6AF7" w:rsidP="001E15A2">
      <w:pPr>
        <w:autoSpaceDE w:val="0"/>
        <w:autoSpaceDN w:val="0"/>
        <w:adjustRightInd w:val="0"/>
        <w:rPr>
          <w:rFonts w:ascii="Arial" w:hAnsi="Arial" w:cs="Arial"/>
          <w:b/>
          <w:szCs w:val="24"/>
        </w:rPr>
      </w:pPr>
    </w:p>
    <w:p w14:paraId="0E8B7290" w14:textId="16B6B217" w:rsidR="00653C03" w:rsidRDefault="00653C03" w:rsidP="001E15A2">
      <w:pPr>
        <w:autoSpaceDE w:val="0"/>
        <w:autoSpaceDN w:val="0"/>
        <w:adjustRightInd w:val="0"/>
        <w:rPr>
          <w:rFonts w:ascii="Arial" w:hAnsi="Arial" w:cs="Arial"/>
          <w:b/>
          <w:szCs w:val="24"/>
        </w:rPr>
      </w:pPr>
    </w:p>
    <w:p w14:paraId="79DAE389" w14:textId="5D57EE09" w:rsidR="00653C03" w:rsidRDefault="00653C03" w:rsidP="001E15A2">
      <w:pPr>
        <w:autoSpaceDE w:val="0"/>
        <w:autoSpaceDN w:val="0"/>
        <w:adjustRightInd w:val="0"/>
        <w:rPr>
          <w:rFonts w:ascii="Arial" w:hAnsi="Arial" w:cs="Arial"/>
          <w:b/>
          <w:szCs w:val="24"/>
        </w:rPr>
      </w:pPr>
    </w:p>
    <w:p w14:paraId="1153C56F" w14:textId="6A0B2D09" w:rsidR="00653C03" w:rsidRDefault="00653C03" w:rsidP="001E15A2">
      <w:pPr>
        <w:autoSpaceDE w:val="0"/>
        <w:autoSpaceDN w:val="0"/>
        <w:adjustRightInd w:val="0"/>
        <w:rPr>
          <w:rFonts w:ascii="Arial" w:hAnsi="Arial" w:cs="Arial"/>
          <w:b/>
          <w:szCs w:val="24"/>
        </w:rPr>
      </w:pPr>
    </w:p>
    <w:p w14:paraId="49CBB22C" w14:textId="267F1E26" w:rsidR="00F72700" w:rsidRDefault="00F72700" w:rsidP="001E15A2">
      <w:pPr>
        <w:autoSpaceDE w:val="0"/>
        <w:autoSpaceDN w:val="0"/>
        <w:adjustRightInd w:val="0"/>
        <w:rPr>
          <w:rFonts w:ascii="Arial" w:hAnsi="Arial" w:cs="Arial"/>
          <w:b/>
          <w:szCs w:val="24"/>
        </w:rPr>
      </w:pPr>
    </w:p>
    <w:p w14:paraId="75B45B50" w14:textId="77777777" w:rsidR="00F72700" w:rsidRDefault="00F72700" w:rsidP="001E15A2">
      <w:pPr>
        <w:autoSpaceDE w:val="0"/>
        <w:autoSpaceDN w:val="0"/>
        <w:adjustRightInd w:val="0"/>
        <w:rPr>
          <w:rFonts w:ascii="Arial" w:hAnsi="Arial" w:cs="Arial"/>
          <w:b/>
          <w:szCs w:val="24"/>
        </w:rPr>
      </w:pPr>
    </w:p>
    <w:p w14:paraId="403A5A87" w14:textId="19AFD5CC" w:rsidR="00653C03" w:rsidRDefault="00653C03" w:rsidP="001E15A2">
      <w:pPr>
        <w:autoSpaceDE w:val="0"/>
        <w:autoSpaceDN w:val="0"/>
        <w:adjustRightInd w:val="0"/>
        <w:rPr>
          <w:rFonts w:ascii="Arial" w:hAnsi="Arial" w:cs="Arial"/>
          <w:b/>
          <w:szCs w:val="24"/>
        </w:rPr>
      </w:pPr>
    </w:p>
    <w:p w14:paraId="09A9A40B" w14:textId="4C06DE90" w:rsidR="00653C03" w:rsidRDefault="00653C03" w:rsidP="001E15A2">
      <w:pPr>
        <w:autoSpaceDE w:val="0"/>
        <w:autoSpaceDN w:val="0"/>
        <w:adjustRightInd w:val="0"/>
        <w:rPr>
          <w:rFonts w:ascii="Arial" w:hAnsi="Arial" w:cs="Arial"/>
          <w:b/>
          <w:szCs w:val="24"/>
        </w:rPr>
      </w:pPr>
    </w:p>
    <w:p w14:paraId="3E95065D" w14:textId="77BE0EA5" w:rsidR="00653C03" w:rsidRDefault="00653C03" w:rsidP="001E15A2">
      <w:pPr>
        <w:autoSpaceDE w:val="0"/>
        <w:autoSpaceDN w:val="0"/>
        <w:adjustRightInd w:val="0"/>
        <w:rPr>
          <w:rFonts w:ascii="Arial" w:hAnsi="Arial" w:cs="Arial"/>
          <w:b/>
          <w:szCs w:val="24"/>
        </w:rPr>
      </w:pPr>
    </w:p>
    <w:p w14:paraId="5144B552" w14:textId="53ECF26A" w:rsidR="00CA3EE1" w:rsidRDefault="00CA3EE1" w:rsidP="001E15A2">
      <w:pPr>
        <w:autoSpaceDE w:val="0"/>
        <w:autoSpaceDN w:val="0"/>
        <w:adjustRightInd w:val="0"/>
        <w:rPr>
          <w:rFonts w:ascii="Arial" w:hAnsi="Arial" w:cs="Arial"/>
          <w:b/>
          <w:szCs w:val="24"/>
        </w:rPr>
      </w:pPr>
    </w:p>
    <w:p w14:paraId="441CAE5D" w14:textId="1B5A082B" w:rsidR="00CA3EE1" w:rsidRDefault="00CA3EE1" w:rsidP="001E15A2">
      <w:pPr>
        <w:autoSpaceDE w:val="0"/>
        <w:autoSpaceDN w:val="0"/>
        <w:adjustRightInd w:val="0"/>
        <w:rPr>
          <w:rFonts w:ascii="Arial" w:hAnsi="Arial" w:cs="Arial"/>
          <w:b/>
          <w:szCs w:val="24"/>
        </w:rPr>
      </w:pPr>
    </w:p>
    <w:p w14:paraId="67F8200D" w14:textId="34F28909" w:rsidR="00CA3EE1" w:rsidRDefault="00CA3EE1" w:rsidP="001E15A2">
      <w:pPr>
        <w:autoSpaceDE w:val="0"/>
        <w:autoSpaceDN w:val="0"/>
        <w:adjustRightInd w:val="0"/>
        <w:rPr>
          <w:rFonts w:ascii="Arial" w:hAnsi="Arial" w:cs="Arial"/>
          <w:b/>
          <w:szCs w:val="24"/>
        </w:rPr>
      </w:pPr>
    </w:p>
    <w:p w14:paraId="577FF0D7" w14:textId="77777777" w:rsidR="00CA3EE1" w:rsidRDefault="00CA3EE1" w:rsidP="001E15A2">
      <w:pPr>
        <w:autoSpaceDE w:val="0"/>
        <w:autoSpaceDN w:val="0"/>
        <w:adjustRightInd w:val="0"/>
        <w:rPr>
          <w:rFonts w:ascii="Arial" w:hAnsi="Arial" w:cs="Arial"/>
          <w:b/>
          <w:szCs w:val="24"/>
        </w:rPr>
      </w:pPr>
    </w:p>
    <w:p w14:paraId="123F0E9E" w14:textId="77777777" w:rsidR="00653C03" w:rsidRDefault="00653C03" w:rsidP="001E15A2">
      <w:pPr>
        <w:autoSpaceDE w:val="0"/>
        <w:autoSpaceDN w:val="0"/>
        <w:adjustRightInd w:val="0"/>
        <w:rPr>
          <w:rFonts w:ascii="Arial" w:hAnsi="Arial" w:cs="Arial"/>
          <w:b/>
          <w:szCs w:val="24"/>
        </w:rPr>
      </w:pPr>
    </w:p>
    <w:p w14:paraId="51654FC6" w14:textId="703B2391" w:rsidR="00413B33" w:rsidRPr="00F22405" w:rsidRDefault="00413B33" w:rsidP="00413B33">
      <w:pPr>
        <w:autoSpaceDE w:val="0"/>
        <w:autoSpaceDN w:val="0"/>
        <w:adjustRightInd w:val="0"/>
        <w:rPr>
          <w:rFonts w:ascii="Arial" w:hAnsi="Arial" w:cs="Arial"/>
          <w:b/>
        </w:rPr>
      </w:pPr>
      <w:r w:rsidRPr="00B315D0">
        <w:rPr>
          <w:rFonts w:ascii="Arial" w:hAnsi="Arial" w:cs="Arial"/>
          <w:b/>
        </w:rPr>
        <w:lastRenderedPageBreak/>
        <w:t>PROCEDURA APERTA PER L’AFFIDAMENTO IN ACCORDO QUADR</w:t>
      </w:r>
      <w:r>
        <w:rPr>
          <w:rFonts w:ascii="Arial" w:hAnsi="Arial" w:cs="Arial"/>
          <w:b/>
        </w:rPr>
        <w:t xml:space="preserve">O (EX </w:t>
      </w:r>
      <w:r w:rsidRPr="00B315D0">
        <w:rPr>
          <w:rFonts w:ascii="Arial" w:hAnsi="Arial" w:cs="Arial"/>
          <w:b/>
        </w:rPr>
        <w:t>ART. 54, COMMA 3, DEL D.LGS. 50/2016</w:t>
      </w:r>
      <w:r>
        <w:rPr>
          <w:rFonts w:ascii="Arial" w:hAnsi="Arial" w:cs="Arial"/>
          <w:b/>
        </w:rPr>
        <w:t xml:space="preserve">) </w:t>
      </w:r>
      <w:r w:rsidRPr="00B315D0">
        <w:rPr>
          <w:rFonts w:ascii="Arial" w:hAnsi="Arial" w:cs="Arial"/>
          <w:b/>
        </w:rPr>
        <w:t>DEL SERVIZIO DI SOMMINISTRAZIONE DI LAVORO A TEMPO DETERMINATO</w:t>
      </w:r>
      <w:r w:rsidR="00F72700">
        <w:rPr>
          <w:rFonts w:ascii="Arial" w:hAnsi="Arial" w:cs="Arial"/>
          <w:b/>
        </w:rPr>
        <w:t xml:space="preserve">       </w:t>
      </w:r>
      <w:r w:rsidRPr="00F22405">
        <w:rPr>
          <w:rFonts w:ascii="Arial" w:hAnsi="Arial" w:cs="Arial"/>
          <w:b/>
        </w:rPr>
        <w:t xml:space="preserve">N. GARA:  </w:t>
      </w:r>
      <w:r w:rsidRPr="00F22405">
        <w:rPr>
          <w:rFonts w:ascii="Arial" w:hAnsi="Arial" w:cs="Arial"/>
          <w:b/>
          <w:shd w:val="clear" w:color="auto" w:fill="F1F2F8"/>
        </w:rPr>
        <w:t>8610764</w:t>
      </w:r>
      <w:r w:rsidRPr="00F22405">
        <w:rPr>
          <w:rFonts w:ascii="Arial" w:hAnsi="Arial" w:cs="Arial"/>
          <w:b/>
        </w:rPr>
        <w:t xml:space="preserve">       CIG:</w:t>
      </w:r>
      <w:r w:rsidRPr="00F22405">
        <w:rPr>
          <w:rFonts w:ascii="Arial" w:hAnsi="Arial" w:cs="Arial"/>
          <w:b/>
          <w:bCs/>
        </w:rPr>
        <w:t>9282959C18</w:t>
      </w:r>
    </w:p>
    <w:p w14:paraId="12FD7110" w14:textId="77777777" w:rsidR="00653C03" w:rsidRDefault="00653C03" w:rsidP="001E15A2">
      <w:pPr>
        <w:autoSpaceDE w:val="0"/>
        <w:autoSpaceDN w:val="0"/>
        <w:adjustRightInd w:val="0"/>
        <w:rPr>
          <w:rFonts w:ascii="Arial" w:hAnsi="Arial" w:cs="Arial"/>
          <w:b/>
          <w:szCs w:val="24"/>
        </w:rPr>
      </w:pPr>
    </w:p>
    <w:p w14:paraId="16FF9372" w14:textId="463512E1" w:rsidR="00FD6F09" w:rsidRDefault="00FD6F09" w:rsidP="00AA293A">
      <w:pPr>
        <w:pStyle w:val="Testonormale"/>
        <w:jc w:val="center"/>
        <w:rPr>
          <w:rFonts w:ascii="Arial" w:hAnsi="Arial" w:cs="Arial"/>
          <w:i/>
          <w:spacing w:val="-4"/>
          <w:u w:val="single"/>
          <w:lang w:val="it-IT"/>
        </w:rPr>
      </w:pPr>
      <w:r>
        <w:rPr>
          <w:rFonts w:ascii="Arial" w:hAnsi="Arial" w:cs="Arial"/>
          <w:i/>
          <w:spacing w:val="-4"/>
          <w:u w:val="single"/>
          <w:lang w:val="it-IT"/>
        </w:rPr>
        <w:t>(eventuale)</w:t>
      </w:r>
    </w:p>
    <w:p w14:paraId="65C83223" w14:textId="77777777" w:rsidR="00FD6F09" w:rsidRPr="001737FE" w:rsidRDefault="00FD6F09" w:rsidP="00FD6F09">
      <w:pPr>
        <w:pStyle w:val="Testonormale"/>
        <w:jc w:val="center"/>
        <w:rPr>
          <w:rFonts w:ascii="Arial" w:hAnsi="Arial" w:cs="Arial"/>
          <w:i/>
          <w:spacing w:val="-4"/>
          <w:u w:val="single"/>
          <w:lang w:val="it-IT"/>
        </w:rPr>
      </w:pPr>
    </w:p>
    <w:p w14:paraId="4C384B9F" w14:textId="77777777" w:rsidR="00FD6F09" w:rsidRPr="006A0FA5" w:rsidRDefault="00FD6F09" w:rsidP="00FD6F09">
      <w:pPr>
        <w:pStyle w:val="Testonormale"/>
        <w:jc w:val="center"/>
        <w:rPr>
          <w:rFonts w:ascii="Arial" w:hAnsi="Arial" w:cs="Arial"/>
          <w:i/>
          <w:spacing w:val="-4"/>
          <w:lang w:val="it-IT"/>
        </w:rPr>
      </w:pPr>
      <w:r w:rsidRPr="00FB1F12">
        <w:rPr>
          <w:rFonts w:ascii="Arial" w:hAnsi="Arial" w:cs="Arial"/>
          <w:i/>
          <w:spacing w:val="-4"/>
          <w:u w:val="single"/>
        </w:rPr>
        <w:t>MODELLO DI DICHIARAZIONE DI IMPEGNO A COSTITUIRE A.T.I.</w:t>
      </w:r>
    </w:p>
    <w:p w14:paraId="26B9E39C" w14:textId="77777777" w:rsidR="00FD6F09" w:rsidRPr="00FB1F12" w:rsidRDefault="00FD6F09" w:rsidP="00FD6F09">
      <w:pPr>
        <w:pStyle w:val="Testonormale"/>
        <w:jc w:val="center"/>
        <w:rPr>
          <w:rFonts w:ascii="Arial" w:hAnsi="Arial" w:cs="Arial"/>
          <w:i/>
          <w:spacing w:val="-4"/>
          <w:u w:val="single"/>
          <w:lang w:val="de-DE"/>
        </w:rPr>
      </w:pPr>
      <w:r w:rsidRPr="00FB1F12">
        <w:rPr>
          <w:rFonts w:ascii="Arial" w:hAnsi="Arial" w:cs="Arial"/>
          <w:i/>
          <w:spacing w:val="-4"/>
          <w:u w:val="single"/>
          <w:lang w:val="de-DE"/>
        </w:rPr>
        <w:t xml:space="preserve">(art. 48, c.8, </w:t>
      </w:r>
      <w:proofErr w:type="spellStart"/>
      <w:r w:rsidRPr="00FB1F12">
        <w:rPr>
          <w:rFonts w:ascii="Arial" w:hAnsi="Arial" w:cs="Arial"/>
          <w:i/>
          <w:spacing w:val="-4"/>
          <w:u w:val="single"/>
          <w:lang w:val="de-DE"/>
        </w:rPr>
        <w:t>D.lgs</w:t>
      </w:r>
      <w:proofErr w:type="spellEnd"/>
      <w:r w:rsidRPr="00FB1F12">
        <w:rPr>
          <w:rFonts w:ascii="Arial" w:hAnsi="Arial" w:cs="Arial"/>
          <w:i/>
          <w:spacing w:val="-4"/>
          <w:u w:val="single"/>
          <w:lang w:val="de-DE"/>
        </w:rPr>
        <w:t xml:space="preserve"> 50/2016 e </w:t>
      </w:r>
      <w:proofErr w:type="spellStart"/>
      <w:r w:rsidRPr="00FB1F12">
        <w:rPr>
          <w:rFonts w:ascii="Arial" w:hAnsi="Arial" w:cs="Arial"/>
          <w:i/>
          <w:spacing w:val="-4"/>
          <w:u w:val="single"/>
          <w:lang w:val="de-DE"/>
        </w:rPr>
        <w:t>s.m</w:t>
      </w:r>
      <w:proofErr w:type="spellEnd"/>
      <w:r w:rsidRPr="00FB1F12">
        <w:rPr>
          <w:rFonts w:ascii="Arial" w:hAnsi="Arial" w:cs="Arial"/>
          <w:i/>
          <w:spacing w:val="-4"/>
          <w:u w:val="single"/>
          <w:lang w:val="de-DE"/>
        </w:rPr>
        <w:t>.)</w:t>
      </w:r>
    </w:p>
    <w:p w14:paraId="445DB123" w14:textId="77777777" w:rsidR="00FD6F09" w:rsidRPr="00B315D0" w:rsidRDefault="00FD6F09" w:rsidP="00FD6F09">
      <w:pPr>
        <w:keepNext/>
        <w:widowControl w:val="0"/>
        <w:spacing w:line="260" w:lineRule="atLeast"/>
        <w:rPr>
          <w:rFonts w:ascii="Arial" w:hAnsi="Arial" w:cs="Arial"/>
          <w:bCs/>
          <w:lang w:val="en-US"/>
        </w:rPr>
      </w:pPr>
    </w:p>
    <w:p w14:paraId="3BF9BACD" w14:textId="77777777" w:rsidR="00FD6F09" w:rsidRPr="00B315D0" w:rsidRDefault="00FD6F09" w:rsidP="00FD6F09">
      <w:pPr>
        <w:keepNext/>
        <w:widowControl w:val="0"/>
        <w:spacing w:line="260" w:lineRule="atLeast"/>
        <w:rPr>
          <w:rFonts w:ascii="Arial" w:hAnsi="Arial" w:cs="Arial"/>
          <w:bCs/>
          <w:lang w:val="en-US"/>
        </w:rPr>
      </w:pPr>
    </w:p>
    <w:p w14:paraId="768030BF" w14:textId="77777777" w:rsidR="00FD6F09" w:rsidRPr="00B315D0" w:rsidRDefault="00FD6F09" w:rsidP="00FD6F09">
      <w:pPr>
        <w:keepNext/>
        <w:widowControl w:val="0"/>
        <w:spacing w:line="260" w:lineRule="atLeast"/>
        <w:rPr>
          <w:rFonts w:ascii="Arial" w:hAnsi="Arial" w:cs="Arial"/>
          <w:bCs/>
          <w:lang w:val="en-US"/>
        </w:rPr>
      </w:pPr>
    </w:p>
    <w:p w14:paraId="2EDB0D45" w14:textId="0E479CEF" w:rsidR="00FD6F09" w:rsidRPr="006A0FA5" w:rsidRDefault="00FD6F09" w:rsidP="00FD6F09">
      <w:pPr>
        <w:keepNext/>
        <w:widowControl w:val="0"/>
        <w:spacing w:line="260" w:lineRule="atLeast"/>
        <w:rPr>
          <w:rFonts w:ascii="Arial" w:hAnsi="Arial" w:cs="Arial"/>
          <w:sz w:val="16"/>
          <w:szCs w:val="16"/>
        </w:rPr>
      </w:pPr>
      <w:r w:rsidRPr="009B4B9E">
        <w:rPr>
          <w:rFonts w:ascii="Arial" w:hAnsi="Arial" w:cs="Arial"/>
          <w:b/>
          <w:bCs/>
        </w:rPr>
        <w:t>DICHIARAZIONE DI IMPEGNO A COSTITUIRE ASSOCIAZIONE TEMPORANEA DI IMPRESE DI TIPO</w:t>
      </w:r>
      <w:r>
        <w:rPr>
          <w:rFonts w:ascii="Arial" w:hAnsi="Arial" w:cs="Arial"/>
          <w:b/>
          <w:bCs/>
        </w:rPr>
        <w:t xml:space="preserve"> </w:t>
      </w:r>
      <w:r w:rsidRPr="009B4B9E">
        <w:rPr>
          <w:rFonts w:ascii="Arial" w:hAnsi="Arial" w:cs="Arial"/>
          <w:b/>
          <w:bCs/>
        </w:rPr>
        <w:t>ORIZZONTALE</w:t>
      </w:r>
    </w:p>
    <w:p w14:paraId="2498C98A" w14:textId="77777777" w:rsidR="00FD6F09" w:rsidRDefault="00FD6F09" w:rsidP="00FD6F09">
      <w:pPr>
        <w:pStyle w:val="Testonormale"/>
        <w:widowControl w:val="0"/>
        <w:tabs>
          <w:tab w:val="left" w:pos="2340"/>
          <w:tab w:val="left" w:pos="2552"/>
          <w:tab w:val="left" w:pos="2832"/>
          <w:tab w:val="left" w:pos="3540"/>
          <w:tab w:val="left" w:pos="5985"/>
        </w:tabs>
        <w:spacing w:line="360" w:lineRule="auto"/>
        <w:rPr>
          <w:rFonts w:ascii="Arial" w:hAnsi="Arial" w:cs="Arial"/>
          <w:b/>
          <w:bCs/>
        </w:rPr>
      </w:pPr>
    </w:p>
    <w:p w14:paraId="147872D3" w14:textId="77777777" w:rsidR="00FD6F09" w:rsidRDefault="00FD6F09" w:rsidP="00FD6F09">
      <w:pPr>
        <w:pStyle w:val="Testonormale"/>
        <w:widowControl w:val="0"/>
        <w:tabs>
          <w:tab w:val="left" w:pos="2552"/>
        </w:tabs>
        <w:spacing w:line="480" w:lineRule="auto"/>
        <w:jc w:val="both"/>
        <w:rPr>
          <w:rFonts w:ascii="Arial" w:hAnsi="Arial" w:cs="Arial"/>
        </w:rPr>
      </w:pPr>
      <w:r>
        <w:rPr>
          <w:rFonts w:ascii="Arial" w:hAnsi="Arial" w:cs="Arial"/>
        </w:rPr>
        <w:t>I sottoscritti:</w:t>
      </w:r>
    </w:p>
    <w:p w14:paraId="6BD9CB43" w14:textId="77777777" w:rsidR="00FD6F09" w:rsidRDefault="00FD6F09" w:rsidP="00FD6F09">
      <w:pPr>
        <w:pStyle w:val="Testonormale"/>
        <w:widowControl w:val="0"/>
        <w:numPr>
          <w:ilvl w:val="0"/>
          <w:numId w:val="6"/>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1D57B58A" w14:textId="1BF174A3" w:rsidR="00FD6F09" w:rsidRDefault="00653C03" w:rsidP="00FD6F09">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n</w:t>
      </w:r>
      <w:proofErr w:type="spellStart"/>
      <w:r w:rsidR="00FD6F09">
        <w:rPr>
          <w:rFonts w:ascii="Arial" w:hAnsi="Arial" w:cs="Arial"/>
        </w:rPr>
        <w:t>ato</w:t>
      </w:r>
      <w:proofErr w:type="spellEnd"/>
      <w:r>
        <w:rPr>
          <w:rFonts w:ascii="Arial" w:hAnsi="Arial" w:cs="Arial"/>
          <w:lang w:val="it-IT"/>
        </w:rPr>
        <w:t>/a</w:t>
      </w:r>
      <w:r w:rsidR="00FD6F09">
        <w:rPr>
          <w:rFonts w:ascii="Arial" w:hAnsi="Arial" w:cs="Arial"/>
        </w:rPr>
        <w:t xml:space="preserve"> a</w:t>
      </w:r>
      <w:r w:rsidR="00FD6F09">
        <w:rPr>
          <w:rFonts w:ascii="Arial" w:hAnsi="Arial" w:cs="Arial"/>
          <w:lang w:val="it-IT"/>
        </w:rPr>
        <w:t xml:space="preserve"> _______________________________________ il ________________</w:t>
      </w:r>
      <w:r w:rsidR="00FD6F09">
        <w:rPr>
          <w:rFonts w:ascii="Arial" w:hAnsi="Arial" w:cs="Arial"/>
        </w:rPr>
        <w:t xml:space="preserve"> </w:t>
      </w:r>
    </w:p>
    <w:p w14:paraId="48DC2DB3" w14:textId="47587120" w:rsidR="00FD6F09" w:rsidRDefault="00653C03" w:rsidP="00FD6F09">
      <w:pPr>
        <w:pStyle w:val="Testonormale"/>
        <w:widowControl w:val="0"/>
        <w:tabs>
          <w:tab w:val="left" w:pos="20"/>
          <w:tab w:val="left" w:pos="284"/>
        </w:tabs>
        <w:autoSpaceDN w:val="0"/>
        <w:spacing w:line="360" w:lineRule="auto"/>
        <w:jc w:val="both"/>
        <w:rPr>
          <w:rFonts w:ascii="Arial" w:hAnsi="Arial" w:cs="Arial"/>
        </w:rPr>
      </w:pPr>
      <w:r>
        <w:rPr>
          <w:rFonts w:ascii="Arial" w:hAnsi="Arial" w:cs="Arial"/>
          <w:lang w:val="it-IT"/>
        </w:rPr>
        <w:t>r</w:t>
      </w:r>
      <w:proofErr w:type="spellStart"/>
      <w:r w:rsidR="00FD6F09">
        <w:rPr>
          <w:rFonts w:ascii="Arial" w:hAnsi="Arial" w:cs="Arial"/>
        </w:rPr>
        <w:t>esidente</w:t>
      </w:r>
      <w:proofErr w:type="spellEnd"/>
      <w:r w:rsidR="00FD6F09">
        <w:rPr>
          <w:rFonts w:ascii="Arial" w:hAnsi="Arial" w:cs="Arial"/>
        </w:rPr>
        <w:t xml:space="preserve"> in </w:t>
      </w:r>
      <w:r w:rsidR="00FD6F09">
        <w:rPr>
          <w:rFonts w:ascii="Arial" w:hAnsi="Arial" w:cs="Arial"/>
          <w:lang w:val="it-IT"/>
        </w:rPr>
        <w:t>___</w:t>
      </w:r>
      <w:r w:rsidR="00FD6F09">
        <w:rPr>
          <w:rFonts w:ascii="Arial" w:hAnsi="Arial" w:cs="Arial"/>
        </w:rPr>
        <w:t>______</w:t>
      </w:r>
      <w:r w:rsidR="00FD6F09">
        <w:rPr>
          <w:rFonts w:ascii="Arial" w:hAnsi="Arial" w:cs="Arial"/>
          <w:lang w:val="it-IT"/>
        </w:rPr>
        <w:t xml:space="preserve">___________________________________________________________ </w:t>
      </w:r>
    </w:p>
    <w:p w14:paraId="41D1F934" w14:textId="77777777" w:rsidR="00FD6F09" w:rsidRDefault="00FD6F09" w:rsidP="00FD6F09">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2F521D2D" w14:textId="77777777" w:rsidR="00FD6F09" w:rsidRDefault="00FD6F09" w:rsidP="00FD6F09">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7C3626A7" w14:textId="77777777" w:rsidR="00FD6F09" w:rsidRDefault="00FD6F09" w:rsidP="00FD6F09">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 xml:space="preserve">__ </w:t>
      </w:r>
    </w:p>
    <w:p w14:paraId="4475D6AB" w14:textId="77777777" w:rsidR="00FD6F09" w:rsidRDefault="00FD6F09" w:rsidP="00FD6F09">
      <w:pPr>
        <w:pStyle w:val="Testonormale"/>
        <w:widowControl w:val="0"/>
        <w:tabs>
          <w:tab w:val="left" w:pos="20"/>
          <w:tab w:val="left" w:pos="284"/>
        </w:tabs>
        <w:autoSpaceDN w:val="0"/>
        <w:spacing w:line="360" w:lineRule="auto"/>
        <w:jc w:val="both"/>
        <w:rPr>
          <w:rFonts w:ascii="Arial" w:hAnsi="Arial" w:cs="Arial"/>
          <w:lang w:val="it-IT"/>
        </w:rPr>
      </w:pPr>
    </w:p>
    <w:p w14:paraId="77B93DA7" w14:textId="77777777" w:rsidR="00FD6F09" w:rsidRDefault="00FD6F09" w:rsidP="00FD6F09">
      <w:pPr>
        <w:pStyle w:val="Testonormale"/>
        <w:widowControl w:val="0"/>
        <w:numPr>
          <w:ilvl w:val="0"/>
          <w:numId w:val="6"/>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187F2037" w14:textId="3E5075C9" w:rsidR="00FD6F09" w:rsidRDefault="00653C03" w:rsidP="00FD6F09">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n</w:t>
      </w:r>
      <w:proofErr w:type="spellStart"/>
      <w:r w:rsidR="00FD6F09">
        <w:rPr>
          <w:rFonts w:ascii="Arial" w:hAnsi="Arial" w:cs="Arial"/>
        </w:rPr>
        <w:t>ato</w:t>
      </w:r>
      <w:proofErr w:type="spellEnd"/>
      <w:r>
        <w:rPr>
          <w:rFonts w:ascii="Arial" w:hAnsi="Arial" w:cs="Arial"/>
          <w:lang w:val="it-IT"/>
        </w:rPr>
        <w:t>/a</w:t>
      </w:r>
      <w:r w:rsidR="00FD6F09">
        <w:rPr>
          <w:rFonts w:ascii="Arial" w:hAnsi="Arial" w:cs="Arial"/>
        </w:rPr>
        <w:t xml:space="preserve"> a</w:t>
      </w:r>
      <w:r w:rsidR="00FD6F09">
        <w:rPr>
          <w:rFonts w:ascii="Arial" w:hAnsi="Arial" w:cs="Arial"/>
          <w:lang w:val="it-IT"/>
        </w:rPr>
        <w:t xml:space="preserve"> _______________________________________ il ________________</w:t>
      </w:r>
      <w:r w:rsidR="00FD6F09">
        <w:rPr>
          <w:rFonts w:ascii="Arial" w:hAnsi="Arial" w:cs="Arial"/>
        </w:rPr>
        <w:t xml:space="preserve"> </w:t>
      </w:r>
    </w:p>
    <w:p w14:paraId="60038ADC" w14:textId="1A172C2E" w:rsidR="00FD6F09" w:rsidRDefault="00653C03" w:rsidP="00FD6F09">
      <w:pPr>
        <w:pStyle w:val="Testonormale"/>
        <w:widowControl w:val="0"/>
        <w:tabs>
          <w:tab w:val="left" w:pos="20"/>
          <w:tab w:val="left" w:pos="284"/>
        </w:tabs>
        <w:autoSpaceDN w:val="0"/>
        <w:spacing w:line="360" w:lineRule="auto"/>
        <w:jc w:val="both"/>
        <w:rPr>
          <w:rFonts w:ascii="Arial" w:hAnsi="Arial" w:cs="Arial"/>
        </w:rPr>
      </w:pPr>
      <w:r>
        <w:rPr>
          <w:rFonts w:ascii="Arial" w:hAnsi="Arial" w:cs="Arial"/>
          <w:lang w:val="it-IT"/>
        </w:rPr>
        <w:t>r</w:t>
      </w:r>
      <w:proofErr w:type="spellStart"/>
      <w:r w:rsidR="00FD6F09">
        <w:rPr>
          <w:rFonts w:ascii="Arial" w:hAnsi="Arial" w:cs="Arial"/>
        </w:rPr>
        <w:t>esidente</w:t>
      </w:r>
      <w:proofErr w:type="spellEnd"/>
      <w:r w:rsidR="00FD6F09">
        <w:rPr>
          <w:rFonts w:ascii="Arial" w:hAnsi="Arial" w:cs="Arial"/>
        </w:rPr>
        <w:t xml:space="preserve"> in </w:t>
      </w:r>
      <w:r w:rsidR="00FD6F09">
        <w:rPr>
          <w:rFonts w:ascii="Arial" w:hAnsi="Arial" w:cs="Arial"/>
          <w:lang w:val="it-IT"/>
        </w:rPr>
        <w:t>___</w:t>
      </w:r>
      <w:r w:rsidR="00FD6F09">
        <w:rPr>
          <w:rFonts w:ascii="Arial" w:hAnsi="Arial" w:cs="Arial"/>
        </w:rPr>
        <w:t>______</w:t>
      </w:r>
      <w:r w:rsidR="00FD6F09">
        <w:rPr>
          <w:rFonts w:ascii="Arial" w:hAnsi="Arial" w:cs="Arial"/>
          <w:lang w:val="it-IT"/>
        </w:rPr>
        <w:t xml:space="preserve">___________________________________________________________ </w:t>
      </w:r>
    </w:p>
    <w:p w14:paraId="02F3128F" w14:textId="77777777" w:rsidR="00FD6F09" w:rsidRDefault="00FD6F09" w:rsidP="00FD6F09">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421BBC5C" w14:textId="77777777" w:rsidR="00FD6F09" w:rsidRDefault="00FD6F09" w:rsidP="00FD6F09">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3D15E90B" w14:textId="77777777" w:rsidR="00FD6F09" w:rsidRDefault="00FD6F09" w:rsidP="00FD6F09">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 xml:space="preserve">__ </w:t>
      </w:r>
    </w:p>
    <w:p w14:paraId="0C9A30C1" w14:textId="77777777" w:rsidR="00FD6F09" w:rsidRDefault="00FD6F09" w:rsidP="00FD6F09">
      <w:pPr>
        <w:pStyle w:val="Testonormale"/>
        <w:widowControl w:val="0"/>
        <w:tabs>
          <w:tab w:val="left" w:pos="2552"/>
        </w:tabs>
        <w:spacing w:line="360" w:lineRule="auto"/>
        <w:jc w:val="center"/>
        <w:rPr>
          <w:rFonts w:ascii="Arial" w:hAnsi="Arial" w:cs="Arial"/>
          <w:b/>
          <w:bCs/>
          <w:lang w:val="it-IT"/>
        </w:rPr>
      </w:pPr>
    </w:p>
    <w:p w14:paraId="124D02DB" w14:textId="77777777" w:rsidR="00FD6F09" w:rsidRDefault="00FD6F09" w:rsidP="00FD6F09">
      <w:pPr>
        <w:pStyle w:val="Testonormale"/>
        <w:widowControl w:val="0"/>
        <w:numPr>
          <w:ilvl w:val="0"/>
          <w:numId w:val="6"/>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2F733B84" w14:textId="1281497D" w:rsidR="00FD6F09" w:rsidRDefault="00653C03" w:rsidP="00FD6F09">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n</w:t>
      </w:r>
      <w:proofErr w:type="spellStart"/>
      <w:r w:rsidR="00FD6F09">
        <w:rPr>
          <w:rFonts w:ascii="Arial" w:hAnsi="Arial" w:cs="Arial"/>
        </w:rPr>
        <w:t>ato</w:t>
      </w:r>
      <w:proofErr w:type="spellEnd"/>
      <w:r>
        <w:rPr>
          <w:rFonts w:ascii="Arial" w:hAnsi="Arial" w:cs="Arial"/>
          <w:lang w:val="it-IT"/>
        </w:rPr>
        <w:t>/a</w:t>
      </w:r>
      <w:r w:rsidR="00FD6F09">
        <w:rPr>
          <w:rFonts w:ascii="Arial" w:hAnsi="Arial" w:cs="Arial"/>
        </w:rPr>
        <w:t xml:space="preserve"> a</w:t>
      </w:r>
      <w:r w:rsidR="00FD6F09">
        <w:rPr>
          <w:rFonts w:ascii="Arial" w:hAnsi="Arial" w:cs="Arial"/>
          <w:lang w:val="it-IT"/>
        </w:rPr>
        <w:t xml:space="preserve"> _______________________________________ il ________________</w:t>
      </w:r>
      <w:r w:rsidR="00FD6F09">
        <w:rPr>
          <w:rFonts w:ascii="Arial" w:hAnsi="Arial" w:cs="Arial"/>
        </w:rPr>
        <w:t xml:space="preserve"> </w:t>
      </w:r>
    </w:p>
    <w:p w14:paraId="72BEF404" w14:textId="1529510A" w:rsidR="00FD6F09" w:rsidRDefault="00653C03" w:rsidP="00FD6F09">
      <w:pPr>
        <w:pStyle w:val="Testonormale"/>
        <w:widowControl w:val="0"/>
        <w:tabs>
          <w:tab w:val="left" w:pos="20"/>
          <w:tab w:val="left" w:pos="284"/>
        </w:tabs>
        <w:autoSpaceDN w:val="0"/>
        <w:spacing w:line="360" w:lineRule="auto"/>
        <w:jc w:val="both"/>
        <w:rPr>
          <w:rFonts w:ascii="Arial" w:hAnsi="Arial" w:cs="Arial"/>
        </w:rPr>
      </w:pPr>
      <w:r>
        <w:rPr>
          <w:rFonts w:ascii="Arial" w:hAnsi="Arial" w:cs="Arial"/>
          <w:lang w:val="it-IT"/>
        </w:rPr>
        <w:t>r</w:t>
      </w:r>
      <w:proofErr w:type="spellStart"/>
      <w:r w:rsidR="00FD6F09">
        <w:rPr>
          <w:rFonts w:ascii="Arial" w:hAnsi="Arial" w:cs="Arial"/>
        </w:rPr>
        <w:t>esidente</w:t>
      </w:r>
      <w:proofErr w:type="spellEnd"/>
      <w:r w:rsidR="00FD6F09">
        <w:rPr>
          <w:rFonts w:ascii="Arial" w:hAnsi="Arial" w:cs="Arial"/>
        </w:rPr>
        <w:t xml:space="preserve"> in </w:t>
      </w:r>
      <w:r w:rsidR="00FD6F09">
        <w:rPr>
          <w:rFonts w:ascii="Arial" w:hAnsi="Arial" w:cs="Arial"/>
          <w:lang w:val="it-IT"/>
        </w:rPr>
        <w:t>___</w:t>
      </w:r>
      <w:r w:rsidR="00FD6F09">
        <w:rPr>
          <w:rFonts w:ascii="Arial" w:hAnsi="Arial" w:cs="Arial"/>
        </w:rPr>
        <w:t>______</w:t>
      </w:r>
      <w:r w:rsidR="00FD6F09">
        <w:rPr>
          <w:rFonts w:ascii="Arial" w:hAnsi="Arial" w:cs="Arial"/>
          <w:lang w:val="it-IT"/>
        </w:rPr>
        <w:t xml:space="preserve">___________________________________________________________ </w:t>
      </w:r>
    </w:p>
    <w:p w14:paraId="22A43F15" w14:textId="77777777" w:rsidR="00FD6F09" w:rsidRDefault="00FD6F09" w:rsidP="00FD6F09">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1214C566" w14:textId="77777777" w:rsidR="00FD6F09" w:rsidRDefault="00FD6F09" w:rsidP="00FD6F09">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41E59972" w14:textId="77777777" w:rsidR="00FD6F09" w:rsidRDefault="00FD6F09" w:rsidP="00FD6F09">
      <w:pPr>
        <w:pStyle w:val="Testonormale"/>
        <w:widowControl w:val="0"/>
        <w:tabs>
          <w:tab w:val="left" w:pos="2552"/>
        </w:tabs>
        <w:spacing w:line="360" w:lineRule="auto"/>
        <w:jc w:val="center"/>
        <w:rPr>
          <w:rFonts w:ascii="Arial" w:hAnsi="Arial" w:cs="Arial"/>
          <w:b/>
          <w:bCs/>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__</w:t>
      </w:r>
    </w:p>
    <w:p w14:paraId="203C7784" w14:textId="77777777" w:rsidR="00FD6F09" w:rsidRDefault="00FD6F09" w:rsidP="00FD6F09">
      <w:pPr>
        <w:pStyle w:val="Testonormale"/>
        <w:widowControl w:val="0"/>
        <w:tabs>
          <w:tab w:val="left" w:pos="2552"/>
        </w:tabs>
        <w:spacing w:line="360" w:lineRule="auto"/>
        <w:jc w:val="center"/>
        <w:rPr>
          <w:rFonts w:ascii="Arial" w:hAnsi="Arial" w:cs="Arial"/>
          <w:b/>
          <w:bCs/>
          <w:lang w:val="it-IT"/>
        </w:rPr>
      </w:pPr>
    </w:p>
    <w:p w14:paraId="4AC1D945" w14:textId="77777777" w:rsidR="00FD6F09" w:rsidRDefault="00FD6F09" w:rsidP="00FD6F09">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PREMESSO</w:t>
      </w:r>
    </w:p>
    <w:p w14:paraId="09B90F80" w14:textId="0CFB2932" w:rsidR="00FD6F09" w:rsidRDefault="00FD6F09" w:rsidP="00FD6F09">
      <w:pPr>
        <w:pStyle w:val="Testonormale"/>
        <w:widowControl w:val="0"/>
        <w:numPr>
          <w:ilvl w:val="0"/>
          <w:numId w:val="7"/>
        </w:numPr>
        <w:tabs>
          <w:tab w:val="left" w:pos="0"/>
        </w:tabs>
        <w:autoSpaceDN w:val="0"/>
        <w:jc w:val="both"/>
        <w:rPr>
          <w:rFonts w:ascii="Arial" w:hAnsi="Arial" w:cs="Arial"/>
        </w:rPr>
      </w:pPr>
      <w:r>
        <w:rPr>
          <w:rFonts w:ascii="Arial" w:hAnsi="Arial" w:cs="Arial"/>
        </w:rPr>
        <w:t xml:space="preserve">che per la partecipazione </w:t>
      </w:r>
      <w:r>
        <w:rPr>
          <w:rFonts w:ascii="Arial" w:hAnsi="Arial" w:cs="Arial"/>
          <w:lang w:val="it-IT"/>
        </w:rPr>
        <w:t xml:space="preserve">alla procedura </w:t>
      </w:r>
      <w:r>
        <w:rPr>
          <w:rFonts w:ascii="Arial" w:hAnsi="Arial" w:cs="Arial"/>
        </w:rPr>
        <w:t xml:space="preserve">in oggetto </w:t>
      </w:r>
      <w:r w:rsidR="00653C03">
        <w:rPr>
          <w:rFonts w:ascii="Arial" w:hAnsi="Arial" w:cs="Arial"/>
          <w:lang w:val="it-IT"/>
        </w:rPr>
        <w:t>la realizzazione del servizio</w:t>
      </w:r>
      <w:r>
        <w:rPr>
          <w:rFonts w:ascii="Arial" w:hAnsi="Arial" w:cs="Arial"/>
          <w:lang w:val="it-IT"/>
        </w:rPr>
        <w:t xml:space="preserve"> </w:t>
      </w:r>
      <w:r>
        <w:rPr>
          <w:rFonts w:ascii="Arial" w:hAnsi="Arial" w:cs="Arial"/>
        </w:rPr>
        <w:t xml:space="preserve"> le parti ritengono opportuna un’organizzazione comune delle attività relative e connesse alle operazioni conseguenti;</w:t>
      </w:r>
    </w:p>
    <w:p w14:paraId="1B945667" w14:textId="77777777" w:rsidR="00FD6F09" w:rsidRDefault="00FD6F09" w:rsidP="00FD6F09">
      <w:pPr>
        <w:pStyle w:val="Testonormale"/>
        <w:widowControl w:val="0"/>
        <w:tabs>
          <w:tab w:val="left" w:pos="2268"/>
        </w:tabs>
        <w:jc w:val="both"/>
        <w:rPr>
          <w:rFonts w:ascii="Arial" w:hAnsi="Arial" w:cs="Arial"/>
          <w:b/>
          <w:bCs/>
        </w:rPr>
      </w:pPr>
    </w:p>
    <w:p w14:paraId="24C36A09" w14:textId="77777777" w:rsidR="00FD6F09" w:rsidRDefault="00FD6F09" w:rsidP="00FD6F09">
      <w:pPr>
        <w:pStyle w:val="Testonormale"/>
        <w:widowControl w:val="0"/>
        <w:numPr>
          <w:ilvl w:val="0"/>
          <w:numId w:val="7"/>
        </w:numPr>
        <w:tabs>
          <w:tab w:val="left" w:pos="0"/>
        </w:tabs>
        <w:autoSpaceDN w:val="0"/>
        <w:jc w:val="both"/>
        <w:rPr>
          <w:rFonts w:ascii="Arial" w:hAnsi="Arial" w:cs="Arial"/>
        </w:rPr>
      </w:pPr>
      <w:r>
        <w:rPr>
          <w:rFonts w:ascii="Arial" w:hAnsi="Arial" w:cs="Arial"/>
          <w:bCs/>
          <w:i/>
          <w:u w:val="single"/>
        </w:rPr>
        <w:t>(se ricorre)</w:t>
      </w:r>
      <w:r>
        <w:rPr>
          <w:rFonts w:ascii="Arial" w:hAnsi="Arial" w:cs="Arial"/>
          <w:bCs/>
          <w:i/>
        </w:rPr>
        <w:t xml:space="preserve"> </w:t>
      </w:r>
      <w:r>
        <w:rPr>
          <w:rFonts w:ascii="Arial" w:hAnsi="Arial" w:cs="Arial"/>
        </w:rPr>
        <w:t xml:space="preserve">che l’impresa _______________________________________ partecipa alla seguente ATI quale impresa cooptata, ai sensi dell’ art. 92 co. 5 del </w:t>
      </w:r>
      <w:r>
        <w:rPr>
          <w:rFonts w:ascii="Arial" w:hAnsi="Arial" w:cs="Arial"/>
          <w:bCs/>
        </w:rPr>
        <w:t>DPR 207/2010;</w:t>
      </w:r>
    </w:p>
    <w:p w14:paraId="77C7B315" w14:textId="77777777" w:rsidR="00FD6F09" w:rsidRDefault="00FD6F09" w:rsidP="00FD6F09">
      <w:pPr>
        <w:pStyle w:val="Testonormale"/>
        <w:widowControl w:val="0"/>
        <w:tabs>
          <w:tab w:val="left" w:pos="2552"/>
        </w:tabs>
        <w:jc w:val="both"/>
        <w:rPr>
          <w:rFonts w:ascii="Arial" w:hAnsi="Arial" w:cs="Arial"/>
          <w:b/>
          <w:bCs/>
        </w:rPr>
      </w:pPr>
    </w:p>
    <w:p w14:paraId="432E2856" w14:textId="77777777" w:rsidR="00FD6F09" w:rsidRDefault="00FD6F09" w:rsidP="00FD6F09">
      <w:pPr>
        <w:pStyle w:val="Testonormale"/>
        <w:widowControl w:val="0"/>
        <w:numPr>
          <w:ilvl w:val="0"/>
          <w:numId w:val="7"/>
        </w:numPr>
        <w:tabs>
          <w:tab w:val="left" w:pos="0"/>
        </w:tabs>
        <w:autoSpaceDN w:val="0"/>
        <w:jc w:val="both"/>
        <w:rPr>
          <w:rFonts w:ascii="Arial" w:hAnsi="Arial" w:cs="Arial"/>
        </w:rPr>
      </w:pPr>
      <w:r>
        <w:rPr>
          <w:rFonts w:ascii="Arial" w:hAnsi="Arial" w:cs="Arial"/>
        </w:rPr>
        <w:t xml:space="preserve">che, per quanto sopra, le parti intendono partecipare </w:t>
      </w:r>
      <w:r>
        <w:rPr>
          <w:rFonts w:ascii="Arial" w:hAnsi="Arial" w:cs="Arial"/>
          <w:lang w:val="it-IT"/>
        </w:rPr>
        <w:t>alla procedura</w:t>
      </w:r>
      <w:r>
        <w:rPr>
          <w:rFonts w:ascii="Arial" w:hAnsi="Arial" w:cs="Arial"/>
        </w:rPr>
        <w:t xml:space="preserve"> in oggetto congiuntamente, impegnandosi alla costituzione di associazione temporanea di imprese/consorzio, in caso di </w:t>
      </w:r>
      <w:r>
        <w:rPr>
          <w:rFonts w:ascii="Arial" w:hAnsi="Arial" w:cs="Arial"/>
        </w:rPr>
        <w:lastRenderedPageBreak/>
        <w:t xml:space="preserve">aggiudicazione </w:t>
      </w:r>
      <w:r>
        <w:rPr>
          <w:rFonts w:ascii="Arial" w:hAnsi="Arial" w:cs="Arial"/>
          <w:lang w:val="it-IT"/>
        </w:rPr>
        <w:t>della stessa</w:t>
      </w:r>
      <w:r>
        <w:rPr>
          <w:rFonts w:ascii="Arial" w:hAnsi="Arial" w:cs="Arial"/>
        </w:rPr>
        <w:t>, ai sensi e per gli effetti di quanto previsto dall’art.</w:t>
      </w:r>
      <w:r>
        <w:rPr>
          <w:rFonts w:ascii="Arial" w:hAnsi="Arial" w:cs="Arial"/>
          <w:b/>
          <w:bCs/>
        </w:rPr>
        <w:t xml:space="preserve"> </w:t>
      </w:r>
      <w:r>
        <w:rPr>
          <w:rFonts w:ascii="Arial" w:hAnsi="Arial" w:cs="Arial"/>
          <w:bCs/>
        </w:rPr>
        <w:t>48 comma 8 del D.L.gs.50/2016;</w:t>
      </w:r>
    </w:p>
    <w:p w14:paraId="5CCE40E2" w14:textId="77777777" w:rsidR="00FD6F09" w:rsidRDefault="00FD6F09" w:rsidP="00FD6F09">
      <w:pPr>
        <w:pStyle w:val="Testonormale"/>
        <w:widowControl w:val="0"/>
        <w:tabs>
          <w:tab w:val="left" w:pos="2552"/>
        </w:tabs>
        <w:spacing w:line="360" w:lineRule="auto"/>
        <w:jc w:val="center"/>
        <w:rPr>
          <w:rFonts w:ascii="Arial" w:hAnsi="Arial" w:cs="Arial"/>
          <w:b/>
          <w:bCs/>
        </w:rPr>
      </w:pPr>
    </w:p>
    <w:p w14:paraId="6F9C0F8A" w14:textId="77777777" w:rsidR="00FD6F09" w:rsidRDefault="00FD6F09" w:rsidP="00FD6F09">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DICHIARANO</w:t>
      </w:r>
    </w:p>
    <w:p w14:paraId="510D217C" w14:textId="77777777" w:rsidR="00FD6F09" w:rsidRDefault="00FD6F09" w:rsidP="00FD6F09">
      <w:pPr>
        <w:pStyle w:val="Testonormale"/>
        <w:widowControl w:val="0"/>
        <w:tabs>
          <w:tab w:val="left" w:pos="2552"/>
        </w:tabs>
        <w:spacing w:line="360" w:lineRule="auto"/>
        <w:jc w:val="center"/>
        <w:rPr>
          <w:rFonts w:ascii="Arial" w:hAnsi="Arial" w:cs="Arial"/>
          <w:b/>
          <w:bCs/>
          <w:lang w:val="it-IT"/>
        </w:rPr>
      </w:pPr>
    </w:p>
    <w:p w14:paraId="7FCA71BA" w14:textId="64569B47" w:rsidR="00FD6F09" w:rsidRDefault="00FD6F09" w:rsidP="00FD6F09">
      <w:pPr>
        <w:pStyle w:val="Testonormale"/>
        <w:widowControl w:val="0"/>
        <w:numPr>
          <w:ilvl w:val="0"/>
          <w:numId w:val="2"/>
        </w:numPr>
        <w:tabs>
          <w:tab w:val="left" w:pos="0"/>
          <w:tab w:val="left" w:pos="426"/>
        </w:tabs>
        <w:autoSpaceDN w:val="0"/>
        <w:ind w:left="405"/>
        <w:jc w:val="both"/>
        <w:rPr>
          <w:rFonts w:ascii="Arial" w:hAnsi="Arial" w:cs="Arial"/>
        </w:rPr>
      </w:pPr>
      <w:r>
        <w:rPr>
          <w:rFonts w:ascii="Arial" w:hAnsi="Arial" w:cs="Arial"/>
        </w:rPr>
        <w:t xml:space="preserve">che in caso di aggiudicazione sarà nominata capogruppo l’impresa______________________ _______________________________________ che avrà una percentuale di partecipazione </w:t>
      </w:r>
      <w:r>
        <w:rPr>
          <w:rFonts w:ascii="Arial" w:hAnsi="Arial" w:cs="Arial"/>
          <w:lang w:val="it-IT"/>
        </w:rPr>
        <w:t>all’affidamento</w:t>
      </w:r>
      <w:r>
        <w:rPr>
          <w:rFonts w:ascii="Arial" w:hAnsi="Arial" w:cs="Arial"/>
        </w:rPr>
        <w:t xml:space="preserve"> pari al</w:t>
      </w:r>
      <w:r>
        <w:rPr>
          <w:rFonts w:ascii="Arial" w:hAnsi="Arial" w:cs="Arial"/>
          <w:lang w:val="it-IT"/>
        </w:rPr>
        <w:t xml:space="preserve"> </w:t>
      </w:r>
      <w:r>
        <w:rPr>
          <w:rFonts w:ascii="Arial" w:hAnsi="Arial" w:cs="Arial"/>
        </w:rPr>
        <w:t xml:space="preserve">______ % e svolgerà le seguenti parti </w:t>
      </w:r>
      <w:r>
        <w:rPr>
          <w:rFonts w:ascii="Arial" w:hAnsi="Arial" w:cs="Arial"/>
          <w:lang w:val="it-IT"/>
        </w:rPr>
        <w:t>de</w:t>
      </w:r>
      <w:r w:rsidR="005A4E6E">
        <w:rPr>
          <w:rFonts w:ascii="Arial" w:hAnsi="Arial" w:cs="Arial"/>
          <w:lang w:val="it-IT"/>
        </w:rPr>
        <w:t>ll’appalto</w:t>
      </w:r>
      <w:r>
        <w:rPr>
          <w:rFonts w:ascii="Arial" w:hAnsi="Arial" w:cs="Arial"/>
          <w:lang w:val="it-IT"/>
        </w:rPr>
        <w:t>: _____________  _____________________________________</w:t>
      </w:r>
      <w:r>
        <w:rPr>
          <w:rFonts w:ascii="Arial" w:hAnsi="Arial" w:cs="Arial"/>
        </w:rPr>
        <w:t>__________________________________________________________________________</w:t>
      </w:r>
      <w:r>
        <w:rPr>
          <w:rFonts w:ascii="Arial" w:hAnsi="Arial" w:cs="Arial"/>
          <w:lang w:val="it-IT"/>
        </w:rPr>
        <w:t>_______________________________________</w:t>
      </w:r>
      <w:r>
        <w:rPr>
          <w:rFonts w:ascii="Arial" w:hAnsi="Arial" w:cs="Arial"/>
        </w:rPr>
        <w:t xml:space="preserve"> </w:t>
      </w:r>
    </w:p>
    <w:p w14:paraId="1479EB0D" w14:textId="77777777" w:rsidR="00FD6F09" w:rsidRDefault="00FD6F09" w:rsidP="00FD6F09">
      <w:pPr>
        <w:pStyle w:val="Testonormale"/>
        <w:widowControl w:val="0"/>
        <w:tabs>
          <w:tab w:val="left" w:pos="2552"/>
        </w:tabs>
        <w:jc w:val="both"/>
        <w:rPr>
          <w:rFonts w:ascii="Arial" w:hAnsi="Arial" w:cs="Arial"/>
        </w:rPr>
      </w:pPr>
    </w:p>
    <w:p w14:paraId="243B1C94" w14:textId="47E81729" w:rsidR="00FD6F09" w:rsidRDefault="00FD6F09" w:rsidP="00FD6F09">
      <w:pPr>
        <w:pStyle w:val="Testonormale"/>
        <w:widowControl w:val="0"/>
        <w:numPr>
          <w:ilvl w:val="0"/>
          <w:numId w:val="2"/>
        </w:numPr>
        <w:tabs>
          <w:tab w:val="left" w:pos="0"/>
        </w:tabs>
        <w:autoSpaceDN w:val="0"/>
        <w:ind w:left="405"/>
        <w:jc w:val="both"/>
        <w:rPr>
          <w:rFonts w:ascii="Arial" w:hAnsi="Arial" w:cs="Arial"/>
        </w:rPr>
      </w:pPr>
      <w:r>
        <w:rPr>
          <w:rFonts w:ascii="Arial" w:hAnsi="Arial" w:cs="Arial"/>
        </w:rPr>
        <w:t>che l’impresa mandante _____________________________________ avrà una percentual</w:t>
      </w:r>
      <w:r>
        <w:rPr>
          <w:rFonts w:ascii="Arial" w:hAnsi="Arial" w:cs="Arial"/>
          <w:lang w:val="it-IT"/>
        </w:rPr>
        <w:t xml:space="preserve">e </w:t>
      </w:r>
      <w:r>
        <w:rPr>
          <w:rFonts w:ascii="Arial" w:hAnsi="Arial" w:cs="Arial"/>
        </w:rPr>
        <w:t xml:space="preserve">di partecipazione </w:t>
      </w:r>
      <w:r>
        <w:rPr>
          <w:rFonts w:ascii="Arial" w:hAnsi="Arial" w:cs="Arial"/>
          <w:lang w:val="it-IT"/>
        </w:rPr>
        <w:t>all’affidamento</w:t>
      </w:r>
      <w:r>
        <w:rPr>
          <w:rFonts w:ascii="Arial" w:hAnsi="Arial" w:cs="Arial"/>
        </w:rPr>
        <w:t xml:space="preserve"> pari al _______% e svolgerà le seguenti parti</w:t>
      </w:r>
      <w:r>
        <w:rPr>
          <w:rFonts w:ascii="Arial" w:hAnsi="Arial" w:cs="Arial"/>
          <w:lang w:val="it-IT"/>
        </w:rPr>
        <w:t xml:space="preserve"> de</w:t>
      </w:r>
      <w:r w:rsidR="008B340D">
        <w:rPr>
          <w:rFonts w:ascii="Arial" w:hAnsi="Arial" w:cs="Arial"/>
          <w:lang w:val="it-IT"/>
        </w:rPr>
        <w:t xml:space="preserve">ll’appalto: </w:t>
      </w:r>
      <w:r>
        <w:rPr>
          <w:rFonts w:ascii="Arial" w:hAnsi="Arial" w:cs="Arial"/>
          <w:lang w:val="it-IT"/>
        </w:rPr>
        <w:t xml:space="preserve"> ____________________</w:t>
      </w:r>
      <w:r>
        <w:rPr>
          <w:rFonts w:ascii="Arial" w:hAnsi="Arial" w:cs="Arial"/>
        </w:rPr>
        <w:t>____________________________________________________________________________________________________________________________</w:t>
      </w:r>
      <w:r>
        <w:rPr>
          <w:rFonts w:ascii="Arial" w:hAnsi="Arial" w:cs="Arial"/>
          <w:lang w:val="it-IT"/>
        </w:rPr>
        <w:t>________________________________________________________________________</w:t>
      </w:r>
      <w:r>
        <w:rPr>
          <w:rFonts w:ascii="Arial" w:hAnsi="Arial" w:cs="Arial"/>
        </w:rPr>
        <w:t>_</w:t>
      </w:r>
    </w:p>
    <w:p w14:paraId="0AC41EDA" w14:textId="77777777" w:rsidR="00FD6F09" w:rsidRDefault="00FD6F09" w:rsidP="00FD6F09">
      <w:pPr>
        <w:pStyle w:val="Testonormale"/>
        <w:widowControl w:val="0"/>
        <w:tabs>
          <w:tab w:val="left" w:pos="2552"/>
        </w:tabs>
        <w:jc w:val="both"/>
        <w:rPr>
          <w:rFonts w:ascii="Arial" w:hAnsi="Arial" w:cs="Arial"/>
          <w:lang w:val="it-IT"/>
        </w:rPr>
      </w:pPr>
    </w:p>
    <w:p w14:paraId="20E056CE" w14:textId="77777777" w:rsidR="00FD6F09" w:rsidRDefault="00FD6F09" w:rsidP="00FD6F09">
      <w:pPr>
        <w:pStyle w:val="Testonormale"/>
        <w:widowControl w:val="0"/>
        <w:tabs>
          <w:tab w:val="left" w:pos="2552"/>
        </w:tabs>
        <w:jc w:val="both"/>
        <w:rPr>
          <w:rFonts w:ascii="Arial" w:hAnsi="Arial" w:cs="Arial"/>
          <w:lang w:val="it-IT"/>
        </w:rPr>
      </w:pPr>
    </w:p>
    <w:p w14:paraId="596EECDC" w14:textId="37CCEC40" w:rsidR="00FD6F09" w:rsidRDefault="00FD6F09" w:rsidP="00FD6F09">
      <w:pPr>
        <w:pStyle w:val="Testonormale"/>
        <w:widowControl w:val="0"/>
        <w:numPr>
          <w:ilvl w:val="0"/>
          <w:numId w:val="2"/>
        </w:numPr>
        <w:tabs>
          <w:tab w:val="left" w:pos="0"/>
        </w:tabs>
        <w:autoSpaceDN w:val="0"/>
        <w:ind w:left="405"/>
        <w:jc w:val="both"/>
        <w:rPr>
          <w:rFonts w:ascii="Arial" w:hAnsi="Arial" w:cs="Arial"/>
        </w:rPr>
      </w:pPr>
      <w:r>
        <w:rPr>
          <w:rFonts w:ascii="Arial" w:hAnsi="Arial" w:cs="Arial"/>
        </w:rPr>
        <w:t>che l’impresa mandante _____________________________________ avrà una percentual</w:t>
      </w:r>
      <w:r>
        <w:rPr>
          <w:rFonts w:ascii="Arial" w:hAnsi="Arial" w:cs="Arial"/>
          <w:lang w:val="it-IT"/>
        </w:rPr>
        <w:t xml:space="preserve">e </w:t>
      </w:r>
      <w:r>
        <w:rPr>
          <w:rFonts w:ascii="Arial" w:hAnsi="Arial" w:cs="Arial"/>
        </w:rPr>
        <w:t xml:space="preserve">di partecipazione </w:t>
      </w:r>
      <w:r>
        <w:rPr>
          <w:rFonts w:ascii="Arial" w:hAnsi="Arial" w:cs="Arial"/>
          <w:lang w:val="it-IT"/>
        </w:rPr>
        <w:t>all’affidamento</w:t>
      </w:r>
      <w:r>
        <w:rPr>
          <w:rFonts w:ascii="Arial" w:hAnsi="Arial" w:cs="Arial"/>
        </w:rPr>
        <w:t xml:space="preserve"> pari al _______% e svolgerà le seguenti parti</w:t>
      </w:r>
      <w:r>
        <w:rPr>
          <w:rFonts w:ascii="Arial" w:hAnsi="Arial" w:cs="Arial"/>
          <w:lang w:val="it-IT"/>
        </w:rPr>
        <w:t xml:space="preserve"> de</w:t>
      </w:r>
      <w:r w:rsidR="00F764BB">
        <w:rPr>
          <w:rFonts w:ascii="Arial" w:hAnsi="Arial" w:cs="Arial"/>
          <w:lang w:val="it-IT"/>
        </w:rPr>
        <w:t xml:space="preserve">ll’appalto: </w:t>
      </w:r>
      <w:r>
        <w:rPr>
          <w:rFonts w:ascii="Arial" w:hAnsi="Arial" w:cs="Arial"/>
          <w:lang w:val="it-IT"/>
        </w:rPr>
        <w:t>____________________</w:t>
      </w:r>
      <w:r>
        <w:rPr>
          <w:rFonts w:ascii="Arial" w:hAnsi="Arial" w:cs="Arial"/>
        </w:rPr>
        <w:t>____________________________________________________________________________________________________________________________</w:t>
      </w:r>
      <w:r>
        <w:rPr>
          <w:rFonts w:ascii="Arial" w:hAnsi="Arial" w:cs="Arial"/>
          <w:lang w:val="it-IT"/>
        </w:rPr>
        <w:t>______</w:t>
      </w:r>
    </w:p>
    <w:p w14:paraId="0F818D77" w14:textId="77777777" w:rsidR="00FD6F09" w:rsidRDefault="00FD6F09" w:rsidP="00FD6F09">
      <w:pPr>
        <w:pStyle w:val="Testonormale"/>
        <w:widowControl w:val="0"/>
        <w:tabs>
          <w:tab w:val="left" w:pos="2552"/>
        </w:tabs>
        <w:jc w:val="both"/>
        <w:rPr>
          <w:rFonts w:ascii="Arial" w:hAnsi="Arial" w:cs="Arial"/>
          <w:lang w:val="it-IT"/>
        </w:rPr>
      </w:pPr>
    </w:p>
    <w:p w14:paraId="02992A6C" w14:textId="77777777" w:rsidR="00FD6F09" w:rsidRDefault="00FD6F09" w:rsidP="00FD6F09">
      <w:pPr>
        <w:pStyle w:val="Testonormale"/>
        <w:widowControl w:val="0"/>
        <w:tabs>
          <w:tab w:val="left" w:pos="2552"/>
        </w:tabs>
        <w:jc w:val="both"/>
        <w:rPr>
          <w:rFonts w:ascii="Arial" w:hAnsi="Arial" w:cs="Arial"/>
        </w:rPr>
      </w:pPr>
    </w:p>
    <w:p w14:paraId="48FD17AC" w14:textId="77777777" w:rsidR="00FD6F09" w:rsidRDefault="00FD6F09" w:rsidP="00FD6F09">
      <w:pPr>
        <w:pStyle w:val="Testonormale"/>
        <w:widowControl w:val="0"/>
        <w:numPr>
          <w:ilvl w:val="0"/>
          <w:numId w:val="2"/>
        </w:numPr>
        <w:tabs>
          <w:tab w:val="left" w:pos="0"/>
          <w:tab w:val="left" w:pos="426"/>
          <w:tab w:val="left" w:pos="1276"/>
        </w:tabs>
        <w:autoSpaceDN w:val="0"/>
        <w:ind w:left="405"/>
        <w:jc w:val="both"/>
        <w:rPr>
          <w:rFonts w:ascii="Arial" w:hAnsi="Arial" w:cs="Arial"/>
        </w:rPr>
      </w:pPr>
      <w:r>
        <w:rPr>
          <w:rFonts w:ascii="Arial" w:hAnsi="Arial" w:cs="Arial"/>
          <w:spacing w:val="-4"/>
        </w:rPr>
        <w:t xml:space="preserve">che all’impresa indicata come futura mandataria verranno conferiti i più ampi poteri sia per la stipula del contratto in nome e per conto proprio e delle mandanti, sia per l’espletamento di tutti gli atti dipendenti </w:t>
      </w:r>
      <w:r>
        <w:rPr>
          <w:rFonts w:ascii="Arial" w:hAnsi="Arial" w:cs="Arial"/>
          <w:spacing w:val="-4"/>
          <w:lang w:val="it-IT"/>
        </w:rPr>
        <w:t>dalla concessione</w:t>
      </w:r>
      <w:r>
        <w:rPr>
          <w:rFonts w:ascii="Arial" w:hAnsi="Arial" w:cs="Arial"/>
          <w:spacing w:val="-4"/>
        </w:rPr>
        <w:t>, fino all’estinzione di ogni rapporto con l’Ente appaltante;</w:t>
      </w:r>
    </w:p>
    <w:p w14:paraId="3082024C" w14:textId="77777777" w:rsidR="00FD6F09" w:rsidRDefault="00FD6F09" w:rsidP="00FD6F09">
      <w:pPr>
        <w:pStyle w:val="Testonormale"/>
        <w:widowControl w:val="0"/>
        <w:tabs>
          <w:tab w:val="left" w:pos="2552"/>
        </w:tabs>
        <w:spacing w:line="360" w:lineRule="auto"/>
        <w:jc w:val="center"/>
        <w:rPr>
          <w:rFonts w:ascii="Arial" w:hAnsi="Arial" w:cs="Arial"/>
          <w:b/>
          <w:bCs/>
        </w:rPr>
      </w:pPr>
    </w:p>
    <w:p w14:paraId="069EDBCE" w14:textId="77777777" w:rsidR="00FD6F09" w:rsidRDefault="00FD6F09" w:rsidP="00FD6F09">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CONSEGUENTEMENTE</w:t>
      </w:r>
    </w:p>
    <w:p w14:paraId="1763182C" w14:textId="77777777" w:rsidR="00FD6F09" w:rsidRDefault="00FD6F09" w:rsidP="00FD6F09">
      <w:pPr>
        <w:pStyle w:val="Testonormale"/>
        <w:widowControl w:val="0"/>
        <w:tabs>
          <w:tab w:val="left" w:pos="2552"/>
        </w:tabs>
        <w:jc w:val="both"/>
        <w:rPr>
          <w:rFonts w:ascii="Arial" w:hAnsi="Arial" w:cs="Arial"/>
        </w:rPr>
      </w:pPr>
      <w:r>
        <w:rPr>
          <w:rFonts w:ascii="Arial" w:hAnsi="Arial" w:cs="Arial"/>
          <w:spacing w:val="-2"/>
        </w:rPr>
        <w:t xml:space="preserve">le suddette imprese, in caso di aggiudicazione </w:t>
      </w:r>
      <w:r>
        <w:rPr>
          <w:rFonts w:ascii="Arial" w:hAnsi="Arial" w:cs="Arial"/>
          <w:spacing w:val="-2"/>
          <w:lang w:val="it-IT"/>
        </w:rPr>
        <w:t xml:space="preserve">del servizio </w:t>
      </w:r>
      <w:r>
        <w:rPr>
          <w:rFonts w:ascii="Arial" w:hAnsi="Arial" w:cs="Arial"/>
          <w:spacing w:val="-2"/>
        </w:rPr>
        <w:t>indicat</w:t>
      </w:r>
      <w:r>
        <w:rPr>
          <w:rFonts w:ascii="Arial" w:hAnsi="Arial" w:cs="Arial"/>
          <w:spacing w:val="-2"/>
          <w:lang w:val="it-IT"/>
        </w:rPr>
        <w:t>o</w:t>
      </w:r>
      <w:r>
        <w:rPr>
          <w:rFonts w:ascii="Arial" w:hAnsi="Arial" w:cs="Arial"/>
          <w:spacing w:val="-2"/>
        </w:rPr>
        <w:t xml:space="preserve"> in oggetto, si impegnano a conferire mandato collettivo speciale con rappresentanza e ampia e speciale procura gratuita e irrevocabile al legale rappresentante della impresa capogruppo.</w:t>
      </w:r>
    </w:p>
    <w:p w14:paraId="4FA31B83" w14:textId="77777777" w:rsidR="00FD6F09" w:rsidRDefault="00FD6F09" w:rsidP="00FD6F09">
      <w:pPr>
        <w:pStyle w:val="Testonormale"/>
        <w:widowControl w:val="0"/>
        <w:tabs>
          <w:tab w:val="left" w:pos="2552"/>
        </w:tabs>
        <w:jc w:val="both"/>
        <w:rPr>
          <w:rFonts w:ascii="Arial" w:hAnsi="Arial" w:cs="Arial"/>
          <w:spacing w:val="-2"/>
        </w:rPr>
      </w:pPr>
    </w:p>
    <w:p w14:paraId="3F634E07" w14:textId="77777777" w:rsidR="00FD6F09" w:rsidRDefault="00FD6F09" w:rsidP="00FD6F09">
      <w:pPr>
        <w:pStyle w:val="Corpodeltesto2"/>
        <w:spacing w:line="240" w:lineRule="auto"/>
        <w:rPr>
          <w:rFonts w:ascii="Arial" w:hAnsi="Arial" w:cs="Arial"/>
          <w:b/>
          <w:spacing w:val="-4"/>
          <w:sz w:val="22"/>
          <w:szCs w:val="22"/>
          <w:lang w:eastAsia="x-none"/>
        </w:rPr>
      </w:pPr>
    </w:p>
    <w:p w14:paraId="0EE1305A" w14:textId="77777777" w:rsidR="00FD6F09" w:rsidRDefault="00FD6F09" w:rsidP="00FD6F09">
      <w:pPr>
        <w:pStyle w:val="Corpodeltesto2"/>
        <w:spacing w:line="240" w:lineRule="auto"/>
        <w:rPr>
          <w:rFonts w:ascii="Arial" w:hAnsi="Arial" w:cs="Arial"/>
          <w:b/>
          <w:spacing w:val="-4"/>
          <w:sz w:val="22"/>
          <w:szCs w:val="22"/>
          <w:lang w:eastAsia="x-none"/>
        </w:rPr>
      </w:pPr>
    </w:p>
    <w:p w14:paraId="15DF2CEE" w14:textId="77777777" w:rsidR="000B37A6" w:rsidRDefault="000B37A6" w:rsidP="00601109">
      <w:pPr>
        <w:pStyle w:val="Testonormale"/>
        <w:rPr>
          <w:rFonts w:ascii="Arial" w:hAnsi="Arial" w:cs="Arial"/>
          <w:i/>
          <w:spacing w:val="-4"/>
          <w:u w:val="single"/>
        </w:rPr>
      </w:pPr>
    </w:p>
    <w:sectPr w:rsidR="000B37A6" w:rsidSect="006E6657">
      <w:headerReference w:type="default" r:id="rId10"/>
      <w:pgSz w:w="11906" w:h="16838"/>
      <w:pgMar w:top="568"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7FA2" w14:textId="77777777" w:rsidR="0039420E" w:rsidRDefault="0039420E" w:rsidP="00390EB2">
      <w:r>
        <w:separator/>
      </w:r>
    </w:p>
  </w:endnote>
  <w:endnote w:type="continuationSeparator" w:id="0">
    <w:p w14:paraId="6CB1FD00" w14:textId="77777777" w:rsidR="0039420E" w:rsidRDefault="0039420E" w:rsidP="0039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Aster">
    <w:charset w:val="00"/>
    <w:family w:val="roman"/>
    <w:pitch w:val="variable"/>
  </w:font>
  <w:font w:name="Lucida Grande">
    <w:altName w:val="Segoe U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4CC7" w14:textId="77777777" w:rsidR="0039420E" w:rsidRDefault="0039420E" w:rsidP="00390EB2">
      <w:r>
        <w:separator/>
      </w:r>
    </w:p>
  </w:footnote>
  <w:footnote w:type="continuationSeparator" w:id="0">
    <w:p w14:paraId="1EA12091" w14:textId="77777777" w:rsidR="0039420E" w:rsidRDefault="0039420E" w:rsidP="0039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2E29" w14:textId="7DED7567" w:rsidR="00390EB2" w:rsidRDefault="000C0D5C">
    <w:pPr>
      <w:pStyle w:val="Intestazione"/>
    </w:pPr>
    <w:sdt>
      <w:sdtPr>
        <w:id w:val="96116626"/>
        <w:docPartObj>
          <w:docPartGallery w:val="Page Numbers (Margins)"/>
          <w:docPartUnique/>
        </w:docPartObj>
      </w:sdtPr>
      <w:sdtEndPr/>
      <w:sdtContent>
        <w:r w:rsidR="008D6071">
          <w:rPr>
            <w:noProof/>
            <w:lang w:eastAsia="zh-TW"/>
          </w:rPr>
          <mc:AlternateContent>
            <mc:Choice Requires="wps">
              <w:drawing>
                <wp:anchor distT="0" distB="0" distL="114300" distR="114300" simplePos="0" relativeHeight="251665408" behindDoc="0" locked="0" layoutInCell="0" allowOverlap="1" wp14:anchorId="7F1627ED" wp14:editId="1DE3B4A3">
                  <wp:simplePos x="0" y="0"/>
                  <wp:positionH relativeFrom="rightMargin">
                    <wp:align>right</wp:align>
                  </wp:positionH>
                  <wp:positionV relativeFrom="margin">
                    <wp:align>center</wp:align>
                  </wp:positionV>
                  <wp:extent cx="574040" cy="329565"/>
                  <wp:effectExtent l="1905" t="0" r="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627ED" id="Rectangle 8" o:spid="_x0000_s1026" style="position:absolute;left:0;text-align:left;margin-left:-6pt;margin-top:0;width:45.2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no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" o:allowincell="f" stroked="f">
                  <v:textbo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v:textbox>
                  <w10:wrap anchorx="margin" anchory="margin"/>
                </v:rect>
              </w:pict>
            </mc:Fallback>
          </mc:AlternateContent>
        </w:r>
      </w:sdtContent>
    </w:sdt>
    <w:r w:rsidR="008D6071">
      <w:rPr>
        <w:noProof/>
        <w:lang w:eastAsia="it-IT"/>
      </w:rPr>
      <mc:AlternateContent>
        <mc:Choice Requires="wps">
          <w:drawing>
            <wp:anchor distT="0" distB="0" distL="114300" distR="114300" simplePos="0" relativeHeight="251658240" behindDoc="0" locked="0" layoutInCell="1" allowOverlap="1" wp14:anchorId="1006A7CF" wp14:editId="1BCC4E53">
              <wp:simplePos x="0" y="0"/>
              <wp:positionH relativeFrom="column">
                <wp:posOffset>4714875</wp:posOffset>
              </wp:positionH>
              <wp:positionV relativeFrom="paragraph">
                <wp:posOffset>-50800</wp:posOffset>
              </wp:positionV>
              <wp:extent cx="1828800" cy="1028700"/>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A7CF" id="_x0000_t202" coordsize="21600,21600" o:spt="202" path="m,l,21600r21600,l21600,xe">
              <v:stroke joinstyle="miter"/>
              <v:path gradientshapeok="t" o:connecttype="rect"/>
            </v:shapetype>
            <v:shape id="Text Box 1" o:spid="_x0000_s1027" type="#_x0000_t202" style="position:absolute;left:0;text-align:left;margin-left:371.25pt;margin-top:-4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" stroked="f">
              <v:textbo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720"/>
        </w:tabs>
        <w:ind w:left="720" w:hanging="360"/>
      </w:pPr>
      <w:rPr>
        <w:rFonts w:ascii="Arial" w:hAnsi="Arial" w:cs="Arial"/>
        <w:sz w:val="24"/>
        <w:szCs w:val="24"/>
      </w:rPr>
    </w:lvl>
  </w:abstractNum>
  <w:abstractNum w:abstractNumId="1" w15:restartNumberingAfterBreak="0">
    <w:nsid w:val="00000002"/>
    <w:multiLevelType w:val="singleLevel"/>
    <w:tmpl w:val="DD603A00"/>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b w:val="0"/>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360" w:hanging="360"/>
      </w:pPr>
      <w:rPr>
        <w:rFonts w:hint="default"/>
      </w:rPr>
    </w:lvl>
  </w:abstractNum>
  <w:abstractNum w:abstractNumId="4" w15:restartNumberingAfterBreak="0">
    <w:nsid w:val="0000000E"/>
    <w:multiLevelType w:val="multilevel"/>
    <w:tmpl w:val="0000000E"/>
    <w:name w:val="WWNum20"/>
    <w:lvl w:ilvl="0">
      <w:start w:val="1"/>
      <w:numFmt w:val="bullet"/>
      <w:lvlText w:val=""/>
      <w:lvlJc w:val="left"/>
      <w:pPr>
        <w:tabs>
          <w:tab w:val="num" w:pos="0"/>
        </w:tabs>
        <w:ind w:left="360" w:hanging="360"/>
      </w:pPr>
      <w:rPr>
        <w:rFonts w:ascii="Wingdings" w:hAnsi="Wingdings"/>
        <w:color w:val="00000A"/>
      </w:rPr>
    </w:lvl>
    <w:lvl w:ilvl="1">
      <w:start w:val="1"/>
      <w:numFmt w:val="bullet"/>
      <w:lvlText w:val=""/>
      <w:lvlJc w:val="left"/>
      <w:pPr>
        <w:tabs>
          <w:tab w:val="num" w:pos="0"/>
        </w:tabs>
        <w:ind w:left="1080" w:hanging="360"/>
      </w:pPr>
      <w:rPr>
        <w:rFonts w:ascii="Wingdings" w:hAnsi="Wingdings"/>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F972FF"/>
    <w:multiLevelType w:val="hybridMultilevel"/>
    <w:tmpl w:val="F5F8DEAE"/>
    <w:lvl w:ilvl="0" w:tplc="55C4A84C">
      <w:start w:val="3"/>
      <w:numFmt w:val="bullet"/>
      <w:lvlText w:val="-"/>
      <w:lvlJc w:val="left"/>
      <w:pPr>
        <w:ind w:left="720" w:hanging="360"/>
      </w:pPr>
      <w:rPr>
        <w:rFonts w:ascii="Arial" w:eastAsia="Times New Roman" w:hAnsi="Arial" w:cs="Arial"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4160A6"/>
    <w:multiLevelType w:val="hybridMultilevel"/>
    <w:tmpl w:val="5900B452"/>
    <w:lvl w:ilvl="0" w:tplc="E820A570">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5A76BA"/>
    <w:multiLevelType w:val="hybridMultilevel"/>
    <w:tmpl w:val="15189CE6"/>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81351B"/>
    <w:multiLevelType w:val="hybridMultilevel"/>
    <w:tmpl w:val="F9DC1496"/>
    <w:lvl w:ilvl="0" w:tplc="30CA388E">
      <w:start w:val="2"/>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DC6473"/>
    <w:multiLevelType w:val="hybridMultilevel"/>
    <w:tmpl w:val="CE3E9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BF7A9A"/>
    <w:multiLevelType w:val="hybridMultilevel"/>
    <w:tmpl w:val="04C41084"/>
    <w:lvl w:ilvl="0" w:tplc="BB4E242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2E7F89"/>
    <w:multiLevelType w:val="multilevel"/>
    <w:tmpl w:val="08D2CE38"/>
    <w:lvl w:ilvl="0">
      <w:numFmt w:val="bullet"/>
      <w:lvlText w:val=""/>
      <w:lvlJc w:val="left"/>
      <w:pPr>
        <w:ind w:left="34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3672670F"/>
    <w:multiLevelType w:val="hybridMultilevel"/>
    <w:tmpl w:val="AAAE87B6"/>
    <w:lvl w:ilvl="0" w:tplc="F5185F18">
      <w:start w:val="1"/>
      <w:numFmt w:val="upp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E4D56BA"/>
    <w:multiLevelType w:val="hybridMultilevel"/>
    <w:tmpl w:val="3B0CAD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5B59E5"/>
    <w:multiLevelType w:val="hybridMultilevel"/>
    <w:tmpl w:val="40845226"/>
    <w:lvl w:ilvl="0" w:tplc="4B7C4186">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AD3C29"/>
    <w:multiLevelType w:val="hybridMultilevel"/>
    <w:tmpl w:val="D76273A4"/>
    <w:lvl w:ilvl="0" w:tplc="F92C933A">
      <w:start w:val="2"/>
      <w:numFmt w:val="bullet"/>
      <w:lvlText w:val="-"/>
      <w:lvlJc w:val="left"/>
      <w:pPr>
        <w:ind w:left="360" w:hanging="360"/>
      </w:pPr>
      <w:rPr>
        <w:rFonts w:ascii="Arial" w:eastAsia="Times New Roman" w:hAnsi="Arial" w:cs="Arial" w:hint="default"/>
        <w:color w:val="auto"/>
      </w:rPr>
    </w:lvl>
    <w:lvl w:ilvl="1" w:tplc="04100003">
      <w:start w:val="1"/>
      <w:numFmt w:val="decimal"/>
      <w:lvlText w:val="%2."/>
      <w:lvlJc w:val="left"/>
      <w:pPr>
        <w:tabs>
          <w:tab w:val="num" w:pos="1395"/>
        </w:tabs>
        <w:ind w:left="1395" w:hanging="360"/>
      </w:pPr>
    </w:lvl>
    <w:lvl w:ilvl="2" w:tplc="04100005">
      <w:start w:val="1"/>
      <w:numFmt w:val="decimal"/>
      <w:lvlText w:val="%3."/>
      <w:lvlJc w:val="left"/>
      <w:pPr>
        <w:tabs>
          <w:tab w:val="num" w:pos="2115"/>
        </w:tabs>
        <w:ind w:left="2115" w:hanging="360"/>
      </w:pPr>
    </w:lvl>
    <w:lvl w:ilvl="3" w:tplc="04100001">
      <w:start w:val="1"/>
      <w:numFmt w:val="decimal"/>
      <w:lvlText w:val="%4."/>
      <w:lvlJc w:val="left"/>
      <w:pPr>
        <w:tabs>
          <w:tab w:val="num" w:pos="2835"/>
        </w:tabs>
        <w:ind w:left="2835" w:hanging="360"/>
      </w:pPr>
    </w:lvl>
    <w:lvl w:ilvl="4" w:tplc="04100003">
      <w:start w:val="1"/>
      <w:numFmt w:val="decimal"/>
      <w:lvlText w:val="%5."/>
      <w:lvlJc w:val="left"/>
      <w:pPr>
        <w:tabs>
          <w:tab w:val="num" w:pos="3555"/>
        </w:tabs>
        <w:ind w:left="3555" w:hanging="360"/>
      </w:pPr>
    </w:lvl>
    <w:lvl w:ilvl="5" w:tplc="04100005">
      <w:start w:val="1"/>
      <w:numFmt w:val="decimal"/>
      <w:lvlText w:val="%6."/>
      <w:lvlJc w:val="left"/>
      <w:pPr>
        <w:tabs>
          <w:tab w:val="num" w:pos="4275"/>
        </w:tabs>
        <w:ind w:left="4275" w:hanging="360"/>
      </w:pPr>
    </w:lvl>
    <w:lvl w:ilvl="6" w:tplc="04100001">
      <w:start w:val="1"/>
      <w:numFmt w:val="decimal"/>
      <w:lvlText w:val="%7."/>
      <w:lvlJc w:val="left"/>
      <w:pPr>
        <w:tabs>
          <w:tab w:val="num" w:pos="4995"/>
        </w:tabs>
        <w:ind w:left="4995" w:hanging="360"/>
      </w:pPr>
    </w:lvl>
    <w:lvl w:ilvl="7" w:tplc="04100003">
      <w:start w:val="1"/>
      <w:numFmt w:val="decimal"/>
      <w:lvlText w:val="%8."/>
      <w:lvlJc w:val="left"/>
      <w:pPr>
        <w:tabs>
          <w:tab w:val="num" w:pos="5715"/>
        </w:tabs>
        <w:ind w:left="5715" w:hanging="360"/>
      </w:pPr>
    </w:lvl>
    <w:lvl w:ilvl="8" w:tplc="04100005">
      <w:start w:val="1"/>
      <w:numFmt w:val="decimal"/>
      <w:lvlText w:val="%9."/>
      <w:lvlJc w:val="left"/>
      <w:pPr>
        <w:tabs>
          <w:tab w:val="num" w:pos="6435"/>
        </w:tabs>
        <w:ind w:left="6435" w:hanging="360"/>
      </w:pPr>
    </w:lvl>
  </w:abstractNum>
  <w:abstractNum w:abstractNumId="16" w15:restartNumberingAfterBreak="0">
    <w:nsid w:val="57757CD3"/>
    <w:multiLevelType w:val="hybridMultilevel"/>
    <w:tmpl w:val="1E34176C"/>
    <w:lvl w:ilvl="0" w:tplc="8D744270">
      <w:start w:val="4"/>
      <w:numFmt w:val="bullet"/>
      <w:lvlText w:val="-"/>
      <w:lvlJc w:val="left"/>
      <w:pPr>
        <w:ind w:left="720" w:hanging="360"/>
      </w:pPr>
      <w:rPr>
        <w:rFonts w:ascii="Arial" w:eastAsia="SimSun" w:hAnsi="Arial" w:cs="Arial"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5787640"/>
    <w:multiLevelType w:val="hybridMultilevel"/>
    <w:tmpl w:val="53A2E96A"/>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A1E40AF"/>
    <w:multiLevelType w:val="hybridMultilevel"/>
    <w:tmpl w:val="1272F042"/>
    <w:lvl w:ilvl="0" w:tplc="A8A68A12">
      <w:start w:val="1"/>
      <w:numFmt w:val="upperLetter"/>
      <w:lvlText w:val="%1)"/>
      <w:lvlJc w:val="left"/>
      <w:pPr>
        <w:ind w:left="928"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ED919F5"/>
    <w:multiLevelType w:val="hybridMultilevel"/>
    <w:tmpl w:val="0492CFC0"/>
    <w:lvl w:ilvl="0" w:tplc="BB4E242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8"/>
  </w:num>
  <w:num w:numId="4">
    <w:abstractNumId w:val="5"/>
  </w:num>
  <w:num w:numId="5">
    <w:abstractNumId w:val="7"/>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1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6"/>
  </w:num>
  <w:num w:numId="13">
    <w:abstractNumId w:val="12"/>
  </w:num>
  <w:num w:numId="14">
    <w:abstractNumId w:val="13"/>
  </w:num>
  <w:num w:numId="15">
    <w:abstractNumId w:val="6"/>
  </w:num>
  <w:num w:numId="16">
    <w:abstractNumId w:val="20"/>
  </w:num>
  <w:num w:numId="17">
    <w:abstractNumId w:val="10"/>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B2"/>
    <w:rsid w:val="00015848"/>
    <w:rsid w:val="00027CCD"/>
    <w:rsid w:val="00052EA1"/>
    <w:rsid w:val="0006648F"/>
    <w:rsid w:val="00066837"/>
    <w:rsid w:val="00076ED1"/>
    <w:rsid w:val="00080E03"/>
    <w:rsid w:val="000929DC"/>
    <w:rsid w:val="000A35F0"/>
    <w:rsid w:val="000A3604"/>
    <w:rsid w:val="000B37A6"/>
    <w:rsid w:val="000C0D5C"/>
    <w:rsid w:val="000E7790"/>
    <w:rsid w:val="000F540D"/>
    <w:rsid w:val="000F7DDB"/>
    <w:rsid w:val="0010221F"/>
    <w:rsid w:val="00114C57"/>
    <w:rsid w:val="0011695D"/>
    <w:rsid w:val="001208B2"/>
    <w:rsid w:val="00124D51"/>
    <w:rsid w:val="00127473"/>
    <w:rsid w:val="001342E1"/>
    <w:rsid w:val="00137A89"/>
    <w:rsid w:val="001414CD"/>
    <w:rsid w:val="0014162F"/>
    <w:rsid w:val="001472BF"/>
    <w:rsid w:val="00153E5A"/>
    <w:rsid w:val="0016662B"/>
    <w:rsid w:val="001737FE"/>
    <w:rsid w:val="0019616A"/>
    <w:rsid w:val="00196566"/>
    <w:rsid w:val="001A09AF"/>
    <w:rsid w:val="001A2C4F"/>
    <w:rsid w:val="001C74D1"/>
    <w:rsid w:val="001D66D5"/>
    <w:rsid w:val="001E15A2"/>
    <w:rsid w:val="001E3202"/>
    <w:rsid w:val="002044CD"/>
    <w:rsid w:val="0021615B"/>
    <w:rsid w:val="00217B75"/>
    <w:rsid w:val="00220069"/>
    <w:rsid w:val="00225171"/>
    <w:rsid w:val="00237292"/>
    <w:rsid w:val="00241496"/>
    <w:rsid w:val="002443C0"/>
    <w:rsid w:val="002530BA"/>
    <w:rsid w:val="00253791"/>
    <w:rsid w:val="00260656"/>
    <w:rsid w:val="002849F2"/>
    <w:rsid w:val="00285182"/>
    <w:rsid w:val="0029495D"/>
    <w:rsid w:val="002A088E"/>
    <w:rsid w:val="002C69E2"/>
    <w:rsid w:val="002D09D0"/>
    <w:rsid w:val="002D76DC"/>
    <w:rsid w:val="002E5AC3"/>
    <w:rsid w:val="003014E4"/>
    <w:rsid w:val="00303DBF"/>
    <w:rsid w:val="003101AE"/>
    <w:rsid w:val="003577EF"/>
    <w:rsid w:val="00360F7D"/>
    <w:rsid w:val="00366DA8"/>
    <w:rsid w:val="00373127"/>
    <w:rsid w:val="0037647F"/>
    <w:rsid w:val="00377FB9"/>
    <w:rsid w:val="0038181A"/>
    <w:rsid w:val="00382DE6"/>
    <w:rsid w:val="00390EB2"/>
    <w:rsid w:val="0039129E"/>
    <w:rsid w:val="0039420E"/>
    <w:rsid w:val="00395AC3"/>
    <w:rsid w:val="003A05E3"/>
    <w:rsid w:val="003B4B6A"/>
    <w:rsid w:val="003B7F67"/>
    <w:rsid w:val="003C0F8A"/>
    <w:rsid w:val="003C1963"/>
    <w:rsid w:val="003C6015"/>
    <w:rsid w:val="003C7DFE"/>
    <w:rsid w:val="003E4863"/>
    <w:rsid w:val="00413B33"/>
    <w:rsid w:val="0041528D"/>
    <w:rsid w:val="00432283"/>
    <w:rsid w:val="00432E9D"/>
    <w:rsid w:val="004368C8"/>
    <w:rsid w:val="0043778F"/>
    <w:rsid w:val="00442A90"/>
    <w:rsid w:val="004477F0"/>
    <w:rsid w:val="00461ECE"/>
    <w:rsid w:val="004624DA"/>
    <w:rsid w:val="00463196"/>
    <w:rsid w:val="0046679C"/>
    <w:rsid w:val="0049238C"/>
    <w:rsid w:val="00494673"/>
    <w:rsid w:val="00495961"/>
    <w:rsid w:val="004968CE"/>
    <w:rsid w:val="00496AD9"/>
    <w:rsid w:val="004B21A0"/>
    <w:rsid w:val="004C23E4"/>
    <w:rsid w:val="004D5559"/>
    <w:rsid w:val="00500C9A"/>
    <w:rsid w:val="005049BB"/>
    <w:rsid w:val="00506BB0"/>
    <w:rsid w:val="005118F4"/>
    <w:rsid w:val="00541581"/>
    <w:rsid w:val="00546C61"/>
    <w:rsid w:val="00562FFD"/>
    <w:rsid w:val="0056332C"/>
    <w:rsid w:val="00566DF4"/>
    <w:rsid w:val="0057066E"/>
    <w:rsid w:val="00573F34"/>
    <w:rsid w:val="00577D34"/>
    <w:rsid w:val="00591DD3"/>
    <w:rsid w:val="005973EE"/>
    <w:rsid w:val="005976F8"/>
    <w:rsid w:val="005A4E6E"/>
    <w:rsid w:val="005A7C68"/>
    <w:rsid w:val="005B2A9F"/>
    <w:rsid w:val="005C0F26"/>
    <w:rsid w:val="005C2146"/>
    <w:rsid w:val="005C4B85"/>
    <w:rsid w:val="005D3727"/>
    <w:rsid w:val="005E53DE"/>
    <w:rsid w:val="00601109"/>
    <w:rsid w:val="006019B8"/>
    <w:rsid w:val="00605FCA"/>
    <w:rsid w:val="006209FE"/>
    <w:rsid w:val="00621B14"/>
    <w:rsid w:val="00635F26"/>
    <w:rsid w:val="0064065C"/>
    <w:rsid w:val="00643922"/>
    <w:rsid w:val="00653C03"/>
    <w:rsid w:val="00666799"/>
    <w:rsid w:val="00691CFB"/>
    <w:rsid w:val="00693691"/>
    <w:rsid w:val="006A211B"/>
    <w:rsid w:val="006B11D7"/>
    <w:rsid w:val="006B2EB4"/>
    <w:rsid w:val="006B7A21"/>
    <w:rsid w:val="006C3FFD"/>
    <w:rsid w:val="006C5D98"/>
    <w:rsid w:val="006C6AF7"/>
    <w:rsid w:val="006E165D"/>
    <w:rsid w:val="006E477D"/>
    <w:rsid w:val="006E60C3"/>
    <w:rsid w:val="006E6657"/>
    <w:rsid w:val="006E6ECF"/>
    <w:rsid w:val="006F50CF"/>
    <w:rsid w:val="00703916"/>
    <w:rsid w:val="0071053C"/>
    <w:rsid w:val="007164B4"/>
    <w:rsid w:val="00725D6E"/>
    <w:rsid w:val="00727D76"/>
    <w:rsid w:val="007302A3"/>
    <w:rsid w:val="00732C43"/>
    <w:rsid w:val="00766C33"/>
    <w:rsid w:val="0078366A"/>
    <w:rsid w:val="00786F6C"/>
    <w:rsid w:val="007A1164"/>
    <w:rsid w:val="007C1CEB"/>
    <w:rsid w:val="007D25EF"/>
    <w:rsid w:val="007E0624"/>
    <w:rsid w:val="00805683"/>
    <w:rsid w:val="008239CF"/>
    <w:rsid w:val="00830D27"/>
    <w:rsid w:val="00831DEA"/>
    <w:rsid w:val="00835613"/>
    <w:rsid w:val="00854C86"/>
    <w:rsid w:val="00856494"/>
    <w:rsid w:val="00863BD8"/>
    <w:rsid w:val="00870680"/>
    <w:rsid w:val="00877AF4"/>
    <w:rsid w:val="00887442"/>
    <w:rsid w:val="008A0063"/>
    <w:rsid w:val="008A5A7C"/>
    <w:rsid w:val="008B340D"/>
    <w:rsid w:val="008B3822"/>
    <w:rsid w:val="008B5F92"/>
    <w:rsid w:val="008D6071"/>
    <w:rsid w:val="008E1B6F"/>
    <w:rsid w:val="008E679A"/>
    <w:rsid w:val="008F2B41"/>
    <w:rsid w:val="00906FC6"/>
    <w:rsid w:val="009076F6"/>
    <w:rsid w:val="0091490F"/>
    <w:rsid w:val="0091794B"/>
    <w:rsid w:val="009222EE"/>
    <w:rsid w:val="00946BB5"/>
    <w:rsid w:val="0095667E"/>
    <w:rsid w:val="00956E4D"/>
    <w:rsid w:val="0095792D"/>
    <w:rsid w:val="009865B5"/>
    <w:rsid w:val="00993D06"/>
    <w:rsid w:val="009A2681"/>
    <w:rsid w:val="009A67BF"/>
    <w:rsid w:val="009C04DD"/>
    <w:rsid w:val="009E6531"/>
    <w:rsid w:val="009E6DB8"/>
    <w:rsid w:val="009F154D"/>
    <w:rsid w:val="00A0763F"/>
    <w:rsid w:val="00A15B0E"/>
    <w:rsid w:val="00A40B2C"/>
    <w:rsid w:val="00A43EEE"/>
    <w:rsid w:val="00A452AA"/>
    <w:rsid w:val="00A639AA"/>
    <w:rsid w:val="00A83680"/>
    <w:rsid w:val="00A879A8"/>
    <w:rsid w:val="00AA293A"/>
    <w:rsid w:val="00AC01D6"/>
    <w:rsid w:val="00AE6951"/>
    <w:rsid w:val="00B07295"/>
    <w:rsid w:val="00B24E81"/>
    <w:rsid w:val="00B315D0"/>
    <w:rsid w:val="00B3704C"/>
    <w:rsid w:val="00B41623"/>
    <w:rsid w:val="00B678DC"/>
    <w:rsid w:val="00B7503A"/>
    <w:rsid w:val="00B75630"/>
    <w:rsid w:val="00B8581C"/>
    <w:rsid w:val="00B934A2"/>
    <w:rsid w:val="00B96EC3"/>
    <w:rsid w:val="00BA4AAF"/>
    <w:rsid w:val="00BA7ADD"/>
    <w:rsid w:val="00BB211D"/>
    <w:rsid w:val="00BD148F"/>
    <w:rsid w:val="00BD2808"/>
    <w:rsid w:val="00BF7123"/>
    <w:rsid w:val="00C10741"/>
    <w:rsid w:val="00C109AE"/>
    <w:rsid w:val="00C11DEA"/>
    <w:rsid w:val="00C1373A"/>
    <w:rsid w:val="00C179DC"/>
    <w:rsid w:val="00C344CC"/>
    <w:rsid w:val="00C41C47"/>
    <w:rsid w:val="00C46934"/>
    <w:rsid w:val="00C5429E"/>
    <w:rsid w:val="00C91CFC"/>
    <w:rsid w:val="00CA3EE1"/>
    <w:rsid w:val="00CB523F"/>
    <w:rsid w:val="00CD5371"/>
    <w:rsid w:val="00CE2763"/>
    <w:rsid w:val="00D02798"/>
    <w:rsid w:val="00D03E14"/>
    <w:rsid w:val="00D26E19"/>
    <w:rsid w:val="00D3036D"/>
    <w:rsid w:val="00D35D7D"/>
    <w:rsid w:val="00D76EA5"/>
    <w:rsid w:val="00D85D4A"/>
    <w:rsid w:val="00D9188C"/>
    <w:rsid w:val="00D91D28"/>
    <w:rsid w:val="00D93E70"/>
    <w:rsid w:val="00DC61B1"/>
    <w:rsid w:val="00DD3DBA"/>
    <w:rsid w:val="00E107A9"/>
    <w:rsid w:val="00E16217"/>
    <w:rsid w:val="00E20427"/>
    <w:rsid w:val="00E2223D"/>
    <w:rsid w:val="00E31349"/>
    <w:rsid w:val="00E43700"/>
    <w:rsid w:val="00E540DC"/>
    <w:rsid w:val="00E60C41"/>
    <w:rsid w:val="00E62DE2"/>
    <w:rsid w:val="00E74351"/>
    <w:rsid w:val="00E75E01"/>
    <w:rsid w:val="00E928E1"/>
    <w:rsid w:val="00EA358A"/>
    <w:rsid w:val="00EC0A8E"/>
    <w:rsid w:val="00EC3A3D"/>
    <w:rsid w:val="00ED3E4A"/>
    <w:rsid w:val="00F0165D"/>
    <w:rsid w:val="00F05550"/>
    <w:rsid w:val="00F26CEA"/>
    <w:rsid w:val="00F50D0A"/>
    <w:rsid w:val="00F70806"/>
    <w:rsid w:val="00F72700"/>
    <w:rsid w:val="00F764BB"/>
    <w:rsid w:val="00F83535"/>
    <w:rsid w:val="00F9794B"/>
    <w:rsid w:val="00FB54FD"/>
    <w:rsid w:val="00FC141A"/>
    <w:rsid w:val="00FC2B15"/>
    <w:rsid w:val="00FC3DA7"/>
    <w:rsid w:val="00FC7E83"/>
    <w:rsid w:val="00FD279C"/>
    <w:rsid w:val="00FD6F09"/>
    <w:rsid w:val="00FF02CE"/>
    <w:rsid w:val="00FF4D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633139DE"/>
  <w15:docId w15:val="{DE8CB3AE-91BA-4714-B512-FC381786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2DE6"/>
    <w:pPr>
      <w:spacing w:after="0" w:line="240" w:lineRule="auto"/>
      <w:jc w:val="both"/>
    </w:pPr>
    <w:rPr>
      <w:rFonts w:ascii="Calibri" w:eastAsia="Calibri" w:hAnsi="Calibri" w:cs="Times New Roman"/>
    </w:rPr>
  </w:style>
  <w:style w:type="paragraph" w:styleId="Titolo3">
    <w:name w:val="heading 3"/>
    <w:basedOn w:val="Normale"/>
    <w:next w:val="Normale"/>
    <w:link w:val="Titolo3Carattere"/>
    <w:qFormat/>
    <w:rsid w:val="006E165D"/>
    <w:pPr>
      <w:keepNext/>
      <w:jc w:val="left"/>
      <w:outlineLvl w:val="2"/>
    </w:pPr>
    <w:rPr>
      <w:rFonts w:ascii="Times New Roman" w:eastAsia="Times New Roman" w:hAnsi="Times New Roman"/>
      <w:b/>
      <w:sz w:val="24"/>
      <w:szCs w:val="24"/>
      <w:lang w:eastAsia="it-IT"/>
    </w:rPr>
  </w:style>
  <w:style w:type="paragraph" w:styleId="Titolo5">
    <w:name w:val="heading 5"/>
    <w:basedOn w:val="Normale"/>
    <w:next w:val="Normale"/>
    <w:link w:val="Titolo5Carattere"/>
    <w:uiPriority w:val="9"/>
    <w:semiHidden/>
    <w:unhideWhenUsed/>
    <w:qFormat/>
    <w:rsid w:val="00605FCA"/>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90EB2"/>
    <w:pPr>
      <w:tabs>
        <w:tab w:val="center" w:pos="4819"/>
        <w:tab w:val="right" w:pos="9638"/>
      </w:tabs>
    </w:pPr>
  </w:style>
  <w:style w:type="character" w:customStyle="1" w:styleId="IntestazioneCarattere">
    <w:name w:val="Intestazione Carattere"/>
    <w:basedOn w:val="Carpredefinitoparagrafo"/>
    <w:link w:val="Intestazione"/>
    <w:uiPriority w:val="99"/>
    <w:rsid w:val="00390EB2"/>
  </w:style>
  <w:style w:type="paragraph" w:styleId="Pidipagina">
    <w:name w:val="footer"/>
    <w:basedOn w:val="Normale"/>
    <w:link w:val="PidipaginaCarattere"/>
    <w:uiPriority w:val="99"/>
    <w:unhideWhenUsed/>
    <w:rsid w:val="00390EB2"/>
    <w:pPr>
      <w:tabs>
        <w:tab w:val="center" w:pos="4819"/>
        <w:tab w:val="right" w:pos="9638"/>
      </w:tabs>
    </w:pPr>
  </w:style>
  <w:style w:type="character" w:customStyle="1" w:styleId="PidipaginaCarattere">
    <w:name w:val="Piè di pagina Carattere"/>
    <w:basedOn w:val="Carpredefinitoparagrafo"/>
    <w:link w:val="Pidipagina"/>
    <w:uiPriority w:val="99"/>
    <w:rsid w:val="00390EB2"/>
  </w:style>
  <w:style w:type="paragraph" w:styleId="Paragrafoelenco">
    <w:name w:val="List Paragraph"/>
    <w:basedOn w:val="Normale"/>
    <w:uiPriority w:val="34"/>
    <w:qFormat/>
    <w:rsid w:val="00382DE6"/>
    <w:pPr>
      <w:ind w:left="720"/>
      <w:contextualSpacing/>
    </w:pPr>
  </w:style>
  <w:style w:type="paragraph" w:customStyle="1" w:styleId="c1">
    <w:name w:val="c1"/>
    <w:basedOn w:val="Normale"/>
    <w:rsid w:val="00382DE6"/>
    <w:pPr>
      <w:widowControl w:val="0"/>
      <w:autoSpaceDE w:val="0"/>
      <w:autoSpaceDN w:val="0"/>
      <w:adjustRightInd w:val="0"/>
      <w:spacing w:line="240" w:lineRule="atLeast"/>
      <w:jc w:val="center"/>
    </w:pPr>
    <w:rPr>
      <w:rFonts w:ascii="Times New Roman" w:eastAsia="Times New Roman" w:hAnsi="Times New Roman"/>
      <w:sz w:val="24"/>
      <w:szCs w:val="24"/>
      <w:lang w:eastAsia="it-IT"/>
    </w:rPr>
  </w:style>
  <w:style w:type="paragraph" w:customStyle="1" w:styleId="p3">
    <w:name w:val="p3"/>
    <w:basedOn w:val="Normale"/>
    <w:rsid w:val="00382DE6"/>
    <w:pPr>
      <w:widowControl w:val="0"/>
      <w:tabs>
        <w:tab w:val="left" w:pos="720"/>
      </w:tabs>
      <w:autoSpaceDE w:val="0"/>
      <w:autoSpaceDN w:val="0"/>
      <w:adjustRightInd w:val="0"/>
      <w:spacing w:line="240" w:lineRule="atLeast"/>
      <w:jc w:val="left"/>
    </w:pPr>
    <w:rPr>
      <w:rFonts w:ascii="Times New Roman" w:eastAsia="Times New Roman" w:hAnsi="Times New Roman"/>
      <w:sz w:val="24"/>
      <w:szCs w:val="24"/>
      <w:lang w:eastAsia="it-IT"/>
    </w:rPr>
  </w:style>
  <w:style w:type="paragraph" w:customStyle="1" w:styleId="Corpodeltesto31">
    <w:name w:val="Corpo del testo 31"/>
    <w:basedOn w:val="Normale"/>
    <w:rsid w:val="0095792D"/>
    <w:pPr>
      <w:suppressAutoHyphens/>
      <w:ind w:right="567"/>
    </w:pPr>
    <w:rPr>
      <w:rFonts w:ascii="Arial" w:eastAsia="Times New Roman" w:hAnsi="Arial" w:cs="Arial"/>
      <w:sz w:val="18"/>
      <w:szCs w:val="20"/>
      <w:lang w:eastAsia="ar-SA"/>
    </w:rPr>
  </w:style>
  <w:style w:type="paragraph" w:customStyle="1" w:styleId="TESTO">
    <w:name w:val="TESTO"/>
    <w:rsid w:val="009579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52" w:lineRule="auto"/>
      <w:ind w:firstLine="283"/>
      <w:jc w:val="both"/>
      <w:textAlignment w:val="baseline"/>
    </w:pPr>
    <w:rPr>
      <w:rFonts w:ascii="NewAster" w:eastAsia="Times New Roman" w:hAnsi="NewAster" w:cs="NewAster"/>
      <w:color w:val="000000"/>
      <w:szCs w:val="20"/>
      <w:lang w:eastAsia="ar-SA"/>
    </w:rPr>
  </w:style>
  <w:style w:type="character" w:styleId="Collegamentoipertestuale">
    <w:name w:val="Hyperlink"/>
    <w:basedOn w:val="Carpredefinitoparagrafo"/>
    <w:uiPriority w:val="99"/>
    <w:unhideWhenUsed/>
    <w:rsid w:val="00DC61B1"/>
    <w:rPr>
      <w:color w:val="0000FF" w:themeColor="hyperlink"/>
      <w:u w:val="single"/>
    </w:rPr>
  </w:style>
  <w:style w:type="paragraph" w:styleId="Testonotaapidipagina">
    <w:name w:val="footnote text"/>
    <w:basedOn w:val="Normale"/>
    <w:link w:val="TestonotaapidipaginaCarattere"/>
    <w:uiPriority w:val="99"/>
    <w:semiHidden/>
    <w:unhideWhenUsed/>
    <w:rsid w:val="006C3FFD"/>
    <w:rPr>
      <w:sz w:val="20"/>
      <w:szCs w:val="20"/>
    </w:rPr>
  </w:style>
  <w:style w:type="character" w:customStyle="1" w:styleId="TestonotaapidipaginaCarattere">
    <w:name w:val="Testo nota a piè di pagina Carattere"/>
    <w:basedOn w:val="Carpredefinitoparagrafo"/>
    <w:link w:val="Testonotaapidipagina"/>
    <w:uiPriority w:val="99"/>
    <w:semiHidden/>
    <w:rsid w:val="006C3FF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C3FFD"/>
    <w:rPr>
      <w:vertAlign w:val="superscript"/>
    </w:rPr>
  </w:style>
  <w:style w:type="paragraph" w:styleId="Testofumetto">
    <w:name w:val="Balloon Text"/>
    <w:basedOn w:val="Normale"/>
    <w:link w:val="TestofumettoCarattere"/>
    <w:uiPriority w:val="99"/>
    <w:semiHidden/>
    <w:unhideWhenUsed/>
    <w:rsid w:val="00B3704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3704C"/>
    <w:rPr>
      <w:rFonts w:ascii="Lucida Grande" w:eastAsia="Calibri" w:hAnsi="Lucida Grande" w:cs="Times New Roman"/>
      <w:sz w:val="18"/>
      <w:szCs w:val="18"/>
    </w:rPr>
  </w:style>
  <w:style w:type="character" w:customStyle="1" w:styleId="Carpredefinitoparagrafo1">
    <w:name w:val="Car. predefinito paragrafo1"/>
    <w:rsid w:val="00A879A8"/>
  </w:style>
  <w:style w:type="paragraph" w:customStyle="1" w:styleId="a">
    <w:basedOn w:val="Normale"/>
    <w:next w:val="Corpotesto"/>
    <w:rsid w:val="00A879A8"/>
    <w:pPr>
      <w:widowControl w:val="0"/>
      <w:suppressAutoHyphens/>
      <w:jc w:val="left"/>
    </w:pPr>
    <w:rPr>
      <w:rFonts w:ascii="Arial" w:eastAsia="Times New Roman" w:hAnsi="Arial"/>
      <w:b/>
      <w:sz w:val="24"/>
      <w:szCs w:val="20"/>
      <w:lang w:eastAsia="ar-SA"/>
    </w:rPr>
  </w:style>
  <w:style w:type="paragraph" w:customStyle="1" w:styleId="Testo3colonne">
    <w:name w:val="Testo 3 colonne"/>
    <w:rsid w:val="00A879A8"/>
    <w:pPr>
      <w:suppressAutoHyphens/>
      <w:autoSpaceDE w:val="0"/>
      <w:spacing w:after="0" w:line="192" w:lineRule="atLeast"/>
      <w:jc w:val="both"/>
    </w:pPr>
    <w:rPr>
      <w:rFonts w:ascii="Helvetica" w:eastAsia="Arial" w:hAnsi="Helvetica" w:cs="Helvetica"/>
      <w:color w:val="000000"/>
      <w:sz w:val="18"/>
      <w:szCs w:val="18"/>
      <w:lang w:eastAsia="ar-SA"/>
    </w:rPr>
  </w:style>
  <w:style w:type="paragraph" w:customStyle="1" w:styleId="Default">
    <w:name w:val="Default"/>
    <w:qFormat/>
    <w:rsid w:val="00A879A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rmale1">
    <w:name w:val="Normale1"/>
    <w:basedOn w:val="Normale"/>
    <w:rsid w:val="00A879A8"/>
    <w:pPr>
      <w:spacing w:line="360" w:lineRule="auto"/>
    </w:pPr>
    <w:rPr>
      <w:rFonts w:ascii="Arial" w:eastAsia="Times New Roman" w:hAnsi="Arial"/>
      <w:sz w:val="24"/>
      <w:szCs w:val="20"/>
      <w:lang w:eastAsia="it-IT"/>
    </w:rPr>
  </w:style>
  <w:style w:type="character" w:styleId="Enfasigrassetto">
    <w:name w:val="Strong"/>
    <w:uiPriority w:val="22"/>
    <w:qFormat/>
    <w:rsid w:val="00A879A8"/>
    <w:rPr>
      <w:b/>
      <w:bCs/>
    </w:rPr>
  </w:style>
  <w:style w:type="paragraph" w:styleId="Corpotesto">
    <w:name w:val="Body Text"/>
    <w:basedOn w:val="Normale"/>
    <w:link w:val="CorpotestoCarattere"/>
    <w:uiPriority w:val="99"/>
    <w:unhideWhenUsed/>
    <w:rsid w:val="00A879A8"/>
    <w:pPr>
      <w:spacing w:after="120"/>
    </w:pPr>
  </w:style>
  <w:style w:type="character" w:customStyle="1" w:styleId="CorpotestoCarattere">
    <w:name w:val="Corpo testo Carattere"/>
    <w:basedOn w:val="Carpredefinitoparagrafo"/>
    <w:link w:val="Corpotesto"/>
    <w:uiPriority w:val="99"/>
    <w:rsid w:val="00A879A8"/>
    <w:rPr>
      <w:rFonts w:ascii="Calibri" w:eastAsia="Calibri" w:hAnsi="Calibri" w:cs="Times New Roman"/>
    </w:rPr>
  </w:style>
  <w:style w:type="character" w:styleId="Menzionenonrisolta">
    <w:name w:val="Unresolved Mention"/>
    <w:basedOn w:val="Carpredefinitoparagrafo"/>
    <w:uiPriority w:val="99"/>
    <w:semiHidden/>
    <w:unhideWhenUsed/>
    <w:rsid w:val="00562FFD"/>
    <w:rPr>
      <w:color w:val="605E5C"/>
      <w:shd w:val="clear" w:color="auto" w:fill="E1DFDD"/>
    </w:rPr>
  </w:style>
  <w:style w:type="paragraph" w:styleId="Rientrocorpodeltesto">
    <w:name w:val="Body Text Indent"/>
    <w:basedOn w:val="Normale"/>
    <w:link w:val="RientrocorpodeltestoCarattere"/>
    <w:uiPriority w:val="99"/>
    <w:unhideWhenUsed/>
    <w:rsid w:val="00FF4D97"/>
    <w:pPr>
      <w:spacing w:after="120"/>
      <w:ind w:left="283"/>
    </w:pPr>
  </w:style>
  <w:style w:type="character" w:customStyle="1" w:styleId="RientrocorpodeltestoCarattere">
    <w:name w:val="Rientro corpo del testo Carattere"/>
    <w:basedOn w:val="Carpredefinitoparagrafo"/>
    <w:link w:val="Rientrocorpodeltesto"/>
    <w:uiPriority w:val="99"/>
    <w:rsid w:val="00FF4D97"/>
    <w:rPr>
      <w:rFonts w:ascii="Calibri" w:eastAsia="Calibri" w:hAnsi="Calibri" w:cs="Times New Roman"/>
    </w:rPr>
  </w:style>
  <w:style w:type="paragraph" w:styleId="Corpodeltesto2">
    <w:name w:val="Body Text 2"/>
    <w:basedOn w:val="Normale"/>
    <w:link w:val="Corpodeltesto2Carattere"/>
    <w:rsid w:val="00E2223D"/>
    <w:pPr>
      <w:spacing w:after="120" w:line="480" w:lineRule="auto"/>
      <w:jc w:val="left"/>
    </w:pPr>
    <w:rPr>
      <w:rFonts w:ascii="Courier New" w:eastAsia="Times New Roman" w:hAnsi="Courier New"/>
      <w:sz w:val="24"/>
      <w:szCs w:val="24"/>
      <w:lang w:eastAsia="it-IT"/>
    </w:rPr>
  </w:style>
  <w:style w:type="character" w:customStyle="1" w:styleId="Corpodeltesto2Carattere">
    <w:name w:val="Corpo del testo 2 Carattere"/>
    <w:basedOn w:val="Carpredefinitoparagrafo"/>
    <w:link w:val="Corpodeltesto2"/>
    <w:rsid w:val="00E2223D"/>
    <w:rPr>
      <w:rFonts w:ascii="Courier New" w:eastAsia="Times New Roman" w:hAnsi="Courier New" w:cs="Times New Roman"/>
      <w:sz w:val="24"/>
      <w:szCs w:val="24"/>
      <w:lang w:eastAsia="it-IT"/>
    </w:rPr>
  </w:style>
  <w:style w:type="paragraph" w:customStyle="1" w:styleId="a0">
    <w:basedOn w:val="Normale"/>
    <w:next w:val="Corpotesto"/>
    <w:link w:val="CorpodeltestoCarattere"/>
    <w:uiPriority w:val="99"/>
    <w:unhideWhenUsed/>
    <w:rsid w:val="00E2223D"/>
    <w:pPr>
      <w:spacing w:after="120"/>
      <w:jc w:val="left"/>
    </w:pPr>
    <w:rPr>
      <w:rFonts w:asciiTheme="minorHAnsi" w:eastAsiaTheme="minorHAnsi" w:hAnsiTheme="minorHAnsi" w:cstheme="minorBidi"/>
      <w:sz w:val="24"/>
      <w:szCs w:val="24"/>
    </w:rPr>
  </w:style>
  <w:style w:type="character" w:customStyle="1" w:styleId="CorpodeltestoCarattere">
    <w:name w:val="Corpo del testo Carattere"/>
    <w:basedOn w:val="Carpredefinitoparagrafo"/>
    <w:link w:val="a0"/>
    <w:uiPriority w:val="99"/>
    <w:rsid w:val="00E2223D"/>
    <w:rPr>
      <w:sz w:val="24"/>
      <w:szCs w:val="24"/>
    </w:rPr>
  </w:style>
  <w:style w:type="paragraph" w:customStyle="1" w:styleId="Corpodeltesto21">
    <w:name w:val="Corpo del testo 21"/>
    <w:basedOn w:val="Normale"/>
    <w:rsid w:val="00E2223D"/>
    <w:pPr>
      <w:widowControl w:val="0"/>
      <w:suppressAutoHyphens/>
    </w:pPr>
    <w:rPr>
      <w:rFonts w:ascii="Times New Roman" w:eastAsia="Times New Roman" w:hAnsi="Times New Roman"/>
      <w:b/>
      <w:sz w:val="24"/>
      <w:szCs w:val="20"/>
      <w:lang w:eastAsia="ar-SA"/>
    </w:rPr>
  </w:style>
  <w:style w:type="paragraph" w:styleId="Rientrocorpodeltesto2">
    <w:name w:val="Body Text Indent 2"/>
    <w:basedOn w:val="Normale"/>
    <w:link w:val="Rientrocorpodeltesto2Carattere"/>
    <w:uiPriority w:val="99"/>
    <w:semiHidden/>
    <w:unhideWhenUsed/>
    <w:rsid w:val="00E2223D"/>
    <w:pPr>
      <w:spacing w:after="120" w:line="480" w:lineRule="auto"/>
      <w:ind w:left="283"/>
      <w:jc w:val="left"/>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E2223D"/>
    <w:rPr>
      <w:rFonts w:ascii="Times New Roman" w:eastAsia="Times New Roman" w:hAnsi="Times New Roman" w:cs="Times New Roman"/>
      <w:sz w:val="24"/>
      <w:szCs w:val="24"/>
      <w:lang w:eastAsia="it-IT"/>
    </w:rPr>
  </w:style>
  <w:style w:type="paragraph" w:customStyle="1" w:styleId="sche3">
    <w:name w:val="sche_3"/>
    <w:rsid w:val="00E2223D"/>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character" w:customStyle="1" w:styleId="Titolo3Carattere">
    <w:name w:val="Titolo 3 Carattere"/>
    <w:basedOn w:val="Carpredefinitoparagrafo"/>
    <w:link w:val="Titolo3"/>
    <w:rsid w:val="006E165D"/>
    <w:rPr>
      <w:rFonts w:ascii="Times New Roman" w:eastAsia="Times New Roman" w:hAnsi="Times New Roman" w:cs="Times New Roman"/>
      <w:b/>
      <w:sz w:val="24"/>
      <w:szCs w:val="24"/>
      <w:lang w:eastAsia="it-IT"/>
    </w:rPr>
  </w:style>
  <w:style w:type="paragraph" w:styleId="Testonormale">
    <w:name w:val="Plain Text"/>
    <w:basedOn w:val="Normale"/>
    <w:link w:val="TestonormaleCarattere"/>
    <w:rsid w:val="000B37A6"/>
    <w:pPr>
      <w:jc w:val="left"/>
    </w:pPr>
    <w:rPr>
      <w:rFonts w:ascii="Courier New" w:eastAsia="Times New Roman" w:hAnsi="Courier New"/>
      <w:lang w:val="x-none" w:eastAsia="x-none"/>
    </w:rPr>
  </w:style>
  <w:style w:type="character" w:customStyle="1" w:styleId="TestonormaleCarattere">
    <w:name w:val="Testo normale Carattere"/>
    <w:basedOn w:val="Carpredefinitoparagrafo"/>
    <w:link w:val="Testonormale"/>
    <w:rsid w:val="000B37A6"/>
    <w:rPr>
      <w:rFonts w:ascii="Courier New" w:eastAsia="Times New Roman" w:hAnsi="Courier New" w:cs="Times New Roman"/>
      <w:lang w:val="x-none" w:eastAsia="x-none"/>
    </w:rPr>
  </w:style>
  <w:style w:type="character" w:customStyle="1" w:styleId="Titolo5Carattere">
    <w:name w:val="Titolo 5 Carattere"/>
    <w:basedOn w:val="Carpredefinitoparagrafo"/>
    <w:link w:val="Titolo5"/>
    <w:uiPriority w:val="9"/>
    <w:semiHidden/>
    <w:rsid w:val="00605FCA"/>
    <w:rPr>
      <w:rFonts w:asciiTheme="majorHAnsi" w:eastAsiaTheme="majorEastAsia" w:hAnsiTheme="majorHAnsi" w:cstheme="majorBidi"/>
      <w:color w:val="365F91" w:themeColor="accent1" w:themeShade="BF"/>
    </w:rPr>
  </w:style>
  <w:style w:type="paragraph" w:customStyle="1" w:styleId="Standard">
    <w:name w:val="Standard"/>
    <w:rsid w:val="00C179DC"/>
    <w:pPr>
      <w:suppressAutoHyphens/>
      <w:autoSpaceDN w:val="0"/>
      <w:spacing w:after="0" w:line="240" w:lineRule="auto"/>
      <w:textAlignment w:val="baseline"/>
    </w:pPr>
    <w:rPr>
      <w:rFonts w:ascii="Times New Roman" w:eastAsia="Times New Roman" w:hAnsi="Times New Roman" w:cs="Times New Roman"/>
      <w:kern w:val="3"/>
      <w:sz w:val="20"/>
      <w:szCs w:val="20"/>
      <w:lang w:eastAsia="it-IT"/>
    </w:rPr>
  </w:style>
  <w:style w:type="character" w:styleId="Rimandocommento">
    <w:name w:val="annotation reference"/>
    <w:basedOn w:val="Carpredefinitoparagrafo"/>
    <w:uiPriority w:val="99"/>
    <w:semiHidden/>
    <w:unhideWhenUsed/>
    <w:rsid w:val="00A43EEE"/>
    <w:rPr>
      <w:sz w:val="16"/>
      <w:szCs w:val="16"/>
    </w:rPr>
  </w:style>
  <w:style w:type="paragraph" w:styleId="Testocommento">
    <w:name w:val="annotation text"/>
    <w:basedOn w:val="Normale"/>
    <w:link w:val="TestocommentoCarattere"/>
    <w:uiPriority w:val="99"/>
    <w:semiHidden/>
    <w:unhideWhenUsed/>
    <w:rsid w:val="00A43EEE"/>
    <w:rPr>
      <w:sz w:val="20"/>
      <w:szCs w:val="20"/>
    </w:rPr>
  </w:style>
  <w:style w:type="character" w:customStyle="1" w:styleId="TestocommentoCarattere">
    <w:name w:val="Testo commento Carattere"/>
    <w:basedOn w:val="Carpredefinitoparagrafo"/>
    <w:link w:val="Testocommento"/>
    <w:uiPriority w:val="99"/>
    <w:semiHidden/>
    <w:rsid w:val="00A43EEE"/>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A43EEE"/>
    <w:rPr>
      <w:b/>
      <w:bCs/>
    </w:rPr>
  </w:style>
  <w:style w:type="character" w:customStyle="1" w:styleId="SoggettocommentoCarattere">
    <w:name w:val="Soggetto commento Carattere"/>
    <w:basedOn w:val="TestocommentoCarattere"/>
    <w:link w:val="Soggettocommento"/>
    <w:uiPriority w:val="99"/>
    <w:semiHidden/>
    <w:rsid w:val="00A43EEE"/>
    <w:rPr>
      <w:rFonts w:ascii="Calibri" w:eastAsia="Calibri" w:hAnsi="Calibri" w:cs="Times New Roman"/>
      <w:b/>
      <w:bCs/>
      <w:sz w:val="20"/>
      <w:szCs w:val="20"/>
    </w:rPr>
  </w:style>
  <w:style w:type="character" w:styleId="Enfasicorsivo">
    <w:name w:val="Emphasis"/>
    <w:basedOn w:val="Carpredefinitoparagrafo"/>
    <w:uiPriority w:val="20"/>
    <w:qFormat/>
    <w:rsid w:val="00124D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3405">
      <w:bodyDiv w:val="1"/>
      <w:marLeft w:val="0"/>
      <w:marRight w:val="0"/>
      <w:marTop w:val="0"/>
      <w:marBottom w:val="0"/>
      <w:divBdr>
        <w:top w:val="none" w:sz="0" w:space="0" w:color="auto"/>
        <w:left w:val="none" w:sz="0" w:space="0" w:color="auto"/>
        <w:bottom w:val="none" w:sz="0" w:space="0" w:color="auto"/>
        <w:right w:val="none" w:sz="0" w:space="0" w:color="auto"/>
      </w:divBdr>
    </w:div>
    <w:div w:id="571308080">
      <w:bodyDiv w:val="1"/>
      <w:marLeft w:val="0"/>
      <w:marRight w:val="0"/>
      <w:marTop w:val="0"/>
      <w:marBottom w:val="0"/>
      <w:divBdr>
        <w:top w:val="none" w:sz="0" w:space="0" w:color="auto"/>
        <w:left w:val="none" w:sz="0" w:space="0" w:color="auto"/>
        <w:bottom w:val="none" w:sz="0" w:space="0" w:color="auto"/>
        <w:right w:val="none" w:sz="0" w:space="0" w:color="auto"/>
      </w:divBdr>
    </w:div>
    <w:div w:id="593902206">
      <w:bodyDiv w:val="1"/>
      <w:marLeft w:val="0"/>
      <w:marRight w:val="0"/>
      <w:marTop w:val="0"/>
      <w:marBottom w:val="0"/>
      <w:divBdr>
        <w:top w:val="none" w:sz="0" w:space="0" w:color="auto"/>
        <w:left w:val="none" w:sz="0" w:space="0" w:color="auto"/>
        <w:bottom w:val="none" w:sz="0" w:space="0" w:color="auto"/>
        <w:right w:val="none" w:sz="0" w:space="0" w:color="auto"/>
      </w:divBdr>
    </w:div>
    <w:div w:id="727144465">
      <w:bodyDiv w:val="1"/>
      <w:marLeft w:val="0"/>
      <w:marRight w:val="0"/>
      <w:marTop w:val="0"/>
      <w:marBottom w:val="0"/>
      <w:divBdr>
        <w:top w:val="none" w:sz="0" w:space="0" w:color="auto"/>
        <w:left w:val="none" w:sz="0" w:space="0" w:color="auto"/>
        <w:bottom w:val="none" w:sz="0" w:space="0" w:color="auto"/>
        <w:right w:val="none" w:sz="0" w:space="0" w:color="auto"/>
      </w:divBdr>
    </w:div>
    <w:div w:id="846673190">
      <w:bodyDiv w:val="1"/>
      <w:marLeft w:val="0"/>
      <w:marRight w:val="0"/>
      <w:marTop w:val="0"/>
      <w:marBottom w:val="0"/>
      <w:divBdr>
        <w:top w:val="none" w:sz="0" w:space="0" w:color="auto"/>
        <w:left w:val="none" w:sz="0" w:space="0" w:color="auto"/>
        <w:bottom w:val="none" w:sz="0" w:space="0" w:color="auto"/>
        <w:right w:val="none" w:sz="0" w:space="0" w:color="auto"/>
      </w:divBdr>
    </w:div>
    <w:div w:id="937951566">
      <w:bodyDiv w:val="1"/>
      <w:marLeft w:val="0"/>
      <w:marRight w:val="0"/>
      <w:marTop w:val="0"/>
      <w:marBottom w:val="0"/>
      <w:divBdr>
        <w:top w:val="none" w:sz="0" w:space="0" w:color="auto"/>
        <w:left w:val="none" w:sz="0" w:space="0" w:color="auto"/>
        <w:bottom w:val="none" w:sz="0" w:space="0" w:color="auto"/>
        <w:right w:val="none" w:sz="0" w:space="0" w:color="auto"/>
      </w:divBdr>
    </w:div>
    <w:div w:id="974985026">
      <w:bodyDiv w:val="1"/>
      <w:marLeft w:val="0"/>
      <w:marRight w:val="0"/>
      <w:marTop w:val="0"/>
      <w:marBottom w:val="0"/>
      <w:divBdr>
        <w:top w:val="none" w:sz="0" w:space="0" w:color="auto"/>
        <w:left w:val="none" w:sz="0" w:space="0" w:color="auto"/>
        <w:bottom w:val="none" w:sz="0" w:space="0" w:color="auto"/>
        <w:right w:val="none" w:sz="0" w:space="0" w:color="auto"/>
      </w:divBdr>
    </w:div>
    <w:div w:id="1137524952">
      <w:bodyDiv w:val="1"/>
      <w:marLeft w:val="0"/>
      <w:marRight w:val="0"/>
      <w:marTop w:val="0"/>
      <w:marBottom w:val="0"/>
      <w:divBdr>
        <w:top w:val="none" w:sz="0" w:space="0" w:color="auto"/>
        <w:left w:val="none" w:sz="0" w:space="0" w:color="auto"/>
        <w:bottom w:val="none" w:sz="0" w:space="0" w:color="auto"/>
        <w:right w:val="none" w:sz="0" w:space="0" w:color="auto"/>
      </w:divBdr>
    </w:div>
    <w:div w:id="1857579430">
      <w:bodyDiv w:val="1"/>
      <w:marLeft w:val="0"/>
      <w:marRight w:val="0"/>
      <w:marTop w:val="0"/>
      <w:marBottom w:val="0"/>
      <w:divBdr>
        <w:top w:val="none" w:sz="0" w:space="0" w:color="auto"/>
        <w:left w:val="none" w:sz="0" w:space="0" w:color="auto"/>
        <w:bottom w:val="none" w:sz="0" w:space="0" w:color="auto"/>
        <w:right w:val="none" w:sz="0" w:space="0" w:color="auto"/>
      </w:divBdr>
    </w:div>
    <w:div w:id="1896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sicaacarrara.portaletrasparenza.net/it/trasparenza/disposizioni-generali/atti-general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v@nausicaacarra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CE034-7B8A-4312-8C6D-8D1D5912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3272</Words>
  <Characters>18654</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leonardo.manfroni</dc:creator>
  <cp:lastModifiedBy>michela benedini</cp:lastModifiedBy>
  <cp:revision>47</cp:revision>
  <cp:lastPrinted>2020-12-21T10:56:00Z</cp:lastPrinted>
  <dcterms:created xsi:type="dcterms:W3CDTF">2021-03-24T10:55:00Z</dcterms:created>
  <dcterms:modified xsi:type="dcterms:W3CDTF">2022-06-24T08:06:00Z</dcterms:modified>
</cp:coreProperties>
</file>