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18645" w14:textId="46B714B6" w:rsidR="00271A09" w:rsidRDefault="00271A09" w:rsidP="000C1038">
      <w:pPr>
        <w:pStyle w:val="Titolo4"/>
      </w:pPr>
      <w:r>
        <w:t xml:space="preserve">                                                                                                                                          SPETT.LE NAUSICAA S.P.A.</w:t>
      </w:r>
    </w:p>
    <w:p w14:paraId="1313F79E" w14:textId="77777777" w:rsidR="00271A09" w:rsidRDefault="00271A09" w:rsidP="000C1038">
      <w:pPr>
        <w:pStyle w:val="Titolo4"/>
      </w:pPr>
    </w:p>
    <w:p w14:paraId="5D8DBEFA" w14:textId="77777777" w:rsidR="00271A09" w:rsidRDefault="00271A09" w:rsidP="000C1038">
      <w:pPr>
        <w:pStyle w:val="Titolo4"/>
      </w:pPr>
    </w:p>
    <w:p w14:paraId="664F87B5" w14:textId="000F1463" w:rsidR="00AB5BB5" w:rsidRPr="00AB5BB5" w:rsidRDefault="00AB5BB5" w:rsidP="000C1038">
      <w:pPr>
        <w:pStyle w:val="Titolo4"/>
      </w:pPr>
      <w:r w:rsidRPr="00AB5BB5">
        <w:t xml:space="preserve">ISTANZA DI MANIFESTAZIONE DI INTERESSE ALL’AFFIDAMENTO DI </w:t>
      </w:r>
      <w:proofErr w:type="gramStart"/>
      <w:r w:rsidRPr="00AB5BB5">
        <w:t>SERVIZI  DI</w:t>
      </w:r>
      <w:proofErr w:type="gramEnd"/>
      <w:r w:rsidRPr="00AB5BB5">
        <w:t xml:space="preserve"> MANUTENZIONE DEL VERDE/FORNITURA DI ALBERATURE E SIMILI.</w:t>
      </w:r>
    </w:p>
    <w:p w14:paraId="48B5C376" w14:textId="0C81B027" w:rsidR="00E2223D" w:rsidRPr="009D7DEE" w:rsidRDefault="00E2223D" w:rsidP="009D7DEE">
      <w:pPr>
        <w:spacing w:line="480" w:lineRule="auto"/>
        <w:rPr>
          <w:rFonts w:ascii="Arial" w:hAnsi="Arial" w:cs="Arial"/>
          <w:b/>
          <w:u w:val="single"/>
        </w:rPr>
      </w:pPr>
    </w:p>
    <w:p w14:paraId="2EB3F393" w14:textId="77777777" w:rsidR="00D01808" w:rsidRDefault="00D01808" w:rsidP="00D01808">
      <w:pPr>
        <w:rPr>
          <w:rFonts w:ascii="Arial" w:hAnsi="Arial" w:cs="Arial"/>
        </w:rPr>
      </w:pPr>
    </w:p>
    <w:p w14:paraId="48940852" w14:textId="77777777" w:rsidR="00D01808" w:rsidRDefault="00D01808" w:rsidP="00D01808">
      <w:pPr>
        <w:rPr>
          <w:rFonts w:ascii="Arial" w:hAnsi="Arial" w:cs="Arial"/>
        </w:rPr>
      </w:pPr>
      <w:bookmarkStart w:id="0" w:name="_Hlk104373137"/>
      <w:r w:rsidRPr="00BD148F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/la </w:t>
      </w:r>
      <w:r w:rsidRPr="00BD148F">
        <w:rPr>
          <w:rFonts w:ascii="Arial" w:hAnsi="Arial" w:cs="Arial"/>
        </w:rPr>
        <w:t xml:space="preserve"> sottoscritto</w:t>
      </w:r>
      <w:r>
        <w:rPr>
          <w:rFonts w:ascii="Arial" w:hAnsi="Arial" w:cs="Arial"/>
        </w:rPr>
        <w:t>/a</w:t>
      </w:r>
      <w:r w:rsidRPr="00BD148F">
        <w:rPr>
          <w:rFonts w:ascii="Arial" w:hAnsi="Arial" w:cs="Arial"/>
        </w:rPr>
        <w:t xml:space="preserve"> ________________________________, nato il ___________ a</w:t>
      </w:r>
      <w:r>
        <w:rPr>
          <w:rFonts w:ascii="Arial" w:hAnsi="Arial" w:cs="Arial"/>
        </w:rPr>
        <w:t xml:space="preserve"> _____________</w:t>
      </w:r>
      <w:r w:rsidRPr="00BD148F">
        <w:rPr>
          <w:rFonts w:ascii="Arial" w:hAnsi="Arial" w:cs="Arial"/>
        </w:rPr>
        <w:t xml:space="preserve"> </w:t>
      </w:r>
    </w:p>
    <w:p w14:paraId="72101B49" w14:textId="77777777" w:rsidR="00D01808" w:rsidRDefault="00D01808" w:rsidP="00D01808">
      <w:pPr>
        <w:rPr>
          <w:rFonts w:ascii="Arial" w:hAnsi="Arial" w:cs="Arial"/>
        </w:rPr>
      </w:pPr>
    </w:p>
    <w:p w14:paraId="6EF3B621" w14:textId="77777777" w:rsidR="00D01808" w:rsidRDefault="00D01808" w:rsidP="00D01808">
      <w:pPr>
        <w:rPr>
          <w:rFonts w:ascii="Arial" w:hAnsi="Arial" w:cs="Arial"/>
        </w:rPr>
      </w:pPr>
      <w:r w:rsidRPr="00BD148F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</w:t>
      </w:r>
      <w:r w:rsidRPr="00BD148F">
        <w:rPr>
          <w:rFonts w:ascii="Arial" w:hAnsi="Arial" w:cs="Arial"/>
        </w:rPr>
        <w:t>qualità di</w:t>
      </w:r>
      <w:r>
        <w:rPr>
          <w:rFonts w:ascii="Arial" w:hAnsi="Arial" w:cs="Arial"/>
        </w:rPr>
        <w:t xml:space="preserve"> __________________________________________________________________</w:t>
      </w:r>
      <w:r w:rsidRPr="00BD148F">
        <w:rPr>
          <w:rFonts w:ascii="Arial" w:hAnsi="Arial" w:cs="Arial"/>
        </w:rPr>
        <w:t xml:space="preserve"> </w:t>
      </w:r>
    </w:p>
    <w:p w14:paraId="169EFE83" w14:textId="77777777" w:rsidR="00D01808" w:rsidRDefault="00D01808" w:rsidP="00D01808">
      <w:pPr>
        <w:rPr>
          <w:rFonts w:ascii="Arial" w:hAnsi="Arial" w:cs="Arial"/>
        </w:rPr>
      </w:pPr>
    </w:p>
    <w:p w14:paraId="6C969811" w14:textId="77777777" w:rsidR="00D01808" w:rsidRPr="00B315D0" w:rsidRDefault="00D01808" w:rsidP="00D01808">
      <w:pPr>
        <w:rPr>
          <w:rFonts w:ascii="Arial" w:hAnsi="Arial" w:cs="Arial"/>
        </w:rPr>
      </w:pPr>
      <w:r>
        <w:rPr>
          <w:rFonts w:ascii="Arial" w:hAnsi="Arial" w:cs="Arial"/>
        </w:rPr>
        <w:t xml:space="preserve">(in caso di procuratore, </w:t>
      </w:r>
      <w:r w:rsidRPr="00B315D0">
        <w:rPr>
          <w:rFonts w:ascii="Arial" w:hAnsi="Arial" w:cs="Arial"/>
        </w:rPr>
        <w:t xml:space="preserve">giusta procura generale/speciale n° </w:t>
      </w:r>
      <w:r>
        <w:rPr>
          <w:rFonts w:ascii="Arial" w:hAnsi="Arial" w:cs="Arial"/>
        </w:rPr>
        <w:t xml:space="preserve">______ </w:t>
      </w:r>
      <w:r w:rsidRPr="00B315D0">
        <w:rPr>
          <w:rFonts w:ascii="Arial" w:hAnsi="Arial" w:cs="Arial"/>
        </w:rPr>
        <w:t xml:space="preserve">del </w:t>
      </w:r>
      <w:r>
        <w:rPr>
          <w:rFonts w:ascii="Arial" w:hAnsi="Arial" w:cs="Arial"/>
        </w:rPr>
        <w:t>________</w:t>
      </w:r>
      <w:r w:rsidRPr="00B315D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che si allega)</w:t>
      </w:r>
      <w:r w:rsidRPr="00B315D0">
        <w:rPr>
          <w:rFonts w:ascii="Arial" w:hAnsi="Arial" w:cs="Arial"/>
        </w:rPr>
        <w:t xml:space="preserve"> </w:t>
      </w:r>
    </w:p>
    <w:p w14:paraId="6854B205" w14:textId="77777777" w:rsidR="00D01808" w:rsidRPr="00B315D0" w:rsidRDefault="00D01808" w:rsidP="00D01808">
      <w:pPr>
        <w:rPr>
          <w:rFonts w:ascii="Arial" w:hAnsi="Arial" w:cs="Arial"/>
        </w:rPr>
      </w:pPr>
    </w:p>
    <w:p w14:paraId="143E4EBF" w14:textId="77777777" w:rsidR="00D01808" w:rsidRDefault="00D01808" w:rsidP="00D01808">
      <w:pPr>
        <w:rPr>
          <w:rFonts w:ascii="Arial" w:hAnsi="Arial" w:cs="Arial"/>
        </w:rPr>
      </w:pPr>
      <w:r w:rsidRPr="00030686">
        <w:rPr>
          <w:rFonts w:ascii="Arial" w:hAnsi="Arial" w:cs="Arial"/>
        </w:rPr>
        <w:t>autorizzato a rappresentare legalmente la società</w:t>
      </w:r>
      <w:r w:rsidRPr="00BD14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_______________________________________</w:t>
      </w:r>
    </w:p>
    <w:p w14:paraId="355FC290" w14:textId="77777777" w:rsidR="00D01808" w:rsidRDefault="00D01808" w:rsidP="00D01808">
      <w:pPr>
        <w:tabs>
          <w:tab w:val="left" w:pos="-1800"/>
          <w:tab w:val="left" w:pos="567"/>
          <w:tab w:val="left" w:pos="1800"/>
          <w:tab w:val="left" w:pos="6300"/>
        </w:tabs>
        <w:spacing w:line="360" w:lineRule="auto"/>
        <w:rPr>
          <w:rFonts w:ascii="Arial" w:hAnsi="Arial" w:cs="Arial"/>
        </w:rPr>
      </w:pPr>
    </w:p>
    <w:p w14:paraId="35B7EB99" w14:textId="77777777" w:rsidR="00D01808" w:rsidRPr="00BD148F" w:rsidRDefault="00D01808" w:rsidP="00D01808">
      <w:pPr>
        <w:tabs>
          <w:tab w:val="left" w:pos="-1800"/>
          <w:tab w:val="left" w:pos="567"/>
          <w:tab w:val="left" w:pos="1800"/>
          <w:tab w:val="left" w:pos="6300"/>
        </w:tabs>
        <w:spacing w:line="360" w:lineRule="auto"/>
        <w:rPr>
          <w:rFonts w:ascii="Arial" w:hAnsi="Arial" w:cs="Arial"/>
        </w:rPr>
      </w:pPr>
      <w:r w:rsidRPr="00BD148F">
        <w:rPr>
          <w:rFonts w:ascii="Arial" w:hAnsi="Arial" w:cs="Arial"/>
        </w:rPr>
        <w:t>C.F./P.I.____________________</w:t>
      </w:r>
      <w:r>
        <w:rPr>
          <w:rFonts w:ascii="Arial" w:hAnsi="Arial" w:cs="Arial"/>
        </w:rPr>
        <w:t>__________________________________</w:t>
      </w:r>
      <w:r w:rsidRPr="00BD148F">
        <w:rPr>
          <w:rFonts w:ascii="Arial" w:hAnsi="Arial" w:cs="Arial"/>
        </w:rPr>
        <w:t xml:space="preserve">__________________  </w:t>
      </w:r>
    </w:p>
    <w:bookmarkEnd w:id="0"/>
    <w:p w14:paraId="6BD62BE3" w14:textId="77777777" w:rsidR="00D01808" w:rsidRDefault="00D01808" w:rsidP="00D01808">
      <w:pPr>
        <w:pStyle w:val="Corpodeltesto2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125EA578" w14:textId="77777777" w:rsidR="00D01808" w:rsidRPr="00BD148F" w:rsidRDefault="00D01808" w:rsidP="00D01808">
      <w:pPr>
        <w:pStyle w:val="Corpodeltesto2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BD148F">
        <w:rPr>
          <w:rFonts w:ascii="Arial" w:hAnsi="Arial" w:cs="Arial"/>
          <w:sz w:val="22"/>
          <w:szCs w:val="22"/>
        </w:rPr>
        <w:t>con sede legale in _______________________________________________________________</w:t>
      </w:r>
    </w:p>
    <w:p w14:paraId="53FEA5C3" w14:textId="77777777" w:rsidR="00D01808" w:rsidRDefault="00D01808" w:rsidP="00D01808">
      <w:pPr>
        <w:pStyle w:val="Corpodeltesto2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6B2A1A61" w14:textId="77777777" w:rsidR="00D01808" w:rsidRPr="00BD148F" w:rsidRDefault="00D01808" w:rsidP="00D01808">
      <w:pPr>
        <w:pStyle w:val="Corpodeltesto2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BD148F">
        <w:rPr>
          <w:rFonts w:ascii="Arial" w:hAnsi="Arial" w:cs="Arial"/>
          <w:sz w:val="22"/>
          <w:szCs w:val="22"/>
        </w:rPr>
        <w:t>e sede operativa in _______________________________________________________________</w:t>
      </w:r>
    </w:p>
    <w:p w14:paraId="4942F4B2" w14:textId="77777777" w:rsidR="00D01808" w:rsidRDefault="00D01808" w:rsidP="00D01808">
      <w:pPr>
        <w:pStyle w:val="Corpodeltesto2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28B23B70" w14:textId="77777777" w:rsidR="00D01808" w:rsidRPr="00BD148F" w:rsidRDefault="00D01808" w:rsidP="00D01808">
      <w:pPr>
        <w:pStyle w:val="Corpodeltesto2"/>
        <w:spacing w:line="24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BD148F">
        <w:rPr>
          <w:rFonts w:ascii="Arial" w:hAnsi="Arial" w:cs="Arial"/>
          <w:sz w:val="22"/>
          <w:szCs w:val="22"/>
        </w:rPr>
        <w:t>pec</w:t>
      </w:r>
      <w:proofErr w:type="spellEnd"/>
      <w:r w:rsidRPr="00BD148F">
        <w:rPr>
          <w:rFonts w:ascii="Arial" w:hAnsi="Arial" w:cs="Arial"/>
          <w:sz w:val="22"/>
          <w:szCs w:val="22"/>
        </w:rPr>
        <w:t xml:space="preserve"> ________________________________ e- mail ____________________________________</w:t>
      </w:r>
    </w:p>
    <w:p w14:paraId="589F0B4E" w14:textId="77777777" w:rsidR="00D01808" w:rsidRDefault="00D01808" w:rsidP="00D01808">
      <w:pPr>
        <w:rPr>
          <w:rFonts w:ascii="Arial" w:hAnsi="Arial" w:cs="Arial"/>
          <w:i/>
        </w:rPr>
      </w:pPr>
    </w:p>
    <w:p w14:paraId="6881A472" w14:textId="77777777" w:rsidR="00D01808" w:rsidRDefault="00D01808" w:rsidP="00D01808">
      <w:pPr>
        <w:rPr>
          <w:rFonts w:ascii="Arial" w:hAnsi="Arial" w:cs="Arial"/>
          <w:i/>
        </w:rPr>
      </w:pPr>
      <w:r>
        <w:rPr>
          <w:rFonts w:ascii="Arial" w:hAnsi="Arial" w:cs="Arial"/>
        </w:rPr>
        <w:t>recapito telefonico ______________________________________________________________</w:t>
      </w:r>
    </w:p>
    <w:p w14:paraId="508EA5F2" w14:textId="77777777" w:rsidR="00D01808" w:rsidRDefault="00D01808" w:rsidP="00D01808">
      <w:pPr>
        <w:rPr>
          <w:rFonts w:ascii="Arial" w:hAnsi="Arial" w:cs="Arial"/>
        </w:rPr>
      </w:pPr>
    </w:p>
    <w:p w14:paraId="740AAAD8" w14:textId="6164536F" w:rsidR="006623DA" w:rsidRPr="006623DA" w:rsidRDefault="006623DA" w:rsidP="006623DA">
      <w:pPr>
        <w:spacing w:after="200" w:line="276" w:lineRule="auto"/>
        <w:rPr>
          <w:rFonts w:ascii="Arial" w:eastAsiaTheme="minorHAnsi" w:hAnsi="Arial" w:cs="Arial"/>
        </w:rPr>
      </w:pPr>
      <w:r w:rsidRPr="006623DA">
        <w:rPr>
          <w:rFonts w:ascii="Arial" w:eastAsiaTheme="minorHAnsi" w:hAnsi="Arial" w:cs="Arial"/>
        </w:rPr>
        <w:t>presa visione dell’avviso pubblico per la presentazione di manifestazioni d’interesse per l’affidamento dei servizi</w:t>
      </w:r>
      <w:r w:rsidR="00417D48">
        <w:rPr>
          <w:rFonts w:ascii="Arial" w:eastAsiaTheme="minorHAnsi" w:hAnsi="Arial" w:cs="Arial"/>
        </w:rPr>
        <w:t>/forniture</w:t>
      </w:r>
      <w:r w:rsidRPr="006623DA">
        <w:rPr>
          <w:rFonts w:ascii="Arial" w:eastAsiaTheme="minorHAnsi" w:hAnsi="Arial" w:cs="Arial"/>
        </w:rPr>
        <w:t xml:space="preserve"> in oggetto, avvalendosi della facoltà concessagli dagli articoli 46 e 47 del D.P.R. n. 445/2000, consapevole delle sanzioni penali previste dall’articolo 76 del medesimo D.P.R., per le ipotesi di falsità in atti e dichiarazioni mendaci ivi indicate, </w:t>
      </w:r>
    </w:p>
    <w:p w14:paraId="08B67564" w14:textId="76D9BE20" w:rsidR="006623DA" w:rsidRPr="006623DA" w:rsidRDefault="006623DA" w:rsidP="006623DA">
      <w:pPr>
        <w:spacing w:after="200" w:line="276" w:lineRule="auto"/>
        <w:jc w:val="center"/>
        <w:rPr>
          <w:rFonts w:ascii="Arial" w:eastAsiaTheme="minorHAnsi" w:hAnsi="Arial" w:cs="Arial"/>
          <w:b/>
        </w:rPr>
      </w:pPr>
      <w:r w:rsidRPr="006623DA">
        <w:rPr>
          <w:rFonts w:ascii="Arial" w:eastAsiaTheme="minorHAnsi" w:hAnsi="Arial" w:cs="Arial"/>
          <w:b/>
        </w:rPr>
        <w:t>MANIFESTA IL PROPRIO INTERESSE A</w:t>
      </w:r>
      <w:r>
        <w:rPr>
          <w:rFonts w:ascii="Arial" w:eastAsiaTheme="minorHAnsi" w:hAnsi="Arial" w:cs="Arial"/>
          <w:b/>
        </w:rPr>
        <w:t>LLA REALIZZAZIONE DELLE PRESTAZIONI IN OGGETTO, COME DETTAGLIATE NEL RICHIAM</w:t>
      </w:r>
      <w:r w:rsidR="00902A38">
        <w:rPr>
          <w:rFonts w:ascii="Arial" w:eastAsiaTheme="minorHAnsi" w:hAnsi="Arial" w:cs="Arial"/>
          <w:b/>
        </w:rPr>
        <w:t>A</w:t>
      </w:r>
      <w:r>
        <w:rPr>
          <w:rFonts w:ascii="Arial" w:eastAsiaTheme="minorHAnsi" w:hAnsi="Arial" w:cs="Arial"/>
          <w:b/>
        </w:rPr>
        <w:t xml:space="preserve">TO AVVISO, </w:t>
      </w:r>
      <w:r w:rsidRPr="006623DA">
        <w:rPr>
          <w:rFonts w:ascii="Arial" w:eastAsiaTheme="minorHAnsi" w:hAnsi="Arial" w:cs="Arial"/>
          <w:b/>
        </w:rPr>
        <w:t>E A TAL FINE DICHIARA</w:t>
      </w:r>
      <w:r w:rsidR="00417D48">
        <w:rPr>
          <w:rFonts w:ascii="Arial" w:eastAsiaTheme="minorHAnsi" w:hAnsi="Arial" w:cs="Arial"/>
          <w:b/>
        </w:rPr>
        <w:t>:</w:t>
      </w:r>
    </w:p>
    <w:p w14:paraId="46B455C1" w14:textId="30126F84" w:rsidR="001B13DB" w:rsidRPr="002C5363" w:rsidRDefault="006623DA" w:rsidP="002C5363">
      <w:pPr>
        <w:pStyle w:val="Paragrafoelenco"/>
        <w:numPr>
          <w:ilvl w:val="0"/>
          <w:numId w:val="10"/>
        </w:numPr>
        <w:spacing w:after="120"/>
        <w:rPr>
          <w:rFonts w:ascii="Arial" w:hAnsi="Arial" w:cs="Arial"/>
        </w:rPr>
      </w:pPr>
      <w:r w:rsidRPr="002C5363">
        <w:rPr>
          <w:rFonts w:ascii="Arial" w:eastAsiaTheme="minorHAnsi" w:hAnsi="Arial" w:cs="Arial"/>
        </w:rPr>
        <w:t xml:space="preserve">di aver preso visione dell’avviso </w:t>
      </w:r>
      <w:r w:rsidR="00417D48">
        <w:rPr>
          <w:rFonts w:ascii="Arial" w:eastAsiaTheme="minorHAnsi" w:hAnsi="Arial" w:cs="Arial"/>
        </w:rPr>
        <w:t>esplorativo e</w:t>
      </w:r>
      <w:r w:rsidR="001B13DB" w:rsidRPr="002C5363">
        <w:rPr>
          <w:rFonts w:ascii="Arial" w:eastAsiaTheme="minorHAnsi" w:hAnsi="Arial" w:cs="Arial"/>
        </w:rPr>
        <w:t xml:space="preserve"> </w:t>
      </w:r>
      <w:r w:rsidR="001B13DB" w:rsidRPr="002C5363">
        <w:rPr>
          <w:rFonts w:ascii="Arial" w:hAnsi="Arial" w:cs="Arial"/>
        </w:rPr>
        <w:t>di accettare e rispettare, senza condizione o riserva alcuna, tutte le disposizioni contenute nello stesso;</w:t>
      </w:r>
    </w:p>
    <w:p w14:paraId="5AC22962" w14:textId="03DD10A9" w:rsidR="006623DA" w:rsidRDefault="006623DA" w:rsidP="002C5363">
      <w:pPr>
        <w:spacing w:after="200" w:line="276" w:lineRule="auto"/>
        <w:ind w:left="420"/>
        <w:contextualSpacing/>
        <w:jc w:val="left"/>
        <w:rPr>
          <w:rFonts w:ascii="Arial" w:eastAsiaTheme="minorHAnsi" w:hAnsi="Arial" w:cs="Arial"/>
        </w:rPr>
      </w:pPr>
    </w:p>
    <w:p w14:paraId="5E0666E2" w14:textId="710F9429" w:rsidR="001B13DB" w:rsidRPr="002C5363" w:rsidRDefault="001B13DB" w:rsidP="006623DA">
      <w:pPr>
        <w:numPr>
          <w:ilvl w:val="0"/>
          <w:numId w:val="10"/>
        </w:numPr>
        <w:spacing w:after="200" w:line="276" w:lineRule="auto"/>
        <w:contextualSpacing/>
        <w:jc w:val="left"/>
        <w:rPr>
          <w:rFonts w:ascii="Arial" w:eastAsiaTheme="minorHAnsi" w:hAnsi="Arial" w:cs="Arial"/>
        </w:rPr>
      </w:pPr>
      <w:r w:rsidRPr="00335F3B">
        <w:rPr>
          <w:rFonts w:ascii="Arial" w:hAnsi="Arial" w:cs="Arial"/>
        </w:rPr>
        <w:t>che non sussistono motivi ostativi alla partecipazione alla procedura, ai sensi della vigente normativa</w:t>
      </w:r>
      <w:r w:rsidR="002C5363">
        <w:rPr>
          <w:rFonts w:ascii="Arial" w:hAnsi="Arial" w:cs="Arial"/>
        </w:rPr>
        <w:t>;</w:t>
      </w:r>
    </w:p>
    <w:p w14:paraId="7AF0CB2B" w14:textId="77777777" w:rsidR="002C5363" w:rsidRPr="00AB5BB5" w:rsidRDefault="002C5363" w:rsidP="00AB5BB5">
      <w:pPr>
        <w:rPr>
          <w:rFonts w:ascii="Arial" w:eastAsiaTheme="minorHAnsi" w:hAnsi="Arial" w:cs="Arial"/>
        </w:rPr>
      </w:pPr>
    </w:p>
    <w:p w14:paraId="1C134E38" w14:textId="396B3099" w:rsidR="002C5363" w:rsidRPr="00902A38" w:rsidRDefault="002C5363" w:rsidP="00AB5BB5">
      <w:pPr>
        <w:pStyle w:val="Paragrafoelenco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 aver compreso la finalità dell’avviso pubblicato e di essere consapevole che lo stesso </w:t>
      </w:r>
      <w:r w:rsidRPr="002C5363">
        <w:rPr>
          <w:rFonts w:ascii="Arial" w:hAnsi="Arial" w:cs="Arial"/>
        </w:rPr>
        <w:t xml:space="preserve">non costituisce proposta contrattuale, né determina l’instaurazione di posizione giuridiche ed obblighi negoziali, né vincola in alcun modo Nausicaa S.p.A., </w:t>
      </w:r>
      <w:r w:rsidR="00AB5BB5">
        <w:rPr>
          <w:rFonts w:ascii="Arial" w:hAnsi="Arial" w:cs="Arial"/>
        </w:rPr>
        <w:t xml:space="preserve">e che pertanto </w:t>
      </w:r>
      <w:r w:rsidRPr="00AB5BB5">
        <w:rPr>
          <w:rFonts w:ascii="Arial" w:hAnsi="Arial" w:cs="Arial"/>
        </w:rPr>
        <w:t xml:space="preserve">la presentazione </w:t>
      </w:r>
      <w:r w:rsidRPr="00AB5BB5">
        <w:rPr>
          <w:rFonts w:ascii="Arial" w:hAnsi="Arial" w:cs="Arial"/>
          <w:color w:val="000000"/>
        </w:rPr>
        <w:t>della candidatura non genera alcun diritto o automatismo di partecipazione a procedure di affidamento</w:t>
      </w:r>
      <w:r w:rsidR="00AB5BB5">
        <w:rPr>
          <w:rFonts w:ascii="Arial" w:hAnsi="Arial" w:cs="Arial"/>
          <w:color w:val="000000"/>
        </w:rPr>
        <w:t>;</w:t>
      </w:r>
    </w:p>
    <w:p w14:paraId="4D282873" w14:textId="77777777" w:rsidR="00902A38" w:rsidRPr="00902A38" w:rsidRDefault="00902A38" w:rsidP="00902A38">
      <w:pPr>
        <w:pStyle w:val="Paragrafoelenco"/>
        <w:rPr>
          <w:rFonts w:ascii="Arial" w:hAnsi="Arial" w:cs="Arial"/>
        </w:rPr>
      </w:pPr>
    </w:p>
    <w:p w14:paraId="60343027" w14:textId="77777777" w:rsidR="00902A38" w:rsidRPr="00AB5BB5" w:rsidRDefault="00902A38" w:rsidP="00902A38">
      <w:pPr>
        <w:pStyle w:val="Paragrafoelenco"/>
        <w:ind w:left="420"/>
        <w:rPr>
          <w:rFonts w:ascii="Arial" w:hAnsi="Arial" w:cs="Arial"/>
        </w:rPr>
      </w:pPr>
    </w:p>
    <w:p w14:paraId="2984DE6C" w14:textId="313F0E40" w:rsidR="00AB5BB5" w:rsidRDefault="00EF680B" w:rsidP="00AB5BB5">
      <w:pPr>
        <w:pStyle w:val="Paragrafoelenco"/>
        <w:numPr>
          <w:ilvl w:val="0"/>
          <w:numId w:val="10"/>
        </w:numPr>
        <w:adjustRightInd w:val="0"/>
        <w:spacing w:before="120"/>
        <w:ind w:right="225"/>
        <w:rPr>
          <w:rFonts w:ascii="Arial" w:hAnsi="Arial" w:cs="Arial"/>
          <w:color w:val="000000"/>
        </w:rPr>
      </w:pPr>
      <w:r w:rsidRPr="00902A38">
        <w:rPr>
          <w:rFonts w:ascii="Arial" w:hAnsi="Arial" w:cs="Arial"/>
          <w:color w:val="000000"/>
        </w:rPr>
        <w:t xml:space="preserve">il possesso dei requisiti richiesti </w:t>
      </w:r>
      <w:r w:rsidR="00AB5BB5" w:rsidRPr="00902A38">
        <w:rPr>
          <w:rFonts w:ascii="Arial" w:hAnsi="Arial" w:cs="Arial"/>
          <w:color w:val="000000"/>
        </w:rPr>
        <w:t>dall’avviso</w:t>
      </w:r>
      <w:r w:rsidRPr="00902A38">
        <w:rPr>
          <w:rFonts w:ascii="Arial" w:hAnsi="Arial" w:cs="Arial"/>
          <w:color w:val="000000"/>
        </w:rPr>
        <w:t xml:space="preserve"> e nello specifico: </w:t>
      </w:r>
    </w:p>
    <w:p w14:paraId="5B128BF5" w14:textId="77777777" w:rsidR="00902A38" w:rsidRPr="00902A38" w:rsidRDefault="00902A38" w:rsidP="00902A38">
      <w:pPr>
        <w:pStyle w:val="Paragrafoelenco"/>
        <w:adjustRightInd w:val="0"/>
        <w:spacing w:before="120"/>
        <w:ind w:left="420" w:right="225"/>
        <w:rPr>
          <w:rFonts w:ascii="Arial" w:hAnsi="Arial" w:cs="Arial"/>
          <w:color w:val="000000"/>
        </w:rPr>
      </w:pPr>
    </w:p>
    <w:p w14:paraId="7A9A6FAF" w14:textId="1A3DB2EB" w:rsidR="005B0B7A" w:rsidRDefault="005B0B7A" w:rsidP="005B0B7A">
      <w:pPr>
        <w:suppressAutoHyphens/>
        <w:overflowPunct w:val="0"/>
        <w:autoSpaceDE w:val="0"/>
        <w:ind w:left="426"/>
        <w:textAlignment w:val="baseline"/>
        <w:rPr>
          <w:rFonts w:ascii="Arial" w:eastAsia="MS Mincho" w:hAnsi="Arial" w:cs="Arial"/>
          <w:lang w:eastAsia="ar-SA"/>
        </w:rPr>
      </w:pPr>
      <w:r w:rsidRPr="005B0B7A">
        <w:rPr>
          <w:rFonts w:ascii="Arial" w:eastAsia="MS Mincho" w:hAnsi="Arial" w:cs="Arial"/>
          <w:sz w:val="32"/>
          <w:szCs w:val="32"/>
          <w:lang w:eastAsia="ar-SA"/>
        </w:rPr>
        <w:t>□</w:t>
      </w:r>
      <w:r>
        <w:rPr>
          <w:rFonts w:ascii="Arial" w:eastAsia="MS Mincho" w:hAnsi="Arial" w:cs="Arial"/>
          <w:lang w:eastAsia="ar-SA"/>
        </w:rPr>
        <w:t xml:space="preserve"> </w:t>
      </w:r>
      <w:r w:rsidR="00972C58">
        <w:rPr>
          <w:rFonts w:ascii="Arial" w:eastAsia="MS Mincho" w:hAnsi="Arial" w:cs="Arial"/>
          <w:lang w:eastAsia="ar-SA"/>
        </w:rPr>
        <w:t>i</w:t>
      </w:r>
      <w:r w:rsidRPr="00955B9F">
        <w:rPr>
          <w:rFonts w:ascii="Arial" w:eastAsia="MS Mincho" w:hAnsi="Arial" w:cs="Arial"/>
          <w:lang w:eastAsia="ar-SA"/>
        </w:rPr>
        <w:t xml:space="preserve">nsussistenza di alcuna delle cause di esclusione dalla partecipazione ad appalti pubblici di cui all’art. 80 del D. Lgs. 50/2016 </w:t>
      </w:r>
      <w:proofErr w:type="spellStart"/>
      <w:r w:rsidRPr="00955B9F">
        <w:rPr>
          <w:rFonts w:ascii="Arial" w:eastAsia="MS Mincho" w:hAnsi="Arial" w:cs="Arial"/>
          <w:lang w:eastAsia="ar-SA"/>
        </w:rPr>
        <w:t>s.m.i.</w:t>
      </w:r>
      <w:proofErr w:type="spellEnd"/>
      <w:r>
        <w:rPr>
          <w:rFonts w:ascii="Arial" w:eastAsia="MS Mincho" w:hAnsi="Arial" w:cs="Arial"/>
          <w:lang w:eastAsia="ar-SA"/>
        </w:rPr>
        <w:t>;</w:t>
      </w:r>
    </w:p>
    <w:p w14:paraId="39421F85" w14:textId="77777777" w:rsidR="005B0B7A" w:rsidRPr="00955B9F" w:rsidRDefault="005B0B7A" w:rsidP="005B0B7A">
      <w:pPr>
        <w:suppressAutoHyphens/>
        <w:overflowPunct w:val="0"/>
        <w:autoSpaceDE w:val="0"/>
        <w:ind w:left="426"/>
        <w:textAlignment w:val="baseline"/>
        <w:rPr>
          <w:rFonts w:ascii="Arial" w:eastAsia="MS Mincho" w:hAnsi="Arial" w:cs="Arial"/>
          <w:lang w:eastAsia="ar-SA"/>
        </w:rPr>
      </w:pPr>
    </w:p>
    <w:p w14:paraId="11BB88E2" w14:textId="0583C668" w:rsidR="005B0B7A" w:rsidRDefault="005B0B7A" w:rsidP="00972C58">
      <w:pPr>
        <w:tabs>
          <w:tab w:val="left" w:pos="851"/>
        </w:tabs>
        <w:suppressAutoHyphens/>
        <w:overflowPunct w:val="0"/>
        <w:autoSpaceDE w:val="0"/>
        <w:ind w:left="426"/>
        <w:textAlignment w:val="baseline"/>
        <w:rPr>
          <w:rFonts w:ascii="Arial" w:eastAsia="MS Mincho" w:hAnsi="Arial" w:cs="Arial"/>
          <w:lang w:eastAsia="ar-SA"/>
        </w:rPr>
      </w:pPr>
      <w:r w:rsidRPr="005B0B7A">
        <w:rPr>
          <w:rFonts w:ascii="Arial" w:eastAsia="MS Mincho" w:hAnsi="Arial" w:cs="Arial"/>
          <w:sz w:val="32"/>
          <w:szCs w:val="32"/>
          <w:lang w:eastAsia="ar-SA"/>
        </w:rPr>
        <w:t>□</w:t>
      </w:r>
      <w:r w:rsidR="00972C58">
        <w:rPr>
          <w:rFonts w:ascii="Arial" w:eastAsia="MS Mincho" w:hAnsi="Arial" w:cs="Arial"/>
          <w:sz w:val="32"/>
          <w:szCs w:val="32"/>
          <w:lang w:eastAsia="ar-SA"/>
        </w:rPr>
        <w:t xml:space="preserve"> </w:t>
      </w:r>
      <w:r w:rsidR="00972C58">
        <w:rPr>
          <w:rFonts w:ascii="Arial" w:eastAsia="MS Mincho" w:hAnsi="Arial" w:cs="Arial"/>
          <w:lang w:eastAsia="ar-SA"/>
        </w:rPr>
        <w:t>i</w:t>
      </w:r>
      <w:r w:rsidRPr="00955B9F">
        <w:rPr>
          <w:rFonts w:ascii="Arial" w:eastAsia="MS Mincho" w:hAnsi="Arial" w:cs="Arial"/>
          <w:lang w:eastAsia="ar-SA"/>
        </w:rPr>
        <w:t>nsussistenza del procedimento interdittivo alla contrattazione con la Pubblica Amministrazione ed alla partecipazione a gare pubbliche previsto dall’art. 14 del D. Lgs. 81/2008</w:t>
      </w:r>
      <w:r>
        <w:rPr>
          <w:rFonts w:ascii="Arial" w:eastAsia="MS Mincho" w:hAnsi="Arial" w:cs="Arial"/>
          <w:lang w:eastAsia="ar-SA"/>
        </w:rPr>
        <w:t>;</w:t>
      </w:r>
    </w:p>
    <w:p w14:paraId="1F25F3E3" w14:textId="77777777" w:rsidR="005B0B7A" w:rsidRDefault="005B0B7A" w:rsidP="005B0B7A">
      <w:pPr>
        <w:suppressAutoHyphens/>
        <w:overflowPunct w:val="0"/>
        <w:autoSpaceDE w:val="0"/>
        <w:ind w:left="426"/>
        <w:textAlignment w:val="baseline"/>
        <w:rPr>
          <w:rFonts w:ascii="Arial" w:eastAsia="MS Mincho" w:hAnsi="Arial" w:cs="Arial"/>
          <w:lang w:eastAsia="ar-SA"/>
        </w:rPr>
      </w:pPr>
    </w:p>
    <w:p w14:paraId="24B9CD3A" w14:textId="340B4834" w:rsidR="005B0B7A" w:rsidRDefault="005B0B7A" w:rsidP="00972C58">
      <w:pPr>
        <w:ind w:left="426"/>
        <w:rPr>
          <w:rFonts w:ascii="Arial" w:eastAsia="MS Mincho" w:hAnsi="Arial" w:cs="Arial"/>
          <w:lang w:eastAsia="ar-SA"/>
        </w:rPr>
      </w:pPr>
      <w:r w:rsidRPr="005B0B7A">
        <w:rPr>
          <w:rFonts w:ascii="Arial" w:eastAsia="MS Mincho" w:hAnsi="Arial" w:cs="Arial"/>
          <w:sz w:val="32"/>
          <w:szCs w:val="32"/>
          <w:lang w:eastAsia="ar-SA"/>
        </w:rPr>
        <w:t>□</w:t>
      </w:r>
      <w:r>
        <w:rPr>
          <w:rFonts w:ascii="Arial" w:eastAsia="MS Mincho" w:hAnsi="Arial" w:cs="Arial"/>
          <w:sz w:val="32"/>
          <w:szCs w:val="32"/>
          <w:lang w:eastAsia="ar-SA"/>
        </w:rPr>
        <w:t xml:space="preserve"> </w:t>
      </w:r>
      <w:r w:rsidR="00972C58" w:rsidRPr="00972C58">
        <w:rPr>
          <w:rFonts w:ascii="Arial" w:eastAsia="MS Mincho" w:hAnsi="Arial" w:cs="Arial"/>
          <w:lang w:eastAsia="ar-SA"/>
        </w:rPr>
        <w:t>non aver affidato</w:t>
      </w:r>
      <w:r w:rsidR="00972C58">
        <w:rPr>
          <w:rFonts w:ascii="Arial" w:eastAsia="MS Mincho" w:hAnsi="Arial" w:cs="Arial"/>
          <w:lang w:eastAsia="ar-SA"/>
        </w:rPr>
        <w:t xml:space="preserve"> incarichi in violazione dell’art. 53, comma 16 ter del </w:t>
      </w:r>
      <w:proofErr w:type="spellStart"/>
      <w:r w:rsidR="00972C58">
        <w:rPr>
          <w:rFonts w:ascii="Arial" w:eastAsia="MS Mincho" w:hAnsi="Arial" w:cs="Arial"/>
          <w:lang w:eastAsia="ar-SA"/>
        </w:rPr>
        <w:t>D.Lgs</w:t>
      </w:r>
      <w:proofErr w:type="spellEnd"/>
      <w:r w:rsidR="00972C58">
        <w:rPr>
          <w:rFonts w:ascii="Arial" w:eastAsia="MS Mincho" w:hAnsi="Arial" w:cs="Arial"/>
          <w:lang w:eastAsia="ar-SA"/>
        </w:rPr>
        <w:t xml:space="preserve"> 165/2001° soggetti che hanno esercitato negli ultimi tre anni, in qualità di dipendenti, poteri autoritativi o negoziali presso Nausicaa S.p.A.; </w:t>
      </w:r>
    </w:p>
    <w:p w14:paraId="192A6117" w14:textId="77777777" w:rsidR="005B0B7A" w:rsidRPr="00955B9F" w:rsidRDefault="005B0B7A" w:rsidP="005B0B7A">
      <w:pPr>
        <w:suppressAutoHyphens/>
        <w:overflowPunct w:val="0"/>
        <w:autoSpaceDE w:val="0"/>
        <w:ind w:left="426"/>
        <w:textAlignment w:val="baseline"/>
        <w:rPr>
          <w:rFonts w:ascii="Arial" w:eastAsia="MS Mincho" w:hAnsi="Arial" w:cs="Arial"/>
          <w:lang w:eastAsia="ar-SA"/>
        </w:rPr>
      </w:pPr>
    </w:p>
    <w:p w14:paraId="74942DCC" w14:textId="74958F83" w:rsidR="00963269" w:rsidRPr="00972C58" w:rsidRDefault="005B0B7A" w:rsidP="00972C58">
      <w:pPr>
        <w:pStyle w:val="Paragrafoelenco"/>
        <w:suppressAutoHyphens/>
        <w:overflowPunct w:val="0"/>
        <w:autoSpaceDE w:val="0"/>
        <w:ind w:left="426"/>
        <w:textAlignment w:val="baseline"/>
        <w:outlineLvl w:val="1"/>
        <w:rPr>
          <w:rFonts w:ascii="Arial" w:eastAsia="MS Mincho" w:hAnsi="Arial" w:cs="Arial"/>
          <w:b/>
          <w:lang w:eastAsia="ar-SA"/>
        </w:rPr>
      </w:pPr>
      <w:r w:rsidRPr="005B0B7A">
        <w:rPr>
          <w:rFonts w:ascii="Arial" w:eastAsia="MS Mincho" w:hAnsi="Arial" w:cs="Arial"/>
          <w:sz w:val="32"/>
          <w:szCs w:val="32"/>
          <w:lang w:eastAsia="ar-SA"/>
        </w:rPr>
        <w:t>□</w:t>
      </w:r>
      <w:r>
        <w:rPr>
          <w:rFonts w:ascii="Arial" w:eastAsia="MS Mincho" w:hAnsi="Arial" w:cs="Arial"/>
          <w:sz w:val="32"/>
          <w:szCs w:val="32"/>
          <w:lang w:eastAsia="ar-SA"/>
        </w:rPr>
        <w:t xml:space="preserve"> </w:t>
      </w:r>
      <w:r w:rsidR="00972C58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scrizione </w:t>
      </w:r>
      <w:r w:rsidRPr="00955B9F">
        <w:rPr>
          <w:rFonts w:ascii="Arial" w:hAnsi="Arial" w:cs="Arial"/>
          <w:color w:val="000000"/>
        </w:rPr>
        <w:t xml:space="preserve">al registro della C.C.I.A.A. per attività corrispondenti </w:t>
      </w:r>
      <w:r>
        <w:rPr>
          <w:rFonts w:ascii="Arial" w:hAnsi="Arial" w:cs="Arial"/>
          <w:color w:val="000000"/>
        </w:rPr>
        <w:t xml:space="preserve">ad una o più prestazioni </w:t>
      </w:r>
      <w:r w:rsidRPr="00955B9F">
        <w:rPr>
          <w:rFonts w:ascii="Arial" w:hAnsi="Arial" w:cs="Arial"/>
          <w:color w:val="000000"/>
        </w:rPr>
        <w:t xml:space="preserve">oggetto </w:t>
      </w:r>
      <w:r>
        <w:rPr>
          <w:rFonts w:ascii="Arial" w:hAnsi="Arial" w:cs="Arial"/>
          <w:color w:val="000000"/>
        </w:rPr>
        <w:t xml:space="preserve">dell’avviso, ovvero: </w:t>
      </w:r>
      <w:r w:rsidR="00972C58">
        <w:rPr>
          <w:rFonts w:ascii="Arial" w:hAnsi="Arial" w:cs="Arial"/>
          <w:color w:val="000000"/>
        </w:rPr>
        <w:t xml:space="preserve">(specificare) _________________________________________ </w:t>
      </w:r>
      <w:r>
        <w:rPr>
          <w:rFonts w:ascii="Arial" w:hAnsi="Arial" w:cs="Arial"/>
          <w:color w:val="000000"/>
        </w:rPr>
        <w:t>__________________________</w:t>
      </w:r>
      <w:r w:rsidR="00972C58">
        <w:rPr>
          <w:rFonts w:ascii="Arial" w:hAnsi="Arial" w:cs="Arial"/>
          <w:color w:val="000000"/>
        </w:rPr>
        <w:t>______________________</w:t>
      </w:r>
      <w:r>
        <w:rPr>
          <w:rFonts w:ascii="Arial" w:hAnsi="Arial" w:cs="Arial"/>
          <w:color w:val="000000"/>
        </w:rPr>
        <w:t>__________________________</w:t>
      </w:r>
      <w:r w:rsidR="00972C58">
        <w:rPr>
          <w:rFonts w:ascii="Arial" w:hAnsi="Arial" w:cs="Arial"/>
          <w:color w:val="000000"/>
        </w:rPr>
        <w:t>;</w:t>
      </w:r>
      <w:r w:rsidRPr="00955B9F">
        <w:rPr>
          <w:rFonts w:ascii="Arial" w:hAnsi="Arial" w:cs="Arial"/>
          <w:color w:val="000000"/>
        </w:rPr>
        <w:t xml:space="preserve"> </w:t>
      </w:r>
    </w:p>
    <w:p w14:paraId="69398411" w14:textId="77777777" w:rsidR="00AE7083" w:rsidRDefault="00AE7083" w:rsidP="006E165D">
      <w:pPr>
        <w:rPr>
          <w:rFonts w:ascii="Arial" w:hAnsi="Arial" w:cs="Arial"/>
          <w:b/>
        </w:rPr>
      </w:pPr>
    </w:p>
    <w:p w14:paraId="1FDEE68B" w14:textId="77777777" w:rsidR="00E2223D" w:rsidRPr="00A0763F" w:rsidRDefault="00E2223D" w:rsidP="00E2223D">
      <w:pPr>
        <w:jc w:val="center"/>
        <w:rPr>
          <w:rFonts w:ascii="Arial" w:hAnsi="Arial" w:cs="Arial"/>
        </w:rPr>
      </w:pPr>
    </w:p>
    <w:p w14:paraId="7CD563C9" w14:textId="7423E2AB" w:rsidR="00E2223D" w:rsidRDefault="00E2223D" w:rsidP="00972C58">
      <w:pPr>
        <w:pStyle w:val="Paragrafoelenco"/>
        <w:numPr>
          <w:ilvl w:val="0"/>
          <w:numId w:val="10"/>
        </w:numPr>
        <w:tabs>
          <w:tab w:val="left" w:pos="142"/>
        </w:tabs>
        <w:rPr>
          <w:rFonts w:ascii="Arial" w:hAnsi="Arial" w:cs="Arial"/>
        </w:rPr>
      </w:pPr>
      <w:r w:rsidRPr="00972C58">
        <w:rPr>
          <w:rFonts w:ascii="Arial" w:hAnsi="Arial" w:cs="Arial"/>
        </w:rPr>
        <w:t xml:space="preserve"> di essere consapevole che il trattamento dei dati (il cui titolare è il </w:t>
      </w:r>
      <w:r w:rsidR="00BD148F" w:rsidRPr="00972C58">
        <w:rPr>
          <w:rFonts w:ascii="Arial" w:hAnsi="Arial" w:cs="Arial"/>
        </w:rPr>
        <w:t>Nausicaa</w:t>
      </w:r>
      <w:r w:rsidR="00972C58">
        <w:rPr>
          <w:rFonts w:ascii="Arial" w:hAnsi="Arial" w:cs="Arial"/>
        </w:rPr>
        <w:t xml:space="preserve"> S.p.A.</w:t>
      </w:r>
      <w:r w:rsidRPr="00972C58">
        <w:rPr>
          <w:rFonts w:ascii="Arial" w:hAnsi="Arial" w:cs="Arial"/>
        </w:rPr>
        <w:t>) avverrà ad opera di soggetti impegnati alla riservatezza, con logiche correlate alle finalità e, comunque, in modo da garantire la sicurezza e la protezione dei dati</w:t>
      </w:r>
      <w:r w:rsidR="00972C58">
        <w:rPr>
          <w:rFonts w:ascii="Arial" w:hAnsi="Arial" w:cs="Arial"/>
        </w:rPr>
        <w:t xml:space="preserve"> e </w:t>
      </w:r>
      <w:r w:rsidRPr="00972C58">
        <w:rPr>
          <w:rFonts w:ascii="Arial" w:hAnsi="Arial" w:cs="Arial"/>
        </w:rPr>
        <w:t>di autorizzare il trattamento dei dati personali riportati nella presente dichiarazione limitatamente alla</w:t>
      </w:r>
      <w:r w:rsidR="00972C58">
        <w:rPr>
          <w:rFonts w:ascii="Arial" w:hAnsi="Arial" w:cs="Arial"/>
        </w:rPr>
        <w:t xml:space="preserve"> procedura in oggetto, all’eventuale procedura di affidamento</w:t>
      </w:r>
      <w:r w:rsidRPr="00972C58">
        <w:rPr>
          <w:rFonts w:ascii="Arial" w:hAnsi="Arial" w:cs="Arial"/>
        </w:rPr>
        <w:t xml:space="preserve"> </w:t>
      </w:r>
      <w:r w:rsidR="00BD148F" w:rsidRPr="00972C58">
        <w:rPr>
          <w:rFonts w:ascii="Arial" w:hAnsi="Arial" w:cs="Arial"/>
        </w:rPr>
        <w:t>nonché alla stipulazione del conseguente contratto</w:t>
      </w:r>
      <w:r w:rsidRPr="00972C58">
        <w:rPr>
          <w:rFonts w:ascii="Arial" w:hAnsi="Arial" w:cs="Arial"/>
        </w:rPr>
        <w:t xml:space="preserve">; </w:t>
      </w:r>
    </w:p>
    <w:p w14:paraId="1FBBB874" w14:textId="77777777" w:rsidR="00CF7D9B" w:rsidRDefault="00CF7D9B" w:rsidP="00CF7D9B">
      <w:pPr>
        <w:pStyle w:val="Paragrafoelenco"/>
        <w:tabs>
          <w:tab w:val="left" w:pos="142"/>
        </w:tabs>
        <w:ind w:left="420"/>
        <w:rPr>
          <w:rFonts w:ascii="Arial" w:hAnsi="Arial" w:cs="Arial"/>
        </w:rPr>
      </w:pPr>
    </w:p>
    <w:p w14:paraId="2161FDF3" w14:textId="6F81A4AA" w:rsidR="00E2223D" w:rsidRPr="00CF7D9B" w:rsidRDefault="00E2223D" w:rsidP="00CF7D9B">
      <w:pPr>
        <w:pStyle w:val="Paragrafoelenco"/>
        <w:numPr>
          <w:ilvl w:val="0"/>
          <w:numId w:val="10"/>
        </w:numPr>
        <w:tabs>
          <w:tab w:val="left" w:pos="142"/>
        </w:tabs>
        <w:rPr>
          <w:rFonts w:ascii="Arial" w:hAnsi="Arial" w:cs="Arial"/>
        </w:rPr>
      </w:pPr>
      <w:r w:rsidRPr="00CF7D9B">
        <w:rPr>
          <w:rFonts w:ascii="Arial" w:hAnsi="Arial" w:cs="Arial"/>
        </w:rPr>
        <w:t xml:space="preserve"> di essere a conoscenza della possibilità di esercitare i diritti di cui agli artt. 15 e ss. del regolamento UE 679/2016</w:t>
      </w:r>
      <w:r w:rsidR="00E15500" w:rsidRPr="00CF7D9B">
        <w:rPr>
          <w:rFonts w:ascii="Arial" w:hAnsi="Arial" w:cs="Arial"/>
        </w:rPr>
        <w:t>.</w:t>
      </w:r>
    </w:p>
    <w:p w14:paraId="4758045B" w14:textId="77777777" w:rsidR="00E2223D" w:rsidRPr="00A0763F" w:rsidRDefault="00E2223D" w:rsidP="00E2223D">
      <w:pPr>
        <w:pStyle w:val="Rientrocorpodeltesto"/>
        <w:tabs>
          <w:tab w:val="left" w:pos="284"/>
        </w:tabs>
        <w:suppressAutoHyphens/>
        <w:spacing w:after="0"/>
        <w:rPr>
          <w:rFonts w:ascii="Arial" w:hAnsi="Arial" w:cs="Arial"/>
        </w:rPr>
      </w:pPr>
    </w:p>
    <w:p w14:paraId="08516AA7" w14:textId="45BD0B52" w:rsidR="002B645C" w:rsidRPr="004D22DE" w:rsidRDefault="00E2223D" w:rsidP="004D22DE">
      <w:pPr>
        <w:rPr>
          <w:rFonts w:ascii="Arial" w:hAnsi="Arial" w:cs="Arial"/>
        </w:rPr>
      </w:pPr>
      <w:r w:rsidRPr="00F83472">
        <w:rPr>
          <w:rFonts w:ascii="Arial" w:hAnsi="Arial" w:cs="Arial"/>
        </w:rPr>
        <w:t xml:space="preserve">                 </w:t>
      </w:r>
    </w:p>
    <w:p w14:paraId="49F8CFF8" w14:textId="694F2AB8" w:rsidR="002B645C" w:rsidRDefault="002B645C" w:rsidP="000B37A6">
      <w:pPr>
        <w:pStyle w:val="Testonormale"/>
        <w:jc w:val="center"/>
        <w:rPr>
          <w:rFonts w:ascii="Arial" w:hAnsi="Arial" w:cs="Arial"/>
          <w:i/>
          <w:spacing w:val="-4"/>
          <w:u w:val="single"/>
        </w:rPr>
      </w:pPr>
    </w:p>
    <w:p w14:paraId="1D26B594" w14:textId="7110B558" w:rsidR="002B645C" w:rsidRDefault="002B645C" w:rsidP="000B37A6">
      <w:pPr>
        <w:pStyle w:val="Testonormale"/>
        <w:jc w:val="center"/>
        <w:rPr>
          <w:rFonts w:ascii="Arial" w:hAnsi="Arial" w:cs="Arial"/>
          <w:i/>
          <w:spacing w:val="-4"/>
          <w:u w:val="single"/>
        </w:rPr>
      </w:pPr>
    </w:p>
    <w:p w14:paraId="2E905BB4" w14:textId="660C3A48" w:rsidR="007B24E5" w:rsidRPr="00CF7D9B" w:rsidRDefault="007B24E5" w:rsidP="00CF7D9B">
      <w:pPr>
        <w:ind w:hanging="425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</w:t>
      </w:r>
      <w:r w:rsidR="00CF7D9B" w:rsidRPr="00CF7D9B">
        <w:rPr>
          <w:rFonts w:ascii="Arial" w:hAnsi="Arial" w:cs="Arial"/>
        </w:rPr>
        <w:t>_______________, lì ___________</w:t>
      </w:r>
    </w:p>
    <w:p w14:paraId="0904BF6A" w14:textId="7E24DA7C" w:rsidR="00043CBE" w:rsidRDefault="00043CBE" w:rsidP="002B645C">
      <w:pPr>
        <w:pStyle w:val="Testonormale"/>
        <w:rPr>
          <w:rFonts w:ascii="Arial" w:hAnsi="Arial" w:cs="Arial"/>
          <w:i/>
          <w:spacing w:val="-4"/>
          <w:u w:val="single"/>
          <w:lang w:val="it-IT"/>
        </w:rPr>
      </w:pPr>
    </w:p>
    <w:p w14:paraId="66DEB5CA" w14:textId="08F0F235" w:rsidR="00CF7D9B" w:rsidRDefault="00CF7D9B" w:rsidP="002B645C">
      <w:pPr>
        <w:pStyle w:val="Testonormale"/>
        <w:rPr>
          <w:rFonts w:ascii="Arial" w:hAnsi="Arial" w:cs="Arial"/>
          <w:i/>
          <w:spacing w:val="-4"/>
          <w:u w:val="single"/>
          <w:lang w:val="it-IT"/>
        </w:rPr>
      </w:pPr>
    </w:p>
    <w:p w14:paraId="1E889D58" w14:textId="7A08F462" w:rsidR="00CF7D9B" w:rsidRDefault="00CF7D9B" w:rsidP="002B645C">
      <w:pPr>
        <w:pStyle w:val="Testonormale"/>
        <w:rPr>
          <w:rFonts w:ascii="Arial" w:hAnsi="Arial" w:cs="Arial"/>
          <w:i/>
          <w:spacing w:val="-4"/>
          <w:u w:val="single"/>
          <w:lang w:val="it-IT"/>
        </w:rPr>
      </w:pPr>
    </w:p>
    <w:p w14:paraId="071646A1" w14:textId="4507D3FC" w:rsidR="00CF7D9B" w:rsidRPr="007B24E5" w:rsidRDefault="00CF7D9B" w:rsidP="002B645C">
      <w:pPr>
        <w:pStyle w:val="Testonormale"/>
        <w:rPr>
          <w:rFonts w:ascii="Arial" w:hAnsi="Arial" w:cs="Arial"/>
          <w:i/>
          <w:spacing w:val="-4"/>
          <w:u w:val="single"/>
          <w:lang w:val="it-IT"/>
        </w:rPr>
      </w:pPr>
    </w:p>
    <w:sectPr w:rsidR="00CF7D9B" w:rsidRPr="007B24E5" w:rsidSect="004D22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1F91C7" w14:textId="77777777" w:rsidR="00C64341" w:rsidRDefault="00C64341" w:rsidP="00390EB2">
      <w:r>
        <w:separator/>
      </w:r>
    </w:p>
  </w:endnote>
  <w:endnote w:type="continuationSeparator" w:id="0">
    <w:p w14:paraId="251A8389" w14:textId="77777777" w:rsidR="00C64341" w:rsidRDefault="00C64341" w:rsidP="00390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wAster">
    <w:charset w:val="00"/>
    <w:family w:val="roman"/>
    <w:pitch w:val="variable"/>
  </w:font>
  <w:font w:name="Lucida Grande">
    <w:altName w:val="Segoe UI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6BC71" w14:textId="77777777" w:rsidR="002D7F0C" w:rsidRDefault="002D7F0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6BC35" w14:textId="1C60B4E0" w:rsidR="00E75E01" w:rsidRPr="002D7F0C" w:rsidRDefault="00E75E01" w:rsidP="002D7F0C">
    <w:pPr>
      <w:pStyle w:val="Pidipagina"/>
    </w:pP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3F3F6" w14:textId="77777777" w:rsidR="002D7F0C" w:rsidRDefault="002D7F0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23D89C" w14:textId="77777777" w:rsidR="00C64341" w:rsidRDefault="00C64341" w:rsidP="00390EB2">
      <w:r>
        <w:separator/>
      </w:r>
    </w:p>
  </w:footnote>
  <w:footnote w:type="continuationSeparator" w:id="0">
    <w:p w14:paraId="18991C3B" w14:textId="77777777" w:rsidR="00C64341" w:rsidRDefault="00C64341" w:rsidP="00390E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32D95" w14:textId="77777777" w:rsidR="002D7F0C" w:rsidRDefault="002D7F0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22E29" w14:textId="56976BDB" w:rsidR="00390EB2" w:rsidRDefault="002D7F0C">
    <w:pPr>
      <w:pStyle w:val="Intestazione"/>
    </w:pPr>
    <w:sdt>
      <w:sdtPr>
        <w:id w:val="96116626"/>
        <w:docPartObj>
          <w:docPartGallery w:val="Page Numbers (Margins)"/>
          <w:docPartUnique/>
        </w:docPartObj>
      </w:sdtPr>
      <w:sdtEndPr/>
      <w:sdtContent>
        <w:r w:rsidR="008D6071">
          <w:rPr>
            <w:noProof/>
            <w:lang w:eastAsia="zh-TW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7F1627ED" wp14:editId="1DE3B4A3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574040" cy="329565"/>
                  <wp:effectExtent l="1905" t="0" r="0" b="3810"/>
                  <wp:wrapNone/>
                  <wp:docPr id="4" name="Rectangl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404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34EA3A" w14:textId="77777777" w:rsidR="00382DE6" w:rsidRDefault="00FC3DA7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 w:rsidR="009A67BF"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0929DC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F1627ED" id="Rectangle 8" o:spid="_x0000_s1026" style="position:absolute;left:0;text-align:left;margin-left:-6pt;margin-top:0;width:45.2pt;height:25.95pt;z-index:251665408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gnofwIAAAUFAAAOAAAAZHJzL2Uyb0RvYy54bWysVNuO0zAQfUfiHyy/d3MhaZto09VeKEJa&#10;YMXCB7i201g4trHdpgvi3xk7bbc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" o:allowincell="f" stroked="f">
                  <v:textbox>
                    <w:txbxContent>
                      <w:p w14:paraId="4E34EA3A" w14:textId="77777777" w:rsidR="00382DE6" w:rsidRDefault="00FC3DA7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 w:rsidR="009A67BF"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0929DC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8D6071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006A7CF" wp14:editId="1BCC4E53">
              <wp:simplePos x="0" y="0"/>
              <wp:positionH relativeFrom="column">
                <wp:posOffset>4714875</wp:posOffset>
              </wp:positionH>
              <wp:positionV relativeFrom="paragraph">
                <wp:posOffset>-50800</wp:posOffset>
              </wp:positionV>
              <wp:extent cx="1828800" cy="1028700"/>
              <wp:effectExtent l="0" t="0" r="0" b="317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C9710D" w14:textId="2D454C93" w:rsidR="00390EB2" w:rsidRPr="00226D84" w:rsidRDefault="00390EB2" w:rsidP="00390EB2">
                          <w:pPr>
                            <w:rPr>
                              <w:rFonts w:ascii="Arial" w:hAnsi="Arial" w:cs="Arial"/>
                              <w:color w:val="1F497D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06A7C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371.25pt;margin-top:-4pt;width:2in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" stroked="f">
              <v:textbox>
                <w:txbxContent>
                  <w:p w14:paraId="70C9710D" w14:textId="2D454C93" w:rsidR="00390EB2" w:rsidRPr="00226D84" w:rsidRDefault="00390EB2" w:rsidP="00390EB2">
                    <w:pPr>
                      <w:rPr>
                        <w:rFonts w:ascii="Arial" w:hAnsi="Arial" w:cs="Arial"/>
                        <w:color w:val="1F497D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5E354" w14:textId="77777777" w:rsidR="002D7F0C" w:rsidRDefault="002D7F0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bullet"/>
      <w:lvlText w:val="-"/>
      <w:lvlJc w:val="left"/>
      <w:pPr>
        <w:tabs>
          <w:tab w:val="num" w:pos="3697"/>
        </w:tabs>
        <w:ind w:left="3697" w:hanging="360"/>
      </w:pPr>
      <w:rPr>
        <w:rFonts w:ascii="Arial" w:hAnsi="Arial" w:cs="Arial"/>
        <w:sz w:val="24"/>
        <w:szCs w:val="24"/>
      </w:rPr>
    </w:lvl>
  </w:abstractNum>
  <w:abstractNum w:abstractNumId="1" w15:restartNumberingAfterBreak="0">
    <w:nsid w:val="00000002"/>
    <w:multiLevelType w:val="singleLevel"/>
    <w:tmpl w:val="DD603A00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4" w15:restartNumberingAfterBreak="0">
    <w:nsid w:val="0000000E"/>
    <w:multiLevelType w:val="multilevel"/>
    <w:tmpl w:val="0000000E"/>
    <w:name w:val="WWNum20"/>
    <w:lvl w:ilvl="0">
      <w:start w:val="1"/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/>
        <w:color w:val="00000A"/>
      </w:rPr>
    </w:lvl>
    <w:lvl w:ilvl="1">
      <w:start w:val="1"/>
      <w:numFmt w:val="bullet"/>
      <w:lvlText w:val=""/>
      <w:lvlJc w:val="left"/>
      <w:pPr>
        <w:tabs>
          <w:tab w:val="num" w:pos="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5" w15:restartNumberingAfterBreak="0">
    <w:nsid w:val="00F972FF"/>
    <w:multiLevelType w:val="hybridMultilevel"/>
    <w:tmpl w:val="F5F8DEAE"/>
    <w:lvl w:ilvl="0" w:tplc="55C4A84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5A76BA"/>
    <w:multiLevelType w:val="hybridMultilevel"/>
    <w:tmpl w:val="18A02F6A"/>
    <w:lvl w:ilvl="0" w:tplc="409CFCD4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1351B"/>
    <w:multiLevelType w:val="hybridMultilevel"/>
    <w:tmpl w:val="F9DC1496"/>
    <w:lvl w:ilvl="0" w:tplc="30CA388E">
      <w:start w:val="2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E7F89"/>
    <w:multiLevelType w:val="multilevel"/>
    <w:tmpl w:val="08D2CE38"/>
    <w:lvl w:ilvl="0">
      <w:numFmt w:val="bullet"/>
      <w:lvlText w:val=""/>
      <w:lvlJc w:val="left"/>
      <w:pPr>
        <w:ind w:left="340" w:hanging="340"/>
      </w:pPr>
      <w:rPr>
        <w:rFonts w:ascii="Wingdings" w:hAnsi="Wingdings" w:cs="Times New Roman"/>
        <w:b/>
        <w:i w:val="0"/>
        <w:sz w:val="28"/>
        <w:szCs w:val="28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9" w15:restartNumberingAfterBreak="0">
    <w:nsid w:val="4A5B59E5"/>
    <w:multiLevelType w:val="hybridMultilevel"/>
    <w:tmpl w:val="40845226"/>
    <w:lvl w:ilvl="0" w:tplc="4B7C4186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AD3C29"/>
    <w:multiLevelType w:val="hybridMultilevel"/>
    <w:tmpl w:val="D76273A4"/>
    <w:lvl w:ilvl="0" w:tplc="F92C933A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395"/>
        </w:tabs>
        <w:ind w:left="1395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15"/>
        </w:tabs>
        <w:ind w:left="2115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00003">
      <w:start w:val="1"/>
      <w:numFmt w:val="decimal"/>
      <w:lvlText w:val="%5."/>
      <w:lvlJc w:val="left"/>
      <w:pPr>
        <w:tabs>
          <w:tab w:val="num" w:pos="3555"/>
        </w:tabs>
        <w:ind w:left="3555" w:hanging="360"/>
      </w:pPr>
    </w:lvl>
    <w:lvl w:ilvl="5" w:tplc="04100005">
      <w:start w:val="1"/>
      <w:numFmt w:val="decimal"/>
      <w:lvlText w:val="%6."/>
      <w:lvlJc w:val="left"/>
      <w:pPr>
        <w:tabs>
          <w:tab w:val="num" w:pos="4275"/>
        </w:tabs>
        <w:ind w:left="4275" w:hanging="360"/>
      </w:pPr>
    </w:lvl>
    <w:lvl w:ilvl="6" w:tplc="0410000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15"/>
        </w:tabs>
        <w:ind w:left="5715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35"/>
        </w:tabs>
        <w:ind w:left="6435" w:hanging="360"/>
      </w:pPr>
    </w:lvl>
  </w:abstractNum>
  <w:abstractNum w:abstractNumId="11" w15:restartNumberingAfterBreak="0">
    <w:nsid w:val="5931749C"/>
    <w:multiLevelType w:val="multilevel"/>
    <w:tmpl w:val="CB565F7A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64AF47C7"/>
    <w:multiLevelType w:val="hybridMultilevel"/>
    <w:tmpl w:val="5CE09AB4"/>
    <w:lvl w:ilvl="0" w:tplc="52061202">
      <w:start w:val="1"/>
      <w:numFmt w:val="decimal"/>
      <w:lvlText w:val="%1)"/>
      <w:lvlJc w:val="left"/>
      <w:pPr>
        <w:ind w:left="4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760" w:hanging="360"/>
      </w:pPr>
    </w:lvl>
    <w:lvl w:ilvl="2" w:tplc="0410001B" w:tentative="1">
      <w:start w:val="1"/>
      <w:numFmt w:val="lowerRoman"/>
      <w:lvlText w:val="%3."/>
      <w:lvlJc w:val="right"/>
      <w:pPr>
        <w:ind w:left="1480" w:hanging="180"/>
      </w:pPr>
    </w:lvl>
    <w:lvl w:ilvl="3" w:tplc="0410000F" w:tentative="1">
      <w:start w:val="1"/>
      <w:numFmt w:val="decimal"/>
      <w:lvlText w:val="%4."/>
      <w:lvlJc w:val="left"/>
      <w:pPr>
        <w:ind w:left="2200" w:hanging="360"/>
      </w:pPr>
    </w:lvl>
    <w:lvl w:ilvl="4" w:tplc="04100019" w:tentative="1">
      <w:start w:val="1"/>
      <w:numFmt w:val="lowerLetter"/>
      <w:lvlText w:val="%5."/>
      <w:lvlJc w:val="left"/>
      <w:pPr>
        <w:ind w:left="2920" w:hanging="360"/>
      </w:pPr>
    </w:lvl>
    <w:lvl w:ilvl="5" w:tplc="0410001B" w:tentative="1">
      <w:start w:val="1"/>
      <w:numFmt w:val="lowerRoman"/>
      <w:lvlText w:val="%6."/>
      <w:lvlJc w:val="right"/>
      <w:pPr>
        <w:ind w:left="3640" w:hanging="180"/>
      </w:pPr>
    </w:lvl>
    <w:lvl w:ilvl="6" w:tplc="0410000F" w:tentative="1">
      <w:start w:val="1"/>
      <w:numFmt w:val="decimal"/>
      <w:lvlText w:val="%7."/>
      <w:lvlJc w:val="left"/>
      <w:pPr>
        <w:ind w:left="4360" w:hanging="360"/>
      </w:pPr>
    </w:lvl>
    <w:lvl w:ilvl="7" w:tplc="04100019" w:tentative="1">
      <w:start w:val="1"/>
      <w:numFmt w:val="lowerLetter"/>
      <w:lvlText w:val="%8."/>
      <w:lvlJc w:val="left"/>
      <w:pPr>
        <w:ind w:left="5080" w:hanging="360"/>
      </w:pPr>
    </w:lvl>
    <w:lvl w:ilvl="8" w:tplc="0410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13" w15:restartNumberingAfterBreak="0">
    <w:nsid w:val="6A1E40AF"/>
    <w:multiLevelType w:val="hybridMultilevel"/>
    <w:tmpl w:val="1272F042"/>
    <w:lvl w:ilvl="0" w:tplc="A8A68A12">
      <w:start w:val="1"/>
      <w:numFmt w:val="upperLetter"/>
      <w:lvlText w:val="%1)"/>
      <w:lvlJc w:val="left"/>
      <w:pPr>
        <w:ind w:left="928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D72DB0"/>
    <w:multiLevelType w:val="hybridMultilevel"/>
    <w:tmpl w:val="F50C72C2"/>
    <w:lvl w:ilvl="0" w:tplc="98DA798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5"/>
  </w:num>
  <w:num w:numId="5">
    <w:abstractNumId w:val="6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3"/>
  </w:num>
  <w:num w:numId="9">
    <w:abstractNumId w:val="9"/>
  </w:num>
  <w:num w:numId="10">
    <w:abstractNumId w:val="14"/>
  </w:num>
  <w:num w:numId="11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EB2"/>
    <w:rsid w:val="000158FF"/>
    <w:rsid w:val="00043CBE"/>
    <w:rsid w:val="00052EA1"/>
    <w:rsid w:val="0006648F"/>
    <w:rsid w:val="00066837"/>
    <w:rsid w:val="00076ED1"/>
    <w:rsid w:val="00080E03"/>
    <w:rsid w:val="000929DC"/>
    <w:rsid w:val="000A28DD"/>
    <w:rsid w:val="000A35F0"/>
    <w:rsid w:val="000A3604"/>
    <w:rsid w:val="000B37A6"/>
    <w:rsid w:val="000C1038"/>
    <w:rsid w:val="000E7790"/>
    <w:rsid w:val="000F7DDB"/>
    <w:rsid w:val="0010221F"/>
    <w:rsid w:val="00114C57"/>
    <w:rsid w:val="0011695D"/>
    <w:rsid w:val="001208B2"/>
    <w:rsid w:val="00122241"/>
    <w:rsid w:val="001342E1"/>
    <w:rsid w:val="00137A89"/>
    <w:rsid w:val="001414CD"/>
    <w:rsid w:val="001472BF"/>
    <w:rsid w:val="00153E5A"/>
    <w:rsid w:val="0015520B"/>
    <w:rsid w:val="0016662B"/>
    <w:rsid w:val="00193D14"/>
    <w:rsid w:val="0019616A"/>
    <w:rsid w:val="001A09AF"/>
    <w:rsid w:val="001B13DB"/>
    <w:rsid w:val="001D66D5"/>
    <w:rsid w:val="001E3202"/>
    <w:rsid w:val="0021615B"/>
    <w:rsid w:val="00217B75"/>
    <w:rsid w:val="00220069"/>
    <w:rsid w:val="00225171"/>
    <w:rsid w:val="00237292"/>
    <w:rsid w:val="00241496"/>
    <w:rsid w:val="002443C0"/>
    <w:rsid w:val="00247CBD"/>
    <w:rsid w:val="00256300"/>
    <w:rsid w:val="00260656"/>
    <w:rsid w:val="00271A09"/>
    <w:rsid w:val="00285182"/>
    <w:rsid w:val="0029495D"/>
    <w:rsid w:val="002A088E"/>
    <w:rsid w:val="002B645C"/>
    <w:rsid w:val="002C5363"/>
    <w:rsid w:val="002C69E2"/>
    <w:rsid w:val="002D76DC"/>
    <w:rsid w:val="002D7F0C"/>
    <w:rsid w:val="002E5AC3"/>
    <w:rsid w:val="003014E4"/>
    <w:rsid w:val="00303DBF"/>
    <w:rsid w:val="003577EF"/>
    <w:rsid w:val="00360F7D"/>
    <w:rsid w:val="00366DA8"/>
    <w:rsid w:val="00373127"/>
    <w:rsid w:val="00377FB9"/>
    <w:rsid w:val="00382DE6"/>
    <w:rsid w:val="00390EB2"/>
    <w:rsid w:val="0039129E"/>
    <w:rsid w:val="0039420E"/>
    <w:rsid w:val="003B4B6A"/>
    <w:rsid w:val="003B7F67"/>
    <w:rsid w:val="003C1129"/>
    <w:rsid w:val="003C1963"/>
    <w:rsid w:val="003C7DFE"/>
    <w:rsid w:val="003E1FAF"/>
    <w:rsid w:val="003E4863"/>
    <w:rsid w:val="0041528D"/>
    <w:rsid w:val="00417D48"/>
    <w:rsid w:val="00432283"/>
    <w:rsid w:val="00432E9D"/>
    <w:rsid w:val="004368C8"/>
    <w:rsid w:val="004477F0"/>
    <w:rsid w:val="00461ECE"/>
    <w:rsid w:val="0046679C"/>
    <w:rsid w:val="0049238C"/>
    <w:rsid w:val="00495961"/>
    <w:rsid w:val="004968CE"/>
    <w:rsid w:val="00496AD9"/>
    <w:rsid w:val="004B0642"/>
    <w:rsid w:val="004B21A0"/>
    <w:rsid w:val="004D22DE"/>
    <w:rsid w:val="004D5559"/>
    <w:rsid w:val="00506BB0"/>
    <w:rsid w:val="005118F4"/>
    <w:rsid w:val="00541581"/>
    <w:rsid w:val="00546C61"/>
    <w:rsid w:val="00553430"/>
    <w:rsid w:val="00562FFD"/>
    <w:rsid w:val="0056332C"/>
    <w:rsid w:val="0057066E"/>
    <w:rsid w:val="0057382A"/>
    <w:rsid w:val="00573CFD"/>
    <w:rsid w:val="00573F34"/>
    <w:rsid w:val="00577D34"/>
    <w:rsid w:val="00587C17"/>
    <w:rsid w:val="00591DD3"/>
    <w:rsid w:val="005973EE"/>
    <w:rsid w:val="005A7C68"/>
    <w:rsid w:val="005B0B7A"/>
    <w:rsid w:val="005C0F26"/>
    <w:rsid w:val="005C2146"/>
    <w:rsid w:val="005C4B85"/>
    <w:rsid w:val="005D3727"/>
    <w:rsid w:val="005E53DE"/>
    <w:rsid w:val="006019B8"/>
    <w:rsid w:val="006055B8"/>
    <w:rsid w:val="006209FE"/>
    <w:rsid w:val="00621B14"/>
    <w:rsid w:val="0064065C"/>
    <w:rsid w:val="00643922"/>
    <w:rsid w:val="00643959"/>
    <w:rsid w:val="0065379C"/>
    <w:rsid w:val="006623DA"/>
    <w:rsid w:val="00666799"/>
    <w:rsid w:val="00691CFB"/>
    <w:rsid w:val="00693691"/>
    <w:rsid w:val="006A211B"/>
    <w:rsid w:val="006B11D7"/>
    <w:rsid w:val="006B2EB4"/>
    <w:rsid w:val="006B78BE"/>
    <w:rsid w:val="006B7A21"/>
    <w:rsid w:val="006C3FFD"/>
    <w:rsid w:val="006C5D98"/>
    <w:rsid w:val="006E165D"/>
    <w:rsid w:val="006E477D"/>
    <w:rsid w:val="006E60C3"/>
    <w:rsid w:val="006E6ECF"/>
    <w:rsid w:val="00703916"/>
    <w:rsid w:val="0071053C"/>
    <w:rsid w:val="007164B4"/>
    <w:rsid w:val="00725D6E"/>
    <w:rsid w:val="00727D76"/>
    <w:rsid w:val="007302A3"/>
    <w:rsid w:val="00772489"/>
    <w:rsid w:val="0078366A"/>
    <w:rsid w:val="00786F6C"/>
    <w:rsid w:val="00793457"/>
    <w:rsid w:val="007B24E5"/>
    <w:rsid w:val="007D25EF"/>
    <w:rsid w:val="007E0624"/>
    <w:rsid w:val="00805683"/>
    <w:rsid w:val="008239CF"/>
    <w:rsid w:val="00830D27"/>
    <w:rsid w:val="00831DEA"/>
    <w:rsid w:val="00854C86"/>
    <w:rsid w:val="00863BD8"/>
    <w:rsid w:val="00870680"/>
    <w:rsid w:val="00887442"/>
    <w:rsid w:val="008A0063"/>
    <w:rsid w:val="008A455E"/>
    <w:rsid w:val="008A5A7C"/>
    <w:rsid w:val="008B3822"/>
    <w:rsid w:val="008C25D6"/>
    <w:rsid w:val="008D6071"/>
    <w:rsid w:val="008E1B6F"/>
    <w:rsid w:val="008E679A"/>
    <w:rsid w:val="008F2B41"/>
    <w:rsid w:val="00902A38"/>
    <w:rsid w:val="00906FC6"/>
    <w:rsid w:val="009076F6"/>
    <w:rsid w:val="0091794B"/>
    <w:rsid w:val="009222EE"/>
    <w:rsid w:val="0095667E"/>
    <w:rsid w:val="0095792D"/>
    <w:rsid w:val="00963269"/>
    <w:rsid w:val="00972C58"/>
    <w:rsid w:val="0097781E"/>
    <w:rsid w:val="00983B7E"/>
    <w:rsid w:val="00993D06"/>
    <w:rsid w:val="009A2681"/>
    <w:rsid w:val="009A67BF"/>
    <w:rsid w:val="009D7DEE"/>
    <w:rsid w:val="009E18A2"/>
    <w:rsid w:val="009F72C6"/>
    <w:rsid w:val="00A0763F"/>
    <w:rsid w:val="00A15B0E"/>
    <w:rsid w:val="00A40B2C"/>
    <w:rsid w:val="00A422B1"/>
    <w:rsid w:val="00A452AA"/>
    <w:rsid w:val="00A639AA"/>
    <w:rsid w:val="00A83680"/>
    <w:rsid w:val="00A879A8"/>
    <w:rsid w:val="00AB5BB5"/>
    <w:rsid w:val="00AE7083"/>
    <w:rsid w:val="00AF3816"/>
    <w:rsid w:val="00B24E81"/>
    <w:rsid w:val="00B3080F"/>
    <w:rsid w:val="00B3704C"/>
    <w:rsid w:val="00B41623"/>
    <w:rsid w:val="00B55504"/>
    <w:rsid w:val="00B8581C"/>
    <w:rsid w:val="00B96EC3"/>
    <w:rsid w:val="00BA4AAF"/>
    <w:rsid w:val="00BA7ADD"/>
    <w:rsid w:val="00BB211D"/>
    <w:rsid w:val="00BD148F"/>
    <w:rsid w:val="00BD2808"/>
    <w:rsid w:val="00BE669E"/>
    <w:rsid w:val="00BE7458"/>
    <w:rsid w:val="00BF7123"/>
    <w:rsid w:val="00C10741"/>
    <w:rsid w:val="00C11DEA"/>
    <w:rsid w:val="00C1373A"/>
    <w:rsid w:val="00C15ECE"/>
    <w:rsid w:val="00C22503"/>
    <w:rsid w:val="00C344CC"/>
    <w:rsid w:val="00C41C47"/>
    <w:rsid w:val="00C46934"/>
    <w:rsid w:val="00C5429E"/>
    <w:rsid w:val="00C64341"/>
    <w:rsid w:val="00C65914"/>
    <w:rsid w:val="00C91CFC"/>
    <w:rsid w:val="00CB523F"/>
    <w:rsid w:val="00CD5371"/>
    <w:rsid w:val="00CF7D9B"/>
    <w:rsid w:val="00D01808"/>
    <w:rsid w:val="00D02798"/>
    <w:rsid w:val="00D3036D"/>
    <w:rsid w:val="00D3190B"/>
    <w:rsid w:val="00D35D7D"/>
    <w:rsid w:val="00D65AD1"/>
    <w:rsid w:val="00D76EA5"/>
    <w:rsid w:val="00D85D4A"/>
    <w:rsid w:val="00D9188C"/>
    <w:rsid w:val="00D91D28"/>
    <w:rsid w:val="00D93E70"/>
    <w:rsid w:val="00D974AB"/>
    <w:rsid w:val="00DC61B1"/>
    <w:rsid w:val="00DD3DBA"/>
    <w:rsid w:val="00E107A9"/>
    <w:rsid w:val="00E15500"/>
    <w:rsid w:val="00E16217"/>
    <w:rsid w:val="00E20427"/>
    <w:rsid w:val="00E2223D"/>
    <w:rsid w:val="00E31349"/>
    <w:rsid w:val="00E43700"/>
    <w:rsid w:val="00E540DC"/>
    <w:rsid w:val="00E60C41"/>
    <w:rsid w:val="00E75E01"/>
    <w:rsid w:val="00E928E1"/>
    <w:rsid w:val="00EC3A3D"/>
    <w:rsid w:val="00EF680B"/>
    <w:rsid w:val="00F0165D"/>
    <w:rsid w:val="00F03450"/>
    <w:rsid w:val="00F05550"/>
    <w:rsid w:val="00F26CEA"/>
    <w:rsid w:val="00F50D0A"/>
    <w:rsid w:val="00F70806"/>
    <w:rsid w:val="00F83535"/>
    <w:rsid w:val="00FB15B6"/>
    <w:rsid w:val="00FC141A"/>
    <w:rsid w:val="00FC2B15"/>
    <w:rsid w:val="00FC3DA7"/>
    <w:rsid w:val="00FD279C"/>
    <w:rsid w:val="00FF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33139DE"/>
  <w15:docId w15:val="{DE8CB3AE-91BA-4714-B512-FC3817869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82DE6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Titolo3">
    <w:name w:val="heading 3"/>
    <w:basedOn w:val="Normale"/>
    <w:next w:val="Normale"/>
    <w:link w:val="Titolo3Carattere"/>
    <w:qFormat/>
    <w:rsid w:val="006E165D"/>
    <w:pPr>
      <w:keepNext/>
      <w:jc w:val="left"/>
      <w:outlineLvl w:val="2"/>
    </w:pPr>
    <w:rPr>
      <w:rFonts w:ascii="Times New Roman" w:eastAsia="Times New Roman" w:hAnsi="Times New Roman"/>
      <w:b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C103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390E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EB2"/>
  </w:style>
  <w:style w:type="paragraph" w:styleId="Pidipagina">
    <w:name w:val="footer"/>
    <w:basedOn w:val="Normale"/>
    <w:link w:val="PidipaginaCarattere"/>
    <w:unhideWhenUsed/>
    <w:rsid w:val="00390E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90EB2"/>
  </w:style>
  <w:style w:type="paragraph" w:styleId="Paragrafoelenco">
    <w:name w:val="List Paragraph"/>
    <w:basedOn w:val="Normale"/>
    <w:uiPriority w:val="1"/>
    <w:qFormat/>
    <w:rsid w:val="00382DE6"/>
    <w:pPr>
      <w:ind w:left="720"/>
      <w:contextualSpacing/>
    </w:pPr>
  </w:style>
  <w:style w:type="paragraph" w:customStyle="1" w:styleId="c1">
    <w:name w:val="c1"/>
    <w:basedOn w:val="Normale"/>
    <w:rsid w:val="00382DE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p3">
    <w:name w:val="p3"/>
    <w:basedOn w:val="Normale"/>
    <w:rsid w:val="00382DE6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Corpodeltesto31">
    <w:name w:val="Corpo del testo 31"/>
    <w:basedOn w:val="Normale"/>
    <w:rsid w:val="0095792D"/>
    <w:pPr>
      <w:suppressAutoHyphens/>
      <w:ind w:right="567"/>
    </w:pPr>
    <w:rPr>
      <w:rFonts w:ascii="Arial" w:eastAsia="Times New Roman" w:hAnsi="Arial" w:cs="Arial"/>
      <w:sz w:val="18"/>
      <w:szCs w:val="20"/>
      <w:lang w:eastAsia="ar-SA"/>
    </w:rPr>
  </w:style>
  <w:style w:type="paragraph" w:customStyle="1" w:styleId="TESTO">
    <w:name w:val="TESTO"/>
    <w:rsid w:val="0095792D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suppressAutoHyphens/>
      <w:overflowPunct w:val="0"/>
      <w:autoSpaceDE w:val="0"/>
      <w:spacing w:after="0" w:line="252" w:lineRule="auto"/>
      <w:ind w:firstLine="283"/>
      <w:jc w:val="both"/>
      <w:textAlignment w:val="baseline"/>
    </w:pPr>
    <w:rPr>
      <w:rFonts w:ascii="NewAster" w:eastAsia="Times New Roman" w:hAnsi="NewAster" w:cs="NewAster"/>
      <w:color w:val="00000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DC61B1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C3FF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C3FFD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C3FFD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704C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704C"/>
    <w:rPr>
      <w:rFonts w:ascii="Lucida Grande" w:eastAsia="Calibri" w:hAnsi="Lucida Grande" w:cs="Times New Roman"/>
      <w:sz w:val="18"/>
      <w:szCs w:val="18"/>
    </w:rPr>
  </w:style>
  <w:style w:type="character" w:customStyle="1" w:styleId="Carpredefinitoparagrafo1">
    <w:name w:val="Car. predefinito paragrafo1"/>
    <w:rsid w:val="00A879A8"/>
  </w:style>
  <w:style w:type="paragraph" w:customStyle="1" w:styleId="a">
    <w:basedOn w:val="Normale"/>
    <w:next w:val="Corpotesto"/>
    <w:rsid w:val="00A879A8"/>
    <w:pPr>
      <w:widowControl w:val="0"/>
      <w:suppressAutoHyphens/>
      <w:jc w:val="left"/>
    </w:pPr>
    <w:rPr>
      <w:rFonts w:ascii="Arial" w:eastAsia="Times New Roman" w:hAnsi="Arial"/>
      <w:b/>
      <w:sz w:val="24"/>
      <w:szCs w:val="20"/>
      <w:lang w:eastAsia="ar-SA"/>
    </w:rPr>
  </w:style>
  <w:style w:type="paragraph" w:customStyle="1" w:styleId="Testo3colonne">
    <w:name w:val="Testo 3 colonne"/>
    <w:rsid w:val="00A879A8"/>
    <w:pPr>
      <w:suppressAutoHyphens/>
      <w:autoSpaceDE w:val="0"/>
      <w:spacing w:after="0" w:line="192" w:lineRule="atLeast"/>
      <w:jc w:val="both"/>
    </w:pPr>
    <w:rPr>
      <w:rFonts w:ascii="Helvetica" w:eastAsia="Arial" w:hAnsi="Helvetica" w:cs="Helvetica"/>
      <w:color w:val="000000"/>
      <w:sz w:val="18"/>
      <w:szCs w:val="18"/>
      <w:lang w:eastAsia="ar-SA"/>
    </w:rPr>
  </w:style>
  <w:style w:type="paragraph" w:customStyle="1" w:styleId="Default">
    <w:name w:val="Default"/>
    <w:qFormat/>
    <w:rsid w:val="00A879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Normale1">
    <w:name w:val="Normale1"/>
    <w:basedOn w:val="Normale"/>
    <w:rsid w:val="00A879A8"/>
    <w:pPr>
      <w:spacing w:line="360" w:lineRule="auto"/>
    </w:pPr>
    <w:rPr>
      <w:rFonts w:ascii="Arial" w:eastAsia="Times New Roman" w:hAnsi="Arial"/>
      <w:sz w:val="24"/>
      <w:szCs w:val="20"/>
      <w:lang w:eastAsia="it-IT"/>
    </w:rPr>
  </w:style>
  <w:style w:type="character" w:styleId="Enfasigrassetto">
    <w:name w:val="Strong"/>
    <w:uiPriority w:val="22"/>
    <w:qFormat/>
    <w:rsid w:val="00A879A8"/>
    <w:rPr>
      <w:b/>
      <w:bCs/>
    </w:rPr>
  </w:style>
  <w:style w:type="paragraph" w:styleId="Corpotesto">
    <w:name w:val="Body Text"/>
    <w:basedOn w:val="Normale"/>
    <w:link w:val="CorpotestoCarattere"/>
    <w:uiPriority w:val="99"/>
    <w:unhideWhenUsed/>
    <w:rsid w:val="00A879A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A879A8"/>
    <w:rPr>
      <w:rFonts w:ascii="Calibri" w:eastAsia="Calibri" w:hAnsi="Calibri" w:cs="Times New Roman"/>
    </w:rPr>
  </w:style>
  <w:style w:type="character" w:styleId="Menzionenonrisolta">
    <w:name w:val="Unresolved Mention"/>
    <w:basedOn w:val="Carpredefinitoparagrafo"/>
    <w:uiPriority w:val="99"/>
    <w:semiHidden/>
    <w:unhideWhenUsed/>
    <w:rsid w:val="00562FFD"/>
    <w:rPr>
      <w:color w:val="605E5C"/>
      <w:shd w:val="clear" w:color="auto" w:fill="E1DFDD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FF4D97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FF4D97"/>
    <w:rPr>
      <w:rFonts w:ascii="Calibri" w:eastAsia="Calibri" w:hAnsi="Calibri" w:cs="Times New Roman"/>
    </w:rPr>
  </w:style>
  <w:style w:type="paragraph" w:styleId="Corpodeltesto2">
    <w:name w:val="Body Text 2"/>
    <w:basedOn w:val="Normale"/>
    <w:link w:val="Corpodeltesto2Carattere"/>
    <w:rsid w:val="00E2223D"/>
    <w:pPr>
      <w:spacing w:after="120" w:line="480" w:lineRule="auto"/>
      <w:jc w:val="left"/>
    </w:pPr>
    <w:rPr>
      <w:rFonts w:ascii="Courier New" w:eastAsia="Times New Roman" w:hAnsi="Courier New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E2223D"/>
    <w:rPr>
      <w:rFonts w:ascii="Courier New" w:eastAsia="Times New Roman" w:hAnsi="Courier New" w:cs="Times New Roman"/>
      <w:sz w:val="24"/>
      <w:szCs w:val="24"/>
      <w:lang w:eastAsia="it-IT"/>
    </w:rPr>
  </w:style>
  <w:style w:type="paragraph" w:customStyle="1" w:styleId="a0">
    <w:basedOn w:val="Normale"/>
    <w:next w:val="Corpotesto"/>
    <w:link w:val="CorpodeltestoCarattere"/>
    <w:uiPriority w:val="99"/>
    <w:unhideWhenUsed/>
    <w:rsid w:val="00E2223D"/>
    <w:pPr>
      <w:spacing w:after="120"/>
      <w:jc w:val="left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a0"/>
    <w:uiPriority w:val="99"/>
    <w:rsid w:val="00E2223D"/>
    <w:rPr>
      <w:sz w:val="24"/>
      <w:szCs w:val="24"/>
    </w:rPr>
  </w:style>
  <w:style w:type="paragraph" w:customStyle="1" w:styleId="Corpodeltesto21">
    <w:name w:val="Corpo del testo 21"/>
    <w:basedOn w:val="Normale"/>
    <w:rsid w:val="00E2223D"/>
    <w:pPr>
      <w:widowControl w:val="0"/>
      <w:suppressAutoHyphens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E2223D"/>
    <w:pPr>
      <w:spacing w:after="120" w:line="48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E2223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E2223D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character" w:customStyle="1" w:styleId="Titolo3Carattere">
    <w:name w:val="Titolo 3 Carattere"/>
    <w:basedOn w:val="Carpredefinitoparagrafo"/>
    <w:link w:val="Titolo3"/>
    <w:rsid w:val="006E165D"/>
    <w:rPr>
      <w:rFonts w:ascii="Times New Roman" w:eastAsia="Times New Roman" w:hAnsi="Times New Roman" w:cs="Times New Roman"/>
      <w:b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rsid w:val="000B37A6"/>
    <w:pPr>
      <w:jc w:val="left"/>
    </w:pPr>
    <w:rPr>
      <w:rFonts w:ascii="Courier New" w:eastAsia="Times New Roman" w:hAnsi="Courier New"/>
      <w:lang w:val="x-none" w:eastAsia="x-none"/>
    </w:rPr>
  </w:style>
  <w:style w:type="character" w:customStyle="1" w:styleId="TestonormaleCarattere">
    <w:name w:val="Testo normale Carattere"/>
    <w:basedOn w:val="Carpredefinitoparagrafo"/>
    <w:link w:val="Testonormale"/>
    <w:rsid w:val="000B37A6"/>
    <w:rPr>
      <w:rFonts w:ascii="Courier New" w:eastAsia="Times New Roman" w:hAnsi="Courier New" w:cs="Times New Roman"/>
      <w:lang w:val="x-none" w:eastAsia="x-none"/>
    </w:rPr>
  </w:style>
  <w:style w:type="paragraph" w:styleId="Testodelblocco">
    <w:name w:val="Block Text"/>
    <w:basedOn w:val="Normale"/>
    <w:rsid w:val="00C65914"/>
    <w:pPr>
      <w:adjustRightInd w:val="0"/>
      <w:spacing w:before="120"/>
      <w:ind w:left="225" w:right="225"/>
    </w:pPr>
    <w:rPr>
      <w:rFonts w:ascii="Arial" w:eastAsia="Times New Roman" w:hAnsi="Arial"/>
      <w:color w:val="000000"/>
      <w:szCs w:val="20"/>
      <w:lang w:eastAsia="it-IT"/>
    </w:rPr>
  </w:style>
  <w:style w:type="table" w:styleId="Grigliatabella">
    <w:name w:val="Table Grid"/>
    <w:basedOn w:val="Tabellanormale"/>
    <w:uiPriority w:val="59"/>
    <w:rsid w:val="00EF6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basedOn w:val="Carpredefinitoparagrafo"/>
    <w:link w:val="Titolo4"/>
    <w:uiPriority w:val="9"/>
    <w:rsid w:val="000C1038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1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CDD04D-7673-482D-A1DD-0D28C23D9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leonardo.manfroni</dc:creator>
  <cp:lastModifiedBy>michela benedini</cp:lastModifiedBy>
  <cp:revision>133</cp:revision>
  <cp:lastPrinted>2020-12-21T10:56:00Z</cp:lastPrinted>
  <dcterms:created xsi:type="dcterms:W3CDTF">2020-06-23T09:24:00Z</dcterms:created>
  <dcterms:modified xsi:type="dcterms:W3CDTF">2022-09-27T11:43:00Z</dcterms:modified>
</cp:coreProperties>
</file>