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C376" w14:textId="5EB2150C" w:rsidR="00E2223D" w:rsidRPr="00CF626A" w:rsidRDefault="00E2223D" w:rsidP="009D7DEE">
      <w:pPr>
        <w:spacing w:line="480" w:lineRule="auto"/>
        <w:rPr>
          <w:rFonts w:ascii="Arial" w:hAnsi="Arial" w:cs="Arial"/>
          <w:b/>
          <w:u w:val="single"/>
        </w:rPr>
      </w:pPr>
      <w:r w:rsidRPr="00CF626A">
        <w:rPr>
          <w:rFonts w:ascii="Arial" w:hAnsi="Arial" w:cs="Arial"/>
          <w:b/>
          <w:u w:val="single"/>
        </w:rPr>
        <w:t>MODELLO 1 –</w:t>
      </w:r>
      <w:r w:rsidR="00BE669E" w:rsidRPr="00CF626A">
        <w:rPr>
          <w:rFonts w:ascii="Arial" w:hAnsi="Arial" w:cs="Arial"/>
          <w:b/>
          <w:u w:val="single"/>
        </w:rPr>
        <w:t xml:space="preserve"> </w:t>
      </w:r>
      <w:r w:rsidRPr="00CF626A">
        <w:rPr>
          <w:rFonts w:ascii="Arial" w:hAnsi="Arial" w:cs="Arial"/>
          <w:b/>
          <w:u w:val="single"/>
        </w:rPr>
        <w:t>DICHIARAZIONI</w:t>
      </w:r>
    </w:p>
    <w:p w14:paraId="421DEF35" w14:textId="00523487" w:rsidR="00193D14" w:rsidRPr="00CF626A" w:rsidRDefault="00EF680B" w:rsidP="00193D14">
      <w:pPr>
        <w:rPr>
          <w:rFonts w:ascii="Arial" w:hAnsi="Arial" w:cs="Arial"/>
          <w:b/>
          <w:bCs/>
          <w:color w:val="000000"/>
        </w:rPr>
      </w:pPr>
      <w:bookmarkStart w:id="0" w:name="_Hlk63067888"/>
      <w:bookmarkStart w:id="1" w:name="_Hlk74300456"/>
      <w:r w:rsidRPr="00CF626A">
        <w:rPr>
          <w:rFonts w:ascii="Arial" w:hAnsi="Arial" w:cs="Arial"/>
          <w:b/>
          <w:bCs/>
          <w:color w:val="000000"/>
        </w:rPr>
        <w:t xml:space="preserve">PROCEDURA COMPARATIVA </w:t>
      </w:r>
      <w:r w:rsidR="004D22DE" w:rsidRPr="00CF626A">
        <w:rPr>
          <w:rFonts w:ascii="Arial" w:hAnsi="Arial" w:cs="Arial"/>
          <w:b/>
          <w:bCs/>
          <w:color w:val="000000"/>
        </w:rPr>
        <w:t>F</w:t>
      </w:r>
      <w:r w:rsidRPr="00CF626A">
        <w:rPr>
          <w:rFonts w:ascii="Arial" w:hAnsi="Arial" w:cs="Arial"/>
          <w:b/>
          <w:bCs/>
          <w:color w:val="000000"/>
        </w:rPr>
        <w:t>INALIZZATA ALL’INDIVI</w:t>
      </w:r>
      <w:r w:rsidR="004D22DE" w:rsidRPr="00CF626A">
        <w:rPr>
          <w:rFonts w:ascii="Arial" w:hAnsi="Arial" w:cs="Arial"/>
          <w:b/>
          <w:bCs/>
          <w:color w:val="000000"/>
        </w:rPr>
        <w:t>D</w:t>
      </w:r>
      <w:r w:rsidRPr="00CF626A">
        <w:rPr>
          <w:rFonts w:ascii="Arial" w:hAnsi="Arial" w:cs="Arial"/>
          <w:b/>
          <w:bCs/>
          <w:color w:val="000000"/>
        </w:rPr>
        <w:t xml:space="preserve">UAZIONE DI UN OPERATORE ECONOMICO CUI AFFIDARE </w:t>
      </w:r>
      <w:bookmarkEnd w:id="0"/>
      <w:bookmarkEnd w:id="1"/>
      <w:r w:rsidR="00C22503" w:rsidRPr="00CF626A">
        <w:rPr>
          <w:rFonts w:ascii="Arial" w:hAnsi="Arial" w:cs="Arial"/>
          <w:b/>
          <w:bCs/>
          <w:color w:val="000000"/>
        </w:rPr>
        <w:t xml:space="preserve">IL SERVIZIO </w:t>
      </w:r>
      <w:r w:rsidR="00D04235" w:rsidRPr="00CF626A">
        <w:rPr>
          <w:rFonts w:ascii="Arial" w:hAnsi="Arial" w:cs="Arial"/>
          <w:b/>
          <w:bCs/>
          <w:color w:val="000000"/>
        </w:rPr>
        <w:t>DI RITIRO, TRASPORTO E SMALTIMENTO FARMACI INVENDUTI DAL SERVIZIO FARMACEUTICO DEL COMUNE DI CARRARA E SCADUTI, DA REALIZZARSI NELLA FORMA DELL’ACCORDO QUADRO AI SENSI DELL’ART. 54, COMMA 3 DEL D.LGS N. 50/2016</w:t>
      </w:r>
    </w:p>
    <w:p w14:paraId="11205422" w14:textId="77777777" w:rsidR="00C22503" w:rsidRPr="00CF626A" w:rsidRDefault="00C22503" w:rsidP="00193D14">
      <w:pPr>
        <w:rPr>
          <w:rFonts w:ascii="Arial" w:hAnsi="Arial" w:cs="Arial"/>
        </w:rPr>
      </w:pPr>
    </w:p>
    <w:p w14:paraId="763377EF" w14:textId="77777777" w:rsidR="00572BF0" w:rsidRPr="00CF626A" w:rsidRDefault="00572BF0" w:rsidP="00572BF0">
      <w:pPr>
        <w:rPr>
          <w:rFonts w:ascii="Arial" w:hAnsi="Arial" w:cs="Arial"/>
          <w:b/>
        </w:rPr>
      </w:pPr>
    </w:p>
    <w:p w14:paraId="2F8D13D2" w14:textId="77777777" w:rsidR="00572BF0" w:rsidRPr="00CF626A" w:rsidRDefault="00572BF0" w:rsidP="00572BF0">
      <w:pPr>
        <w:rPr>
          <w:rFonts w:ascii="Arial" w:hAnsi="Arial" w:cs="Arial"/>
        </w:rPr>
      </w:pPr>
      <w:r w:rsidRPr="00CF626A">
        <w:rPr>
          <w:rFonts w:ascii="Arial" w:hAnsi="Arial" w:cs="Arial"/>
        </w:rPr>
        <w:t>Il sottoscritto ………………………………</w:t>
      </w:r>
      <w:proofErr w:type="gramStart"/>
      <w:r w:rsidRPr="00CF626A">
        <w:rPr>
          <w:rFonts w:ascii="Arial" w:hAnsi="Arial" w:cs="Arial"/>
        </w:rPr>
        <w:t>…….</w:t>
      </w:r>
      <w:proofErr w:type="gramEnd"/>
      <w:r w:rsidRPr="00CF626A">
        <w:rPr>
          <w:rFonts w:ascii="Arial" w:hAnsi="Arial" w:cs="Arial"/>
        </w:rPr>
        <w:t>…. nato a ……………………</w:t>
      </w:r>
      <w:proofErr w:type="gramStart"/>
      <w:r w:rsidRPr="00CF626A">
        <w:rPr>
          <w:rFonts w:ascii="Arial" w:hAnsi="Arial" w:cs="Arial"/>
        </w:rPr>
        <w:t>…….</w:t>
      </w:r>
      <w:proofErr w:type="gramEnd"/>
      <w:r w:rsidRPr="00CF626A">
        <w:rPr>
          <w:rFonts w:ascii="Arial" w:hAnsi="Arial" w:cs="Arial"/>
        </w:rPr>
        <w:t xml:space="preserve">. il ………………. </w:t>
      </w:r>
    </w:p>
    <w:p w14:paraId="523E2CD7" w14:textId="77777777" w:rsidR="00572BF0" w:rsidRPr="00CF626A" w:rsidRDefault="00572BF0" w:rsidP="00572BF0">
      <w:pPr>
        <w:rPr>
          <w:rFonts w:ascii="Arial" w:hAnsi="Arial" w:cs="Arial"/>
        </w:rPr>
      </w:pPr>
    </w:p>
    <w:p w14:paraId="364B0DDF" w14:textId="77777777" w:rsidR="00572BF0" w:rsidRPr="00CF626A" w:rsidRDefault="00572BF0" w:rsidP="00572BF0">
      <w:pPr>
        <w:rPr>
          <w:rFonts w:ascii="Arial" w:hAnsi="Arial" w:cs="Arial"/>
        </w:rPr>
      </w:pPr>
      <w:r w:rsidRPr="00CF626A">
        <w:rPr>
          <w:rFonts w:ascii="Arial" w:hAnsi="Arial" w:cs="Arial"/>
        </w:rPr>
        <w:t>C.F. …………………………………</w:t>
      </w:r>
      <w:proofErr w:type="gramStart"/>
      <w:r w:rsidRPr="00CF626A">
        <w:rPr>
          <w:rFonts w:ascii="Arial" w:hAnsi="Arial" w:cs="Arial"/>
        </w:rPr>
        <w:t>…….</w:t>
      </w:r>
      <w:proofErr w:type="gramEnd"/>
      <w:r w:rsidRPr="00CF626A">
        <w:rPr>
          <w:rFonts w:ascii="Arial" w:hAnsi="Arial" w:cs="Arial"/>
        </w:rPr>
        <w:t xml:space="preserve">.nella qualità di ……………………..………………………… </w:t>
      </w:r>
    </w:p>
    <w:p w14:paraId="785FEEB6" w14:textId="77777777" w:rsidR="00572BF0" w:rsidRPr="00CF626A" w:rsidRDefault="00572BF0" w:rsidP="00572BF0">
      <w:pPr>
        <w:rPr>
          <w:rFonts w:ascii="Arial" w:hAnsi="Arial" w:cs="Arial"/>
        </w:rPr>
      </w:pPr>
    </w:p>
    <w:p w14:paraId="1355BFFE" w14:textId="77777777" w:rsidR="00572BF0" w:rsidRPr="00CF626A" w:rsidRDefault="00572BF0" w:rsidP="00572BF0">
      <w:pPr>
        <w:rPr>
          <w:rFonts w:ascii="Arial" w:hAnsi="Arial" w:cs="Arial"/>
        </w:rPr>
      </w:pPr>
      <w:r w:rsidRPr="00CF626A">
        <w:rPr>
          <w:rFonts w:ascii="Arial" w:hAnsi="Arial" w:cs="Arial"/>
        </w:rPr>
        <w:t>(eventualmente) giusta procura generale/speciale n°</w:t>
      </w:r>
      <w:proofErr w:type="gramStart"/>
      <w:r w:rsidRPr="00CF626A">
        <w:rPr>
          <w:rFonts w:ascii="Arial" w:hAnsi="Arial" w:cs="Arial"/>
        </w:rPr>
        <w:t xml:space="preserve"> ….</w:t>
      </w:r>
      <w:proofErr w:type="gramEnd"/>
      <w:r w:rsidRPr="00CF626A">
        <w:rPr>
          <w:rFonts w:ascii="Arial" w:hAnsi="Arial" w:cs="Arial"/>
        </w:rPr>
        <w:t>.……………… del ………</w:t>
      </w:r>
      <w:proofErr w:type="gramStart"/>
      <w:r w:rsidRPr="00CF626A">
        <w:rPr>
          <w:rFonts w:ascii="Arial" w:hAnsi="Arial" w:cs="Arial"/>
        </w:rPr>
        <w:t>…….</w:t>
      </w:r>
      <w:proofErr w:type="gramEnd"/>
      <w:r w:rsidRPr="00CF626A">
        <w:rPr>
          <w:rFonts w:ascii="Arial" w:hAnsi="Arial" w:cs="Arial"/>
        </w:rPr>
        <w:t>.…………</w:t>
      </w:r>
    </w:p>
    <w:p w14:paraId="5BB3411F" w14:textId="77777777" w:rsidR="00572BF0" w:rsidRPr="00CF626A" w:rsidRDefault="00572BF0" w:rsidP="00572BF0">
      <w:pPr>
        <w:rPr>
          <w:rFonts w:ascii="Arial" w:hAnsi="Arial" w:cs="Arial"/>
        </w:rPr>
      </w:pPr>
    </w:p>
    <w:p w14:paraId="06D637E7" w14:textId="77777777" w:rsidR="00572BF0" w:rsidRPr="00CF626A" w:rsidRDefault="00572BF0" w:rsidP="00572BF0">
      <w:pPr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autorizzato a rappresentare legalmente la società ……………………………………………………. </w:t>
      </w:r>
    </w:p>
    <w:p w14:paraId="632B5323" w14:textId="77777777" w:rsidR="00572BF0" w:rsidRPr="00CF626A" w:rsidRDefault="00572BF0" w:rsidP="00572BF0">
      <w:pPr>
        <w:rPr>
          <w:rFonts w:ascii="Arial" w:hAnsi="Arial" w:cs="Arial"/>
        </w:rPr>
      </w:pPr>
    </w:p>
    <w:p w14:paraId="102144BA" w14:textId="77777777" w:rsidR="00572BF0" w:rsidRPr="00CF626A" w:rsidRDefault="00572BF0" w:rsidP="00572BF0">
      <w:pPr>
        <w:rPr>
          <w:rFonts w:ascii="Arial" w:hAnsi="Arial" w:cs="Arial"/>
        </w:rPr>
      </w:pPr>
      <w:r w:rsidRPr="00CF626A">
        <w:rPr>
          <w:rFonts w:ascii="Arial" w:hAnsi="Arial" w:cs="Arial"/>
        </w:rPr>
        <w:t>Codice fiscale ……………</w:t>
      </w:r>
      <w:proofErr w:type="gramStart"/>
      <w:r w:rsidRPr="00CF626A">
        <w:rPr>
          <w:rFonts w:ascii="Arial" w:hAnsi="Arial" w:cs="Arial"/>
        </w:rPr>
        <w:t>…….</w:t>
      </w:r>
      <w:proofErr w:type="gramEnd"/>
      <w:r w:rsidRPr="00CF626A">
        <w:rPr>
          <w:rFonts w:ascii="Arial" w:hAnsi="Arial" w:cs="Arial"/>
        </w:rPr>
        <w:t>…………..…………… Partita IVA ……………………………………</w:t>
      </w:r>
    </w:p>
    <w:p w14:paraId="67565355" w14:textId="77777777" w:rsidR="00572BF0" w:rsidRPr="00CF626A" w:rsidRDefault="00572BF0" w:rsidP="00572BF0">
      <w:pPr>
        <w:rPr>
          <w:rFonts w:ascii="Arial" w:hAnsi="Arial" w:cs="Arial"/>
        </w:rPr>
      </w:pPr>
    </w:p>
    <w:p w14:paraId="75C7D3D2" w14:textId="77777777" w:rsidR="00572BF0" w:rsidRPr="00CF626A" w:rsidRDefault="00572BF0" w:rsidP="00572BF0">
      <w:pPr>
        <w:rPr>
          <w:rFonts w:ascii="Arial" w:hAnsi="Arial" w:cs="Arial"/>
        </w:rPr>
      </w:pPr>
      <w:r w:rsidRPr="00CF626A">
        <w:rPr>
          <w:rFonts w:ascii="Arial" w:hAnsi="Arial" w:cs="Arial"/>
        </w:rPr>
        <w:t>con sede legale in …</w:t>
      </w:r>
      <w:proofErr w:type="gramStart"/>
      <w:r w:rsidRPr="00CF626A">
        <w:rPr>
          <w:rFonts w:ascii="Arial" w:hAnsi="Arial" w:cs="Arial"/>
        </w:rPr>
        <w:t>…….</w:t>
      </w:r>
      <w:proofErr w:type="gramEnd"/>
      <w:r w:rsidRPr="00CF626A">
        <w:rPr>
          <w:rFonts w:ascii="Arial" w:hAnsi="Arial" w:cs="Arial"/>
        </w:rPr>
        <w:t xml:space="preserve">……………. </w:t>
      </w:r>
      <w:proofErr w:type="spellStart"/>
      <w:r w:rsidRPr="00CF626A">
        <w:rPr>
          <w:rFonts w:ascii="Arial" w:hAnsi="Arial" w:cs="Arial"/>
        </w:rPr>
        <w:t>cap</w:t>
      </w:r>
      <w:proofErr w:type="spellEnd"/>
      <w:r w:rsidRPr="00CF626A">
        <w:rPr>
          <w:rFonts w:ascii="Arial" w:hAnsi="Arial" w:cs="Arial"/>
        </w:rPr>
        <w:t xml:space="preserve"> ……… via …………………………………… n° ………. </w:t>
      </w:r>
    </w:p>
    <w:p w14:paraId="5AA1477B" w14:textId="1A6F1164" w:rsidR="00572BF0" w:rsidRPr="00CF626A" w:rsidRDefault="00572BF0" w:rsidP="00193D14">
      <w:pPr>
        <w:rPr>
          <w:rFonts w:ascii="Arial" w:hAnsi="Arial" w:cs="Arial"/>
        </w:rPr>
      </w:pPr>
    </w:p>
    <w:p w14:paraId="31FAE3D9" w14:textId="38E3D768" w:rsidR="00CF626A" w:rsidRPr="00CF626A" w:rsidRDefault="00CF626A" w:rsidP="00193D14">
      <w:pPr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con sede operativa in ………………… </w:t>
      </w:r>
      <w:proofErr w:type="spellStart"/>
      <w:r w:rsidRPr="00CF626A">
        <w:rPr>
          <w:rFonts w:ascii="Arial" w:hAnsi="Arial" w:cs="Arial"/>
        </w:rPr>
        <w:t>cap</w:t>
      </w:r>
      <w:proofErr w:type="spellEnd"/>
      <w:r w:rsidRPr="00CF626A">
        <w:rPr>
          <w:rFonts w:ascii="Arial" w:hAnsi="Arial" w:cs="Arial"/>
        </w:rPr>
        <w:t xml:space="preserve"> ……… via …………………………………… </w:t>
      </w:r>
      <w:r w:rsidRPr="00CF626A">
        <w:rPr>
          <w:rFonts w:ascii="Arial" w:hAnsi="Arial" w:cs="Arial"/>
        </w:rPr>
        <w:t>n°</w:t>
      </w:r>
      <w:r w:rsidRPr="00CF626A">
        <w:rPr>
          <w:rFonts w:ascii="Arial" w:hAnsi="Arial" w:cs="Arial"/>
        </w:rPr>
        <w:t>……….</w:t>
      </w:r>
    </w:p>
    <w:p w14:paraId="4EF7594E" w14:textId="77777777" w:rsidR="00572BF0" w:rsidRPr="00CF626A" w:rsidRDefault="00572BF0" w:rsidP="00193D14">
      <w:pPr>
        <w:rPr>
          <w:rFonts w:ascii="Arial" w:hAnsi="Arial" w:cs="Arial"/>
        </w:rPr>
      </w:pPr>
    </w:p>
    <w:p w14:paraId="1D57BC85" w14:textId="77777777" w:rsidR="00572BF0" w:rsidRPr="00CF626A" w:rsidRDefault="00572BF0" w:rsidP="00193D14">
      <w:pPr>
        <w:rPr>
          <w:rFonts w:ascii="Arial" w:hAnsi="Arial" w:cs="Arial"/>
        </w:rPr>
      </w:pPr>
    </w:p>
    <w:p w14:paraId="5880A140" w14:textId="72A97470" w:rsidR="00E2223D" w:rsidRPr="00CF626A" w:rsidRDefault="00E2223D" w:rsidP="00CF626A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F626A">
        <w:rPr>
          <w:rFonts w:ascii="Arial" w:hAnsi="Arial" w:cs="Arial"/>
          <w:sz w:val="22"/>
          <w:szCs w:val="22"/>
        </w:rPr>
        <w:t>consapevole</w:t>
      </w:r>
      <w:r w:rsidR="00CF626A" w:rsidRPr="00CF626A">
        <w:rPr>
          <w:rFonts w:ascii="Arial" w:hAnsi="Arial" w:cs="Arial"/>
          <w:sz w:val="22"/>
          <w:szCs w:val="22"/>
        </w:rPr>
        <w:t xml:space="preserve"> </w:t>
      </w:r>
      <w:r w:rsidRPr="00CF626A">
        <w:rPr>
          <w:rFonts w:ascii="Arial" w:hAnsi="Arial" w:cs="Arial"/>
          <w:bCs/>
          <w:iCs/>
          <w:sz w:val="22"/>
          <w:szCs w:val="22"/>
        </w:rPr>
        <w:t>delle sanzioni penali previste dagli artt. 75 e 76 del DPR 445/2000, per le ipotesi di falsità in atti e dichiarazioni mendaci;</w:t>
      </w:r>
    </w:p>
    <w:p w14:paraId="7DA89AC8" w14:textId="77777777" w:rsidR="00E2223D" w:rsidRPr="00CF626A" w:rsidRDefault="00E2223D" w:rsidP="00E2223D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CF626A">
        <w:rPr>
          <w:rFonts w:ascii="Arial" w:hAnsi="Arial" w:cs="Arial"/>
          <w:b/>
          <w:sz w:val="22"/>
          <w:szCs w:val="22"/>
        </w:rPr>
        <w:t>DICHIARA</w:t>
      </w:r>
    </w:p>
    <w:p w14:paraId="4846E8AF" w14:textId="54A04010" w:rsidR="00E2223D" w:rsidRPr="00CF626A" w:rsidRDefault="00E2223D" w:rsidP="00E2223D">
      <w:pPr>
        <w:pStyle w:val="sche3"/>
        <w:rPr>
          <w:rFonts w:ascii="Arial" w:hAnsi="Arial" w:cs="Arial"/>
          <w:b/>
          <w:bCs/>
          <w:sz w:val="22"/>
          <w:szCs w:val="22"/>
          <w:lang w:val="it-IT"/>
        </w:rPr>
      </w:pPr>
      <w:r w:rsidRPr="00CF626A">
        <w:rPr>
          <w:rFonts w:ascii="Arial" w:hAnsi="Arial" w:cs="Arial"/>
          <w:b/>
          <w:sz w:val="22"/>
          <w:szCs w:val="22"/>
          <w:lang w:val="it-IT"/>
        </w:rPr>
        <w:t xml:space="preserve">SEZIONE I – </w:t>
      </w:r>
      <w:r w:rsidRPr="00CF626A">
        <w:rPr>
          <w:rFonts w:ascii="Arial" w:hAnsi="Arial" w:cs="Arial"/>
          <w:b/>
          <w:bCs/>
          <w:sz w:val="22"/>
          <w:szCs w:val="22"/>
          <w:lang w:val="it-IT"/>
        </w:rPr>
        <w:t>QUALIFICAZIONE</w:t>
      </w:r>
    </w:p>
    <w:p w14:paraId="22C69A7A" w14:textId="38210D0B" w:rsidR="00EF680B" w:rsidRPr="00CF626A" w:rsidRDefault="00EF680B" w:rsidP="00E2223D">
      <w:pPr>
        <w:pStyle w:val="sche3"/>
        <w:rPr>
          <w:rFonts w:ascii="Arial" w:hAnsi="Arial" w:cs="Arial"/>
          <w:b/>
          <w:sz w:val="22"/>
          <w:szCs w:val="22"/>
          <w:lang w:val="it-IT"/>
        </w:rPr>
      </w:pPr>
    </w:p>
    <w:p w14:paraId="2AAFFF19" w14:textId="77777777" w:rsidR="00EF680B" w:rsidRPr="00CF626A" w:rsidRDefault="00EF680B" w:rsidP="00EF680B">
      <w:pPr>
        <w:adjustRightInd w:val="0"/>
        <w:spacing w:before="120"/>
        <w:ind w:right="225"/>
        <w:rPr>
          <w:rFonts w:ascii="Arial" w:hAnsi="Arial" w:cs="Arial"/>
          <w:color w:val="000000"/>
        </w:rPr>
      </w:pPr>
      <w:r w:rsidRPr="00CF626A">
        <w:rPr>
          <w:rFonts w:ascii="Arial" w:hAnsi="Arial" w:cs="Arial"/>
          <w:color w:val="000000"/>
        </w:rPr>
        <w:t xml:space="preserve">il possesso dei requisiti richiesti per la partecipazione alla procedura e nello specifico: </w:t>
      </w:r>
    </w:p>
    <w:p w14:paraId="3CDA1A81" w14:textId="77777777" w:rsidR="00EF680B" w:rsidRPr="00CF626A" w:rsidRDefault="00EF680B" w:rsidP="00EF680B">
      <w:pPr>
        <w:pStyle w:val="Paragrafoelenco"/>
        <w:numPr>
          <w:ilvl w:val="0"/>
          <w:numId w:val="8"/>
        </w:numPr>
        <w:tabs>
          <w:tab w:val="left" w:pos="284"/>
        </w:tabs>
        <w:adjustRightInd w:val="0"/>
        <w:spacing w:before="120"/>
        <w:ind w:left="0" w:right="225" w:firstLine="0"/>
        <w:rPr>
          <w:rFonts w:ascii="Arial" w:hAnsi="Arial" w:cs="Arial"/>
          <w:color w:val="000000"/>
          <w:lang w:eastAsia="it-IT"/>
        </w:rPr>
      </w:pPr>
      <w:r w:rsidRPr="00CF626A">
        <w:rPr>
          <w:rFonts w:ascii="Arial" w:hAnsi="Arial" w:cs="Arial"/>
          <w:b/>
          <w:color w:val="000000"/>
          <w:lang w:eastAsia="it-IT"/>
        </w:rPr>
        <w:t xml:space="preserve">Requisiti di ordine generale: </w:t>
      </w:r>
    </w:p>
    <w:p w14:paraId="16379817" w14:textId="77777777" w:rsidR="00EF680B" w:rsidRPr="00CF626A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</w:p>
    <w:p w14:paraId="6DD259EF" w14:textId="4DC1AE42" w:rsidR="00EF680B" w:rsidRPr="00CF626A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  <w:r w:rsidRPr="00CF626A">
        <w:rPr>
          <w:rFonts w:ascii="Arial" w:hAnsi="Arial" w:cs="Arial"/>
        </w:rPr>
        <w:t xml:space="preserve">- di </w:t>
      </w:r>
      <w:r w:rsidRPr="00CF626A">
        <w:rPr>
          <w:rFonts w:ascii="Arial" w:hAnsi="Arial" w:cs="Arial"/>
          <w:color w:val="000000"/>
          <w:lang w:eastAsia="it-IT"/>
        </w:rPr>
        <w:t xml:space="preserve">non incorrere nelle cause di esclusione di cui all’art. 80 del </w:t>
      </w:r>
      <w:proofErr w:type="spellStart"/>
      <w:r w:rsidRPr="00CF626A">
        <w:rPr>
          <w:rFonts w:ascii="Arial" w:hAnsi="Arial" w:cs="Arial"/>
          <w:color w:val="000000"/>
          <w:lang w:eastAsia="it-IT"/>
        </w:rPr>
        <w:t>D.Lgs.</w:t>
      </w:r>
      <w:proofErr w:type="spellEnd"/>
      <w:r w:rsidRPr="00CF626A">
        <w:rPr>
          <w:rFonts w:ascii="Arial" w:hAnsi="Arial" w:cs="Arial"/>
          <w:color w:val="000000"/>
          <w:lang w:eastAsia="it-IT"/>
        </w:rPr>
        <w:t xml:space="preserve"> 50/2016;</w:t>
      </w:r>
    </w:p>
    <w:p w14:paraId="39D10CC7" w14:textId="77777777" w:rsidR="00EF680B" w:rsidRPr="00CF626A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</w:p>
    <w:p w14:paraId="23E3F7F3" w14:textId="2D667D39" w:rsidR="00EF680B" w:rsidRPr="00CF626A" w:rsidRDefault="00EF680B" w:rsidP="00EF68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CF626A">
        <w:rPr>
          <w:rFonts w:ascii="Arial" w:hAnsi="Arial" w:cs="Arial"/>
        </w:rPr>
        <w:t>- l’insussistenza del procedimento interdittivo alla contrattazione con la Pubblica Amministrazione ed alla partecipazione a gare pubbliche previsto dall’art. 14 del D. Lgs. 81/2008;</w:t>
      </w:r>
    </w:p>
    <w:p w14:paraId="7BABEDF4" w14:textId="77777777" w:rsidR="00EF680B" w:rsidRPr="00CF626A" w:rsidRDefault="00EF680B" w:rsidP="00EF680B">
      <w:pPr>
        <w:pStyle w:val="Paragrafoelenco"/>
        <w:rPr>
          <w:rFonts w:ascii="Arial" w:hAnsi="Arial" w:cs="Arial"/>
        </w:rPr>
      </w:pPr>
    </w:p>
    <w:p w14:paraId="0DD4B130" w14:textId="2E61297C" w:rsidR="00EF680B" w:rsidRPr="00CF626A" w:rsidRDefault="00EF680B" w:rsidP="00EF680B">
      <w:pPr>
        <w:rPr>
          <w:rFonts w:ascii="Arial" w:hAnsi="Arial" w:cs="Arial"/>
        </w:rPr>
      </w:pPr>
      <w:r w:rsidRPr="00CF626A">
        <w:rPr>
          <w:rFonts w:ascii="Arial" w:hAnsi="Arial" w:cs="Arial"/>
        </w:rPr>
        <w:t>-</w:t>
      </w:r>
      <w:r w:rsidRPr="00CF626A">
        <w:rPr>
          <w:rFonts w:ascii="Arial" w:hAnsi="Arial" w:cs="Arial"/>
          <w:b/>
        </w:rPr>
        <w:t xml:space="preserve"> </w:t>
      </w:r>
      <w:r w:rsidRPr="00CF626A">
        <w:rPr>
          <w:rFonts w:ascii="Arial" w:hAnsi="Arial" w:cs="Arial"/>
        </w:rPr>
        <w:t>di</w:t>
      </w:r>
      <w:r w:rsidRPr="00CF626A">
        <w:rPr>
          <w:rFonts w:ascii="Arial" w:hAnsi="Arial" w:cs="Arial"/>
          <w:b/>
        </w:rPr>
        <w:t xml:space="preserve"> </w:t>
      </w:r>
      <w:r w:rsidRPr="00CF626A">
        <w:rPr>
          <w:rFonts w:ascii="Arial" w:hAnsi="Arial" w:cs="Arial"/>
          <w:w w:val="90"/>
        </w:rPr>
        <w:t>non aver affidato incarichi in violazione dell’articolo 53, comma</w:t>
      </w:r>
      <w:r w:rsidRPr="00CF626A">
        <w:rPr>
          <w:rFonts w:ascii="Arial" w:hAnsi="Arial" w:cs="Arial"/>
          <w:spacing w:val="43"/>
        </w:rPr>
        <w:t xml:space="preserve"> </w:t>
      </w:r>
      <w:r w:rsidRPr="00CF626A">
        <w:rPr>
          <w:rFonts w:ascii="Arial" w:hAnsi="Arial" w:cs="Arial"/>
          <w:w w:val="90"/>
        </w:rPr>
        <w:t>16-ter,</w:t>
      </w:r>
      <w:r w:rsidRPr="00CF626A">
        <w:rPr>
          <w:rFonts w:ascii="Arial" w:hAnsi="Arial" w:cs="Arial"/>
          <w:spacing w:val="1"/>
          <w:w w:val="90"/>
        </w:rPr>
        <w:t xml:space="preserve"> </w:t>
      </w:r>
      <w:r w:rsidRPr="00CF626A">
        <w:rPr>
          <w:rFonts w:ascii="Arial" w:hAnsi="Arial" w:cs="Arial"/>
          <w:w w:val="90"/>
        </w:rPr>
        <w:t>del decreto legislativo del 2001 n. 165 a soggetti che hanno esercitato, in qualità di dipendenti, poteri autoritativi o negoziali</w:t>
      </w:r>
      <w:r w:rsidRPr="00CF626A">
        <w:rPr>
          <w:rFonts w:ascii="Arial" w:hAnsi="Arial" w:cs="Arial"/>
          <w:spacing w:val="-46"/>
          <w:w w:val="90"/>
        </w:rPr>
        <w:t xml:space="preserve"> </w:t>
      </w:r>
      <w:r w:rsidRPr="00CF626A">
        <w:rPr>
          <w:rFonts w:ascii="Arial" w:hAnsi="Arial" w:cs="Arial"/>
        </w:rPr>
        <w:t>presso</w:t>
      </w:r>
      <w:r w:rsidRPr="00CF626A">
        <w:rPr>
          <w:rFonts w:ascii="Arial" w:hAnsi="Arial" w:cs="Arial"/>
          <w:spacing w:val="-20"/>
        </w:rPr>
        <w:t xml:space="preserve"> </w:t>
      </w:r>
      <w:r w:rsidRPr="00CF626A">
        <w:rPr>
          <w:rFonts w:ascii="Arial" w:hAnsi="Arial" w:cs="Arial"/>
        </w:rPr>
        <w:t>l’amministrazione</w:t>
      </w:r>
      <w:r w:rsidRPr="00CF626A">
        <w:rPr>
          <w:rFonts w:ascii="Arial" w:hAnsi="Arial" w:cs="Arial"/>
          <w:spacing w:val="-14"/>
        </w:rPr>
        <w:t xml:space="preserve"> </w:t>
      </w:r>
      <w:r w:rsidRPr="00CF626A">
        <w:rPr>
          <w:rFonts w:ascii="Arial" w:hAnsi="Arial" w:cs="Arial"/>
        </w:rPr>
        <w:t>affidante</w:t>
      </w:r>
      <w:r w:rsidRPr="00CF626A">
        <w:rPr>
          <w:rFonts w:ascii="Arial" w:hAnsi="Arial" w:cs="Arial"/>
          <w:spacing w:val="-18"/>
        </w:rPr>
        <w:t xml:space="preserve"> </w:t>
      </w:r>
      <w:r w:rsidRPr="00CF626A">
        <w:rPr>
          <w:rFonts w:ascii="Arial" w:hAnsi="Arial" w:cs="Arial"/>
        </w:rPr>
        <w:t>negli</w:t>
      </w:r>
      <w:r w:rsidRPr="00CF626A">
        <w:rPr>
          <w:rFonts w:ascii="Arial" w:hAnsi="Arial" w:cs="Arial"/>
          <w:spacing w:val="-15"/>
        </w:rPr>
        <w:t xml:space="preserve"> </w:t>
      </w:r>
      <w:r w:rsidRPr="00CF626A">
        <w:rPr>
          <w:rFonts w:ascii="Arial" w:hAnsi="Arial" w:cs="Arial"/>
        </w:rPr>
        <w:t>ultimi</w:t>
      </w:r>
      <w:r w:rsidRPr="00CF626A">
        <w:rPr>
          <w:rFonts w:ascii="Arial" w:hAnsi="Arial" w:cs="Arial"/>
          <w:spacing w:val="-16"/>
        </w:rPr>
        <w:t xml:space="preserve"> </w:t>
      </w:r>
      <w:r w:rsidRPr="00CF626A">
        <w:rPr>
          <w:rFonts w:ascii="Arial" w:hAnsi="Arial" w:cs="Arial"/>
        </w:rPr>
        <w:t>tre</w:t>
      </w:r>
      <w:r w:rsidRPr="00CF626A">
        <w:rPr>
          <w:rFonts w:ascii="Arial" w:hAnsi="Arial" w:cs="Arial"/>
          <w:spacing w:val="-14"/>
        </w:rPr>
        <w:t xml:space="preserve"> </w:t>
      </w:r>
      <w:r w:rsidRPr="00CF626A">
        <w:rPr>
          <w:rFonts w:ascii="Arial" w:hAnsi="Arial" w:cs="Arial"/>
        </w:rPr>
        <w:t>anni.</w:t>
      </w:r>
    </w:p>
    <w:p w14:paraId="339E488B" w14:textId="77777777" w:rsidR="00EF680B" w:rsidRPr="00CF626A" w:rsidRDefault="00EF680B" w:rsidP="00EF680B">
      <w:pPr>
        <w:rPr>
          <w:rFonts w:ascii="Arial" w:hAnsi="Arial" w:cs="Arial"/>
          <w:b/>
          <w:i/>
        </w:rPr>
      </w:pPr>
    </w:p>
    <w:p w14:paraId="5A51C89F" w14:textId="77777777" w:rsidR="00EF680B" w:rsidRPr="00CF626A" w:rsidRDefault="00EF680B" w:rsidP="00EF680B">
      <w:pPr>
        <w:adjustRightInd w:val="0"/>
        <w:spacing w:before="120"/>
        <w:ind w:right="225"/>
        <w:rPr>
          <w:rFonts w:ascii="Arial" w:hAnsi="Arial" w:cs="Arial"/>
        </w:rPr>
      </w:pPr>
      <w:r w:rsidRPr="00CF626A">
        <w:rPr>
          <w:rFonts w:ascii="Arial" w:hAnsi="Arial" w:cs="Arial"/>
        </w:rPr>
        <w:t>-</w:t>
      </w:r>
      <w:r w:rsidRPr="00CF626A">
        <w:rPr>
          <w:rFonts w:ascii="Arial" w:hAnsi="Arial" w:cs="Arial"/>
          <w:b/>
        </w:rPr>
        <w:t xml:space="preserve"> </w:t>
      </w:r>
      <w:r w:rsidRPr="00CF626A">
        <w:rPr>
          <w:rFonts w:ascii="Arial" w:hAnsi="Arial" w:cs="Arial"/>
          <w:color w:val="000000"/>
        </w:rPr>
        <w:t xml:space="preserve">con riferimento </w:t>
      </w:r>
      <w:r w:rsidRPr="00CF626A">
        <w:rPr>
          <w:rFonts w:ascii="Arial" w:hAnsi="Arial" w:cs="Arial"/>
        </w:rPr>
        <w:t>agli obblighi di cui alla Legge n. 68/1999, di:</w:t>
      </w:r>
    </w:p>
    <w:p w14:paraId="0E8A6A96" w14:textId="77777777" w:rsidR="00EF680B" w:rsidRPr="00CF626A" w:rsidRDefault="00EF680B" w:rsidP="00EF680B">
      <w:pPr>
        <w:adjustRightInd w:val="0"/>
        <w:spacing w:before="120"/>
        <w:ind w:right="225"/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  □ essere in regola</w:t>
      </w:r>
    </w:p>
    <w:p w14:paraId="57E3969D" w14:textId="2DD87FCE" w:rsidR="00EF680B" w:rsidRPr="00CF626A" w:rsidRDefault="00EF680B" w:rsidP="004D22DE">
      <w:pPr>
        <w:pStyle w:val="Corpodeltesto2"/>
        <w:tabs>
          <w:tab w:val="left" w:pos="14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CF626A">
        <w:rPr>
          <w:rFonts w:ascii="Arial" w:hAnsi="Arial" w:cs="Arial"/>
          <w:sz w:val="22"/>
          <w:szCs w:val="22"/>
        </w:rPr>
        <w:t xml:space="preserve">  □ non essere tenuto alla disciplina della legge; </w:t>
      </w:r>
    </w:p>
    <w:p w14:paraId="6E06F23C" w14:textId="177ED341" w:rsidR="009D7DEE" w:rsidRPr="00CF626A" w:rsidRDefault="004D22DE" w:rsidP="004D22DE">
      <w:pPr>
        <w:tabs>
          <w:tab w:val="left" w:pos="142"/>
        </w:tabs>
        <w:ind w:left="-142"/>
        <w:rPr>
          <w:rFonts w:ascii="Arial" w:eastAsia="SimSun" w:hAnsi="Arial" w:cs="Arial"/>
          <w:lang w:eastAsia="hi-IN" w:bidi="hi-IN"/>
        </w:rPr>
      </w:pPr>
      <w:r w:rsidRPr="00CF626A">
        <w:rPr>
          <w:rFonts w:ascii="Arial" w:hAnsi="Arial" w:cs="Arial"/>
        </w:rPr>
        <w:t>-</w:t>
      </w:r>
      <w:r w:rsidRPr="00CF626A">
        <w:rPr>
          <w:rFonts w:ascii="Arial" w:hAnsi="Arial" w:cs="Arial"/>
          <w:b/>
        </w:rPr>
        <w:t xml:space="preserve"> </w:t>
      </w:r>
      <w:r w:rsidR="009D7DEE" w:rsidRPr="00CF626A">
        <w:rPr>
          <w:rFonts w:ascii="Arial" w:hAnsi="Arial" w:cs="Arial"/>
        </w:rPr>
        <w:t xml:space="preserve">che la Società è </w:t>
      </w:r>
      <w:r w:rsidR="009D7DEE" w:rsidRPr="00CF626A">
        <w:rPr>
          <w:rFonts w:ascii="Arial" w:eastAsia="SimSun" w:hAnsi="Arial" w:cs="Arial"/>
          <w:lang w:eastAsia="hi-IN" w:bidi="hi-IN"/>
        </w:rPr>
        <w:t xml:space="preserve">stata ammessa a </w:t>
      </w:r>
      <w:r w:rsidR="009D7DEE" w:rsidRPr="00CF626A">
        <w:rPr>
          <w:rFonts w:ascii="Arial" w:eastAsia="SimSun" w:hAnsi="Arial" w:cs="Arial"/>
          <w:bCs/>
          <w:lang w:eastAsia="hi-IN" w:bidi="hi-IN"/>
        </w:rPr>
        <w:t>concordato preventivo con continuità</w:t>
      </w:r>
      <w:r w:rsidR="009D7DEE" w:rsidRPr="00CF626A">
        <w:rPr>
          <w:rFonts w:ascii="Arial" w:eastAsia="SimSun" w:hAnsi="Arial" w:cs="Arial"/>
          <w:lang w:eastAsia="hi-IN" w:bidi="hi-IN"/>
        </w:rPr>
        <w:t xml:space="preserve"> aziendale, e indica gli estremi dell’autorizzazione del giudice delegato (ai sensi dell’art. 110, comma 3, lettera a del Codice): ______________________________________________________________________ </w:t>
      </w:r>
    </w:p>
    <w:p w14:paraId="435DAA6B" w14:textId="77777777" w:rsidR="009D7DEE" w:rsidRPr="00CF626A" w:rsidRDefault="009D7DEE" w:rsidP="009D7DEE">
      <w:pPr>
        <w:pStyle w:val="Paragrafoelenco"/>
        <w:tabs>
          <w:tab w:val="left" w:pos="567"/>
        </w:tabs>
        <w:adjustRightInd w:val="0"/>
        <w:spacing w:before="120"/>
        <w:ind w:left="0" w:right="225"/>
        <w:rPr>
          <w:rFonts w:ascii="Arial" w:hAnsi="Arial" w:cs="Arial"/>
          <w:i/>
          <w:color w:val="000000"/>
          <w:u w:val="single"/>
          <w:lang w:eastAsia="it-IT"/>
        </w:rPr>
      </w:pPr>
      <w:r w:rsidRPr="00CF626A">
        <w:rPr>
          <w:rFonts w:ascii="Arial" w:hAnsi="Arial" w:cs="Arial"/>
          <w:i/>
          <w:color w:val="000000"/>
          <w:u w:val="single"/>
          <w:lang w:eastAsia="it-IT"/>
        </w:rPr>
        <w:t xml:space="preserve">Si precisa che la società, con riferimento alle ipotesi in cui l’esclusione del concorrente venga rimessa dal legislatore a valutazione discrezionale della Stazione appaltante, (per esempio nel </w:t>
      </w:r>
      <w:r w:rsidRPr="00CF626A">
        <w:rPr>
          <w:rFonts w:ascii="Arial" w:hAnsi="Arial" w:cs="Arial"/>
          <w:i/>
          <w:color w:val="000000"/>
          <w:u w:val="single"/>
          <w:lang w:eastAsia="it-IT"/>
        </w:rPr>
        <w:lastRenderedPageBreak/>
        <w:t>caso di gravi illeciti professionali o di gravi violazioni tributarie non definitivamente accertate) dovrà indicare ogni elemento utile a comprova della serietà e affidabilità dello stesso.</w:t>
      </w:r>
    </w:p>
    <w:p w14:paraId="5C9B5D27" w14:textId="77777777" w:rsidR="00EF680B" w:rsidRPr="00CF626A" w:rsidRDefault="00EF680B" w:rsidP="00EF680B">
      <w:pPr>
        <w:autoSpaceDE w:val="0"/>
        <w:autoSpaceDN w:val="0"/>
        <w:adjustRightInd w:val="0"/>
        <w:rPr>
          <w:rFonts w:ascii="Arial" w:hAnsi="Arial" w:cs="Arial"/>
        </w:rPr>
      </w:pPr>
    </w:p>
    <w:p w14:paraId="4F5188A5" w14:textId="77777777" w:rsidR="00EF680B" w:rsidRPr="00CF626A" w:rsidRDefault="00EF680B" w:rsidP="00EF680B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i/>
          <w:u w:val="single"/>
        </w:rPr>
      </w:pPr>
      <w:r w:rsidRPr="00CF626A">
        <w:rPr>
          <w:rFonts w:ascii="Arial" w:hAnsi="Arial" w:cs="Arial"/>
          <w:b/>
          <w:u w:val="single"/>
        </w:rPr>
        <w:t xml:space="preserve">Requisiti speciali </w:t>
      </w:r>
    </w:p>
    <w:p w14:paraId="05F3F5DD" w14:textId="77777777" w:rsidR="00EF680B" w:rsidRPr="00CF626A" w:rsidRDefault="00EF680B" w:rsidP="00EF680B">
      <w:pPr>
        <w:pStyle w:val="Paragrafoelenco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  <w:u w:val="single"/>
        </w:rPr>
      </w:pPr>
    </w:p>
    <w:p w14:paraId="7B2BE38B" w14:textId="45E69C7C" w:rsidR="00EF680B" w:rsidRPr="00CF626A" w:rsidRDefault="00D30397" w:rsidP="00EF680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626A">
        <w:rPr>
          <w:rFonts w:ascii="Arial" w:hAnsi="Arial" w:cs="Arial"/>
          <w:b/>
          <w:i/>
        </w:rPr>
        <w:t>B</w:t>
      </w:r>
      <w:r w:rsidR="00EF680B" w:rsidRPr="00CF626A">
        <w:rPr>
          <w:rFonts w:ascii="Arial" w:hAnsi="Arial" w:cs="Arial"/>
          <w:b/>
          <w:i/>
        </w:rPr>
        <w:t xml:space="preserve">.1) </w:t>
      </w:r>
      <w:r w:rsidR="00EF680B" w:rsidRPr="00CF626A">
        <w:rPr>
          <w:rFonts w:ascii="Arial" w:hAnsi="Arial" w:cs="Arial"/>
          <w:b/>
        </w:rPr>
        <w:t>Idoneità professionale</w:t>
      </w:r>
    </w:p>
    <w:p w14:paraId="5DC5378B" w14:textId="7804E985" w:rsidR="00EF680B" w:rsidRPr="00CF626A" w:rsidRDefault="00772489" w:rsidP="00EF680B">
      <w:pPr>
        <w:pStyle w:val="Paragrafoelenco"/>
        <w:autoSpaceDE w:val="0"/>
        <w:autoSpaceDN w:val="0"/>
        <w:adjustRightInd w:val="0"/>
        <w:spacing w:before="120"/>
        <w:ind w:left="0"/>
        <w:rPr>
          <w:rFonts w:ascii="Arial" w:hAnsi="Arial" w:cs="Arial"/>
          <w:color w:val="000000"/>
        </w:rPr>
      </w:pPr>
      <w:r w:rsidRPr="00CF626A">
        <w:rPr>
          <w:rFonts w:ascii="Arial" w:hAnsi="Arial" w:cs="Arial"/>
        </w:rPr>
        <w:t>-</w:t>
      </w:r>
      <w:r w:rsidR="00EF680B" w:rsidRPr="00CF626A">
        <w:rPr>
          <w:rFonts w:ascii="Arial" w:hAnsi="Arial" w:cs="Arial"/>
        </w:rPr>
        <w:t xml:space="preserve"> l’</w:t>
      </w:r>
      <w:r w:rsidR="00EF680B" w:rsidRPr="00CF626A">
        <w:rPr>
          <w:rFonts w:ascii="Arial" w:hAnsi="Arial" w:cs="Arial"/>
          <w:color w:val="000000"/>
        </w:rPr>
        <w:t xml:space="preserve">iscrizione al registro della C.C.I.A.A. per attività corrispondenti all’oggetto dell’appalto (nel caso di concorrenti non stabiliti in Italia ma in uno Stato membro o in uno dei Paesi di cui all’art. 83, comma 3, del </w:t>
      </w:r>
      <w:proofErr w:type="spellStart"/>
      <w:r w:rsidR="00EF680B" w:rsidRPr="00CF626A">
        <w:rPr>
          <w:rFonts w:ascii="Arial" w:hAnsi="Arial" w:cs="Arial"/>
          <w:color w:val="000000"/>
        </w:rPr>
        <w:t>D.Lgs</w:t>
      </w:r>
      <w:proofErr w:type="spellEnd"/>
      <w:r w:rsidR="00EF680B" w:rsidRPr="00CF626A">
        <w:rPr>
          <w:rFonts w:ascii="Arial" w:hAnsi="Arial" w:cs="Arial"/>
          <w:color w:val="000000"/>
        </w:rPr>
        <w:t xml:space="preserve"> 50/2016, il concorrente dovrà presentare dichiarazione giurata o secondo le modalità vigenti nello Stato nel quale è stabilito)</w:t>
      </w:r>
      <w:r w:rsidR="00193D14" w:rsidRPr="00CF626A">
        <w:rPr>
          <w:rFonts w:ascii="Arial" w:hAnsi="Arial" w:cs="Arial"/>
          <w:color w:val="000000"/>
        </w:rPr>
        <w:t>;</w:t>
      </w:r>
    </w:p>
    <w:p w14:paraId="58A7B8B9" w14:textId="342A0DA1" w:rsidR="00983B7E" w:rsidRPr="00CF626A" w:rsidRDefault="00983B7E" w:rsidP="00983B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626A">
        <w:rPr>
          <w:rFonts w:ascii="Arial" w:hAnsi="Arial" w:cs="Arial"/>
          <w:color w:val="000000"/>
        </w:rPr>
        <w:t>-  iscrizione all’Albo Gestori Ambientali per le categorie CER indicate nel capitolato.</w:t>
      </w:r>
    </w:p>
    <w:p w14:paraId="35667563" w14:textId="77777777" w:rsidR="00983B7E" w:rsidRPr="00CF626A" w:rsidRDefault="00983B7E" w:rsidP="00983B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626A">
        <w:rPr>
          <w:rFonts w:ascii="Arial" w:hAnsi="Arial" w:cs="Arial"/>
          <w:color w:val="000000"/>
        </w:rPr>
        <w:t>- iscrizione all’Albo Autotrasportatori conto terzi;</w:t>
      </w:r>
    </w:p>
    <w:p w14:paraId="71207072" w14:textId="36B22B2F" w:rsidR="00EF680B" w:rsidRPr="00CF626A" w:rsidRDefault="00983B7E" w:rsidP="00983B7E">
      <w:pPr>
        <w:autoSpaceDE w:val="0"/>
        <w:autoSpaceDN w:val="0"/>
        <w:adjustRightInd w:val="0"/>
        <w:rPr>
          <w:rFonts w:ascii="Arial" w:hAnsi="Arial" w:cs="Arial"/>
        </w:rPr>
      </w:pPr>
      <w:r w:rsidRPr="00CF626A">
        <w:rPr>
          <w:rFonts w:ascii="Arial" w:hAnsi="Arial" w:cs="Arial"/>
          <w:color w:val="000000"/>
        </w:rPr>
        <w:t xml:space="preserve">- iscrizione alla White List ai sensi della legge 190/2012 e </w:t>
      </w:r>
      <w:proofErr w:type="spellStart"/>
      <w:r w:rsidRPr="00CF626A">
        <w:rPr>
          <w:rFonts w:ascii="Arial" w:hAnsi="Arial" w:cs="Arial"/>
          <w:color w:val="000000"/>
        </w:rPr>
        <w:t>smi</w:t>
      </w:r>
      <w:proofErr w:type="spellEnd"/>
      <w:r w:rsidRPr="00CF626A">
        <w:rPr>
          <w:rFonts w:ascii="Arial" w:hAnsi="Arial" w:cs="Arial"/>
          <w:color w:val="000000"/>
        </w:rPr>
        <w:t xml:space="preserve"> e del DPCM del 18 aprile 2013 e </w:t>
      </w:r>
      <w:proofErr w:type="spellStart"/>
      <w:r w:rsidRPr="00CF626A">
        <w:rPr>
          <w:rFonts w:ascii="Arial" w:hAnsi="Arial" w:cs="Arial"/>
          <w:color w:val="000000"/>
        </w:rPr>
        <w:t>smi</w:t>
      </w:r>
      <w:proofErr w:type="spellEnd"/>
      <w:r w:rsidRPr="00CF626A">
        <w:rPr>
          <w:rFonts w:ascii="Arial" w:hAnsi="Arial" w:cs="Arial"/>
          <w:color w:val="000000"/>
        </w:rPr>
        <w:t>.</w:t>
      </w:r>
    </w:p>
    <w:p w14:paraId="6356047A" w14:textId="77777777" w:rsidR="003A5CB3" w:rsidRPr="00CF626A" w:rsidRDefault="003A5CB3" w:rsidP="00EF680B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14:paraId="0486B1D7" w14:textId="2727EBC1" w:rsidR="00EF680B" w:rsidRPr="00CF626A" w:rsidRDefault="00D30397" w:rsidP="00EF680B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CF626A">
        <w:rPr>
          <w:rFonts w:ascii="Arial" w:hAnsi="Arial" w:cs="Arial"/>
          <w:b/>
          <w:bCs/>
          <w:i/>
        </w:rPr>
        <w:t>B</w:t>
      </w:r>
      <w:r w:rsidR="00EF680B" w:rsidRPr="00CF626A">
        <w:rPr>
          <w:rFonts w:ascii="Arial" w:hAnsi="Arial" w:cs="Arial"/>
          <w:b/>
          <w:bCs/>
          <w:i/>
        </w:rPr>
        <w:t>.</w:t>
      </w:r>
      <w:r w:rsidR="00772489" w:rsidRPr="00CF626A">
        <w:rPr>
          <w:rFonts w:ascii="Arial" w:hAnsi="Arial" w:cs="Arial"/>
          <w:b/>
          <w:bCs/>
          <w:i/>
        </w:rPr>
        <w:t>2</w:t>
      </w:r>
      <w:r w:rsidR="00EF680B" w:rsidRPr="00CF626A">
        <w:rPr>
          <w:rFonts w:ascii="Arial" w:hAnsi="Arial" w:cs="Arial"/>
          <w:b/>
          <w:bCs/>
          <w:i/>
        </w:rPr>
        <w:t xml:space="preserve">) </w:t>
      </w:r>
      <w:r w:rsidR="00CF626A">
        <w:rPr>
          <w:rFonts w:ascii="Arial" w:hAnsi="Arial" w:cs="Arial"/>
          <w:b/>
          <w:bCs/>
          <w:i/>
        </w:rPr>
        <w:t>C</w:t>
      </w:r>
      <w:r w:rsidR="00EF680B" w:rsidRPr="00CF626A">
        <w:rPr>
          <w:rFonts w:ascii="Arial" w:hAnsi="Arial" w:cs="Arial"/>
          <w:b/>
          <w:bCs/>
          <w:i/>
        </w:rPr>
        <w:t>apacità tecnica</w:t>
      </w:r>
    </w:p>
    <w:p w14:paraId="3E61324A" w14:textId="0E4AA883" w:rsidR="00EF680B" w:rsidRPr="00CF626A" w:rsidRDefault="00772489" w:rsidP="00EF680B">
      <w:pPr>
        <w:autoSpaceDE w:val="0"/>
        <w:autoSpaceDN w:val="0"/>
        <w:adjustRightInd w:val="0"/>
        <w:spacing w:before="120"/>
        <w:ind w:right="127"/>
        <w:rPr>
          <w:rFonts w:ascii="Arial" w:hAnsi="Arial" w:cs="Arial"/>
          <w:color w:val="000000"/>
        </w:rPr>
      </w:pPr>
      <w:r w:rsidRPr="00CF626A">
        <w:rPr>
          <w:rFonts w:ascii="Arial" w:hAnsi="Arial" w:cs="Arial"/>
        </w:rPr>
        <w:t xml:space="preserve">- </w:t>
      </w:r>
      <w:r w:rsidR="00EF680B" w:rsidRPr="00CF626A">
        <w:rPr>
          <w:rFonts w:ascii="Arial" w:hAnsi="Arial" w:cs="Arial"/>
          <w:color w:val="000000"/>
        </w:rPr>
        <w:t xml:space="preserve">di aver eseguito, negli ultimi tre anni antecedenti la pubblicazione </w:t>
      </w:r>
      <w:r w:rsidRPr="00CF626A">
        <w:rPr>
          <w:rFonts w:ascii="Arial" w:hAnsi="Arial" w:cs="Arial"/>
          <w:color w:val="000000"/>
        </w:rPr>
        <w:t>dell’avviso esplorativo</w:t>
      </w:r>
      <w:r w:rsidR="00EF680B" w:rsidRPr="00CF626A">
        <w:rPr>
          <w:rFonts w:ascii="Arial" w:hAnsi="Arial" w:cs="Arial"/>
          <w:color w:val="000000"/>
        </w:rPr>
        <w:t xml:space="preserve">, </w:t>
      </w:r>
      <w:r w:rsidR="00193D14" w:rsidRPr="00CF626A">
        <w:rPr>
          <w:rFonts w:ascii="Arial" w:hAnsi="Arial" w:cs="Arial"/>
          <w:color w:val="000000"/>
        </w:rPr>
        <w:t xml:space="preserve">servizi analoghi </w:t>
      </w:r>
      <w:r w:rsidR="00B3080F" w:rsidRPr="00CF626A">
        <w:rPr>
          <w:rFonts w:ascii="Arial" w:hAnsi="Arial" w:cs="Arial"/>
          <w:color w:val="000000"/>
        </w:rPr>
        <w:t>per un importo cumulativamente pari o superiore a</w:t>
      </w:r>
      <w:r w:rsidR="003A5CB3" w:rsidRPr="00CF626A">
        <w:rPr>
          <w:rFonts w:ascii="Arial" w:hAnsi="Arial" w:cs="Arial"/>
          <w:color w:val="000000"/>
        </w:rPr>
        <w:t>l valore complessivo dell’affidamento</w:t>
      </w:r>
    </w:p>
    <w:p w14:paraId="31D308AA" w14:textId="77777777" w:rsidR="00EF680B" w:rsidRPr="00CF626A" w:rsidRDefault="00EF680B" w:rsidP="00EF680B">
      <w:pPr>
        <w:autoSpaceDE w:val="0"/>
        <w:autoSpaceDN w:val="0"/>
        <w:adjustRightInd w:val="0"/>
        <w:spacing w:before="120"/>
        <w:ind w:right="127"/>
        <w:rPr>
          <w:rFonts w:ascii="Arial" w:hAnsi="Arial" w:cs="Arial"/>
          <w:color w:val="00000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972"/>
        <w:gridCol w:w="1842"/>
        <w:gridCol w:w="2269"/>
        <w:gridCol w:w="2545"/>
      </w:tblGrid>
      <w:tr w:rsidR="00EF680B" w:rsidRPr="00CF626A" w14:paraId="7FE491D2" w14:textId="77777777" w:rsidTr="00B84B70">
        <w:tc>
          <w:tcPr>
            <w:tcW w:w="2972" w:type="dxa"/>
          </w:tcPr>
          <w:p w14:paraId="08003C0D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 xml:space="preserve">Oggetto del la fornitura realizzata </w:t>
            </w:r>
          </w:p>
        </w:tc>
        <w:tc>
          <w:tcPr>
            <w:tcW w:w="1842" w:type="dxa"/>
          </w:tcPr>
          <w:p w14:paraId="0C0C6D7B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periodo</w:t>
            </w:r>
          </w:p>
        </w:tc>
        <w:tc>
          <w:tcPr>
            <w:tcW w:w="2269" w:type="dxa"/>
          </w:tcPr>
          <w:p w14:paraId="53D0C859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valore</w:t>
            </w:r>
          </w:p>
        </w:tc>
        <w:tc>
          <w:tcPr>
            <w:tcW w:w="2545" w:type="dxa"/>
          </w:tcPr>
          <w:p w14:paraId="0BA2CECF" w14:textId="77777777" w:rsidR="00EF680B" w:rsidRPr="00CF626A" w:rsidRDefault="00EF680B" w:rsidP="00B8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 xml:space="preserve">Committente pubblico e/o privato </w:t>
            </w:r>
          </w:p>
        </w:tc>
      </w:tr>
      <w:tr w:rsidR="00EF680B" w:rsidRPr="00CF626A" w14:paraId="0DA65DE9" w14:textId="77777777" w:rsidTr="00B84B70">
        <w:tc>
          <w:tcPr>
            <w:tcW w:w="2972" w:type="dxa"/>
          </w:tcPr>
          <w:p w14:paraId="7EBB0F16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3EAB1D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4375592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79DA9A4D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525E7B20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680B" w:rsidRPr="00CF626A" w14:paraId="4C485F1C" w14:textId="77777777" w:rsidTr="00B84B70">
        <w:tc>
          <w:tcPr>
            <w:tcW w:w="2972" w:type="dxa"/>
          </w:tcPr>
          <w:p w14:paraId="426D5A9C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39D787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0E5379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66A5257E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689C3920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680B" w:rsidRPr="00CF626A" w14:paraId="0B3E1772" w14:textId="77777777" w:rsidTr="00B84B70">
        <w:tc>
          <w:tcPr>
            <w:tcW w:w="2972" w:type="dxa"/>
          </w:tcPr>
          <w:p w14:paraId="0F7590E3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441488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AD4647F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512033BA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5B6D4D5F" w14:textId="77777777" w:rsidR="00EF680B" w:rsidRPr="00CF626A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E46DE51" w14:textId="77777777" w:rsidR="00983B7E" w:rsidRPr="00CF626A" w:rsidRDefault="00983B7E" w:rsidP="008A455E">
      <w:pPr>
        <w:tabs>
          <w:tab w:val="left" w:pos="142"/>
        </w:tabs>
        <w:rPr>
          <w:rFonts w:ascii="Arial" w:hAnsi="Arial" w:cs="Arial"/>
          <w:b/>
        </w:rPr>
      </w:pPr>
      <w:bookmarkStart w:id="2" w:name="_GoBack"/>
      <w:bookmarkEnd w:id="2"/>
    </w:p>
    <w:p w14:paraId="26C8E022" w14:textId="3BD64698" w:rsidR="00983B7E" w:rsidRPr="00CF626A" w:rsidRDefault="005952F1" w:rsidP="008A455E">
      <w:pPr>
        <w:tabs>
          <w:tab w:val="left" w:pos="142"/>
        </w:tabs>
        <w:rPr>
          <w:rFonts w:ascii="Arial" w:hAnsi="Arial" w:cs="Arial"/>
          <w:b/>
        </w:rPr>
      </w:pPr>
      <w:r w:rsidRPr="00CF626A">
        <w:rPr>
          <w:rFonts w:ascii="Arial" w:hAnsi="Arial" w:cs="Arial"/>
          <w:b/>
        </w:rPr>
        <w:t>B</w:t>
      </w:r>
      <w:r w:rsidR="00983B7E" w:rsidRPr="00CF626A">
        <w:rPr>
          <w:rFonts w:ascii="Arial" w:hAnsi="Arial" w:cs="Arial"/>
          <w:b/>
        </w:rPr>
        <w:t>.</w:t>
      </w:r>
      <w:r w:rsidR="009C7C60" w:rsidRPr="00CF626A">
        <w:rPr>
          <w:rFonts w:ascii="Arial" w:hAnsi="Arial" w:cs="Arial"/>
          <w:b/>
        </w:rPr>
        <w:t>3)</w:t>
      </w:r>
      <w:r w:rsidR="00CF626A">
        <w:rPr>
          <w:rFonts w:ascii="Arial" w:hAnsi="Arial" w:cs="Arial"/>
          <w:b/>
        </w:rPr>
        <w:t xml:space="preserve"> Ulteriori requisiti richiesti nel capitolato</w:t>
      </w:r>
    </w:p>
    <w:p w14:paraId="059A27CB" w14:textId="06441929" w:rsidR="00983B7E" w:rsidRPr="00CF626A" w:rsidRDefault="00CF626A" w:rsidP="008A455E">
      <w:pPr>
        <w:tabs>
          <w:tab w:val="left" w:pos="14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d</w:t>
      </w:r>
      <w:r w:rsidR="00983B7E" w:rsidRPr="00CF626A">
        <w:rPr>
          <w:rFonts w:ascii="Arial" w:hAnsi="Arial" w:cs="Arial"/>
          <w:bCs/>
        </w:rPr>
        <w:t xml:space="preserve">i possedere </w:t>
      </w:r>
      <w:r>
        <w:rPr>
          <w:rFonts w:ascii="Arial" w:hAnsi="Arial" w:cs="Arial"/>
          <w:bCs/>
        </w:rPr>
        <w:t>gli ulteriori</w:t>
      </w:r>
      <w:r w:rsidR="00983B7E" w:rsidRPr="00CF626A">
        <w:rPr>
          <w:rFonts w:ascii="Arial" w:hAnsi="Arial" w:cs="Arial"/>
          <w:bCs/>
        </w:rPr>
        <w:t xml:space="preserve"> requisiti indicati</w:t>
      </w:r>
      <w:r w:rsidR="009C7C60" w:rsidRPr="00CF626A">
        <w:rPr>
          <w:rFonts w:ascii="Arial" w:hAnsi="Arial" w:cs="Arial"/>
          <w:bCs/>
        </w:rPr>
        <w:t xml:space="preserve"> nel capitolato</w:t>
      </w:r>
      <w:r w:rsidR="003B75DA">
        <w:rPr>
          <w:rFonts w:ascii="Arial" w:hAnsi="Arial" w:cs="Arial"/>
          <w:bCs/>
        </w:rPr>
        <w:t xml:space="preserve"> (art 2)</w:t>
      </w:r>
      <w:r w:rsidR="00983B7E" w:rsidRPr="00CF626A">
        <w:rPr>
          <w:rFonts w:ascii="Arial" w:hAnsi="Arial" w:cs="Arial"/>
          <w:bCs/>
        </w:rPr>
        <w:t>.</w:t>
      </w:r>
    </w:p>
    <w:p w14:paraId="6B76ADCF" w14:textId="77777777" w:rsidR="004D22DE" w:rsidRPr="00CF626A" w:rsidRDefault="004D22DE" w:rsidP="00E2223D">
      <w:pPr>
        <w:tabs>
          <w:tab w:val="left" w:pos="142"/>
        </w:tabs>
        <w:rPr>
          <w:rFonts w:ascii="Arial" w:hAnsi="Arial" w:cs="Arial"/>
          <w:b/>
        </w:rPr>
      </w:pPr>
    </w:p>
    <w:p w14:paraId="4FD041E2" w14:textId="142CDB7E" w:rsidR="00E2223D" w:rsidRPr="00CF626A" w:rsidRDefault="00B41623" w:rsidP="00E2223D">
      <w:pPr>
        <w:tabs>
          <w:tab w:val="left" w:pos="142"/>
        </w:tabs>
        <w:rPr>
          <w:rFonts w:ascii="Arial" w:hAnsi="Arial" w:cs="Arial"/>
          <w:b/>
        </w:rPr>
      </w:pPr>
      <w:r w:rsidRPr="00CF626A">
        <w:rPr>
          <w:rFonts w:ascii="Arial" w:hAnsi="Arial" w:cs="Arial"/>
          <w:b/>
        </w:rPr>
        <w:t xml:space="preserve">SEZIONE II </w:t>
      </w:r>
      <w:r w:rsidR="003B75DA">
        <w:rPr>
          <w:rFonts w:ascii="Arial" w:hAnsi="Arial" w:cs="Arial"/>
          <w:b/>
        </w:rPr>
        <w:t xml:space="preserve">- </w:t>
      </w:r>
      <w:r w:rsidRPr="00CF626A">
        <w:rPr>
          <w:rFonts w:ascii="Arial" w:hAnsi="Arial" w:cs="Arial"/>
          <w:b/>
        </w:rPr>
        <w:t>LEGALI RAPPRESENTANTI</w:t>
      </w:r>
    </w:p>
    <w:p w14:paraId="037C4E80" w14:textId="77777777" w:rsidR="00E2223D" w:rsidRPr="00CF626A" w:rsidRDefault="00E2223D" w:rsidP="00E2223D">
      <w:pPr>
        <w:tabs>
          <w:tab w:val="left" w:pos="142"/>
        </w:tabs>
        <w:rPr>
          <w:rFonts w:ascii="Arial" w:hAnsi="Arial" w:cs="Arial"/>
        </w:rPr>
      </w:pPr>
    </w:p>
    <w:p w14:paraId="52DC3E58" w14:textId="77777777" w:rsidR="00E2223D" w:rsidRPr="00CF626A" w:rsidRDefault="00E2223D" w:rsidP="00A422B1">
      <w:pPr>
        <w:pStyle w:val="Pidipagina"/>
        <w:widowControl w:val="0"/>
        <w:numPr>
          <w:ilvl w:val="0"/>
          <w:numId w:val="4"/>
        </w:numPr>
        <w:tabs>
          <w:tab w:val="clear" w:pos="4819"/>
          <w:tab w:val="clear" w:pos="9638"/>
          <w:tab w:val="left" w:pos="142"/>
        </w:tabs>
        <w:suppressAutoHyphens/>
        <w:ind w:left="0" w:firstLine="0"/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che i legali rappresentanti della ditta e coloro che legittimamente possono impegnarla sono: </w:t>
      </w:r>
    </w:p>
    <w:p w14:paraId="6650987F" w14:textId="77777777" w:rsidR="00E2223D" w:rsidRPr="00CF626A" w:rsidRDefault="00E2223D" w:rsidP="00E2223D">
      <w:pPr>
        <w:pStyle w:val="Pidipagina"/>
        <w:tabs>
          <w:tab w:val="clear" w:pos="4819"/>
          <w:tab w:val="clear" w:pos="9638"/>
          <w:tab w:val="left" w:pos="142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20"/>
        <w:gridCol w:w="1922"/>
        <w:gridCol w:w="1929"/>
        <w:gridCol w:w="1927"/>
      </w:tblGrid>
      <w:tr w:rsidR="00E2223D" w:rsidRPr="00CF626A" w14:paraId="0E7B63C4" w14:textId="77777777" w:rsidTr="00772489">
        <w:tc>
          <w:tcPr>
            <w:tcW w:w="1822" w:type="dxa"/>
          </w:tcPr>
          <w:p w14:paraId="3CF73ADF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nome e cognome</w:t>
            </w:r>
          </w:p>
        </w:tc>
        <w:tc>
          <w:tcPr>
            <w:tcW w:w="1920" w:type="dxa"/>
          </w:tcPr>
          <w:p w14:paraId="739A44B7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codice fiscale</w:t>
            </w:r>
          </w:p>
        </w:tc>
        <w:tc>
          <w:tcPr>
            <w:tcW w:w="1922" w:type="dxa"/>
          </w:tcPr>
          <w:p w14:paraId="004B1A2B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1929" w:type="dxa"/>
          </w:tcPr>
          <w:p w14:paraId="5C37967F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luogo di residenza</w:t>
            </w:r>
          </w:p>
        </w:tc>
        <w:tc>
          <w:tcPr>
            <w:tcW w:w="1927" w:type="dxa"/>
          </w:tcPr>
          <w:p w14:paraId="5B956CCA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carica ricoperta</w:t>
            </w:r>
          </w:p>
        </w:tc>
      </w:tr>
      <w:tr w:rsidR="00E2223D" w:rsidRPr="00CF626A" w14:paraId="15C69061" w14:textId="77777777" w:rsidTr="00772489">
        <w:tc>
          <w:tcPr>
            <w:tcW w:w="1822" w:type="dxa"/>
          </w:tcPr>
          <w:p w14:paraId="2EAF1CA3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EEA692B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51D142D4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3FD9F4C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3D5101D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6FD7D26B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45B04151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E2223D" w:rsidRPr="00CF626A" w14:paraId="483EEEC8" w14:textId="77777777" w:rsidTr="00772489">
        <w:tc>
          <w:tcPr>
            <w:tcW w:w="1822" w:type="dxa"/>
          </w:tcPr>
          <w:p w14:paraId="7D9D8571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1F1546B3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E46043E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2F1D6F61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746A033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0B7C94B4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45617E81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B41623" w:rsidRPr="00CF626A" w14:paraId="0F2BCBEF" w14:textId="77777777" w:rsidTr="00772489">
        <w:tc>
          <w:tcPr>
            <w:tcW w:w="1822" w:type="dxa"/>
          </w:tcPr>
          <w:p w14:paraId="650A1631" w14:textId="77777777" w:rsidR="00B41623" w:rsidRPr="00CF626A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23F5A0B7" w14:textId="77777777" w:rsidR="00B41623" w:rsidRPr="00CF626A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5288D838" w14:textId="4F023D47" w:rsidR="00B41623" w:rsidRPr="00CF626A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6DBBFB2" w14:textId="77777777" w:rsidR="00B41623" w:rsidRPr="00CF626A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7560A53" w14:textId="77777777" w:rsidR="00B41623" w:rsidRPr="00CF626A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5AD6D2E4" w14:textId="77777777" w:rsidR="00B41623" w:rsidRPr="00CF626A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7E654C44" w14:textId="77777777" w:rsidR="00B41623" w:rsidRPr="00CF626A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14:paraId="0EE1316F" w14:textId="77777777" w:rsidR="00B41623" w:rsidRPr="00CF626A" w:rsidRDefault="00B41623" w:rsidP="00E2223D">
      <w:pPr>
        <w:pStyle w:val="a0"/>
        <w:jc w:val="both"/>
        <w:rPr>
          <w:rFonts w:ascii="Arial" w:hAnsi="Arial" w:cs="Arial"/>
          <w:i/>
          <w:sz w:val="22"/>
          <w:szCs w:val="22"/>
        </w:rPr>
      </w:pPr>
    </w:p>
    <w:p w14:paraId="315B5948" w14:textId="5AEC1CE2" w:rsidR="00E2223D" w:rsidRPr="00CF626A" w:rsidRDefault="00E2223D" w:rsidP="00E2223D">
      <w:pPr>
        <w:pStyle w:val="a0"/>
        <w:jc w:val="both"/>
        <w:rPr>
          <w:rFonts w:ascii="Arial" w:hAnsi="Arial" w:cs="Arial"/>
          <w:i/>
          <w:sz w:val="22"/>
          <w:szCs w:val="22"/>
        </w:rPr>
      </w:pPr>
      <w:r w:rsidRPr="00CF626A">
        <w:rPr>
          <w:rFonts w:ascii="Arial" w:hAnsi="Arial" w:cs="Arial"/>
          <w:i/>
          <w:sz w:val="22"/>
          <w:szCs w:val="22"/>
        </w:rPr>
        <w:t xml:space="preserve">(devono essere indicati il titolare, se impresa individuale; il socio, se società in nome collettivo; i soci accomandatari, se società in accomandita semplice; i membri del C.D.A. cui sia stata conferita legale rappresentanza, ivi compresi institori e procuratori generali, i membri degli organi con poteri di direzione o di vigilanza o i soggetti muniti di poteri di rappresentanza/direzione/controllo,  il socio unico persona fisica, ovvero  il socio di maggioranza in caso di società con meno di quattro soci, se si tratta di altro tipo di società o consorzio </w:t>
      </w:r>
      <w:r w:rsidR="00B41623" w:rsidRPr="00CF626A">
        <w:rPr>
          <w:rFonts w:ascii="Arial" w:hAnsi="Arial" w:cs="Arial"/>
          <w:i/>
          <w:sz w:val="22"/>
          <w:szCs w:val="22"/>
        </w:rPr>
        <w:t>-</w:t>
      </w:r>
      <w:r w:rsidRPr="00CF626A">
        <w:rPr>
          <w:rFonts w:ascii="Arial" w:hAnsi="Arial" w:cs="Arial"/>
          <w:i/>
          <w:sz w:val="22"/>
          <w:szCs w:val="22"/>
        </w:rPr>
        <w:t xml:space="preserve"> ex art. 80, comma 3, </w:t>
      </w:r>
      <w:proofErr w:type="spellStart"/>
      <w:r w:rsidRPr="00CF626A">
        <w:rPr>
          <w:rFonts w:ascii="Arial" w:hAnsi="Arial" w:cs="Arial"/>
          <w:i/>
          <w:sz w:val="22"/>
          <w:szCs w:val="22"/>
        </w:rPr>
        <w:t>D.Lgs</w:t>
      </w:r>
      <w:proofErr w:type="spellEnd"/>
      <w:r w:rsidRPr="00CF626A">
        <w:rPr>
          <w:rFonts w:ascii="Arial" w:hAnsi="Arial" w:cs="Arial"/>
          <w:i/>
          <w:sz w:val="22"/>
          <w:szCs w:val="22"/>
        </w:rPr>
        <w:t xml:space="preserve"> 50/2016)</w:t>
      </w:r>
    </w:p>
    <w:p w14:paraId="187CE4D8" w14:textId="77777777" w:rsidR="00E2223D" w:rsidRPr="00CF626A" w:rsidRDefault="00E2223D" w:rsidP="00A422B1">
      <w:pPr>
        <w:pStyle w:val="a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CF626A">
        <w:rPr>
          <w:rFonts w:ascii="Arial" w:hAnsi="Arial" w:cs="Arial"/>
          <w:sz w:val="22"/>
          <w:szCs w:val="22"/>
        </w:rPr>
        <w:lastRenderedPageBreak/>
        <w:t>che il/i direttore/i tecnico/i è/sono (</w:t>
      </w:r>
      <w:r w:rsidRPr="00CF626A">
        <w:rPr>
          <w:rFonts w:ascii="Arial" w:hAnsi="Arial" w:cs="Arial"/>
          <w:i/>
          <w:sz w:val="22"/>
          <w:szCs w:val="22"/>
        </w:rPr>
        <w:t>se presente/i</w:t>
      </w:r>
      <w:r w:rsidRPr="00CF626A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19"/>
        <w:gridCol w:w="1922"/>
        <w:gridCol w:w="1930"/>
        <w:gridCol w:w="1927"/>
      </w:tblGrid>
      <w:tr w:rsidR="00E2223D" w:rsidRPr="00CF626A" w14:paraId="56039FAC" w14:textId="77777777" w:rsidTr="0068426B">
        <w:tc>
          <w:tcPr>
            <w:tcW w:w="1847" w:type="dxa"/>
          </w:tcPr>
          <w:p w14:paraId="0A63E31A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nome e cognome</w:t>
            </w:r>
          </w:p>
        </w:tc>
        <w:tc>
          <w:tcPr>
            <w:tcW w:w="1955" w:type="dxa"/>
          </w:tcPr>
          <w:p w14:paraId="350C0B80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codice fiscale</w:t>
            </w:r>
          </w:p>
        </w:tc>
        <w:tc>
          <w:tcPr>
            <w:tcW w:w="1956" w:type="dxa"/>
          </w:tcPr>
          <w:p w14:paraId="2A220A0A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1956" w:type="dxa"/>
          </w:tcPr>
          <w:p w14:paraId="76E7E19E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luogo di residenza</w:t>
            </w:r>
          </w:p>
        </w:tc>
        <w:tc>
          <w:tcPr>
            <w:tcW w:w="1956" w:type="dxa"/>
          </w:tcPr>
          <w:p w14:paraId="38C76F3F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carica ricoperta</w:t>
            </w:r>
          </w:p>
        </w:tc>
      </w:tr>
      <w:tr w:rsidR="00E2223D" w:rsidRPr="00CF626A" w14:paraId="68821D03" w14:textId="77777777" w:rsidTr="0068426B">
        <w:tc>
          <w:tcPr>
            <w:tcW w:w="1847" w:type="dxa"/>
          </w:tcPr>
          <w:p w14:paraId="641176E1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D0A7713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6586C581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E53C924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F585DC4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C12136D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C8013BD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direttore tecnico</w:t>
            </w:r>
          </w:p>
        </w:tc>
      </w:tr>
      <w:tr w:rsidR="00E2223D" w:rsidRPr="00CF626A" w14:paraId="45E30840" w14:textId="77777777" w:rsidTr="0068426B">
        <w:tc>
          <w:tcPr>
            <w:tcW w:w="1847" w:type="dxa"/>
          </w:tcPr>
          <w:p w14:paraId="629FF6BF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2DC9E47D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354F66DA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229920F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FD5339F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2A435D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671025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direttore tecnico</w:t>
            </w:r>
          </w:p>
        </w:tc>
      </w:tr>
    </w:tbl>
    <w:p w14:paraId="31C04A8E" w14:textId="77777777" w:rsidR="00E2223D" w:rsidRPr="00CF626A" w:rsidRDefault="00E2223D" w:rsidP="00E2223D">
      <w:pPr>
        <w:pStyle w:val="a0"/>
        <w:jc w:val="both"/>
        <w:rPr>
          <w:rFonts w:ascii="Arial" w:hAnsi="Arial" w:cs="Arial"/>
          <w:i/>
          <w:sz w:val="22"/>
          <w:szCs w:val="22"/>
        </w:rPr>
      </w:pPr>
    </w:p>
    <w:p w14:paraId="38F8F21E" w14:textId="1AB38B60" w:rsidR="00E2223D" w:rsidRPr="00CF626A" w:rsidRDefault="00E2223D" w:rsidP="00A422B1">
      <w:pPr>
        <w:pStyle w:val="a0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CF626A">
        <w:rPr>
          <w:rFonts w:ascii="Arial" w:hAnsi="Arial" w:cs="Arial"/>
          <w:sz w:val="22"/>
          <w:szCs w:val="22"/>
        </w:rPr>
        <w:t xml:space="preserve">che i soggetti cessati nell’anno precedente la data della presente dichiarazione sono </w:t>
      </w:r>
      <w:r w:rsidRPr="00CF626A">
        <w:rPr>
          <w:rFonts w:ascii="Arial" w:hAnsi="Arial" w:cs="Arial"/>
          <w:i/>
          <w:sz w:val="22"/>
          <w:szCs w:val="22"/>
        </w:rPr>
        <w:t xml:space="preserve">(se presenti):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19"/>
        <w:gridCol w:w="1922"/>
        <w:gridCol w:w="1930"/>
        <w:gridCol w:w="1927"/>
      </w:tblGrid>
      <w:tr w:rsidR="00E2223D" w:rsidRPr="00CF626A" w14:paraId="22D48A36" w14:textId="77777777" w:rsidTr="0068426B">
        <w:tc>
          <w:tcPr>
            <w:tcW w:w="1847" w:type="dxa"/>
          </w:tcPr>
          <w:p w14:paraId="416D3C25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nome e cognome</w:t>
            </w:r>
          </w:p>
        </w:tc>
        <w:tc>
          <w:tcPr>
            <w:tcW w:w="1955" w:type="dxa"/>
          </w:tcPr>
          <w:p w14:paraId="16A929B7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codice fiscale</w:t>
            </w:r>
          </w:p>
        </w:tc>
        <w:tc>
          <w:tcPr>
            <w:tcW w:w="1956" w:type="dxa"/>
          </w:tcPr>
          <w:p w14:paraId="72B215E3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1956" w:type="dxa"/>
          </w:tcPr>
          <w:p w14:paraId="34FE9F73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luogo di residenza</w:t>
            </w:r>
          </w:p>
        </w:tc>
        <w:tc>
          <w:tcPr>
            <w:tcW w:w="1956" w:type="dxa"/>
          </w:tcPr>
          <w:p w14:paraId="2737CD87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CF626A">
              <w:rPr>
                <w:rFonts w:ascii="Arial" w:hAnsi="Arial" w:cs="Arial"/>
              </w:rPr>
              <w:t>carica ricoperta</w:t>
            </w:r>
          </w:p>
        </w:tc>
      </w:tr>
      <w:tr w:rsidR="00E2223D" w:rsidRPr="00CF626A" w14:paraId="3BD153DF" w14:textId="77777777" w:rsidTr="0068426B">
        <w:tc>
          <w:tcPr>
            <w:tcW w:w="1847" w:type="dxa"/>
          </w:tcPr>
          <w:p w14:paraId="4EC70F1C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459B88AD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7AD73713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D68D920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A5E78F8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5537B7E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EB5497E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E2223D" w:rsidRPr="00CF626A" w14:paraId="0A009135" w14:textId="77777777" w:rsidTr="0068426B">
        <w:tc>
          <w:tcPr>
            <w:tcW w:w="1847" w:type="dxa"/>
          </w:tcPr>
          <w:p w14:paraId="688B5778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44A77F0B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68C1AAC6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68C16FB4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73D4E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527CF46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3478686" w14:textId="77777777" w:rsidR="00E2223D" w:rsidRPr="00CF626A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14:paraId="52CF5F84" w14:textId="77777777" w:rsidR="00E2223D" w:rsidRPr="00CF626A" w:rsidRDefault="00E2223D" w:rsidP="00E2223D">
      <w:pPr>
        <w:pStyle w:val="Corpodeltesto21"/>
        <w:widowControl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8902CCE" w14:textId="0B9322E0" w:rsidR="00E2223D" w:rsidRPr="00CF626A" w:rsidRDefault="00E2223D" w:rsidP="00E2223D">
      <w:pPr>
        <w:pStyle w:val="a0"/>
        <w:tabs>
          <w:tab w:val="left" w:pos="142"/>
        </w:tabs>
        <w:rPr>
          <w:rFonts w:ascii="Arial" w:hAnsi="Arial" w:cs="Arial"/>
          <w:bCs/>
          <w:sz w:val="22"/>
          <w:szCs w:val="22"/>
        </w:rPr>
      </w:pPr>
      <w:r w:rsidRPr="00CF626A">
        <w:rPr>
          <w:rFonts w:ascii="Arial" w:hAnsi="Arial" w:cs="Arial"/>
          <w:bCs/>
          <w:sz w:val="22"/>
          <w:szCs w:val="22"/>
        </w:rPr>
        <w:t>- che i soggetti sopra indicati non incorron</w:t>
      </w:r>
      <w:r w:rsidR="000A28DD" w:rsidRPr="00CF626A">
        <w:rPr>
          <w:rFonts w:ascii="Arial" w:hAnsi="Arial" w:cs="Arial"/>
          <w:bCs/>
          <w:sz w:val="22"/>
          <w:szCs w:val="22"/>
        </w:rPr>
        <w:t>o</w:t>
      </w:r>
      <w:r w:rsidRPr="00CF626A">
        <w:rPr>
          <w:rFonts w:ascii="Arial" w:hAnsi="Arial" w:cs="Arial"/>
          <w:bCs/>
          <w:sz w:val="22"/>
          <w:szCs w:val="22"/>
        </w:rPr>
        <w:t xml:space="preserve"> nei motivi di esclusione di cui all’art. 80 del Codice dei Contratti pubblici (</w:t>
      </w:r>
      <w:proofErr w:type="spellStart"/>
      <w:r w:rsidRPr="00CF626A">
        <w:rPr>
          <w:rFonts w:ascii="Arial" w:hAnsi="Arial" w:cs="Arial"/>
          <w:bCs/>
          <w:sz w:val="22"/>
          <w:szCs w:val="22"/>
        </w:rPr>
        <w:t>D.Lgs</w:t>
      </w:r>
      <w:proofErr w:type="spellEnd"/>
      <w:r w:rsidRPr="00CF626A">
        <w:rPr>
          <w:rFonts w:ascii="Arial" w:hAnsi="Arial" w:cs="Arial"/>
          <w:bCs/>
          <w:sz w:val="22"/>
          <w:szCs w:val="22"/>
        </w:rPr>
        <w:t xml:space="preserve"> 50/2016);</w:t>
      </w:r>
    </w:p>
    <w:p w14:paraId="26ADB029" w14:textId="704BE4FE" w:rsidR="00793457" w:rsidRPr="00CF626A" w:rsidRDefault="00793457" w:rsidP="00793457">
      <w:pPr>
        <w:pStyle w:val="Corpotesto"/>
        <w:rPr>
          <w:rFonts w:ascii="Arial" w:hAnsi="Arial" w:cs="Arial"/>
        </w:rPr>
      </w:pPr>
    </w:p>
    <w:p w14:paraId="770B9BAA" w14:textId="7CFF3BFF" w:rsidR="006E165D" w:rsidRPr="00CF626A" w:rsidRDefault="00793457" w:rsidP="00983B7E">
      <w:pPr>
        <w:pStyle w:val="Corpotesto"/>
        <w:rPr>
          <w:rFonts w:ascii="Arial" w:hAnsi="Arial" w:cs="Arial"/>
          <w:b/>
        </w:rPr>
      </w:pPr>
      <w:r w:rsidRPr="00CF626A">
        <w:rPr>
          <w:rFonts w:ascii="Arial" w:hAnsi="Arial" w:cs="Arial"/>
          <w:b/>
        </w:rPr>
        <w:t xml:space="preserve">SEZIONE </w:t>
      </w:r>
      <w:r w:rsidR="002B645C" w:rsidRPr="00CF626A">
        <w:rPr>
          <w:rFonts w:ascii="Arial" w:hAnsi="Arial" w:cs="Arial"/>
          <w:b/>
        </w:rPr>
        <w:t>I</w:t>
      </w:r>
      <w:r w:rsidR="00772489" w:rsidRPr="00CF626A">
        <w:rPr>
          <w:rFonts w:ascii="Arial" w:hAnsi="Arial" w:cs="Arial"/>
          <w:b/>
        </w:rPr>
        <w:t>II</w:t>
      </w:r>
      <w:r w:rsidR="002B645C" w:rsidRPr="00CF626A">
        <w:rPr>
          <w:rFonts w:ascii="Arial" w:hAnsi="Arial" w:cs="Arial"/>
          <w:b/>
        </w:rPr>
        <w:t xml:space="preserve"> </w:t>
      </w:r>
      <w:proofErr w:type="gramStart"/>
      <w:r w:rsidR="00983B7E" w:rsidRPr="00CF626A">
        <w:rPr>
          <w:rFonts w:ascii="Arial" w:hAnsi="Arial" w:cs="Arial"/>
          <w:b/>
        </w:rPr>
        <w:t xml:space="preserve">- </w:t>
      </w:r>
      <w:r w:rsidR="001342E1" w:rsidRPr="00CF626A">
        <w:rPr>
          <w:rFonts w:ascii="Arial" w:hAnsi="Arial" w:cs="Arial"/>
          <w:b/>
        </w:rPr>
        <w:t xml:space="preserve"> </w:t>
      </w:r>
      <w:r w:rsidR="00963269" w:rsidRPr="00CF626A">
        <w:rPr>
          <w:rFonts w:ascii="Arial" w:hAnsi="Arial" w:cs="Arial"/>
          <w:b/>
        </w:rPr>
        <w:t>DIMENSIONE</w:t>
      </w:r>
      <w:proofErr w:type="gramEnd"/>
      <w:r w:rsidR="00963269" w:rsidRPr="00CF626A">
        <w:rPr>
          <w:rFonts w:ascii="Arial" w:hAnsi="Arial" w:cs="Arial"/>
          <w:b/>
        </w:rPr>
        <w:t xml:space="preserve"> AZIENDALE E </w:t>
      </w:r>
      <w:r w:rsidR="006E165D" w:rsidRPr="00CF626A">
        <w:rPr>
          <w:rFonts w:ascii="Arial" w:hAnsi="Arial" w:cs="Arial"/>
          <w:b/>
        </w:rPr>
        <w:t xml:space="preserve">CERTIFICAZIONI </w:t>
      </w:r>
    </w:p>
    <w:p w14:paraId="3D0E45E9" w14:textId="70E7EBEC" w:rsidR="00963269" w:rsidRPr="00CF626A" w:rsidRDefault="00963269" w:rsidP="00963269">
      <w:pPr>
        <w:rPr>
          <w:rFonts w:ascii="Arial" w:hAnsi="Arial" w:cs="Arial"/>
        </w:rPr>
      </w:pPr>
      <w:bookmarkStart w:id="3" w:name="_Hlk59617036"/>
      <w:r w:rsidRPr="00CF626A">
        <w:rPr>
          <w:rFonts w:ascii="Arial" w:hAnsi="Arial" w:cs="Arial"/>
        </w:rPr>
        <w:t>□</w:t>
      </w:r>
      <w:bookmarkEnd w:id="3"/>
      <w:r w:rsidRPr="00CF626A">
        <w:rPr>
          <w:rFonts w:ascii="Arial" w:hAnsi="Arial" w:cs="Arial"/>
        </w:rPr>
        <w:t xml:space="preserve"> che la società è una micro/piccola/media impresa</w:t>
      </w:r>
      <w:r w:rsidR="00772489" w:rsidRPr="00CF626A">
        <w:rPr>
          <w:rFonts w:ascii="Arial" w:hAnsi="Arial" w:cs="Arial"/>
        </w:rPr>
        <w:t xml:space="preserve"> (s</w:t>
      </w:r>
      <w:r w:rsidR="009D7DEE" w:rsidRPr="00CF626A">
        <w:rPr>
          <w:rFonts w:ascii="Arial" w:hAnsi="Arial" w:cs="Arial"/>
        </w:rPr>
        <w:t>p</w:t>
      </w:r>
      <w:r w:rsidR="00772489" w:rsidRPr="00CF626A">
        <w:rPr>
          <w:rFonts w:ascii="Arial" w:hAnsi="Arial" w:cs="Arial"/>
        </w:rPr>
        <w:t>ecificare) _______________________</w:t>
      </w:r>
      <w:r w:rsidRPr="00CF626A">
        <w:rPr>
          <w:rFonts w:ascii="Arial" w:hAnsi="Arial" w:cs="Arial"/>
        </w:rPr>
        <w:t>;</w:t>
      </w:r>
    </w:p>
    <w:p w14:paraId="582C8D57" w14:textId="6377FC99" w:rsidR="001342E1" w:rsidRPr="00CF626A" w:rsidRDefault="001342E1" w:rsidP="00963269">
      <w:pPr>
        <w:pStyle w:val="Titolo3"/>
        <w:tabs>
          <w:tab w:val="left" w:pos="0"/>
          <w:tab w:val="left" w:pos="142"/>
        </w:tabs>
        <w:spacing w:before="120" w:line="10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CF626A">
        <w:rPr>
          <w:rFonts w:ascii="Arial" w:hAnsi="Arial" w:cs="Arial"/>
          <w:sz w:val="22"/>
          <w:szCs w:val="22"/>
        </w:rPr>
        <w:t xml:space="preserve">□ </w:t>
      </w:r>
      <w:r w:rsidR="006019B8" w:rsidRPr="00CF626A">
        <w:rPr>
          <w:rFonts w:ascii="Arial" w:hAnsi="Arial" w:cs="Arial"/>
          <w:b w:val="0"/>
          <w:sz w:val="22"/>
          <w:szCs w:val="22"/>
        </w:rPr>
        <w:t>che al</w:t>
      </w:r>
      <w:r w:rsidR="006E165D" w:rsidRPr="00CF626A">
        <w:rPr>
          <w:rFonts w:ascii="Arial" w:hAnsi="Arial" w:cs="Arial"/>
          <w:b w:val="0"/>
          <w:sz w:val="22"/>
          <w:szCs w:val="22"/>
        </w:rPr>
        <w:t xml:space="preserve">la società </w:t>
      </w:r>
      <w:r w:rsidR="006019B8" w:rsidRPr="00CF626A">
        <w:rPr>
          <w:rFonts w:ascii="Arial" w:hAnsi="Arial" w:cs="Arial"/>
          <w:b w:val="0"/>
          <w:sz w:val="22"/>
          <w:szCs w:val="22"/>
        </w:rPr>
        <w:t>è stat</w:t>
      </w:r>
      <w:r w:rsidR="00D3036D" w:rsidRPr="00CF626A">
        <w:rPr>
          <w:rFonts w:ascii="Arial" w:hAnsi="Arial" w:cs="Arial"/>
          <w:b w:val="0"/>
          <w:sz w:val="22"/>
          <w:szCs w:val="22"/>
        </w:rPr>
        <w:t xml:space="preserve">a </w:t>
      </w:r>
      <w:r w:rsidR="006019B8" w:rsidRPr="00CF626A">
        <w:rPr>
          <w:rFonts w:ascii="Arial" w:hAnsi="Arial" w:cs="Arial"/>
          <w:b w:val="0"/>
          <w:sz w:val="22"/>
          <w:szCs w:val="22"/>
        </w:rPr>
        <w:t>rilasciata</w:t>
      </w:r>
      <w:r w:rsidR="00D3036D" w:rsidRPr="00CF626A">
        <w:rPr>
          <w:rFonts w:ascii="Arial" w:hAnsi="Arial" w:cs="Arial"/>
          <w:b w:val="0"/>
          <w:sz w:val="22"/>
          <w:szCs w:val="22"/>
        </w:rPr>
        <w:t xml:space="preserve">, da organismi accreditati, ai sensi delle norme europee della serie UNI CEI EN 45000 e UNI CEI EN ISO/IEC 17000, </w:t>
      </w:r>
      <w:r w:rsidR="006019B8" w:rsidRPr="00CF626A">
        <w:rPr>
          <w:rFonts w:ascii="Arial" w:hAnsi="Arial" w:cs="Arial"/>
          <w:b w:val="0"/>
          <w:sz w:val="22"/>
          <w:szCs w:val="22"/>
        </w:rPr>
        <w:t>la certificazione del sistema di qualità conforme alle norm</w:t>
      </w:r>
      <w:r w:rsidRPr="00CF626A">
        <w:rPr>
          <w:rFonts w:ascii="Arial" w:hAnsi="Arial" w:cs="Arial"/>
          <w:b w:val="0"/>
          <w:sz w:val="22"/>
          <w:szCs w:val="22"/>
        </w:rPr>
        <w:t xml:space="preserve">e </w:t>
      </w:r>
      <w:r w:rsidR="006019B8" w:rsidRPr="00CF626A">
        <w:rPr>
          <w:rFonts w:ascii="Arial" w:hAnsi="Arial" w:cs="Arial"/>
          <w:b w:val="0"/>
          <w:sz w:val="22"/>
          <w:szCs w:val="22"/>
        </w:rPr>
        <w:t xml:space="preserve">europee della serie UNI CEI ISO 9000 </w:t>
      </w:r>
      <w:r w:rsidR="00D3036D" w:rsidRPr="00CF626A">
        <w:rPr>
          <w:rFonts w:ascii="Arial" w:hAnsi="Arial" w:cs="Arial"/>
          <w:i/>
          <w:sz w:val="22"/>
          <w:szCs w:val="22"/>
        </w:rPr>
        <w:t xml:space="preserve"> </w:t>
      </w:r>
      <w:r w:rsidRPr="00CF626A">
        <w:rPr>
          <w:rFonts w:ascii="Arial" w:hAnsi="Arial" w:cs="Arial"/>
          <w:b w:val="0"/>
          <w:i/>
          <w:sz w:val="22"/>
          <w:szCs w:val="22"/>
        </w:rPr>
        <w:t>(specificare n., organismo di certificazione, data di rilascio e di scadenza)</w:t>
      </w:r>
      <w:r w:rsidR="00963269" w:rsidRPr="00CF626A">
        <w:rPr>
          <w:rFonts w:ascii="Arial" w:hAnsi="Arial" w:cs="Arial"/>
          <w:i/>
          <w:sz w:val="22"/>
          <w:szCs w:val="22"/>
        </w:rPr>
        <w:t xml:space="preserve"> _________________________________</w:t>
      </w:r>
      <w:r w:rsidRPr="00CF626A">
        <w:rPr>
          <w:rFonts w:ascii="Arial" w:hAnsi="Arial" w:cs="Arial"/>
          <w:i/>
          <w:sz w:val="22"/>
          <w:szCs w:val="22"/>
        </w:rPr>
        <w:t xml:space="preserve">___________________ </w:t>
      </w:r>
    </w:p>
    <w:p w14:paraId="40373446" w14:textId="77777777" w:rsidR="001342E1" w:rsidRPr="00CF626A" w:rsidRDefault="001342E1" w:rsidP="001342E1">
      <w:pPr>
        <w:rPr>
          <w:rFonts w:ascii="Arial" w:hAnsi="Arial" w:cs="Arial"/>
        </w:rPr>
      </w:pPr>
    </w:p>
    <w:p w14:paraId="74942DCC" w14:textId="3D682840" w:rsidR="00963269" w:rsidRPr="00CF626A" w:rsidRDefault="001342E1" w:rsidP="00963269">
      <w:pPr>
        <w:pStyle w:val="Titolo3"/>
        <w:tabs>
          <w:tab w:val="left" w:pos="142"/>
        </w:tabs>
        <w:spacing w:before="120" w:line="10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CF626A">
        <w:rPr>
          <w:rFonts w:ascii="Arial" w:hAnsi="Arial" w:cs="Arial"/>
          <w:sz w:val="22"/>
          <w:szCs w:val="22"/>
        </w:rPr>
        <w:t xml:space="preserve">□ </w:t>
      </w:r>
      <w:r w:rsidR="006E165D" w:rsidRPr="00CF626A">
        <w:rPr>
          <w:rFonts w:ascii="Arial" w:hAnsi="Arial" w:cs="Arial"/>
          <w:b w:val="0"/>
          <w:sz w:val="22"/>
          <w:szCs w:val="22"/>
        </w:rPr>
        <w:t xml:space="preserve">che la società è in possesso delle ulteriori certificazioni di cui all’articolo 93, comma 7, del </w:t>
      </w:r>
      <w:proofErr w:type="spellStart"/>
      <w:r w:rsidR="006E165D" w:rsidRPr="00CF626A">
        <w:rPr>
          <w:rFonts w:ascii="Arial" w:hAnsi="Arial" w:cs="Arial"/>
          <w:b w:val="0"/>
          <w:sz w:val="22"/>
          <w:szCs w:val="22"/>
        </w:rPr>
        <w:t>D.Lgs</w:t>
      </w:r>
      <w:proofErr w:type="spellEnd"/>
      <w:r w:rsidR="006E165D" w:rsidRPr="00CF626A">
        <w:rPr>
          <w:rFonts w:ascii="Arial" w:hAnsi="Arial" w:cs="Arial"/>
          <w:b w:val="0"/>
          <w:sz w:val="22"/>
          <w:szCs w:val="22"/>
        </w:rPr>
        <w:t xml:space="preserve"> 50/2016</w:t>
      </w:r>
      <w:r w:rsidR="00963269" w:rsidRPr="00CF626A">
        <w:rPr>
          <w:rFonts w:ascii="Arial" w:hAnsi="Arial" w:cs="Arial"/>
          <w:b w:val="0"/>
          <w:sz w:val="22"/>
          <w:szCs w:val="22"/>
        </w:rPr>
        <w:t xml:space="preserve"> </w:t>
      </w:r>
      <w:r w:rsidR="00963269" w:rsidRPr="00CF626A">
        <w:rPr>
          <w:rFonts w:ascii="Arial" w:hAnsi="Arial" w:cs="Arial"/>
          <w:b w:val="0"/>
          <w:i/>
          <w:sz w:val="22"/>
          <w:szCs w:val="22"/>
        </w:rPr>
        <w:t>(specificare n., organismo di certificazione, data di rilascio e di scadenza) _____________________</w:t>
      </w:r>
      <w:r w:rsidR="00963269" w:rsidRPr="00CF626A">
        <w:rPr>
          <w:rFonts w:ascii="Arial" w:hAnsi="Arial" w:cs="Arial"/>
          <w:i/>
          <w:sz w:val="22"/>
          <w:szCs w:val="22"/>
        </w:rPr>
        <w:t xml:space="preserve"> ________________________________________________________________________ </w:t>
      </w:r>
    </w:p>
    <w:p w14:paraId="161D5C51" w14:textId="77777777" w:rsidR="00AE7083" w:rsidRPr="00CF626A" w:rsidRDefault="00AE7083" w:rsidP="00AE7083">
      <w:pPr>
        <w:rPr>
          <w:rFonts w:ascii="Arial" w:eastAsia="SimSun" w:hAnsi="Arial" w:cs="Arial"/>
          <w:lang w:eastAsia="hi-IN" w:bidi="hi-IN"/>
        </w:rPr>
      </w:pPr>
    </w:p>
    <w:p w14:paraId="69398411" w14:textId="77777777" w:rsidR="00AE7083" w:rsidRPr="00CF626A" w:rsidRDefault="00AE7083" w:rsidP="006E165D">
      <w:pPr>
        <w:rPr>
          <w:rFonts w:ascii="Arial" w:hAnsi="Arial" w:cs="Arial"/>
          <w:b/>
        </w:rPr>
      </w:pPr>
    </w:p>
    <w:p w14:paraId="7A1C7D5D" w14:textId="66ADA0D1" w:rsidR="006E165D" w:rsidRPr="00CF626A" w:rsidRDefault="006E165D" w:rsidP="006E165D">
      <w:pPr>
        <w:rPr>
          <w:rFonts w:ascii="Arial" w:hAnsi="Arial" w:cs="Arial"/>
          <w:b/>
        </w:rPr>
      </w:pPr>
      <w:r w:rsidRPr="00CF626A">
        <w:rPr>
          <w:rFonts w:ascii="Arial" w:hAnsi="Arial" w:cs="Arial"/>
          <w:b/>
        </w:rPr>
        <w:t xml:space="preserve">SEZIONE </w:t>
      </w:r>
      <w:r w:rsidR="00983B7E" w:rsidRPr="00CF626A">
        <w:rPr>
          <w:rFonts w:ascii="Arial" w:hAnsi="Arial" w:cs="Arial"/>
          <w:b/>
        </w:rPr>
        <w:t>I</w:t>
      </w:r>
      <w:r w:rsidR="001342E1" w:rsidRPr="00CF626A">
        <w:rPr>
          <w:rFonts w:ascii="Arial" w:hAnsi="Arial" w:cs="Arial"/>
          <w:b/>
        </w:rPr>
        <w:t>V</w:t>
      </w:r>
      <w:r w:rsidR="004D22DE" w:rsidRPr="00CF626A">
        <w:rPr>
          <w:rFonts w:ascii="Arial" w:hAnsi="Arial" w:cs="Arial"/>
          <w:b/>
        </w:rPr>
        <w:t xml:space="preserve"> </w:t>
      </w:r>
      <w:r w:rsidRPr="00CF626A">
        <w:rPr>
          <w:rFonts w:ascii="Arial" w:hAnsi="Arial" w:cs="Arial"/>
          <w:b/>
        </w:rPr>
        <w:t>- AVVIO DE</w:t>
      </w:r>
      <w:r w:rsidR="008A0063" w:rsidRPr="00CF626A">
        <w:rPr>
          <w:rFonts w:ascii="Arial" w:hAnsi="Arial" w:cs="Arial"/>
          <w:b/>
        </w:rPr>
        <w:t>L</w:t>
      </w:r>
      <w:r w:rsidR="008C25D6" w:rsidRPr="00CF626A">
        <w:rPr>
          <w:rFonts w:ascii="Arial" w:hAnsi="Arial" w:cs="Arial"/>
          <w:b/>
        </w:rPr>
        <w:t>LL’ESECUZIONE</w:t>
      </w:r>
    </w:p>
    <w:p w14:paraId="320251F2" w14:textId="77777777" w:rsidR="006E165D" w:rsidRPr="00CF626A" w:rsidRDefault="006E165D" w:rsidP="006E165D">
      <w:pPr>
        <w:rPr>
          <w:rFonts w:ascii="Arial" w:hAnsi="Arial" w:cs="Arial"/>
        </w:rPr>
      </w:pPr>
    </w:p>
    <w:p w14:paraId="1E0E7FD1" w14:textId="6E227420" w:rsidR="006E165D" w:rsidRPr="00CF626A" w:rsidRDefault="006E165D" w:rsidP="00A422B1">
      <w:pPr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che la ditta, in caso di aggiudicazione, si rende pienamente disponibile ad avviare </w:t>
      </w:r>
      <w:r w:rsidR="008C25D6" w:rsidRPr="00CF626A">
        <w:rPr>
          <w:rFonts w:ascii="Arial" w:hAnsi="Arial" w:cs="Arial"/>
        </w:rPr>
        <w:t>l’esecuzione del</w:t>
      </w:r>
      <w:r w:rsidR="00B038C3" w:rsidRPr="00CF626A">
        <w:rPr>
          <w:rFonts w:ascii="Arial" w:hAnsi="Arial" w:cs="Arial"/>
        </w:rPr>
        <w:t xml:space="preserve"> servizio </w:t>
      </w:r>
      <w:r w:rsidR="009D7DEE" w:rsidRPr="00CF626A">
        <w:rPr>
          <w:rFonts w:ascii="Arial" w:hAnsi="Arial" w:cs="Arial"/>
        </w:rPr>
        <w:t>nelle more della stipula del</w:t>
      </w:r>
      <w:r w:rsidRPr="00CF626A">
        <w:rPr>
          <w:rFonts w:ascii="Arial" w:hAnsi="Arial" w:cs="Arial"/>
        </w:rPr>
        <w:t xml:space="preserve"> contratto;</w:t>
      </w:r>
    </w:p>
    <w:p w14:paraId="473073CD" w14:textId="77777777" w:rsidR="00E2223D" w:rsidRPr="00CF626A" w:rsidRDefault="00E2223D" w:rsidP="00E2223D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14:paraId="56F5CECB" w14:textId="77777777" w:rsidR="003B75DA" w:rsidRPr="00AC297B" w:rsidRDefault="003B75DA" w:rsidP="003B75DA">
      <w:pPr>
        <w:tabs>
          <w:tab w:val="left" w:pos="142"/>
        </w:tabs>
        <w:rPr>
          <w:rFonts w:ascii="Arial" w:hAnsi="Arial" w:cs="Arial"/>
          <w:b/>
        </w:rPr>
      </w:pPr>
      <w:r w:rsidRPr="00891D13">
        <w:rPr>
          <w:rFonts w:ascii="Arial" w:hAnsi="Arial" w:cs="Arial"/>
          <w:b/>
        </w:rPr>
        <w:t>SEZIONE</w:t>
      </w:r>
      <w:r>
        <w:rPr>
          <w:rFonts w:ascii="Arial" w:hAnsi="Arial" w:cs="Arial"/>
          <w:b/>
        </w:rPr>
        <w:t xml:space="preserve"> V - </w:t>
      </w:r>
      <w:r w:rsidRPr="00AC297B">
        <w:rPr>
          <w:rFonts w:ascii="Arial" w:hAnsi="Arial" w:cs="Arial"/>
          <w:b/>
        </w:rPr>
        <w:t>INCOMPATIBILITA’</w:t>
      </w:r>
      <w:r>
        <w:rPr>
          <w:rFonts w:ascii="Arial" w:hAnsi="Arial" w:cs="Arial"/>
          <w:b/>
        </w:rPr>
        <w:t xml:space="preserve">, </w:t>
      </w:r>
      <w:r w:rsidRPr="00AC297B">
        <w:rPr>
          <w:rFonts w:ascii="Arial" w:hAnsi="Arial" w:cs="Arial"/>
          <w:b/>
        </w:rPr>
        <w:t>TRASPARENZA</w:t>
      </w:r>
      <w:r>
        <w:rPr>
          <w:rFonts w:ascii="Arial" w:hAnsi="Arial" w:cs="Arial"/>
          <w:b/>
        </w:rPr>
        <w:t xml:space="preserve"> E CODICE ETICO </w:t>
      </w:r>
    </w:p>
    <w:p w14:paraId="2F0B3117" w14:textId="77777777" w:rsidR="003B75DA" w:rsidRPr="00AC297B" w:rsidRDefault="003B75DA" w:rsidP="003B75DA">
      <w:pPr>
        <w:numPr>
          <w:ilvl w:val="0"/>
          <w:numId w:val="11"/>
        </w:numPr>
        <w:tabs>
          <w:tab w:val="left" w:pos="142"/>
        </w:tabs>
        <w:ind w:left="0" w:firstLine="0"/>
        <w:contextualSpacing/>
        <w:rPr>
          <w:rFonts w:ascii="Arial" w:hAnsi="Arial" w:cs="Arial"/>
        </w:rPr>
      </w:pPr>
      <w:r w:rsidRPr="00AC297B">
        <w:rPr>
          <w:rFonts w:ascii="Arial" w:hAnsi="Arial" w:cs="Arial"/>
        </w:rPr>
        <w:t xml:space="preserve">di essere consapevole del divieto di </w:t>
      </w:r>
      <w:proofErr w:type="spellStart"/>
      <w:r w:rsidRPr="00AC297B">
        <w:rPr>
          <w:rFonts w:ascii="Arial" w:hAnsi="Arial" w:cs="Arial"/>
        </w:rPr>
        <w:t>pantouflage</w:t>
      </w:r>
      <w:proofErr w:type="spellEnd"/>
      <w:r w:rsidRPr="00AC297B">
        <w:rPr>
          <w:rFonts w:ascii="Arial" w:hAnsi="Arial" w:cs="Arial"/>
        </w:rPr>
        <w:t xml:space="preserve"> o di revolving </w:t>
      </w:r>
      <w:proofErr w:type="spellStart"/>
      <w:r w:rsidRPr="00AC297B">
        <w:rPr>
          <w:rFonts w:ascii="Arial" w:hAnsi="Arial" w:cs="Arial"/>
        </w:rPr>
        <w:t>doors</w:t>
      </w:r>
      <w:proofErr w:type="spellEnd"/>
      <w:r w:rsidRPr="00AC297B">
        <w:rPr>
          <w:rFonts w:ascii="Arial" w:hAnsi="Arial" w:cs="Arial"/>
        </w:rPr>
        <w:t xml:space="preserve"> di cui all’art. 53 comma 16 del </w:t>
      </w:r>
      <w:proofErr w:type="spellStart"/>
      <w:r w:rsidRPr="00AC297B">
        <w:rPr>
          <w:rFonts w:ascii="Arial" w:hAnsi="Arial" w:cs="Arial"/>
        </w:rPr>
        <w:t>D.Lgs.</w:t>
      </w:r>
      <w:proofErr w:type="spellEnd"/>
      <w:r w:rsidRPr="00AC297B">
        <w:rPr>
          <w:rFonts w:ascii="Arial" w:hAnsi="Arial" w:cs="Arial"/>
        </w:rPr>
        <w:t xml:space="preserve"> 165/2020 che trova applicazione analogica anche nei confronti della Stazione Appaltante ovvero del divieto di concludere contratti di lavoro subordinato o autonomo e comunque, di non attribuire incarichi a ex dipendenti che abbiano esercitato poteri autoritativi o negoziali per contro della stazione appaltante nel triennio successivo alla cessazione del rapporto e che la violazione di tale divieto comporta la nullità del contratto concluso;</w:t>
      </w:r>
    </w:p>
    <w:p w14:paraId="5B67160C" w14:textId="77777777" w:rsidR="003B75DA" w:rsidRPr="00027CCD" w:rsidRDefault="003B75DA" w:rsidP="003B75DA">
      <w:pPr>
        <w:numPr>
          <w:ilvl w:val="0"/>
          <w:numId w:val="10"/>
        </w:numPr>
        <w:tabs>
          <w:tab w:val="left" w:pos="142"/>
        </w:tabs>
        <w:ind w:left="0" w:firstLine="0"/>
        <w:contextualSpacing/>
        <w:rPr>
          <w:rFonts w:ascii="Arial" w:hAnsi="Arial" w:cs="Arial"/>
        </w:rPr>
      </w:pPr>
      <w:r w:rsidRPr="00AC297B">
        <w:rPr>
          <w:rFonts w:ascii="Arial" w:hAnsi="Arial" w:cs="Arial"/>
        </w:rPr>
        <w:t xml:space="preserve">di essere consapevole degli obblighi in materia di trasparenza cui è sottoposta la Stazione appaltante ai sensi del </w:t>
      </w:r>
      <w:proofErr w:type="gramStart"/>
      <w:r w:rsidRPr="00AC297B">
        <w:rPr>
          <w:rFonts w:ascii="Arial" w:hAnsi="Arial" w:cs="Arial"/>
        </w:rPr>
        <w:t>D.Lgs</w:t>
      </w:r>
      <w:proofErr w:type="gramEnd"/>
      <w:r w:rsidRPr="00AC297B">
        <w:rPr>
          <w:rFonts w:ascii="Arial" w:hAnsi="Arial" w:cs="Arial"/>
        </w:rPr>
        <w:t>.33/2013;</w:t>
      </w:r>
    </w:p>
    <w:p w14:paraId="1CC5AA45" w14:textId="77777777" w:rsidR="003B75DA" w:rsidRPr="00027CCD" w:rsidRDefault="003B75DA" w:rsidP="003B75DA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5B33D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essere consapevole che Nausicaa S.p.A.</w:t>
      </w:r>
      <w:r w:rsidRPr="005B3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adottato</w:t>
      </w:r>
      <w:r w:rsidRPr="005B3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</w:t>
      </w:r>
      <w:r w:rsidRPr="005B33D4">
        <w:rPr>
          <w:rFonts w:ascii="Arial" w:hAnsi="Arial" w:cs="Arial"/>
        </w:rPr>
        <w:t xml:space="preserve"> Modello di organizzazione, gestione e controllo ai sensi del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</w:t>
      </w:r>
      <w:r>
        <w:rPr>
          <w:rFonts w:ascii="Arial" w:hAnsi="Arial" w:cs="Arial"/>
        </w:rPr>
        <w:t xml:space="preserve"> e di</w:t>
      </w:r>
      <w:r w:rsidRPr="00027CCD">
        <w:rPr>
          <w:rFonts w:ascii="Arial" w:hAnsi="Arial" w:cs="Arial"/>
        </w:rPr>
        <w:t xml:space="preserve"> aver preso visione del Codice </w:t>
      </w:r>
      <w:proofErr w:type="gramStart"/>
      <w:r w:rsidRPr="00027CCD">
        <w:rPr>
          <w:rFonts w:ascii="Arial" w:hAnsi="Arial" w:cs="Arial"/>
        </w:rPr>
        <w:t>Etico  e</w:t>
      </w:r>
      <w:proofErr w:type="gramEnd"/>
      <w:r w:rsidRPr="00027CCD">
        <w:rPr>
          <w:rFonts w:ascii="Arial" w:hAnsi="Arial" w:cs="Arial"/>
        </w:rPr>
        <w:t xml:space="preserve"> del Modello parte Generale del Modello di organizzazione, gestione e controllo ai sensi del </w:t>
      </w:r>
      <w:proofErr w:type="spellStart"/>
      <w:r w:rsidRPr="00027CCD">
        <w:rPr>
          <w:rFonts w:ascii="Arial" w:hAnsi="Arial" w:cs="Arial"/>
        </w:rPr>
        <w:t>D.Lgs.</w:t>
      </w:r>
      <w:proofErr w:type="spellEnd"/>
      <w:r w:rsidRPr="00027CCD">
        <w:rPr>
          <w:rFonts w:ascii="Arial" w:hAnsi="Arial" w:cs="Arial"/>
        </w:rPr>
        <w:t xml:space="preserve"> 231/01 di NAUSICAA SPA pubblicati al seguente indirizzo </w:t>
      </w:r>
      <w:hyperlink r:id="rId8" w:history="1">
        <w:r w:rsidRPr="0098167E">
          <w:rPr>
            <w:rStyle w:val="Collegamentoipertestuale"/>
            <w:rFonts w:ascii="Arial" w:hAnsi="Arial" w:cs="Arial"/>
          </w:rPr>
          <w:t>https://nausicaacarrara.portaletrasparenza.net/it/trasparenza/disposizioni-generali/atti-generali.html</w:t>
        </w:r>
      </w:hyperlink>
      <w:r>
        <w:rPr>
          <w:rFonts w:ascii="Arial" w:hAnsi="Arial" w:cs="Arial"/>
        </w:rPr>
        <w:t>;</w:t>
      </w:r>
    </w:p>
    <w:p w14:paraId="6621DFB9" w14:textId="77777777" w:rsidR="003B75DA" w:rsidRPr="005B33D4" w:rsidRDefault="003B75DA" w:rsidP="003B75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5B33D4">
        <w:rPr>
          <w:rFonts w:ascii="Arial" w:hAnsi="Arial" w:cs="Arial"/>
        </w:rPr>
        <w:t xml:space="preserve">di essere a conoscenza della normativa di cui al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</w:t>
      </w:r>
      <w:r>
        <w:rPr>
          <w:rFonts w:ascii="Arial" w:hAnsi="Arial" w:cs="Arial"/>
        </w:rPr>
        <w:t xml:space="preserve"> e </w:t>
      </w:r>
      <w:r w:rsidRPr="005B33D4">
        <w:rPr>
          <w:rFonts w:ascii="Arial" w:hAnsi="Arial" w:cs="Arial"/>
        </w:rPr>
        <w:t xml:space="preserve">di impegnarsi a rispettare la </w:t>
      </w:r>
      <w:r>
        <w:rPr>
          <w:rFonts w:ascii="Arial" w:hAnsi="Arial" w:cs="Arial"/>
        </w:rPr>
        <w:t xml:space="preserve">stessa ed a </w:t>
      </w:r>
      <w:proofErr w:type="gramStart"/>
      <w:r>
        <w:rPr>
          <w:rFonts w:ascii="Arial" w:hAnsi="Arial" w:cs="Arial"/>
        </w:rPr>
        <w:t xml:space="preserve">non </w:t>
      </w:r>
      <w:r w:rsidRPr="005B33D4">
        <w:rPr>
          <w:rFonts w:ascii="Arial" w:hAnsi="Arial" w:cs="Arial"/>
        </w:rPr>
        <w:t xml:space="preserve"> porre</w:t>
      </w:r>
      <w:proofErr w:type="gramEnd"/>
      <w:r w:rsidRPr="005B33D4">
        <w:rPr>
          <w:rFonts w:ascii="Arial" w:hAnsi="Arial" w:cs="Arial"/>
        </w:rPr>
        <w:t xml:space="preserve"> in essere comportamenti tali da integrare la fattispecie di reati ex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231/01;</w:t>
      </w:r>
    </w:p>
    <w:p w14:paraId="3C90A110" w14:textId="77777777" w:rsidR="003B75DA" w:rsidRDefault="003B75DA" w:rsidP="003B75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33D4">
        <w:rPr>
          <w:rFonts w:ascii="Arial" w:hAnsi="Arial" w:cs="Arial"/>
        </w:rPr>
        <w:t xml:space="preserve"> di impegnarsi a non porre in essere comportamenti che, sebbene risultino tali da non costituire per sé fattispecie di reato rilevante ai sensi del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231/2001, possano potenzialmente </w:t>
      </w:r>
      <w:proofErr w:type="spellStart"/>
      <w:r w:rsidRPr="005B33D4">
        <w:rPr>
          <w:rFonts w:ascii="Arial" w:hAnsi="Arial" w:cs="Arial"/>
        </w:rPr>
        <w:t>diventarlo</w:t>
      </w:r>
      <w:proofErr w:type="spellEnd"/>
      <w:r w:rsidRPr="005B33D4">
        <w:rPr>
          <w:rFonts w:ascii="Arial" w:hAnsi="Arial" w:cs="Arial"/>
        </w:rPr>
        <w:t>;</w:t>
      </w:r>
    </w:p>
    <w:p w14:paraId="137FA906" w14:textId="77777777" w:rsidR="003B75DA" w:rsidRPr="005B33D4" w:rsidRDefault="003B75DA" w:rsidP="003B75DA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33D4">
        <w:rPr>
          <w:rFonts w:ascii="Arial" w:hAnsi="Arial" w:cs="Arial"/>
        </w:rPr>
        <w:t xml:space="preserve">che la società non è stata implicata in procedimenti giudiziari relativi ai reati contemplati nel </w:t>
      </w:r>
      <w:proofErr w:type="spellStart"/>
      <w:r w:rsidRPr="005B33D4">
        <w:rPr>
          <w:rFonts w:ascii="Arial" w:hAnsi="Arial" w:cs="Arial"/>
        </w:rPr>
        <w:t>D.Lgs.</w:t>
      </w:r>
      <w:proofErr w:type="spellEnd"/>
      <w:r w:rsidRPr="005B33D4">
        <w:rPr>
          <w:rFonts w:ascii="Arial" w:hAnsi="Arial" w:cs="Arial"/>
        </w:rPr>
        <w:t xml:space="preserve"> 231/2001</w:t>
      </w:r>
      <w:r>
        <w:rPr>
          <w:rFonts w:ascii="Arial" w:hAnsi="Arial" w:cs="Arial"/>
        </w:rPr>
        <w:t xml:space="preserve"> (in caso contrario, </w:t>
      </w:r>
      <w:r w:rsidRPr="005B33D4">
        <w:rPr>
          <w:rFonts w:ascii="Arial" w:hAnsi="Arial" w:cs="Arial"/>
        </w:rPr>
        <w:t>indicare quali</w:t>
      </w:r>
      <w:r>
        <w:rPr>
          <w:rFonts w:ascii="Arial" w:hAnsi="Arial" w:cs="Arial"/>
        </w:rPr>
        <w:t>: ___________________________________________);</w:t>
      </w:r>
    </w:p>
    <w:p w14:paraId="2384063A" w14:textId="77777777" w:rsidR="003B75DA" w:rsidRDefault="003B75DA" w:rsidP="003B75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33D4">
        <w:rPr>
          <w:rFonts w:ascii="Arial" w:hAnsi="Arial" w:cs="Arial"/>
        </w:rPr>
        <w:t xml:space="preserve">di impegnarsi a non porre in essere qualsiasi situazione di conflitto di interessi nei confronti della </w:t>
      </w:r>
      <w:r>
        <w:rPr>
          <w:rFonts w:ascii="Arial" w:hAnsi="Arial" w:cs="Arial"/>
        </w:rPr>
        <w:t>stazione appaltante</w:t>
      </w:r>
      <w:r w:rsidRPr="005B33D4">
        <w:rPr>
          <w:rFonts w:ascii="Arial" w:hAnsi="Arial" w:cs="Arial"/>
        </w:rPr>
        <w:t xml:space="preserve"> in relazione a quanto previsto dalle predette ipotesi di reato;</w:t>
      </w:r>
    </w:p>
    <w:p w14:paraId="1AEF97A5" w14:textId="77777777" w:rsidR="003B75DA" w:rsidRPr="00027CCD" w:rsidRDefault="003B75DA" w:rsidP="003B75DA">
      <w:pPr>
        <w:pStyle w:val="Paragrafoelenco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074121">
        <w:rPr>
          <w:rFonts w:ascii="Arial" w:hAnsi="Arial" w:cs="Arial"/>
        </w:rPr>
        <w:t>di essere consapevole che l’aggiudicatario, è tenuto a far osservare ai propri dipendenti o collaboratori gli obblighi di condotta di cui al Codice etico adottato dalla Società</w:t>
      </w:r>
      <w:r>
        <w:rPr>
          <w:rFonts w:ascii="Arial" w:hAnsi="Arial" w:cs="Arial"/>
        </w:rPr>
        <w:t>;</w:t>
      </w:r>
    </w:p>
    <w:p w14:paraId="74994DBC" w14:textId="77777777" w:rsidR="003B75DA" w:rsidRPr="005B33D4" w:rsidRDefault="003B75DA" w:rsidP="003B75DA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B33D4">
        <w:rPr>
          <w:rFonts w:ascii="Arial" w:hAnsi="Arial" w:cs="Arial"/>
        </w:rPr>
        <w:t>di essere consapevole che, in caso di violazione dei predetti impegni, NAUSICAA Spa applicherà le misure previste nel modello di organizzazione gestione e controllo (il diritto di NAUSICAA Spa di recedere dal rapporto o risolvere il contratto, con o senza applicazione di penali)</w:t>
      </w:r>
      <w:r>
        <w:rPr>
          <w:rFonts w:ascii="Arial" w:hAnsi="Arial" w:cs="Arial"/>
        </w:rPr>
        <w:t>;</w:t>
      </w:r>
    </w:p>
    <w:p w14:paraId="3848195D" w14:textId="77777777" w:rsidR="003B75DA" w:rsidRPr="00F72700" w:rsidRDefault="003B75DA" w:rsidP="003B75DA">
      <w:pPr>
        <w:pStyle w:val="Paragrafoelenco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  <w:b/>
        </w:rPr>
      </w:pPr>
      <w:r w:rsidRPr="00027CCD">
        <w:rPr>
          <w:rFonts w:ascii="Arial" w:hAnsi="Arial" w:cs="Arial"/>
        </w:rPr>
        <w:t xml:space="preserve">di impegnarsi a informare tempestivamente l’Organismo di Vigilanza di NAUSICAA Spa all’indirizzo </w:t>
      </w:r>
      <w:hyperlink r:id="rId9" w:history="1">
        <w:r w:rsidRPr="00027CCD">
          <w:rPr>
            <w:rStyle w:val="Collegamentoipertestuale"/>
            <w:rFonts w:ascii="Arial" w:hAnsi="Arial" w:cs="Arial"/>
          </w:rPr>
          <w:t>odv@nausicaacarrara.it</w:t>
        </w:r>
      </w:hyperlink>
      <w:r w:rsidRPr="00027CCD">
        <w:rPr>
          <w:rFonts w:ascii="Arial" w:hAnsi="Arial" w:cs="Arial"/>
          <w:color w:val="FF0000"/>
        </w:rPr>
        <w:t xml:space="preserve"> </w:t>
      </w:r>
      <w:r w:rsidRPr="00027CCD">
        <w:rPr>
          <w:rFonts w:ascii="Arial" w:hAnsi="Arial" w:cs="Arial"/>
        </w:rPr>
        <w:t>qualora venisse a conoscenza di violazioni del Codice Etico e del Modello</w:t>
      </w:r>
      <w:r>
        <w:rPr>
          <w:rFonts w:ascii="Arial" w:hAnsi="Arial" w:cs="Arial"/>
        </w:rPr>
        <w:t xml:space="preserve"> suddetto;</w:t>
      </w:r>
    </w:p>
    <w:p w14:paraId="4101C633" w14:textId="77777777" w:rsidR="003B75DA" w:rsidRPr="00F209E5" w:rsidRDefault="003B75DA" w:rsidP="003B75DA">
      <w:pPr>
        <w:ind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</w:t>
      </w:r>
    </w:p>
    <w:p w14:paraId="6938FC9D" w14:textId="77777777" w:rsidR="00E2223D" w:rsidRPr="00CF626A" w:rsidRDefault="00E2223D" w:rsidP="00E2223D">
      <w:pPr>
        <w:tabs>
          <w:tab w:val="left" w:pos="142"/>
        </w:tabs>
        <w:rPr>
          <w:rFonts w:ascii="Arial" w:hAnsi="Arial" w:cs="Arial"/>
        </w:rPr>
      </w:pPr>
    </w:p>
    <w:p w14:paraId="4EBCA8F8" w14:textId="3996C702" w:rsidR="00E2223D" w:rsidRPr="00CF626A" w:rsidRDefault="00E2223D" w:rsidP="00E2223D">
      <w:pPr>
        <w:ind w:hanging="425"/>
        <w:rPr>
          <w:rFonts w:ascii="Arial" w:hAnsi="Arial" w:cs="Arial"/>
          <w:b/>
        </w:rPr>
      </w:pPr>
      <w:r w:rsidRPr="00CF626A">
        <w:rPr>
          <w:rFonts w:ascii="Arial" w:hAnsi="Arial" w:cs="Arial"/>
        </w:rPr>
        <w:t xml:space="preserve">      </w:t>
      </w:r>
      <w:r w:rsidRPr="00CF626A">
        <w:rPr>
          <w:rFonts w:ascii="Arial" w:hAnsi="Arial" w:cs="Arial"/>
          <w:b/>
        </w:rPr>
        <w:t xml:space="preserve">SEZIONE </w:t>
      </w:r>
      <w:r w:rsidR="009D7DEE" w:rsidRPr="00CF626A">
        <w:rPr>
          <w:rFonts w:ascii="Arial" w:hAnsi="Arial" w:cs="Arial"/>
          <w:b/>
        </w:rPr>
        <w:t>VI</w:t>
      </w:r>
      <w:r w:rsidRPr="00CF626A">
        <w:rPr>
          <w:rFonts w:ascii="Arial" w:hAnsi="Arial" w:cs="Arial"/>
          <w:b/>
        </w:rPr>
        <w:t xml:space="preserve"> – ULTERIORI DICHIARAZIONI</w:t>
      </w:r>
    </w:p>
    <w:p w14:paraId="36AB1F57" w14:textId="77777777" w:rsidR="00E2223D" w:rsidRPr="00CF626A" w:rsidRDefault="00E2223D" w:rsidP="00E2223D">
      <w:pPr>
        <w:tabs>
          <w:tab w:val="left" w:pos="142"/>
        </w:tabs>
        <w:rPr>
          <w:rFonts w:ascii="Arial" w:hAnsi="Arial" w:cs="Arial"/>
          <w:b/>
        </w:rPr>
      </w:pPr>
    </w:p>
    <w:p w14:paraId="25E01A64" w14:textId="3FA17D5C" w:rsidR="00E2223D" w:rsidRPr="00CF626A" w:rsidRDefault="00E2223D" w:rsidP="009D7DEE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 che non sussistono motivi ostativi alla partecipazione alla procedura, ai sensi della vigente normativa e che l’impresa non è coinvolta in situazioni oggettive lesive della </w:t>
      </w:r>
      <w:r w:rsidRPr="00CF626A">
        <w:rPr>
          <w:rFonts w:ascii="Arial" w:hAnsi="Arial" w:cs="Arial"/>
          <w:i/>
          <w:iCs/>
        </w:rPr>
        <w:t>par condicio</w:t>
      </w:r>
      <w:r w:rsidRPr="00CF626A">
        <w:rPr>
          <w:rFonts w:ascii="Arial" w:hAnsi="Arial" w:cs="Arial"/>
        </w:rPr>
        <w:t xml:space="preserve"> fra i concorrenti e /o lesive della segretezza delle offerte (collegamenti sostanziali);</w:t>
      </w:r>
    </w:p>
    <w:p w14:paraId="31530106" w14:textId="77777777" w:rsidR="009D7DEE" w:rsidRPr="00CF626A" w:rsidRDefault="009D7DEE" w:rsidP="009D7DEE">
      <w:pPr>
        <w:tabs>
          <w:tab w:val="left" w:pos="142"/>
        </w:tabs>
        <w:rPr>
          <w:rFonts w:ascii="Arial" w:hAnsi="Arial" w:cs="Arial"/>
        </w:rPr>
      </w:pPr>
    </w:p>
    <w:p w14:paraId="21613609" w14:textId="0897B904" w:rsidR="00E2223D" w:rsidRPr="00CF626A" w:rsidRDefault="00E2223D" w:rsidP="00E2223D">
      <w:pPr>
        <w:spacing w:after="120"/>
        <w:rPr>
          <w:rFonts w:ascii="Arial" w:hAnsi="Arial" w:cs="Arial"/>
        </w:rPr>
      </w:pPr>
      <w:r w:rsidRPr="00CF626A">
        <w:rPr>
          <w:rFonts w:ascii="Arial" w:hAnsi="Arial" w:cs="Arial"/>
          <w:color w:val="000000"/>
        </w:rPr>
        <w:t xml:space="preserve">- </w:t>
      </w:r>
      <w:r w:rsidRPr="00CF626A">
        <w:rPr>
          <w:rFonts w:ascii="Arial" w:hAnsi="Arial" w:cs="Arial"/>
          <w:bCs/>
        </w:rPr>
        <w:t>di aver preso piena conoscenza</w:t>
      </w:r>
      <w:r w:rsidR="00B41623" w:rsidRPr="00CF626A">
        <w:rPr>
          <w:rFonts w:ascii="Arial" w:hAnsi="Arial" w:cs="Arial"/>
          <w:bCs/>
        </w:rPr>
        <w:t xml:space="preserve"> dell’</w:t>
      </w:r>
      <w:r w:rsidR="009D7DEE" w:rsidRPr="00CF626A">
        <w:rPr>
          <w:rFonts w:ascii="Arial" w:hAnsi="Arial" w:cs="Arial"/>
          <w:bCs/>
        </w:rPr>
        <w:t>avviso</w:t>
      </w:r>
      <w:r w:rsidR="00B41623" w:rsidRPr="00CF626A">
        <w:rPr>
          <w:rFonts w:ascii="Arial" w:hAnsi="Arial" w:cs="Arial"/>
          <w:bCs/>
        </w:rPr>
        <w:t xml:space="preserve">, degli elaborati tecnici ad esso allegati </w:t>
      </w:r>
      <w:r w:rsidRPr="00CF626A">
        <w:rPr>
          <w:rFonts w:ascii="Arial" w:hAnsi="Arial" w:cs="Arial"/>
          <w:bCs/>
        </w:rPr>
        <w:t xml:space="preserve">nonché degli eventuali chiarimenti forniti dalla stazione appaltante e </w:t>
      </w:r>
      <w:r w:rsidRPr="00CF626A">
        <w:rPr>
          <w:rFonts w:ascii="Arial" w:hAnsi="Arial" w:cs="Arial"/>
        </w:rPr>
        <w:t>di accettare e rispettare, senza condizione o riserva alcuna, tutte le disposizioni contenute ne</w:t>
      </w:r>
      <w:r w:rsidR="00B41623" w:rsidRPr="00CF626A">
        <w:rPr>
          <w:rFonts w:ascii="Arial" w:hAnsi="Arial" w:cs="Arial"/>
        </w:rPr>
        <w:t>gli</w:t>
      </w:r>
      <w:r w:rsidRPr="00CF626A">
        <w:rPr>
          <w:rFonts w:ascii="Arial" w:hAnsi="Arial" w:cs="Arial"/>
        </w:rPr>
        <w:t xml:space="preserve"> stess</w:t>
      </w:r>
      <w:r w:rsidR="00B41623" w:rsidRPr="00CF626A">
        <w:rPr>
          <w:rFonts w:ascii="Arial" w:hAnsi="Arial" w:cs="Arial"/>
        </w:rPr>
        <w:t>i</w:t>
      </w:r>
      <w:r w:rsidRPr="00CF626A">
        <w:rPr>
          <w:rFonts w:ascii="Arial" w:hAnsi="Arial" w:cs="Arial"/>
        </w:rPr>
        <w:t>;</w:t>
      </w:r>
    </w:p>
    <w:p w14:paraId="2962CA97" w14:textId="67D3195B" w:rsidR="00E2223D" w:rsidRPr="00CF626A" w:rsidRDefault="00E2223D" w:rsidP="00A422B1">
      <w:pPr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CF626A">
        <w:rPr>
          <w:rFonts w:ascii="Arial" w:hAnsi="Arial" w:cs="Arial"/>
        </w:rPr>
        <w:t>di avere nel complesso preso conoscenza della natura dell’affidamento e di tutte le circostanze generali, particolari e locali, nessuna esclusa ed eccettuata, che possono avere influito o influire sia sull’esecuzione de</w:t>
      </w:r>
      <w:r w:rsidR="00D65AD1" w:rsidRPr="00CF626A">
        <w:rPr>
          <w:rFonts w:ascii="Arial" w:hAnsi="Arial" w:cs="Arial"/>
        </w:rPr>
        <w:t>lla fornitura</w:t>
      </w:r>
      <w:r w:rsidRPr="00CF626A">
        <w:rPr>
          <w:rFonts w:ascii="Arial" w:hAnsi="Arial" w:cs="Arial"/>
        </w:rPr>
        <w:t>, sia sulla determinazione della propria offerta;</w:t>
      </w:r>
    </w:p>
    <w:p w14:paraId="639DEF81" w14:textId="77777777" w:rsidR="00E2223D" w:rsidRPr="00CF626A" w:rsidRDefault="00E2223D" w:rsidP="00E2223D">
      <w:pPr>
        <w:rPr>
          <w:rFonts w:ascii="Arial" w:hAnsi="Arial" w:cs="Arial"/>
        </w:rPr>
      </w:pPr>
    </w:p>
    <w:p w14:paraId="3CFA1975" w14:textId="49BD79F4" w:rsidR="00E2223D" w:rsidRPr="00CF626A" w:rsidRDefault="00E2223D" w:rsidP="00E2223D">
      <w:pPr>
        <w:ind w:hanging="425"/>
        <w:rPr>
          <w:rFonts w:ascii="Arial" w:hAnsi="Arial" w:cs="Arial"/>
          <w:b/>
        </w:rPr>
      </w:pPr>
      <w:r w:rsidRPr="00CF626A">
        <w:rPr>
          <w:rFonts w:ascii="Arial" w:hAnsi="Arial" w:cs="Arial"/>
          <w:b/>
        </w:rPr>
        <w:t xml:space="preserve">  </w:t>
      </w:r>
    </w:p>
    <w:p w14:paraId="61AF5F10" w14:textId="685D7336" w:rsidR="00E2223D" w:rsidRPr="00CF626A" w:rsidRDefault="00E2223D" w:rsidP="00E2223D">
      <w:pPr>
        <w:rPr>
          <w:rFonts w:ascii="Arial" w:hAnsi="Arial" w:cs="Arial"/>
          <w:b/>
        </w:rPr>
      </w:pPr>
      <w:r w:rsidRPr="00CF626A">
        <w:rPr>
          <w:rFonts w:ascii="Arial" w:hAnsi="Arial" w:cs="Arial"/>
          <w:b/>
        </w:rPr>
        <w:t xml:space="preserve">SEZIONE </w:t>
      </w:r>
      <w:r w:rsidR="004D22DE" w:rsidRPr="00CF626A">
        <w:rPr>
          <w:rFonts w:ascii="Arial" w:hAnsi="Arial" w:cs="Arial"/>
          <w:b/>
        </w:rPr>
        <w:t>VII</w:t>
      </w:r>
      <w:r w:rsidRPr="00CF626A">
        <w:rPr>
          <w:rFonts w:ascii="Arial" w:hAnsi="Arial" w:cs="Arial"/>
          <w:b/>
        </w:rPr>
        <w:t xml:space="preserve"> - PRIVACY</w:t>
      </w:r>
    </w:p>
    <w:p w14:paraId="1FDEE68B" w14:textId="77777777" w:rsidR="00E2223D" w:rsidRPr="00CF626A" w:rsidRDefault="00E2223D" w:rsidP="00E2223D">
      <w:pPr>
        <w:jc w:val="center"/>
        <w:rPr>
          <w:rFonts w:ascii="Arial" w:hAnsi="Arial" w:cs="Arial"/>
        </w:rPr>
      </w:pPr>
    </w:p>
    <w:p w14:paraId="24C9CEA0" w14:textId="1E2CEEFE" w:rsidR="00E2223D" w:rsidRPr="00CF626A" w:rsidRDefault="00E2223D" w:rsidP="00E2223D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 di essere consapevole che il trattamento dei dati (il cui titolare è il </w:t>
      </w:r>
      <w:r w:rsidR="00BD148F" w:rsidRPr="00CF626A">
        <w:rPr>
          <w:rFonts w:ascii="Arial" w:hAnsi="Arial" w:cs="Arial"/>
        </w:rPr>
        <w:t>Nausicaa</w:t>
      </w:r>
      <w:r w:rsidR="008A0063" w:rsidRPr="00CF626A">
        <w:rPr>
          <w:rFonts w:ascii="Arial" w:hAnsi="Arial" w:cs="Arial"/>
        </w:rPr>
        <w:t xml:space="preserve"> spa</w:t>
      </w:r>
      <w:r w:rsidRPr="00CF626A">
        <w:rPr>
          <w:rFonts w:ascii="Arial" w:hAnsi="Arial" w:cs="Arial"/>
        </w:rPr>
        <w:t>) avverrà ad opera di soggetti impegnati alla riservatezza, con logiche correlate alle finalità e, comunque, in modo da garantire la sicurezza e la protezione dei dati;</w:t>
      </w:r>
    </w:p>
    <w:p w14:paraId="2CCA64A2" w14:textId="77777777" w:rsidR="00140DE8" w:rsidRPr="00CF626A" w:rsidRDefault="00E2223D" w:rsidP="00140DE8">
      <w:pPr>
        <w:pStyle w:val="Rientrocorpodeltesto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di </w:t>
      </w:r>
      <w:r w:rsidR="00140DE8" w:rsidRPr="00CF626A">
        <w:rPr>
          <w:rFonts w:ascii="Arial" w:hAnsi="Arial" w:cs="Arial"/>
        </w:rPr>
        <w:t xml:space="preserve">essere consapevole che </w:t>
      </w:r>
      <w:r w:rsidRPr="00CF626A">
        <w:rPr>
          <w:rFonts w:ascii="Arial" w:hAnsi="Arial" w:cs="Arial"/>
        </w:rPr>
        <w:t>il trattamento dei dati personali riportati nella presente dichiarazione</w:t>
      </w:r>
      <w:r w:rsidR="00140DE8" w:rsidRPr="00CF626A">
        <w:rPr>
          <w:rFonts w:ascii="Arial" w:hAnsi="Arial" w:cs="Arial"/>
        </w:rPr>
        <w:t xml:space="preserve"> verrà effettuato per l’espletamento di tutte le verifiche di legge per l’affidamento della gara in oggetto e per la </w:t>
      </w:r>
      <w:proofErr w:type="spellStart"/>
      <w:r w:rsidR="00BD148F" w:rsidRPr="00CF626A">
        <w:rPr>
          <w:rFonts w:ascii="Arial" w:hAnsi="Arial" w:cs="Arial"/>
        </w:rPr>
        <w:t>l</w:t>
      </w:r>
      <w:r w:rsidR="00140DE8" w:rsidRPr="00CF626A">
        <w:rPr>
          <w:rFonts w:ascii="Arial" w:hAnsi="Arial" w:cs="Arial"/>
        </w:rPr>
        <w:t>a</w:t>
      </w:r>
      <w:proofErr w:type="spellEnd"/>
      <w:r w:rsidR="00BD148F" w:rsidRPr="00CF626A">
        <w:rPr>
          <w:rFonts w:ascii="Arial" w:hAnsi="Arial" w:cs="Arial"/>
        </w:rPr>
        <w:t xml:space="preserve"> stipulazione del conseguente contratto</w:t>
      </w:r>
      <w:r w:rsidRPr="00CF626A">
        <w:rPr>
          <w:rFonts w:ascii="Arial" w:hAnsi="Arial" w:cs="Arial"/>
        </w:rPr>
        <w:t xml:space="preserve">; </w:t>
      </w:r>
    </w:p>
    <w:p w14:paraId="2161FDF3" w14:textId="75327BF5" w:rsidR="00E2223D" w:rsidRPr="00CF626A" w:rsidRDefault="00E2223D" w:rsidP="00140DE8">
      <w:pPr>
        <w:pStyle w:val="Rientrocorpodeltesto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 di essere a conoscenza della possibilità di esercitare i diritti di cui agli artt. 15 e ss. del regolamento UE 679/2016</w:t>
      </w:r>
      <w:r w:rsidR="00140DE8" w:rsidRPr="00CF626A">
        <w:rPr>
          <w:rFonts w:ascii="Arial" w:hAnsi="Arial" w:cs="Arial"/>
        </w:rPr>
        <w:t>;</w:t>
      </w:r>
      <w:r w:rsidR="00B103EB" w:rsidRPr="00CF626A">
        <w:rPr>
          <w:rFonts w:ascii="Arial" w:hAnsi="Arial" w:cs="Arial"/>
        </w:rPr>
        <w:t xml:space="preserve"> </w:t>
      </w:r>
    </w:p>
    <w:p w14:paraId="4758045B" w14:textId="69F11346" w:rsidR="00E2223D" w:rsidRPr="003B75DA" w:rsidRDefault="00B103EB" w:rsidP="003B75DA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 di aver ricevuto e letto l’informativa sul trattamento dei dati personali </w:t>
      </w:r>
      <w:r w:rsidR="00140DE8" w:rsidRPr="00CF626A">
        <w:rPr>
          <w:rFonts w:ascii="Arial" w:hAnsi="Arial" w:cs="Arial"/>
        </w:rPr>
        <w:t>allegata</w:t>
      </w:r>
      <w:r w:rsidRPr="00CF626A">
        <w:rPr>
          <w:rFonts w:ascii="Arial" w:hAnsi="Arial" w:cs="Arial"/>
        </w:rPr>
        <w:t xml:space="preserve"> agli atti della procedura e</w:t>
      </w:r>
      <w:r w:rsidR="00140DE8" w:rsidRPr="00CF626A">
        <w:rPr>
          <w:rFonts w:ascii="Arial" w:hAnsi="Arial" w:cs="Arial"/>
        </w:rPr>
        <w:t>, unitamente agli stessi pubblicata sul sito internet aziendale nella sezione trasparenza.</w:t>
      </w:r>
    </w:p>
    <w:p w14:paraId="0904BF6A" w14:textId="2ADAD516" w:rsidR="00043CBE" w:rsidRPr="003B75DA" w:rsidRDefault="00E2223D" w:rsidP="003B75DA">
      <w:pPr>
        <w:rPr>
          <w:rFonts w:ascii="Arial" w:hAnsi="Arial" w:cs="Arial"/>
        </w:rPr>
      </w:pPr>
      <w:r w:rsidRPr="00CF626A">
        <w:rPr>
          <w:rFonts w:ascii="Arial" w:hAnsi="Arial" w:cs="Arial"/>
        </w:rPr>
        <w:t xml:space="preserve">       </w:t>
      </w:r>
    </w:p>
    <w:sectPr w:rsidR="00043CBE" w:rsidRPr="003B75DA" w:rsidSect="004D22DE">
      <w:headerReference w:type="default" r:id="rId10"/>
      <w:pgSz w:w="11906" w:h="16838"/>
      <w:pgMar w:top="18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91C7" w14:textId="77777777" w:rsidR="00C64341" w:rsidRDefault="00C64341" w:rsidP="00390EB2">
      <w:r>
        <w:separator/>
      </w:r>
    </w:p>
  </w:endnote>
  <w:endnote w:type="continuationSeparator" w:id="0">
    <w:p w14:paraId="251A8389" w14:textId="77777777" w:rsidR="00C64341" w:rsidRDefault="00C64341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charset w:val="00"/>
    <w:family w:val="roman"/>
    <w:pitch w:val="variable"/>
  </w:font>
  <w:font w:name="Lucida Grande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D89C" w14:textId="77777777" w:rsidR="00C64341" w:rsidRDefault="00C64341" w:rsidP="00390EB2">
      <w:r>
        <w:separator/>
      </w:r>
    </w:p>
  </w:footnote>
  <w:footnote w:type="continuationSeparator" w:id="0">
    <w:p w14:paraId="18991C3B" w14:textId="77777777" w:rsidR="00C64341" w:rsidRDefault="00C64341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2E29" w14:textId="562C730F" w:rsidR="00390EB2" w:rsidRDefault="003B75DA">
    <w:pPr>
      <w:pStyle w:val="Intestazione"/>
    </w:pPr>
    <w:sdt>
      <w:sdtPr>
        <w:id w:val="96116626"/>
        <w:docPartObj>
          <w:docPartGallery w:val="Page Numbers (Margins)"/>
          <w:docPartUnique/>
        </w:docPartObj>
      </w:sdtPr>
      <w:sdtEndPr/>
      <w:sdtContent>
        <w:r w:rsidR="008D6071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F1627ED" wp14:editId="1DE3B4A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4040" cy="329565"/>
                  <wp:effectExtent l="1905" t="0" r="0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04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4EA3A" w14:textId="77777777" w:rsidR="00382DE6" w:rsidRDefault="00FC3DA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A67B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929D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1627ED" id="Rectangle 8" o:spid="_x0000_s1026" style="position:absolute;left:0;text-align:left;margin-left:-6pt;margin-top:0;width:45.2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no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" o:allowincell="f" stroked="f">
                  <v:textbox>
                    <w:txbxContent>
                      <w:p w14:paraId="4E34EA3A" w14:textId="77777777" w:rsidR="00382DE6" w:rsidRDefault="00FC3DA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A67B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929D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60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06A7CF" wp14:editId="1BCC4E53">
              <wp:simplePos x="0" y="0"/>
              <wp:positionH relativeFrom="column">
                <wp:posOffset>4714875</wp:posOffset>
              </wp:positionH>
              <wp:positionV relativeFrom="paragraph">
                <wp:posOffset>-50800</wp:posOffset>
              </wp:positionV>
              <wp:extent cx="1828800" cy="1028700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9710D" w14:textId="77366499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6A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1.25pt;margin-top:-4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" stroked="f">
              <v:textbox>
                <w:txbxContent>
                  <w:p w14:paraId="70C9710D" w14:textId="77366499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DD603A0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F972FF"/>
    <w:multiLevelType w:val="hybridMultilevel"/>
    <w:tmpl w:val="F5F8DEAE"/>
    <w:lvl w:ilvl="0" w:tplc="55C4A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A76BA"/>
    <w:multiLevelType w:val="hybridMultilevel"/>
    <w:tmpl w:val="18A02F6A"/>
    <w:lvl w:ilvl="0" w:tplc="409CFC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351B"/>
    <w:multiLevelType w:val="hybridMultilevel"/>
    <w:tmpl w:val="F9DC1496"/>
    <w:lvl w:ilvl="0" w:tplc="30CA388E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F7A9A"/>
    <w:multiLevelType w:val="hybridMultilevel"/>
    <w:tmpl w:val="04C41084"/>
    <w:lvl w:ilvl="0" w:tplc="BB4E242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E7F89"/>
    <w:multiLevelType w:val="multilevel"/>
    <w:tmpl w:val="08D2CE38"/>
    <w:lvl w:ilvl="0">
      <w:numFmt w:val="bullet"/>
      <w:lvlText w:val=""/>
      <w:lvlJc w:val="left"/>
      <w:pPr>
        <w:ind w:left="340" w:hanging="340"/>
      </w:pPr>
      <w:rPr>
        <w:rFonts w:ascii="Wingdings" w:hAnsi="Wingdings" w:cs="Times New Roman"/>
        <w:b/>
        <w:i w:val="0"/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A5B59E5"/>
    <w:multiLevelType w:val="hybridMultilevel"/>
    <w:tmpl w:val="40845226"/>
    <w:lvl w:ilvl="0" w:tplc="4B7C41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D3C29"/>
    <w:multiLevelType w:val="hybridMultilevel"/>
    <w:tmpl w:val="D76273A4"/>
    <w:lvl w:ilvl="0" w:tplc="F92C93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12" w15:restartNumberingAfterBreak="0">
    <w:nsid w:val="5931749C"/>
    <w:multiLevelType w:val="multilevel"/>
    <w:tmpl w:val="CB565F7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A1E40AF"/>
    <w:multiLevelType w:val="hybridMultilevel"/>
    <w:tmpl w:val="1272F042"/>
    <w:lvl w:ilvl="0" w:tplc="A8A68A1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919F5"/>
    <w:multiLevelType w:val="hybridMultilevel"/>
    <w:tmpl w:val="0492CFC0"/>
    <w:lvl w:ilvl="0" w:tplc="BB4E242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B2"/>
    <w:rsid w:val="000158FF"/>
    <w:rsid w:val="00043CBE"/>
    <w:rsid w:val="00052EA1"/>
    <w:rsid w:val="0006648F"/>
    <w:rsid w:val="00066837"/>
    <w:rsid w:val="00076ED1"/>
    <w:rsid w:val="00080E03"/>
    <w:rsid w:val="000929DC"/>
    <w:rsid w:val="000A28DD"/>
    <w:rsid w:val="000A35F0"/>
    <w:rsid w:val="000A3604"/>
    <w:rsid w:val="000B37A6"/>
    <w:rsid w:val="000E7790"/>
    <w:rsid w:val="000F7DDB"/>
    <w:rsid w:val="0010221F"/>
    <w:rsid w:val="00114C57"/>
    <w:rsid w:val="0011695D"/>
    <w:rsid w:val="001208B2"/>
    <w:rsid w:val="00122241"/>
    <w:rsid w:val="001342E1"/>
    <w:rsid w:val="00137A89"/>
    <w:rsid w:val="00140DE8"/>
    <w:rsid w:val="001414CD"/>
    <w:rsid w:val="001472BF"/>
    <w:rsid w:val="00153E5A"/>
    <w:rsid w:val="0016662B"/>
    <w:rsid w:val="00193D14"/>
    <w:rsid w:val="0019616A"/>
    <w:rsid w:val="001A09AF"/>
    <w:rsid w:val="001D66D5"/>
    <w:rsid w:val="001E3202"/>
    <w:rsid w:val="0021615B"/>
    <w:rsid w:val="00217B75"/>
    <w:rsid w:val="00220069"/>
    <w:rsid w:val="00225171"/>
    <w:rsid w:val="00237292"/>
    <w:rsid w:val="00241496"/>
    <w:rsid w:val="002443C0"/>
    <w:rsid w:val="00247CBD"/>
    <w:rsid w:val="00256300"/>
    <w:rsid w:val="00260656"/>
    <w:rsid w:val="00285182"/>
    <w:rsid w:val="0029495D"/>
    <w:rsid w:val="002A088E"/>
    <w:rsid w:val="002B645C"/>
    <w:rsid w:val="002C69E2"/>
    <w:rsid w:val="002D76DC"/>
    <w:rsid w:val="002E5AC3"/>
    <w:rsid w:val="003014E4"/>
    <w:rsid w:val="00303DBF"/>
    <w:rsid w:val="003577EF"/>
    <w:rsid w:val="00360F7D"/>
    <w:rsid w:val="00366DA8"/>
    <w:rsid w:val="00373127"/>
    <w:rsid w:val="00377FB9"/>
    <w:rsid w:val="00382DE6"/>
    <w:rsid w:val="00390EB2"/>
    <w:rsid w:val="0039129E"/>
    <w:rsid w:val="0039420E"/>
    <w:rsid w:val="003A5CB3"/>
    <w:rsid w:val="003B4B6A"/>
    <w:rsid w:val="003B75DA"/>
    <w:rsid w:val="003B7F67"/>
    <w:rsid w:val="003C1129"/>
    <w:rsid w:val="003C1963"/>
    <w:rsid w:val="003C7DFE"/>
    <w:rsid w:val="003E1FAF"/>
    <w:rsid w:val="003E4863"/>
    <w:rsid w:val="0041528D"/>
    <w:rsid w:val="00432283"/>
    <w:rsid w:val="00432E9D"/>
    <w:rsid w:val="004368C8"/>
    <w:rsid w:val="004477F0"/>
    <w:rsid w:val="00461ECE"/>
    <w:rsid w:val="0046679C"/>
    <w:rsid w:val="0049238C"/>
    <w:rsid w:val="00495961"/>
    <w:rsid w:val="004968CE"/>
    <w:rsid w:val="00496AD9"/>
    <w:rsid w:val="004B0642"/>
    <w:rsid w:val="004B21A0"/>
    <w:rsid w:val="004D22DE"/>
    <w:rsid w:val="004D5559"/>
    <w:rsid w:val="00506BB0"/>
    <w:rsid w:val="005118F4"/>
    <w:rsid w:val="00541581"/>
    <w:rsid w:val="00546C61"/>
    <w:rsid w:val="00553430"/>
    <w:rsid w:val="00562FFD"/>
    <w:rsid w:val="0056332C"/>
    <w:rsid w:val="0057066E"/>
    <w:rsid w:val="00572BF0"/>
    <w:rsid w:val="0057382A"/>
    <w:rsid w:val="00573CFD"/>
    <w:rsid w:val="00573F34"/>
    <w:rsid w:val="00577D34"/>
    <w:rsid w:val="00587C17"/>
    <w:rsid w:val="00591DD3"/>
    <w:rsid w:val="005952F1"/>
    <w:rsid w:val="005973EE"/>
    <w:rsid w:val="005A7C68"/>
    <w:rsid w:val="005C0F26"/>
    <w:rsid w:val="005C2146"/>
    <w:rsid w:val="005C4B85"/>
    <w:rsid w:val="005D3727"/>
    <w:rsid w:val="005E53DE"/>
    <w:rsid w:val="006019B8"/>
    <w:rsid w:val="006055B8"/>
    <w:rsid w:val="006209FE"/>
    <w:rsid w:val="00621B14"/>
    <w:rsid w:val="0064065C"/>
    <w:rsid w:val="00643922"/>
    <w:rsid w:val="00643959"/>
    <w:rsid w:val="0065379C"/>
    <w:rsid w:val="00666799"/>
    <w:rsid w:val="00691CFB"/>
    <w:rsid w:val="00693691"/>
    <w:rsid w:val="006A211B"/>
    <w:rsid w:val="006B11D7"/>
    <w:rsid w:val="006B2EB4"/>
    <w:rsid w:val="006B78BE"/>
    <w:rsid w:val="006B7A21"/>
    <w:rsid w:val="006C3FFD"/>
    <w:rsid w:val="006C5D98"/>
    <w:rsid w:val="006E165D"/>
    <w:rsid w:val="006E477D"/>
    <w:rsid w:val="006E60C3"/>
    <w:rsid w:val="006E6ECF"/>
    <w:rsid w:val="00703916"/>
    <w:rsid w:val="0071053C"/>
    <w:rsid w:val="007164B4"/>
    <w:rsid w:val="00725D6E"/>
    <w:rsid w:val="00727D76"/>
    <w:rsid w:val="007302A3"/>
    <w:rsid w:val="00772489"/>
    <w:rsid w:val="0078366A"/>
    <w:rsid w:val="00786F6C"/>
    <w:rsid w:val="00793457"/>
    <w:rsid w:val="007D25EF"/>
    <w:rsid w:val="007E0624"/>
    <w:rsid w:val="00805683"/>
    <w:rsid w:val="008239CF"/>
    <w:rsid w:val="00830D27"/>
    <w:rsid w:val="00831DEA"/>
    <w:rsid w:val="00854C86"/>
    <w:rsid w:val="00863BD8"/>
    <w:rsid w:val="00870680"/>
    <w:rsid w:val="00887442"/>
    <w:rsid w:val="008976FF"/>
    <w:rsid w:val="008A0063"/>
    <w:rsid w:val="008A455E"/>
    <w:rsid w:val="008A5A7C"/>
    <w:rsid w:val="008B3822"/>
    <w:rsid w:val="008C25D6"/>
    <w:rsid w:val="008D6071"/>
    <w:rsid w:val="008E1B6F"/>
    <w:rsid w:val="008E679A"/>
    <w:rsid w:val="008F2B41"/>
    <w:rsid w:val="00906FC6"/>
    <w:rsid w:val="009076F6"/>
    <w:rsid w:val="0091794B"/>
    <w:rsid w:val="009222EE"/>
    <w:rsid w:val="0095667E"/>
    <w:rsid w:val="0095792D"/>
    <w:rsid w:val="00963269"/>
    <w:rsid w:val="0097781E"/>
    <w:rsid w:val="00983B7E"/>
    <w:rsid w:val="00993D06"/>
    <w:rsid w:val="009A2681"/>
    <w:rsid w:val="009A67BF"/>
    <w:rsid w:val="009C7C60"/>
    <w:rsid w:val="009D7DEE"/>
    <w:rsid w:val="009E18A2"/>
    <w:rsid w:val="009F72C6"/>
    <w:rsid w:val="00A0763F"/>
    <w:rsid w:val="00A15B0E"/>
    <w:rsid w:val="00A40B2C"/>
    <w:rsid w:val="00A422B1"/>
    <w:rsid w:val="00A452AA"/>
    <w:rsid w:val="00A639AA"/>
    <w:rsid w:val="00A83680"/>
    <w:rsid w:val="00A879A8"/>
    <w:rsid w:val="00AE7083"/>
    <w:rsid w:val="00AF3816"/>
    <w:rsid w:val="00B038C3"/>
    <w:rsid w:val="00B103EB"/>
    <w:rsid w:val="00B16755"/>
    <w:rsid w:val="00B24E81"/>
    <w:rsid w:val="00B3080F"/>
    <w:rsid w:val="00B3704C"/>
    <w:rsid w:val="00B41623"/>
    <w:rsid w:val="00B55504"/>
    <w:rsid w:val="00B8581C"/>
    <w:rsid w:val="00B96EC3"/>
    <w:rsid w:val="00BA4AAF"/>
    <w:rsid w:val="00BA7ADD"/>
    <w:rsid w:val="00BB211D"/>
    <w:rsid w:val="00BD148F"/>
    <w:rsid w:val="00BD2808"/>
    <w:rsid w:val="00BE669E"/>
    <w:rsid w:val="00BF7123"/>
    <w:rsid w:val="00C10741"/>
    <w:rsid w:val="00C11DEA"/>
    <w:rsid w:val="00C1373A"/>
    <w:rsid w:val="00C15ECE"/>
    <w:rsid w:val="00C22503"/>
    <w:rsid w:val="00C344CC"/>
    <w:rsid w:val="00C41C47"/>
    <w:rsid w:val="00C46934"/>
    <w:rsid w:val="00C5429E"/>
    <w:rsid w:val="00C64341"/>
    <w:rsid w:val="00C65914"/>
    <w:rsid w:val="00C91CFC"/>
    <w:rsid w:val="00CB523F"/>
    <w:rsid w:val="00CD5371"/>
    <w:rsid w:val="00CF626A"/>
    <w:rsid w:val="00D02798"/>
    <w:rsid w:val="00D04235"/>
    <w:rsid w:val="00D3036D"/>
    <w:rsid w:val="00D30397"/>
    <w:rsid w:val="00D3190B"/>
    <w:rsid w:val="00D35D7D"/>
    <w:rsid w:val="00D65AD1"/>
    <w:rsid w:val="00D76EA5"/>
    <w:rsid w:val="00D85D4A"/>
    <w:rsid w:val="00D9188C"/>
    <w:rsid w:val="00D91D28"/>
    <w:rsid w:val="00D93E70"/>
    <w:rsid w:val="00DC61B1"/>
    <w:rsid w:val="00DD3DBA"/>
    <w:rsid w:val="00E107A9"/>
    <w:rsid w:val="00E15500"/>
    <w:rsid w:val="00E16217"/>
    <w:rsid w:val="00E20427"/>
    <w:rsid w:val="00E2223D"/>
    <w:rsid w:val="00E31349"/>
    <w:rsid w:val="00E43700"/>
    <w:rsid w:val="00E540DC"/>
    <w:rsid w:val="00E60C41"/>
    <w:rsid w:val="00E75E01"/>
    <w:rsid w:val="00E928E1"/>
    <w:rsid w:val="00E972FD"/>
    <w:rsid w:val="00EC3A3D"/>
    <w:rsid w:val="00EF680B"/>
    <w:rsid w:val="00F0165D"/>
    <w:rsid w:val="00F03450"/>
    <w:rsid w:val="00F05550"/>
    <w:rsid w:val="00F26CEA"/>
    <w:rsid w:val="00F50D0A"/>
    <w:rsid w:val="00F70806"/>
    <w:rsid w:val="00F83535"/>
    <w:rsid w:val="00FC141A"/>
    <w:rsid w:val="00FC2B15"/>
    <w:rsid w:val="00FC3DA7"/>
    <w:rsid w:val="00FD279C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139DE"/>
  <w15:docId w15:val="{DE8CB3AE-91BA-4714-B512-FC38178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DE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6E165D"/>
    <w:pPr>
      <w:keepNext/>
      <w:jc w:val="left"/>
      <w:outlineLvl w:val="2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EB2"/>
  </w:style>
  <w:style w:type="paragraph" w:styleId="Pidipagina">
    <w:name w:val="footer"/>
    <w:basedOn w:val="Normale"/>
    <w:link w:val="Pidipagina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0EB2"/>
  </w:style>
  <w:style w:type="paragraph" w:styleId="Paragrafoelenco">
    <w:name w:val="List Paragraph"/>
    <w:basedOn w:val="Normale"/>
    <w:uiPriority w:val="34"/>
    <w:qFormat/>
    <w:rsid w:val="00382DE6"/>
    <w:pPr>
      <w:ind w:left="720"/>
      <w:contextualSpacing/>
    </w:pPr>
  </w:style>
  <w:style w:type="paragraph" w:customStyle="1" w:styleId="c1">
    <w:name w:val="c1"/>
    <w:basedOn w:val="Normale"/>
    <w:rsid w:val="00382D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382DE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5792D"/>
    <w:pPr>
      <w:suppressAutoHyphens/>
      <w:ind w:right="567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STO">
    <w:name w:val="TESTO"/>
    <w:rsid w:val="0095792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 w:val="0"/>
      <w:autoSpaceDE w:val="0"/>
      <w:spacing w:after="0" w:line="252" w:lineRule="auto"/>
      <w:ind w:firstLine="283"/>
      <w:jc w:val="both"/>
      <w:textAlignment w:val="baseline"/>
    </w:pPr>
    <w:rPr>
      <w:rFonts w:ascii="NewAster" w:eastAsia="Times New Roman" w:hAnsi="NewAster" w:cs="NewAster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61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F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F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FF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0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04C"/>
    <w:rPr>
      <w:rFonts w:ascii="Lucida Grande" w:eastAsia="Calibri" w:hAnsi="Lucida Grande" w:cs="Times New Roman"/>
      <w:sz w:val="18"/>
      <w:szCs w:val="18"/>
    </w:rPr>
  </w:style>
  <w:style w:type="character" w:customStyle="1" w:styleId="Carpredefinitoparagrafo1">
    <w:name w:val="Car. predefinito paragrafo1"/>
    <w:rsid w:val="00A879A8"/>
  </w:style>
  <w:style w:type="paragraph" w:customStyle="1" w:styleId="a">
    <w:basedOn w:val="Normale"/>
    <w:next w:val="Corpotesto"/>
    <w:rsid w:val="00A879A8"/>
    <w:pPr>
      <w:widowControl w:val="0"/>
      <w:suppressAutoHyphens/>
      <w:jc w:val="left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Testo3colonne">
    <w:name w:val="Testo 3 colonne"/>
    <w:rsid w:val="00A879A8"/>
    <w:pPr>
      <w:suppressAutoHyphens/>
      <w:autoSpaceDE w:val="0"/>
      <w:spacing w:after="0"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A8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basedOn w:val="Normale"/>
    <w:rsid w:val="00A879A8"/>
    <w:pPr>
      <w:spacing w:line="360" w:lineRule="auto"/>
    </w:pPr>
    <w:rPr>
      <w:rFonts w:ascii="Arial" w:eastAsia="Times New Roman" w:hAnsi="Arial"/>
      <w:sz w:val="24"/>
      <w:szCs w:val="20"/>
      <w:lang w:eastAsia="it-IT"/>
    </w:rPr>
  </w:style>
  <w:style w:type="character" w:styleId="Enfasigrassetto">
    <w:name w:val="Strong"/>
    <w:uiPriority w:val="22"/>
    <w:qFormat/>
    <w:rsid w:val="00A879A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A879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79A8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FFD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4D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4D97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E2223D"/>
    <w:pPr>
      <w:spacing w:after="120" w:line="480" w:lineRule="auto"/>
      <w:jc w:val="left"/>
    </w:pPr>
    <w:rPr>
      <w:rFonts w:ascii="Courier New" w:eastAsia="Times New Roman" w:hAnsi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2223D"/>
    <w:rPr>
      <w:rFonts w:ascii="Courier New" w:eastAsia="Times New Roman" w:hAnsi="Courier New" w:cs="Times New Roman"/>
      <w:sz w:val="24"/>
      <w:szCs w:val="24"/>
      <w:lang w:eastAsia="it-IT"/>
    </w:rPr>
  </w:style>
  <w:style w:type="paragraph" w:customStyle="1" w:styleId="a0">
    <w:basedOn w:val="Normale"/>
    <w:next w:val="Corpotesto"/>
    <w:link w:val="CorpodeltestoCarattere"/>
    <w:uiPriority w:val="99"/>
    <w:unhideWhenUsed/>
    <w:rsid w:val="00E2223D"/>
    <w:pPr>
      <w:spacing w:after="12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0"/>
    <w:uiPriority w:val="99"/>
    <w:rsid w:val="00E2223D"/>
    <w:rPr>
      <w:sz w:val="24"/>
      <w:szCs w:val="24"/>
    </w:rPr>
  </w:style>
  <w:style w:type="paragraph" w:customStyle="1" w:styleId="Corpodeltesto21">
    <w:name w:val="Corpo del testo 21"/>
    <w:basedOn w:val="Normale"/>
    <w:rsid w:val="00E2223D"/>
    <w:pPr>
      <w:widowControl w:val="0"/>
      <w:suppressAutoHyphens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2223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222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2223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6E165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0B37A6"/>
    <w:pPr>
      <w:jc w:val="left"/>
    </w:pPr>
    <w:rPr>
      <w:rFonts w:ascii="Courier New" w:eastAsia="Times New Roman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0B37A6"/>
    <w:rPr>
      <w:rFonts w:ascii="Courier New" w:eastAsia="Times New Roman" w:hAnsi="Courier New" w:cs="Times New Roman"/>
      <w:lang w:val="x-none" w:eastAsia="x-none"/>
    </w:rPr>
  </w:style>
  <w:style w:type="paragraph" w:styleId="Testodelblocco">
    <w:name w:val="Block Text"/>
    <w:basedOn w:val="Normale"/>
    <w:rsid w:val="00C65914"/>
    <w:pPr>
      <w:adjustRightInd w:val="0"/>
      <w:spacing w:before="120"/>
      <w:ind w:left="225" w:right="225"/>
    </w:pPr>
    <w:rPr>
      <w:rFonts w:ascii="Arial" w:eastAsia="Times New Roman" w:hAnsi="Arial"/>
      <w:color w:val="000000"/>
      <w:szCs w:val="20"/>
      <w:lang w:eastAsia="it-IT"/>
    </w:rPr>
  </w:style>
  <w:style w:type="table" w:styleId="Grigliatabella">
    <w:name w:val="Table Grid"/>
    <w:basedOn w:val="Tabellanormale"/>
    <w:uiPriority w:val="59"/>
    <w:rsid w:val="00E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sicaacarrara.portaletrasparenza.net/it/trasparenza/disposizioni-generali/atti-general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v@nausicaacarr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2660D-A8FA-44C8-B1DE-8184231E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leonardo.manfroni</dc:creator>
  <cp:lastModifiedBy>michela benedini</cp:lastModifiedBy>
  <cp:revision>10</cp:revision>
  <cp:lastPrinted>2020-12-21T10:56:00Z</cp:lastPrinted>
  <dcterms:created xsi:type="dcterms:W3CDTF">2022-10-10T15:02:00Z</dcterms:created>
  <dcterms:modified xsi:type="dcterms:W3CDTF">2022-10-11T14:54:00Z</dcterms:modified>
</cp:coreProperties>
</file>