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6C2D633D" w:rsidR="00E2223D" w:rsidRDefault="00E2223D" w:rsidP="00E2223D">
      <w:pPr>
        <w:spacing w:line="480" w:lineRule="auto"/>
        <w:rPr>
          <w:rFonts w:ascii="Arial" w:hAnsi="Arial" w:cs="Arial"/>
          <w:b/>
          <w:u w:val="single"/>
        </w:rPr>
      </w:pPr>
      <w:r w:rsidRPr="00BD148F">
        <w:rPr>
          <w:rFonts w:ascii="Arial" w:hAnsi="Arial" w:cs="Arial"/>
          <w:b/>
          <w:u w:val="single"/>
        </w:rPr>
        <w:t xml:space="preserve">MODELLO 1 </w:t>
      </w:r>
      <w:r w:rsidR="00DD0616">
        <w:rPr>
          <w:rFonts w:ascii="Arial" w:hAnsi="Arial" w:cs="Arial"/>
          <w:b/>
          <w:u w:val="single"/>
        </w:rPr>
        <w:t>–</w:t>
      </w:r>
      <w:r w:rsidR="005C2B33">
        <w:rPr>
          <w:rFonts w:ascii="Arial" w:hAnsi="Arial" w:cs="Arial"/>
          <w:b/>
          <w:u w:val="single"/>
        </w:rPr>
        <w:t xml:space="preserve"> </w:t>
      </w:r>
      <w:proofErr w:type="gramStart"/>
      <w:r w:rsidR="00DD0616">
        <w:rPr>
          <w:rFonts w:ascii="Arial" w:hAnsi="Arial" w:cs="Arial"/>
          <w:b/>
          <w:u w:val="single"/>
        </w:rPr>
        <w:t xml:space="preserve">ULTERIORI </w:t>
      </w:r>
      <w:r w:rsidRPr="00BD148F">
        <w:rPr>
          <w:rFonts w:ascii="Arial" w:hAnsi="Arial" w:cs="Arial"/>
          <w:b/>
          <w:u w:val="single"/>
        </w:rPr>
        <w:t xml:space="preserve"> </w:t>
      </w:r>
      <w:r w:rsidR="005C2B33">
        <w:rPr>
          <w:rFonts w:ascii="Arial" w:hAnsi="Arial" w:cs="Arial"/>
          <w:b/>
          <w:u w:val="single"/>
        </w:rPr>
        <w:t>DICHIARAZIONI</w:t>
      </w:r>
      <w:proofErr w:type="gramEnd"/>
    </w:p>
    <w:p w14:paraId="3A90C7ED" w14:textId="77777777" w:rsidR="00F717EE" w:rsidRDefault="00DD0616" w:rsidP="00F717EE">
      <w:pPr>
        <w:autoSpaceDE w:val="0"/>
        <w:autoSpaceDN w:val="0"/>
        <w:adjustRightInd w:val="0"/>
        <w:rPr>
          <w:rFonts w:ascii="Arial" w:hAnsi="Arial" w:cs="Arial"/>
          <w:b/>
        </w:rPr>
      </w:pPr>
      <w:r w:rsidRPr="00DD0616">
        <w:rPr>
          <w:rFonts w:ascii="Arial" w:hAnsi="Arial" w:cs="Arial"/>
          <w:b/>
        </w:rPr>
        <w:t xml:space="preserve">PROCEDURA NEGOZIATA </w:t>
      </w:r>
      <w:r w:rsidRPr="00DD0616">
        <w:rPr>
          <w:rFonts w:ascii="Arial" w:hAnsi="Arial" w:cs="Arial"/>
          <w:b/>
          <w:szCs w:val="24"/>
        </w:rPr>
        <w:t>PER L’AFFIDAMENTO DEL SERVIZIO DI PULIZIA ALL’INTERNO DEGLI IMMOBILI DI NAUSICAA S.P.A</w:t>
      </w:r>
      <w:r w:rsidR="00F717EE" w:rsidRPr="00F717EE">
        <w:rPr>
          <w:rFonts w:ascii="Arial" w:hAnsi="Arial" w:cs="Arial"/>
          <w:b/>
        </w:rPr>
        <w:t xml:space="preserve"> </w:t>
      </w:r>
    </w:p>
    <w:p w14:paraId="7D64DC2E" w14:textId="77777777" w:rsidR="00F717EE" w:rsidRDefault="00F717EE" w:rsidP="00F717EE">
      <w:pPr>
        <w:autoSpaceDE w:val="0"/>
        <w:autoSpaceDN w:val="0"/>
        <w:adjustRightInd w:val="0"/>
        <w:rPr>
          <w:rFonts w:ascii="Arial" w:hAnsi="Arial" w:cs="Arial"/>
          <w:b/>
        </w:rPr>
      </w:pPr>
    </w:p>
    <w:p w14:paraId="407D0876" w14:textId="5F528FD6" w:rsidR="00F717EE" w:rsidRPr="00D414C0" w:rsidRDefault="00F717EE" w:rsidP="00F717EE">
      <w:pPr>
        <w:autoSpaceDE w:val="0"/>
        <w:autoSpaceDN w:val="0"/>
        <w:adjustRightInd w:val="0"/>
        <w:rPr>
          <w:rFonts w:ascii="Arial" w:hAnsi="Arial" w:cs="Arial"/>
          <w:b/>
        </w:rPr>
      </w:pPr>
      <w:r w:rsidRPr="008E2C6F">
        <w:rPr>
          <w:rFonts w:ascii="Arial" w:hAnsi="Arial" w:cs="Arial"/>
          <w:b/>
        </w:rPr>
        <w:t>N</w:t>
      </w:r>
      <w:r w:rsidRPr="00D414C0">
        <w:rPr>
          <w:rFonts w:ascii="Arial" w:hAnsi="Arial" w:cs="Arial"/>
          <w:b/>
        </w:rPr>
        <w:t xml:space="preserve">. </w:t>
      </w:r>
      <w:proofErr w:type="gramStart"/>
      <w:r w:rsidRPr="00D414C0">
        <w:rPr>
          <w:rFonts w:ascii="Arial" w:hAnsi="Arial" w:cs="Arial"/>
          <w:b/>
        </w:rPr>
        <w:t xml:space="preserve">GARA:  </w:t>
      </w:r>
      <w:r w:rsidRPr="00D414C0">
        <w:rPr>
          <w:rFonts w:ascii="Arial" w:hAnsi="Arial" w:cs="Arial"/>
          <w:b/>
          <w:shd w:val="clear" w:color="auto" w:fill="F1F2F8"/>
        </w:rPr>
        <w:t>8772422</w:t>
      </w:r>
      <w:proofErr w:type="gramEnd"/>
      <w:r w:rsidRPr="00D414C0">
        <w:rPr>
          <w:rFonts w:ascii="Arial" w:hAnsi="Arial" w:cs="Arial"/>
          <w:b/>
          <w:shd w:val="clear" w:color="auto" w:fill="F1F2F8"/>
        </w:rPr>
        <w:t> </w:t>
      </w:r>
      <w:r w:rsidRPr="00D414C0">
        <w:rPr>
          <w:rFonts w:ascii="Arial" w:hAnsi="Arial" w:cs="Arial"/>
          <w:b/>
        </w:rPr>
        <w:t xml:space="preserve"> - CIG:    </w:t>
      </w:r>
      <w:r w:rsidRPr="00D414C0">
        <w:rPr>
          <w:rFonts w:ascii="Arial" w:hAnsi="Arial" w:cs="Arial"/>
          <w:b/>
          <w:bCs/>
        </w:rPr>
        <w:t>9462332363</w:t>
      </w:r>
    </w:p>
    <w:p w14:paraId="7B3E79CA" w14:textId="77777777" w:rsidR="00DD0616" w:rsidRPr="00DD0616" w:rsidRDefault="00DD0616" w:rsidP="00DD0616">
      <w:pPr>
        <w:keepNext/>
        <w:keepLines/>
        <w:pBdr>
          <w:bottom w:val="single" w:sz="6" w:space="2" w:color="BEBEBE"/>
        </w:pBdr>
        <w:shd w:val="clear" w:color="auto" w:fill="FFFFFF"/>
        <w:spacing w:after="75"/>
        <w:outlineLvl w:val="4"/>
        <w:rPr>
          <w:rFonts w:ascii="Arial" w:eastAsiaTheme="majorEastAsia" w:hAnsi="Arial" w:cs="Arial"/>
          <w:b/>
          <w:bCs/>
        </w:rPr>
      </w:pPr>
    </w:p>
    <w:p w14:paraId="18D0E539" w14:textId="77777777" w:rsidR="005C2B33" w:rsidRPr="00BD148F" w:rsidRDefault="005C2B33" w:rsidP="00E2223D">
      <w:pPr>
        <w:autoSpaceDE w:val="0"/>
        <w:autoSpaceDN w:val="0"/>
        <w:adjustRightInd w:val="0"/>
        <w:spacing w:line="276" w:lineRule="auto"/>
        <w:rPr>
          <w:rFonts w:ascii="Arial" w:hAnsi="Arial" w:cs="Arial"/>
          <w:b/>
          <w:bCs/>
        </w:rPr>
      </w:pPr>
    </w:p>
    <w:p w14:paraId="1915D54E" w14:textId="6880BDEB" w:rsidR="00FE5F1C"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Il sottoscritto _____________________</w:t>
      </w:r>
      <w:r w:rsidR="00FE5F1C">
        <w:rPr>
          <w:rFonts w:ascii="Arial" w:hAnsi="Arial" w:cs="Arial"/>
        </w:rPr>
        <w:t>______</w:t>
      </w:r>
      <w:r w:rsidRPr="00BD148F">
        <w:rPr>
          <w:rFonts w:ascii="Arial" w:hAnsi="Arial" w:cs="Arial"/>
        </w:rPr>
        <w:t>______, nato il ___________ a _______________ in qualità di _______________________</w:t>
      </w:r>
      <w:r w:rsidR="00FE5F1C">
        <w:rPr>
          <w:rFonts w:ascii="Arial" w:hAnsi="Arial" w:cs="Arial"/>
        </w:rPr>
        <w:t>_______</w:t>
      </w:r>
      <w:r w:rsidRPr="00BD148F">
        <w:rPr>
          <w:rFonts w:ascii="Arial" w:hAnsi="Arial" w:cs="Arial"/>
        </w:rPr>
        <w:t xml:space="preserve">____ </w:t>
      </w:r>
      <w:r w:rsidR="00FE5F1C">
        <w:rPr>
          <w:rFonts w:ascii="Arial" w:hAnsi="Arial" w:cs="Arial"/>
        </w:rPr>
        <w:t>(se procuratore, allegare la relativa procura)</w:t>
      </w:r>
    </w:p>
    <w:p w14:paraId="6F11F1D0" w14:textId="402D0492" w:rsidR="00FE5F1C"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dell’impresa ______</w:t>
      </w:r>
      <w:r w:rsidR="00FE5F1C">
        <w:rPr>
          <w:rFonts w:ascii="Arial" w:hAnsi="Arial" w:cs="Arial"/>
        </w:rPr>
        <w:t>____________________________________</w:t>
      </w:r>
      <w:r w:rsidRPr="00BD148F">
        <w:rPr>
          <w:rFonts w:ascii="Arial" w:hAnsi="Arial" w:cs="Arial"/>
        </w:rPr>
        <w:t xml:space="preserve">_________________________ </w:t>
      </w:r>
    </w:p>
    <w:p w14:paraId="3FF1AD63" w14:textId="4F1EB39F"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C.F./P.I.______________________________</w:t>
      </w:r>
      <w:r w:rsidR="00FE5F1C">
        <w:rPr>
          <w:rFonts w:ascii="Arial" w:hAnsi="Arial" w:cs="Arial"/>
        </w:rPr>
        <w:t>________________________________</w:t>
      </w:r>
      <w:r w:rsidRPr="00BD148F">
        <w:rPr>
          <w:rFonts w:ascii="Arial" w:hAnsi="Arial" w:cs="Arial"/>
        </w:rPr>
        <w:t xml:space="preserve">_________  </w:t>
      </w:r>
    </w:p>
    <w:p w14:paraId="431318A3" w14:textId="5517C875" w:rsidR="00E2223D"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c</w:t>
      </w:r>
      <w:r w:rsidR="00E2223D" w:rsidRPr="00BD148F">
        <w:rPr>
          <w:rFonts w:ascii="Arial" w:hAnsi="Arial" w:cs="Arial"/>
          <w:sz w:val="22"/>
          <w:szCs w:val="22"/>
        </w:rPr>
        <w:t>on sede legale in _______________________________________________________________</w:t>
      </w:r>
    </w:p>
    <w:p w14:paraId="4EA50EB7" w14:textId="5211E519" w:rsidR="00E2223D"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680A92B9" w14:textId="77777777" w:rsidR="00E073CA" w:rsidRPr="00BD148F" w:rsidRDefault="00E073CA" w:rsidP="00E073CA">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138ECAE6" w14:textId="507A4F56" w:rsidR="00E073CA"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 xml:space="preserve">tel. ___________________________________   </w:t>
      </w:r>
      <w:proofErr w:type="spellStart"/>
      <w:r>
        <w:rPr>
          <w:rFonts w:ascii="Arial" w:hAnsi="Arial" w:cs="Arial"/>
          <w:sz w:val="22"/>
          <w:szCs w:val="22"/>
        </w:rPr>
        <w:t>cell</w:t>
      </w:r>
      <w:proofErr w:type="spellEnd"/>
      <w:r>
        <w:rPr>
          <w:rFonts w:ascii="Arial" w:hAnsi="Arial" w:cs="Arial"/>
          <w:sz w:val="22"/>
          <w:szCs w:val="22"/>
        </w:rPr>
        <w:t>.___________________________________</w:t>
      </w:r>
    </w:p>
    <w:p w14:paraId="2D3252BB" w14:textId="2EE35C06" w:rsidR="00E2223D" w:rsidRDefault="00E2223D" w:rsidP="00E2223D">
      <w:pPr>
        <w:rPr>
          <w:rFonts w:ascii="Arial" w:hAnsi="Arial" w:cs="Arial"/>
          <w:i/>
        </w:rPr>
      </w:pPr>
    </w:p>
    <w:p w14:paraId="5880A140" w14:textId="77777777"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1B881E05"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14DF9ADD" w14:textId="30C1D71E" w:rsidR="00671BEF" w:rsidRDefault="00E2223D" w:rsidP="00620500">
      <w:pPr>
        <w:pStyle w:val="Corpodeltesto2"/>
        <w:jc w:val="center"/>
        <w:rPr>
          <w:rFonts w:ascii="Arial" w:hAnsi="Arial" w:cs="Arial"/>
          <w:b/>
          <w:sz w:val="22"/>
          <w:szCs w:val="22"/>
        </w:rPr>
      </w:pPr>
      <w:r w:rsidRPr="00BD148F">
        <w:rPr>
          <w:rFonts w:ascii="Arial" w:hAnsi="Arial" w:cs="Arial"/>
          <w:b/>
          <w:sz w:val="22"/>
          <w:szCs w:val="22"/>
        </w:rPr>
        <w:t>DICHIARA</w:t>
      </w:r>
    </w:p>
    <w:p w14:paraId="55279863" w14:textId="7D2BD036" w:rsidR="00293EB6" w:rsidRDefault="00293EB6" w:rsidP="00293EB6">
      <w:pPr>
        <w:pStyle w:val="sche3"/>
        <w:rPr>
          <w:rFonts w:ascii="Arial" w:hAnsi="Arial" w:cs="Arial"/>
          <w:b/>
          <w:sz w:val="22"/>
          <w:szCs w:val="22"/>
          <w:lang w:val="it-IT"/>
        </w:rPr>
      </w:pPr>
      <w:r w:rsidRPr="000B36EF">
        <w:rPr>
          <w:rFonts w:ascii="Arial" w:hAnsi="Arial" w:cs="Arial"/>
          <w:b/>
          <w:sz w:val="22"/>
          <w:szCs w:val="22"/>
          <w:lang w:val="it-IT"/>
        </w:rPr>
        <w:t>SEZIONE I</w:t>
      </w:r>
      <w:r>
        <w:rPr>
          <w:rFonts w:ascii="Arial" w:hAnsi="Arial" w:cs="Arial"/>
          <w:b/>
          <w:sz w:val="22"/>
          <w:szCs w:val="22"/>
          <w:lang w:val="it-IT"/>
        </w:rPr>
        <w:t xml:space="preserve"> -</w:t>
      </w:r>
      <w:r w:rsidRPr="000B36EF">
        <w:rPr>
          <w:rFonts w:ascii="Arial" w:hAnsi="Arial" w:cs="Arial"/>
          <w:b/>
          <w:sz w:val="22"/>
          <w:szCs w:val="22"/>
          <w:lang w:val="it-IT"/>
        </w:rPr>
        <w:t xml:space="preserve"> </w:t>
      </w:r>
      <w:r>
        <w:rPr>
          <w:rFonts w:ascii="Arial" w:hAnsi="Arial" w:cs="Arial"/>
          <w:b/>
          <w:sz w:val="22"/>
          <w:szCs w:val="22"/>
          <w:lang w:val="it-IT"/>
        </w:rPr>
        <w:t>FORMA DI PARTECI</w:t>
      </w:r>
      <w:r w:rsidRPr="000B36EF">
        <w:rPr>
          <w:rFonts w:ascii="Arial" w:hAnsi="Arial" w:cs="Arial"/>
          <w:b/>
          <w:sz w:val="22"/>
          <w:szCs w:val="22"/>
          <w:lang w:val="it-IT"/>
        </w:rPr>
        <w:t>PAZIONE</w:t>
      </w:r>
    </w:p>
    <w:p w14:paraId="6B0DF36A" w14:textId="77777777" w:rsidR="00293EB6" w:rsidRPr="000B36EF" w:rsidRDefault="00293EB6" w:rsidP="00293EB6">
      <w:pPr>
        <w:pStyle w:val="sche3"/>
        <w:rPr>
          <w:rFonts w:ascii="Arial" w:hAnsi="Arial" w:cs="Arial"/>
          <w:b/>
          <w:sz w:val="22"/>
          <w:szCs w:val="22"/>
          <w:lang w:val="it-IT"/>
        </w:rPr>
      </w:pPr>
    </w:p>
    <w:p w14:paraId="11402777" w14:textId="7ECCA349" w:rsidR="00293EB6" w:rsidRPr="00245CE5" w:rsidRDefault="00293EB6" w:rsidP="00293EB6">
      <w:pPr>
        <w:pStyle w:val="sche3"/>
        <w:tabs>
          <w:tab w:val="left" w:pos="142"/>
        </w:tabs>
        <w:rPr>
          <w:rFonts w:ascii="Arial" w:hAnsi="Arial" w:cs="Arial"/>
          <w:lang w:val="it-IT"/>
        </w:rPr>
      </w:pPr>
      <w:r w:rsidRPr="00504646">
        <w:rPr>
          <w:rFonts w:ascii="Arial" w:hAnsi="Arial" w:cs="Arial"/>
          <w:sz w:val="22"/>
          <w:szCs w:val="22"/>
          <w:lang w:val="it-IT"/>
        </w:rPr>
        <w:t>di partecipare alla g</w:t>
      </w:r>
      <w:r>
        <w:rPr>
          <w:rFonts w:ascii="Arial" w:hAnsi="Arial" w:cs="Arial"/>
          <w:sz w:val="22"/>
          <w:szCs w:val="22"/>
          <w:lang w:val="it-IT"/>
        </w:rPr>
        <w:t xml:space="preserve">ara indicata in oggetto come: </w:t>
      </w:r>
      <w:r w:rsidRPr="00245CE5">
        <w:rPr>
          <w:rFonts w:ascii="Arial" w:hAnsi="Arial" w:cs="Arial"/>
          <w:i/>
          <w:lang w:val="it-IT"/>
        </w:rPr>
        <w:t>(barrare la casella corrispondente)</w:t>
      </w:r>
    </w:p>
    <w:p w14:paraId="6536C0BE" w14:textId="77777777" w:rsidR="00293EB6" w:rsidRPr="00504646" w:rsidRDefault="00293EB6" w:rsidP="00293EB6">
      <w:pPr>
        <w:pStyle w:val="sche3"/>
        <w:rPr>
          <w:rFonts w:ascii="Arial" w:hAnsi="Arial" w:cs="Arial"/>
          <w:i/>
          <w:sz w:val="22"/>
          <w:szCs w:val="22"/>
          <w:lang w:val="it-IT"/>
        </w:rPr>
      </w:pPr>
    </w:p>
    <w:p w14:paraId="6F5B99B7" w14:textId="5291119F" w:rsidR="00CD10A6" w:rsidRDefault="00293EB6" w:rsidP="00293EB6">
      <w:pPr>
        <w:pStyle w:val="sche3"/>
        <w:rPr>
          <w:rFonts w:ascii="Arial" w:hAnsi="Arial" w:cs="Arial"/>
          <w:sz w:val="22"/>
          <w:szCs w:val="22"/>
          <w:lang w:val="it-IT"/>
        </w:rPr>
      </w:pPr>
      <w:r w:rsidRPr="00DE77B5">
        <w:rPr>
          <w:rFonts w:ascii="Arial" w:hAnsi="Arial" w:cs="Arial"/>
          <w:b/>
          <w:sz w:val="28"/>
          <w:szCs w:val="28"/>
          <w:lang w:val="it-IT"/>
        </w:rPr>
        <w:t>□</w:t>
      </w:r>
      <w:r w:rsidRPr="00504646">
        <w:rPr>
          <w:rFonts w:ascii="Arial" w:hAnsi="Arial" w:cs="Arial"/>
          <w:sz w:val="22"/>
          <w:szCs w:val="22"/>
          <w:lang w:val="it-IT"/>
        </w:rPr>
        <w:t xml:space="preserve"> </w:t>
      </w:r>
      <w:r w:rsidRPr="00504646">
        <w:rPr>
          <w:rFonts w:ascii="Arial" w:hAnsi="Arial" w:cs="Arial"/>
          <w:b/>
          <w:sz w:val="22"/>
          <w:szCs w:val="22"/>
          <w:lang w:val="it-IT"/>
        </w:rPr>
        <w:t>impresa singola</w:t>
      </w:r>
      <w:r w:rsidRPr="00504646">
        <w:rPr>
          <w:rFonts w:ascii="Arial" w:hAnsi="Arial" w:cs="Arial"/>
          <w:sz w:val="22"/>
          <w:szCs w:val="22"/>
          <w:lang w:val="it-IT"/>
        </w:rPr>
        <w:t>;</w:t>
      </w:r>
    </w:p>
    <w:p w14:paraId="225DDF8C" w14:textId="77777777" w:rsidR="000C6EBF" w:rsidRPr="00504646" w:rsidRDefault="000C6EBF" w:rsidP="00293EB6">
      <w:pPr>
        <w:pStyle w:val="sche3"/>
        <w:rPr>
          <w:rFonts w:ascii="Arial" w:hAnsi="Arial" w:cs="Arial"/>
          <w:sz w:val="22"/>
          <w:szCs w:val="22"/>
          <w:lang w:val="it-IT"/>
        </w:rPr>
      </w:pPr>
    </w:p>
    <w:p w14:paraId="415B3FF6" w14:textId="39E9B8E1" w:rsidR="00293EB6" w:rsidRPr="00504646" w:rsidRDefault="00293EB6" w:rsidP="00293EB6">
      <w:pPr>
        <w:pStyle w:val="sche3"/>
        <w:rPr>
          <w:rFonts w:ascii="Arial" w:hAnsi="Arial" w:cs="Arial"/>
          <w:sz w:val="22"/>
          <w:szCs w:val="22"/>
          <w:lang w:val="it-IT"/>
        </w:rPr>
      </w:pPr>
      <w:r w:rsidRPr="00DE77B5">
        <w:rPr>
          <w:rFonts w:ascii="Arial" w:hAnsi="Arial" w:cs="Arial"/>
          <w:b/>
          <w:sz w:val="28"/>
          <w:szCs w:val="28"/>
          <w:lang w:val="it-IT"/>
        </w:rPr>
        <w:t>□</w:t>
      </w:r>
      <w:r w:rsidRPr="00504646">
        <w:rPr>
          <w:rFonts w:ascii="Arial" w:hAnsi="Arial" w:cs="Arial"/>
          <w:sz w:val="22"/>
          <w:szCs w:val="22"/>
          <w:lang w:val="it-IT"/>
        </w:rPr>
        <w:t xml:space="preserve"> </w:t>
      </w:r>
      <w:r w:rsidRPr="00504646">
        <w:rPr>
          <w:rFonts w:ascii="Arial" w:hAnsi="Arial" w:cs="Arial"/>
          <w:b/>
          <w:bCs/>
          <w:sz w:val="22"/>
          <w:szCs w:val="22"/>
          <w:lang w:val="it-IT"/>
        </w:rPr>
        <w:t>capogruppo di una associazione temporanea</w:t>
      </w:r>
      <w:r w:rsidRPr="00504646">
        <w:rPr>
          <w:rFonts w:ascii="Arial" w:hAnsi="Arial" w:cs="Arial"/>
          <w:sz w:val="22"/>
          <w:szCs w:val="22"/>
          <w:lang w:val="it-IT"/>
        </w:rPr>
        <w:t xml:space="preserve"> o di un consorzio o di un GEIE di tipo orizzontale</w:t>
      </w:r>
      <w:r w:rsidR="00CD10A6">
        <w:rPr>
          <w:rFonts w:ascii="Arial" w:hAnsi="Arial" w:cs="Arial"/>
          <w:sz w:val="22"/>
          <w:szCs w:val="22"/>
          <w:lang w:val="it-IT"/>
        </w:rPr>
        <w:t xml:space="preserve"> </w:t>
      </w:r>
      <w:r w:rsidRPr="00504646">
        <w:rPr>
          <w:rFonts w:ascii="Arial" w:hAnsi="Arial" w:cs="Arial"/>
          <w:sz w:val="22"/>
          <w:szCs w:val="22"/>
          <w:lang w:val="it-IT"/>
        </w:rPr>
        <w:t>già costituit</w:t>
      </w:r>
      <w:r w:rsidR="000C6EBF">
        <w:rPr>
          <w:rFonts w:ascii="Arial" w:hAnsi="Arial" w:cs="Arial"/>
          <w:sz w:val="22"/>
          <w:szCs w:val="22"/>
          <w:lang w:val="it-IT"/>
        </w:rPr>
        <w:t>i</w:t>
      </w:r>
      <w:r w:rsidRPr="00504646">
        <w:rPr>
          <w:rFonts w:ascii="Arial" w:hAnsi="Arial" w:cs="Arial"/>
          <w:sz w:val="22"/>
          <w:szCs w:val="22"/>
          <w:lang w:val="it-IT"/>
        </w:rPr>
        <w:t xml:space="preserve"> fra le</w:t>
      </w:r>
      <w:r>
        <w:rPr>
          <w:rFonts w:ascii="Arial" w:hAnsi="Arial" w:cs="Arial"/>
          <w:sz w:val="22"/>
          <w:szCs w:val="22"/>
          <w:lang w:val="it-IT"/>
        </w:rPr>
        <w:t xml:space="preserve"> imprese __________</w:t>
      </w:r>
      <w:r w:rsidR="00620500">
        <w:rPr>
          <w:rFonts w:ascii="Arial" w:hAnsi="Arial" w:cs="Arial"/>
          <w:sz w:val="22"/>
          <w:szCs w:val="22"/>
          <w:lang w:val="it-IT"/>
        </w:rPr>
        <w:t>________________</w:t>
      </w:r>
      <w:r>
        <w:rPr>
          <w:rFonts w:ascii="Arial" w:hAnsi="Arial" w:cs="Arial"/>
          <w:sz w:val="22"/>
          <w:szCs w:val="22"/>
          <w:lang w:val="it-IT"/>
        </w:rPr>
        <w:t>___</w:t>
      </w:r>
      <w:r w:rsidR="00620500">
        <w:rPr>
          <w:rFonts w:ascii="Arial" w:hAnsi="Arial" w:cs="Arial"/>
          <w:sz w:val="22"/>
          <w:szCs w:val="22"/>
          <w:lang w:val="it-IT"/>
        </w:rPr>
        <w:t>______________</w:t>
      </w:r>
      <w:r>
        <w:rPr>
          <w:rFonts w:ascii="Arial" w:hAnsi="Arial" w:cs="Arial"/>
          <w:sz w:val="22"/>
          <w:szCs w:val="22"/>
          <w:lang w:val="it-IT"/>
        </w:rPr>
        <w:t>_______</w:t>
      </w:r>
      <w:r w:rsidR="00620500">
        <w:rPr>
          <w:rFonts w:ascii="Arial" w:hAnsi="Arial" w:cs="Arial"/>
          <w:sz w:val="22"/>
          <w:szCs w:val="22"/>
          <w:lang w:val="it-IT"/>
        </w:rPr>
        <w:t xml:space="preserve"> oppure da costituirsi tra le imprese </w:t>
      </w:r>
      <w:r>
        <w:rPr>
          <w:rFonts w:ascii="Arial" w:hAnsi="Arial" w:cs="Arial"/>
          <w:sz w:val="22"/>
          <w:szCs w:val="22"/>
          <w:lang w:val="it-IT"/>
        </w:rPr>
        <w:t>__________</w:t>
      </w:r>
      <w:r w:rsidR="00620500">
        <w:rPr>
          <w:rFonts w:ascii="Arial" w:hAnsi="Arial" w:cs="Arial"/>
          <w:sz w:val="22"/>
          <w:szCs w:val="22"/>
          <w:lang w:val="it-IT"/>
        </w:rPr>
        <w:t>_______________</w:t>
      </w:r>
      <w:r>
        <w:rPr>
          <w:rFonts w:ascii="Arial" w:hAnsi="Arial" w:cs="Arial"/>
          <w:sz w:val="22"/>
          <w:szCs w:val="22"/>
          <w:lang w:val="it-IT"/>
        </w:rPr>
        <w:t>__</w:t>
      </w:r>
      <w:r w:rsidR="00620500">
        <w:rPr>
          <w:rFonts w:ascii="Arial" w:hAnsi="Arial" w:cs="Arial"/>
          <w:sz w:val="22"/>
          <w:szCs w:val="22"/>
          <w:lang w:val="it-IT"/>
        </w:rPr>
        <w:t>____________________________</w:t>
      </w:r>
    </w:p>
    <w:p w14:paraId="2ED2877E" w14:textId="77777777" w:rsidR="00CD10A6" w:rsidRDefault="00CD10A6" w:rsidP="00293EB6">
      <w:pPr>
        <w:pStyle w:val="sche3"/>
        <w:rPr>
          <w:rFonts w:ascii="Arial" w:hAnsi="Arial" w:cs="Arial"/>
          <w:b/>
          <w:sz w:val="28"/>
          <w:szCs w:val="28"/>
          <w:lang w:val="it-IT"/>
        </w:rPr>
      </w:pPr>
    </w:p>
    <w:p w14:paraId="5132E12E" w14:textId="13657DFE" w:rsidR="00CD10A6" w:rsidRDefault="000C6EBF" w:rsidP="00293EB6">
      <w:pPr>
        <w:pStyle w:val="sche3"/>
        <w:rPr>
          <w:rFonts w:ascii="Arial" w:hAnsi="Arial" w:cs="Arial"/>
          <w:sz w:val="22"/>
          <w:szCs w:val="22"/>
          <w:lang w:val="it-IT"/>
        </w:rPr>
      </w:pPr>
      <w:r w:rsidRPr="00DE77B5">
        <w:rPr>
          <w:rFonts w:ascii="Arial" w:hAnsi="Arial" w:cs="Arial"/>
          <w:b/>
          <w:sz w:val="28"/>
          <w:szCs w:val="28"/>
          <w:lang w:val="it-IT"/>
        </w:rPr>
        <w:t>□</w:t>
      </w:r>
      <w:r>
        <w:rPr>
          <w:rFonts w:ascii="Arial" w:hAnsi="Arial" w:cs="Arial"/>
          <w:b/>
          <w:sz w:val="28"/>
          <w:szCs w:val="28"/>
          <w:lang w:val="it-IT"/>
        </w:rPr>
        <w:t xml:space="preserve"> </w:t>
      </w:r>
      <w:r w:rsidR="00293EB6" w:rsidRPr="00504646">
        <w:rPr>
          <w:rFonts w:ascii="Arial" w:hAnsi="Arial" w:cs="Arial"/>
          <w:b/>
          <w:bCs/>
          <w:sz w:val="22"/>
          <w:szCs w:val="22"/>
          <w:lang w:val="it-IT"/>
        </w:rPr>
        <w:t>mandante di una associazione temporanea</w:t>
      </w:r>
      <w:r w:rsidR="00293EB6" w:rsidRPr="00504646">
        <w:rPr>
          <w:rFonts w:ascii="Arial" w:hAnsi="Arial" w:cs="Arial"/>
          <w:sz w:val="22"/>
          <w:szCs w:val="22"/>
          <w:lang w:val="it-IT"/>
        </w:rPr>
        <w:t xml:space="preserve"> o di un consorzio o di un GEIE di tipo orizzontale già costituit</w:t>
      </w:r>
      <w:r>
        <w:rPr>
          <w:rFonts w:ascii="Arial" w:hAnsi="Arial" w:cs="Arial"/>
          <w:sz w:val="22"/>
          <w:szCs w:val="22"/>
          <w:lang w:val="it-IT"/>
        </w:rPr>
        <w:t>i</w:t>
      </w:r>
      <w:r w:rsidR="00293EB6" w:rsidRPr="00504646">
        <w:rPr>
          <w:rFonts w:ascii="Arial" w:hAnsi="Arial" w:cs="Arial"/>
          <w:sz w:val="22"/>
          <w:szCs w:val="22"/>
          <w:lang w:val="it-IT"/>
        </w:rPr>
        <w:t xml:space="preserve"> fra le imprese</w:t>
      </w:r>
      <w:r w:rsidR="00293EB6">
        <w:rPr>
          <w:rFonts w:ascii="Arial" w:hAnsi="Arial" w:cs="Arial"/>
          <w:sz w:val="22"/>
          <w:szCs w:val="22"/>
          <w:lang w:val="it-IT"/>
        </w:rPr>
        <w:t xml:space="preserve"> _</w:t>
      </w:r>
      <w:r w:rsidR="00CD10A6">
        <w:rPr>
          <w:rFonts w:ascii="Arial" w:hAnsi="Arial" w:cs="Arial"/>
          <w:sz w:val="22"/>
          <w:szCs w:val="22"/>
          <w:lang w:val="it-IT"/>
        </w:rPr>
        <w:t>_______________________</w:t>
      </w:r>
      <w:r w:rsidR="00293EB6">
        <w:rPr>
          <w:rFonts w:ascii="Arial" w:hAnsi="Arial" w:cs="Arial"/>
          <w:sz w:val="22"/>
          <w:szCs w:val="22"/>
          <w:lang w:val="it-IT"/>
        </w:rPr>
        <w:t>__________________________</w:t>
      </w:r>
      <w:r>
        <w:rPr>
          <w:rFonts w:ascii="Arial" w:hAnsi="Arial" w:cs="Arial"/>
          <w:sz w:val="22"/>
          <w:szCs w:val="22"/>
          <w:lang w:val="it-IT"/>
        </w:rPr>
        <w:t xml:space="preserve"> oppure</w:t>
      </w:r>
      <w:r w:rsidR="00293EB6" w:rsidRPr="00504646">
        <w:rPr>
          <w:rFonts w:ascii="Arial" w:hAnsi="Arial" w:cs="Arial"/>
          <w:sz w:val="22"/>
          <w:szCs w:val="22"/>
          <w:lang w:val="it-IT"/>
        </w:rPr>
        <w:t xml:space="preserve"> ___________________________________________</w:t>
      </w:r>
      <w:r w:rsidR="00293EB6">
        <w:rPr>
          <w:rFonts w:ascii="Arial" w:hAnsi="Arial" w:cs="Arial"/>
          <w:sz w:val="22"/>
          <w:szCs w:val="22"/>
          <w:lang w:val="it-IT"/>
        </w:rPr>
        <w:t>___________________________</w:t>
      </w:r>
      <w:r w:rsidR="00293EB6" w:rsidRPr="00504646">
        <w:rPr>
          <w:rFonts w:ascii="Arial" w:hAnsi="Arial" w:cs="Arial"/>
          <w:sz w:val="22"/>
          <w:szCs w:val="22"/>
          <w:lang w:val="it-IT"/>
        </w:rPr>
        <w:t>________</w:t>
      </w:r>
      <w:r w:rsidR="00293EB6" w:rsidRPr="00504646">
        <w:rPr>
          <w:rFonts w:ascii="Arial" w:hAnsi="Arial" w:cs="Arial"/>
          <w:i/>
          <w:sz w:val="22"/>
          <w:szCs w:val="22"/>
          <w:lang w:val="it-IT"/>
        </w:rPr>
        <w:t>da costituirsi fra le imprese</w:t>
      </w:r>
      <w:r>
        <w:rPr>
          <w:rFonts w:ascii="Arial" w:hAnsi="Arial" w:cs="Arial"/>
          <w:sz w:val="22"/>
          <w:szCs w:val="22"/>
          <w:lang w:val="it-IT"/>
        </w:rPr>
        <w:t xml:space="preserve"> __________</w:t>
      </w:r>
      <w:r w:rsidR="00293EB6" w:rsidRPr="00504646">
        <w:rPr>
          <w:rFonts w:ascii="Arial" w:hAnsi="Arial" w:cs="Arial"/>
          <w:sz w:val="22"/>
          <w:szCs w:val="22"/>
          <w:lang w:val="it-IT"/>
        </w:rPr>
        <w:t>_____</w:t>
      </w:r>
      <w:r w:rsidR="00CD10A6">
        <w:rPr>
          <w:rFonts w:ascii="Arial" w:hAnsi="Arial" w:cs="Arial"/>
          <w:sz w:val="22"/>
          <w:szCs w:val="22"/>
          <w:lang w:val="it-IT"/>
        </w:rPr>
        <w:t>_____</w:t>
      </w:r>
      <w:r w:rsidR="00293EB6" w:rsidRPr="00504646">
        <w:rPr>
          <w:rFonts w:ascii="Arial" w:hAnsi="Arial" w:cs="Arial"/>
          <w:sz w:val="22"/>
          <w:szCs w:val="22"/>
          <w:lang w:val="it-IT"/>
        </w:rPr>
        <w:t>_____________________________________</w:t>
      </w:r>
      <w:r w:rsidR="00293EB6" w:rsidRPr="00504646">
        <w:rPr>
          <w:rFonts w:ascii="Arial" w:hAnsi="Arial" w:cs="Arial"/>
          <w:b/>
          <w:i/>
          <w:sz w:val="22"/>
          <w:szCs w:val="22"/>
          <w:lang w:val="it-IT"/>
        </w:rPr>
        <w:t xml:space="preserve"> </w:t>
      </w:r>
    </w:p>
    <w:p w14:paraId="379F42C7" w14:textId="77777777" w:rsidR="000C6EBF" w:rsidRPr="000C6EBF" w:rsidRDefault="000C6EBF" w:rsidP="00293EB6">
      <w:pPr>
        <w:pStyle w:val="sche3"/>
        <w:rPr>
          <w:rFonts w:ascii="Arial" w:hAnsi="Arial" w:cs="Arial"/>
          <w:sz w:val="22"/>
          <w:szCs w:val="22"/>
          <w:lang w:val="it-IT"/>
        </w:rPr>
      </w:pPr>
    </w:p>
    <w:p w14:paraId="0EBD4624" w14:textId="34C3D437" w:rsidR="00293EB6" w:rsidRPr="00504646" w:rsidRDefault="00293EB6" w:rsidP="00293EB6">
      <w:pPr>
        <w:pStyle w:val="sche3"/>
        <w:rPr>
          <w:rFonts w:ascii="Arial" w:hAnsi="Arial" w:cs="Arial"/>
          <w:sz w:val="22"/>
          <w:szCs w:val="22"/>
          <w:lang w:val="it-IT"/>
        </w:rPr>
      </w:pPr>
      <w:r w:rsidRPr="00DE77B5">
        <w:rPr>
          <w:rFonts w:ascii="Arial" w:hAnsi="Arial" w:cs="Arial"/>
          <w:b/>
          <w:sz w:val="28"/>
          <w:szCs w:val="28"/>
          <w:lang w:val="it-IT"/>
        </w:rPr>
        <w:t>□</w:t>
      </w:r>
      <w:r w:rsidRPr="00504646">
        <w:rPr>
          <w:rFonts w:ascii="Arial" w:hAnsi="Arial" w:cs="Arial"/>
          <w:b/>
          <w:sz w:val="22"/>
          <w:szCs w:val="22"/>
          <w:lang w:val="it-IT"/>
        </w:rPr>
        <w:t xml:space="preserve"> consorzio </w:t>
      </w:r>
      <w:r w:rsidRPr="00504646">
        <w:rPr>
          <w:rFonts w:ascii="Arial" w:hAnsi="Arial" w:cs="Arial"/>
          <w:i/>
          <w:sz w:val="22"/>
          <w:szCs w:val="22"/>
          <w:lang w:val="it-IT"/>
        </w:rPr>
        <w:t>(specificare la tipologia</w:t>
      </w:r>
      <w:r w:rsidR="00CD10A6">
        <w:rPr>
          <w:rFonts w:ascii="Arial" w:hAnsi="Arial" w:cs="Arial"/>
          <w:i/>
          <w:sz w:val="22"/>
          <w:szCs w:val="22"/>
          <w:lang w:val="it-IT"/>
        </w:rPr>
        <w:t>)  ________________________________________________</w:t>
      </w:r>
      <w:r w:rsidRPr="00504646">
        <w:rPr>
          <w:rFonts w:ascii="Arial" w:hAnsi="Arial" w:cs="Arial"/>
          <w:b/>
          <w:sz w:val="22"/>
          <w:szCs w:val="22"/>
          <w:lang w:val="it-IT"/>
        </w:rPr>
        <w:t xml:space="preserve"> </w:t>
      </w:r>
      <w:r w:rsidRPr="00504646">
        <w:rPr>
          <w:rFonts w:ascii="Arial" w:hAnsi="Arial" w:cs="Arial"/>
          <w:bCs/>
          <w:sz w:val="22"/>
          <w:szCs w:val="22"/>
          <w:lang w:val="it-IT"/>
        </w:rPr>
        <w:t>e pertanto dichiara di partecipare per le seguenti ditte consorziate</w:t>
      </w:r>
      <w:r w:rsidR="00CD10A6">
        <w:rPr>
          <w:rFonts w:ascii="Arial" w:hAnsi="Arial" w:cs="Arial"/>
          <w:bCs/>
          <w:sz w:val="22"/>
          <w:szCs w:val="22"/>
          <w:lang w:val="it-IT"/>
        </w:rPr>
        <w:t>, che eseguiranno le lavorazioni</w:t>
      </w:r>
      <w:r w:rsidRPr="00504646">
        <w:rPr>
          <w:rFonts w:ascii="Arial" w:hAnsi="Arial" w:cs="Arial"/>
          <w:bCs/>
          <w:sz w:val="22"/>
          <w:szCs w:val="22"/>
          <w:lang w:val="it-IT"/>
        </w:rPr>
        <w:t>:_______</w:t>
      </w:r>
      <w:r w:rsidR="00CD10A6">
        <w:rPr>
          <w:rFonts w:ascii="Arial" w:hAnsi="Arial" w:cs="Arial"/>
          <w:bCs/>
          <w:sz w:val="22"/>
          <w:szCs w:val="22"/>
          <w:lang w:val="it-IT"/>
        </w:rPr>
        <w:t>_____</w:t>
      </w:r>
      <w:r w:rsidRPr="00504646">
        <w:rPr>
          <w:rFonts w:ascii="Arial" w:hAnsi="Arial" w:cs="Arial"/>
          <w:bCs/>
          <w:sz w:val="22"/>
          <w:szCs w:val="22"/>
          <w:lang w:val="it-IT"/>
        </w:rPr>
        <w:t>___________</w:t>
      </w:r>
      <w:r w:rsidR="00CD10A6">
        <w:rPr>
          <w:rFonts w:ascii="Arial" w:hAnsi="Arial" w:cs="Arial"/>
          <w:bCs/>
          <w:sz w:val="22"/>
          <w:szCs w:val="22"/>
          <w:lang w:val="it-IT"/>
        </w:rPr>
        <w:t>_____________________________________________</w:t>
      </w:r>
      <w:r w:rsidRPr="00504646">
        <w:rPr>
          <w:rFonts w:ascii="Arial" w:hAnsi="Arial" w:cs="Arial"/>
          <w:bCs/>
          <w:sz w:val="22"/>
          <w:szCs w:val="22"/>
          <w:lang w:val="it-IT"/>
        </w:rPr>
        <w:t>_ ___________________________________________________________________</w:t>
      </w:r>
      <w:r>
        <w:rPr>
          <w:rFonts w:ascii="Arial" w:hAnsi="Arial" w:cs="Arial"/>
          <w:bCs/>
          <w:sz w:val="22"/>
          <w:szCs w:val="22"/>
          <w:lang w:val="it-IT"/>
        </w:rPr>
        <w:t>_______</w:t>
      </w:r>
      <w:r w:rsidRPr="00504646">
        <w:rPr>
          <w:rFonts w:ascii="Arial" w:hAnsi="Arial" w:cs="Arial"/>
          <w:bCs/>
          <w:sz w:val="22"/>
          <w:szCs w:val="22"/>
          <w:lang w:val="it-IT"/>
        </w:rPr>
        <w:t>____</w:t>
      </w:r>
    </w:p>
    <w:p w14:paraId="29668912" w14:textId="38A2B01B" w:rsidR="00293EB6" w:rsidRPr="00CD10A6" w:rsidRDefault="00293EB6" w:rsidP="00293EB6">
      <w:pPr>
        <w:pStyle w:val="sche3"/>
        <w:rPr>
          <w:rFonts w:ascii="Arial" w:hAnsi="Arial" w:cs="Arial"/>
          <w:bCs/>
          <w:sz w:val="22"/>
          <w:szCs w:val="22"/>
          <w:lang w:val="it-IT"/>
        </w:rPr>
      </w:pPr>
    </w:p>
    <w:p w14:paraId="7F3A260D" w14:textId="29034DCE" w:rsidR="00A678D6" w:rsidRPr="000C6EBF" w:rsidRDefault="00293EB6" w:rsidP="000C6EBF">
      <w:pPr>
        <w:pStyle w:val="a1"/>
        <w:spacing w:line="360" w:lineRule="auto"/>
        <w:rPr>
          <w:rFonts w:ascii="Arial" w:hAnsi="Arial" w:cs="Arial"/>
          <w:b/>
          <w:sz w:val="22"/>
          <w:szCs w:val="22"/>
        </w:rPr>
      </w:pPr>
      <w:r w:rsidRPr="00DE77B5">
        <w:rPr>
          <w:rFonts w:ascii="Arial" w:hAnsi="Arial" w:cs="Arial"/>
          <w:b/>
          <w:sz w:val="28"/>
          <w:szCs w:val="28"/>
        </w:rPr>
        <w:t>□</w:t>
      </w:r>
      <w:r>
        <w:rPr>
          <w:rFonts w:ascii="Arial" w:hAnsi="Arial" w:cs="Arial"/>
          <w:b/>
          <w:sz w:val="28"/>
          <w:szCs w:val="28"/>
        </w:rPr>
        <w:t xml:space="preserve"> </w:t>
      </w:r>
      <w:r w:rsidRPr="00C23B65">
        <w:rPr>
          <w:rFonts w:ascii="Arial" w:hAnsi="Arial" w:cs="Arial"/>
          <w:b/>
          <w:sz w:val="22"/>
          <w:szCs w:val="22"/>
        </w:rPr>
        <w:t>impresa ausiliaria</w:t>
      </w:r>
      <w:r>
        <w:rPr>
          <w:rFonts w:ascii="Arial" w:hAnsi="Arial" w:cs="Arial"/>
          <w:b/>
          <w:sz w:val="22"/>
          <w:szCs w:val="22"/>
        </w:rPr>
        <w:t>;</w:t>
      </w:r>
    </w:p>
    <w:p w14:paraId="27446989" w14:textId="185FF9C1" w:rsidR="00293EB6" w:rsidRDefault="00293EB6" w:rsidP="00293EB6">
      <w:pPr>
        <w:rPr>
          <w:rFonts w:ascii="Arial" w:hAnsi="Arial" w:cs="Arial"/>
          <w:b/>
          <w:bCs/>
        </w:rPr>
      </w:pPr>
      <w:r>
        <w:rPr>
          <w:rFonts w:ascii="Arial" w:hAnsi="Arial" w:cs="Arial"/>
          <w:b/>
          <w:bCs/>
        </w:rPr>
        <w:t xml:space="preserve">SEZIONE II </w:t>
      </w:r>
      <w:proofErr w:type="gramStart"/>
      <w:r>
        <w:rPr>
          <w:rFonts w:ascii="Arial" w:hAnsi="Arial" w:cs="Arial"/>
          <w:b/>
          <w:bCs/>
        </w:rPr>
        <w:t>-  AVVALIMENTO</w:t>
      </w:r>
      <w:proofErr w:type="gramEnd"/>
    </w:p>
    <w:p w14:paraId="06918377" w14:textId="77777777" w:rsidR="00293EB6" w:rsidRDefault="00293EB6" w:rsidP="00293EB6">
      <w:pPr>
        <w:ind w:hanging="425"/>
        <w:jc w:val="center"/>
        <w:rPr>
          <w:rFonts w:ascii="Arial" w:hAnsi="Arial" w:cs="Arial"/>
          <w:b/>
          <w:bCs/>
        </w:rPr>
      </w:pPr>
    </w:p>
    <w:p w14:paraId="176D25C7" w14:textId="728EB951" w:rsidR="00293EB6" w:rsidRPr="007673B4" w:rsidRDefault="00293EB6" w:rsidP="00361B3B">
      <w:pPr>
        <w:rPr>
          <w:rFonts w:ascii="Arial" w:hAnsi="Arial" w:cs="Arial"/>
        </w:rPr>
      </w:pPr>
      <w:r w:rsidRPr="00DE77B5">
        <w:rPr>
          <w:rFonts w:ascii="Arial" w:hAnsi="Arial" w:cs="Arial"/>
          <w:b/>
          <w:sz w:val="28"/>
          <w:szCs w:val="28"/>
        </w:rPr>
        <w:t>□</w:t>
      </w:r>
      <w:r>
        <w:rPr>
          <w:rFonts w:ascii="Arial" w:hAnsi="Arial" w:cs="Arial"/>
          <w:b/>
          <w:sz w:val="28"/>
          <w:szCs w:val="28"/>
        </w:rPr>
        <w:t xml:space="preserve"> </w:t>
      </w:r>
      <w:r w:rsidRPr="009C1AAE">
        <w:rPr>
          <w:rFonts w:ascii="Arial" w:hAnsi="Arial" w:cs="Arial"/>
          <w:i/>
        </w:rPr>
        <w:t xml:space="preserve">(eventuale) </w:t>
      </w:r>
      <w:r w:rsidRPr="007673B4">
        <w:rPr>
          <w:rFonts w:ascii="Arial" w:hAnsi="Arial" w:cs="Arial"/>
        </w:rPr>
        <w:t xml:space="preserve">di </w:t>
      </w:r>
      <w:r>
        <w:rPr>
          <w:rFonts w:ascii="Arial" w:hAnsi="Arial" w:cs="Arial"/>
        </w:rPr>
        <w:t xml:space="preserve">soddisfare la richiesta relativa al possesso dei seguenti requisiti, </w:t>
      </w:r>
      <w:r w:rsidRPr="007673B4">
        <w:rPr>
          <w:rFonts w:ascii="Arial" w:hAnsi="Arial" w:cs="Arial"/>
        </w:rPr>
        <w:t xml:space="preserve">ai sensi e per gli effetti dell’art. 89 del </w:t>
      </w:r>
      <w:proofErr w:type="spellStart"/>
      <w:r w:rsidRPr="007673B4">
        <w:rPr>
          <w:rFonts w:ascii="Arial" w:hAnsi="Arial" w:cs="Arial"/>
        </w:rPr>
        <w:t>D.Lgs</w:t>
      </w:r>
      <w:proofErr w:type="spellEnd"/>
      <w:r w:rsidRPr="007673B4">
        <w:rPr>
          <w:rFonts w:ascii="Arial" w:hAnsi="Arial" w:cs="Arial"/>
        </w:rPr>
        <w:t xml:space="preserve"> n.</w:t>
      </w:r>
      <w:r>
        <w:rPr>
          <w:rFonts w:ascii="Arial" w:hAnsi="Arial" w:cs="Arial"/>
        </w:rPr>
        <w:t xml:space="preserve"> </w:t>
      </w:r>
      <w:r w:rsidRPr="007673B4">
        <w:rPr>
          <w:rFonts w:ascii="Arial" w:hAnsi="Arial" w:cs="Arial"/>
        </w:rPr>
        <w:t>50/2016</w:t>
      </w:r>
      <w:r>
        <w:rPr>
          <w:rFonts w:ascii="Arial" w:hAnsi="Arial" w:cs="Arial"/>
        </w:rPr>
        <w:t xml:space="preserve">, _______________________________________________ </w:t>
      </w:r>
      <w:r>
        <w:rPr>
          <w:rFonts w:ascii="Arial" w:hAnsi="Arial" w:cs="Arial"/>
        </w:rPr>
        <w:lastRenderedPageBreak/>
        <w:t xml:space="preserve">______________________________________________________________________________avvalendosi delle capacità della/e impresa/a </w:t>
      </w:r>
      <w:r w:rsidRPr="007673B4">
        <w:rPr>
          <w:rFonts w:ascii="Arial" w:hAnsi="Arial" w:cs="Arial"/>
        </w:rPr>
        <w:t xml:space="preserve"> </w:t>
      </w:r>
      <w:r>
        <w:rPr>
          <w:rFonts w:ascii="Arial" w:hAnsi="Arial" w:cs="Arial"/>
        </w:rPr>
        <w:t>(</w:t>
      </w:r>
      <w:r w:rsidRPr="007673B4">
        <w:rPr>
          <w:rFonts w:ascii="Arial" w:hAnsi="Arial" w:cs="Arial"/>
        </w:rPr>
        <w:t>impresa/e ausiliaria/e</w:t>
      </w:r>
      <w:r>
        <w:rPr>
          <w:rFonts w:ascii="Arial" w:hAnsi="Arial" w:cs="Arial"/>
        </w:rPr>
        <w:t>): _______________________ _____________________________</w:t>
      </w:r>
      <w:r w:rsidRPr="007673B4">
        <w:rPr>
          <w:rFonts w:ascii="Arial" w:hAnsi="Arial" w:cs="Arial"/>
        </w:rPr>
        <w:t>_________</w:t>
      </w:r>
      <w:r>
        <w:rPr>
          <w:rFonts w:ascii="Arial" w:hAnsi="Arial" w:cs="Arial"/>
        </w:rPr>
        <w:t>_______</w:t>
      </w:r>
      <w:r w:rsidRPr="007673B4">
        <w:rPr>
          <w:rFonts w:ascii="Arial" w:hAnsi="Arial" w:cs="Arial"/>
        </w:rPr>
        <w:t xml:space="preserve">_________________________________ </w:t>
      </w:r>
    </w:p>
    <w:p w14:paraId="514F09F3" w14:textId="77777777" w:rsidR="00293EB6" w:rsidRPr="007673B4" w:rsidRDefault="00293EB6" w:rsidP="00293EB6">
      <w:pPr>
        <w:rPr>
          <w:rFonts w:ascii="Arial" w:hAnsi="Arial" w:cs="Arial"/>
        </w:rPr>
      </w:pPr>
      <w:r w:rsidRPr="007673B4">
        <w:rPr>
          <w:rFonts w:ascii="Arial" w:hAnsi="Arial" w:cs="Arial"/>
        </w:rPr>
        <w:t>__________________________________</w:t>
      </w:r>
      <w:r>
        <w:rPr>
          <w:rFonts w:ascii="Arial" w:hAnsi="Arial" w:cs="Arial"/>
        </w:rPr>
        <w:t>________</w:t>
      </w:r>
      <w:r w:rsidRPr="007673B4">
        <w:rPr>
          <w:rFonts w:ascii="Arial" w:hAnsi="Arial" w:cs="Arial"/>
        </w:rPr>
        <w:t>____________________________________</w:t>
      </w:r>
    </w:p>
    <w:p w14:paraId="603D9421" w14:textId="77777777" w:rsidR="00293EB6" w:rsidRPr="007673B4" w:rsidRDefault="00293EB6" w:rsidP="00293EB6">
      <w:pPr>
        <w:ind w:hanging="425"/>
        <w:rPr>
          <w:rFonts w:ascii="Arial" w:hAnsi="Arial" w:cs="Arial"/>
        </w:rPr>
      </w:pPr>
      <w:r w:rsidRPr="007673B4">
        <w:rPr>
          <w:rFonts w:ascii="Arial" w:hAnsi="Arial" w:cs="Arial"/>
        </w:rPr>
        <w:t xml:space="preserve">       (indicare estremi di identificazione della</w:t>
      </w:r>
      <w:r>
        <w:rPr>
          <w:rFonts w:ascii="Arial" w:hAnsi="Arial" w:cs="Arial"/>
        </w:rPr>
        <w:t>/e</w:t>
      </w:r>
      <w:r w:rsidRPr="007673B4">
        <w:rPr>
          <w:rFonts w:ascii="Arial" w:hAnsi="Arial" w:cs="Arial"/>
        </w:rPr>
        <w:t xml:space="preserve"> Ditta</w:t>
      </w:r>
      <w:r>
        <w:rPr>
          <w:rFonts w:ascii="Arial" w:hAnsi="Arial" w:cs="Arial"/>
        </w:rPr>
        <w:t>/e</w:t>
      </w:r>
      <w:r w:rsidRPr="007673B4">
        <w:rPr>
          <w:rFonts w:ascii="Arial" w:hAnsi="Arial" w:cs="Arial"/>
        </w:rPr>
        <w:t xml:space="preserve"> ausiliaria</w:t>
      </w:r>
      <w:r>
        <w:rPr>
          <w:rFonts w:ascii="Arial" w:hAnsi="Arial" w:cs="Arial"/>
        </w:rPr>
        <w:t>/e</w:t>
      </w:r>
      <w:r w:rsidRPr="007673B4">
        <w:rPr>
          <w:rFonts w:ascii="Arial" w:hAnsi="Arial" w:cs="Arial"/>
        </w:rPr>
        <w:t xml:space="preserve"> quali denominazione, sede, legale                              rappresentante, </w:t>
      </w:r>
      <w:r>
        <w:rPr>
          <w:rFonts w:ascii="Arial" w:hAnsi="Arial" w:cs="Arial"/>
        </w:rPr>
        <w:t>P.I./C.F.</w:t>
      </w:r>
      <w:r w:rsidRPr="007673B4">
        <w:rPr>
          <w:rFonts w:ascii="Arial" w:hAnsi="Arial" w:cs="Arial"/>
        </w:rPr>
        <w:t xml:space="preserve">  e </w:t>
      </w:r>
      <w:r>
        <w:rPr>
          <w:rFonts w:ascii="Arial" w:hAnsi="Arial" w:cs="Arial"/>
        </w:rPr>
        <w:t xml:space="preserve">n. </w:t>
      </w:r>
      <w:r w:rsidRPr="007673B4">
        <w:rPr>
          <w:rFonts w:ascii="Arial" w:hAnsi="Arial" w:cs="Arial"/>
        </w:rPr>
        <w:t>di iscrizione al Registro delle Imprese; allegare l’ulteriore doc</w:t>
      </w:r>
      <w:r>
        <w:rPr>
          <w:rFonts w:ascii="Arial" w:hAnsi="Arial" w:cs="Arial"/>
        </w:rPr>
        <w:t xml:space="preserve">umentazione prevista dall’art. 89 del </w:t>
      </w:r>
      <w:proofErr w:type="spellStart"/>
      <w:r>
        <w:rPr>
          <w:rFonts w:ascii="Arial" w:hAnsi="Arial" w:cs="Arial"/>
        </w:rPr>
        <w:t>D.Lgs</w:t>
      </w:r>
      <w:proofErr w:type="spellEnd"/>
      <w:r>
        <w:rPr>
          <w:rFonts w:ascii="Arial" w:hAnsi="Arial" w:cs="Arial"/>
        </w:rPr>
        <w:t xml:space="preserve"> 50/2016</w:t>
      </w:r>
      <w:r w:rsidRPr="007673B4">
        <w:rPr>
          <w:rFonts w:ascii="Arial" w:hAnsi="Arial" w:cs="Arial"/>
        </w:rPr>
        <w:t>)</w:t>
      </w:r>
      <w:r>
        <w:rPr>
          <w:rFonts w:ascii="Arial" w:hAnsi="Arial" w:cs="Arial"/>
        </w:rPr>
        <w:t>;</w:t>
      </w:r>
    </w:p>
    <w:p w14:paraId="5401C959" w14:textId="77777777" w:rsidR="00CD10A6" w:rsidRDefault="00CD10A6" w:rsidP="00E2223D">
      <w:pPr>
        <w:pStyle w:val="sche3"/>
        <w:rPr>
          <w:rFonts w:ascii="Arial" w:hAnsi="Arial" w:cs="Arial"/>
          <w:b/>
          <w:sz w:val="22"/>
          <w:szCs w:val="22"/>
          <w:lang w:val="it-IT"/>
        </w:rPr>
      </w:pPr>
    </w:p>
    <w:p w14:paraId="4846E8AF" w14:textId="74D2B562"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w:t>
      </w:r>
      <w:r w:rsidR="00CD10A6">
        <w:rPr>
          <w:rFonts w:ascii="Arial" w:hAnsi="Arial" w:cs="Arial"/>
          <w:b/>
          <w:sz w:val="22"/>
          <w:szCs w:val="22"/>
          <w:lang w:val="it-IT"/>
        </w:rPr>
        <w:t>II</w:t>
      </w:r>
      <w:r w:rsidRPr="00BD148F">
        <w:rPr>
          <w:rFonts w:ascii="Arial" w:hAnsi="Arial" w:cs="Arial"/>
          <w:b/>
          <w:sz w:val="22"/>
          <w:szCs w:val="22"/>
          <w:lang w:val="it-IT"/>
        </w:rPr>
        <w:t xml:space="preserve">I – </w:t>
      </w:r>
      <w:r w:rsidRPr="00931CD1">
        <w:rPr>
          <w:rFonts w:ascii="Arial" w:hAnsi="Arial" w:cs="Arial"/>
          <w:b/>
          <w:bCs/>
          <w:sz w:val="22"/>
          <w:szCs w:val="22"/>
          <w:lang w:val="it-IT"/>
        </w:rPr>
        <w:t>QUALIFICAZIONE</w:t>
      </w:r>
    </w:p>
    <w:p w14:paraId="293CD114" w14:textId="6017E99B" w:rsidR="00E2223D"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1A0737EA" w14:textId="77777777" w:rsidR="00671BEF" w:rsidRDefault="00671BEF" w:rsidP="00671BEF">
      <w:pPr>
        <w:pStyle w:val="Paragrafoelenco"/>
        <w:numPr>
          <w:ilvl w:val="0"/>
          <w:numId w:val="12"/>
        </w:numPr>
        <w:tabs>
          <w:tab w:val="left" w:pos="284"/>
        </w:tabs>
        <w:adjustRightInd w:val="0"/>
        <w:spacing w:before="120"/>
        <w:ind w:left="0" w:right="225" w:firstLine="0"/>
        <w:rPr>
          <w:rFonts w:ascii="Arial" w:hAnsi="Arial" w:cs="Arial"/>
          <w:color w:val="000000"/>
          <w:lang w:eastAsia="it-IT"/>
        </w:rPr>
      </w:pPr>
      <w:r w:rsidRPr="00362E89">
        <w:rPr>
          <w:rFonts w:ascii="Arial" w:hAnsi="Arial" w:cs="Arial"/>
          <w:b/>
          <w:color w:val="000000"/>
          <w:lang w:eastAsia="it-IT"/>
        </w:rPr>
        <w:t xml:space="preserve">Requisiti di ordine generale: </w:t>
      </w:r>
      <w:r w:rsidRPr="00362E89">
        <w:rPr>
          <w:rFonts w:ascii="Arial" w:hAnsi="Arial" w:cs="Arial"/>
          <w:color w:val="000000"/>
          <w:lang w:eastAsia="it-IT"/>
        </w:rPr>
        <w:t xml:space="preserve">non incorrere nelle cause di esclusione di cui all’art. 80 del </w:t>
      </w:r>
      <w:proofErr w:type="spellStart"/>
      <w:r w:rsidRPr="00362E89">
        <w:rPr>
          <w:rFonts w:ascii="Arial" w:hAnsi="Arial" w:cs="Arial"/>
          <w:color w:val="000000"/>
          <w:lang w:eastAsia="it-IT"/>
        </w:rPr>
        <w:t>D.Lgs.</w:t>
      </w:r>
      <w:proofErr w:type="spellEnd"/>
      <w:r w:rsidRPr="00362E89">
        <w:rPr>
          <w:rFonts w:ascii="Arial" w:hAnsi="Arial" w:cs="Arial"/>
          <w:color w:val="000000"/>
          <w:lang w:eastAsia="it-IT"/>
        </w:rPr>
        <w:t xml:space="preserve"> 50/2016</w:t>
      </w:r>
      <w:r>
        <w:rPr>
          <w:rFonts w:ascii="Arial" w:hAnsi="Arial" w:cs="Arial"/>
          <w:color w:val="000000"/>
          <w:lang w:eastAsia="it-IT"/>
        </w:rPr>
        <w:t>;</w:t>
      </w:r>
    </w:p>
    <w:p w14:paraId="21F8B90B" w14:textId="77777777" w:rsidR="00671BEF" w:rsidRPr="00F3404D" w:rsidRDefault="00671BEF" w:rsidP="00671BEF">
      <w:pPr>
        <w:adjustRightInd w:val="0"/>
        <w:spacing w:before="120"/>
        <w:ind w:right="225"/>
        <w:rPr>
          <w:rFonts w:ascii="Arial" w:hAnsi="Arial" w:cs="Arial"/>
        </w:rPr>
      </w:pPr>
      <w:r>
        <w:rPr>
          <w:rFonts w:ascii="Arial" w:hAnsi="Arial" w:cs="Arial"/>
          <w:color w:val="000000"/>
        </w:rPr>
        <w:t xml:space="preserve">- </w:t>
      </w:r>
      <w:r w:rsidRPr="00F3404D">
        <w:rPr>
          <w:rFonts w:ascii="Arial" w:hAnsi="Arial" w:cs="Arial"/>
          <w:color w:val="000000"/>
        </w:rPr>
        <w:t xml:space="preserve">con riferimento </w:t>
      </w:r>
      <w:r w:rsidRPr="00F3404D">
        <w:rPr>
          <w:rFonts w:ascii="Arial" w:hAnsi="Arial" w:cs="Arial"/>
        </w:rPr>
        <w:t>agli obblighi di cui alla Legge n. 68/1999, di:</w:t>
      </w:r>
    </w:p>
    <w:p w14:paraId="5DDF94D7" w14:textId="77777777" w:rsidR="00671BEF" w:rsidRPr="00BD148F" w:rsidRDefault="00671BEF" w:rsidP="00671BEF">
      <w:pPr>
        <w:adjustRightInd w:val="0"/>
        <w:spacing w:before="120"/>
        <w:ind w:right="225"/>
        <w:rPr>
          <w:rFonts w:ascii="Arial" w:hAnsi="Arial" w:cs="Arial"/>
        </w:rPr>
      </w:pPr>
      <w:r w:rsidRPr="00BD148F">
        <w:rPr>
          <w:rFonts w:ascii="Arial" w:hAnsi="Arial" w:cs="Arial"/>
        </w:rPr>
        <w:t xml:space="preserve">  □ essere in regola</w:t>
      </w:r>
    </w:p>
    <w:p w14:paraId="655DDEA2" w14:textId="77777777" w:rsidR="00671BEF" w:rsidRPr="00BD148F" w:rsidRDefault="00671BEF" w:rsidP="00671BEF">
      <w:pPr>
        <w:pStyle w:val="Corpodeltesto2"/>
        <w:tabs>
          <w:tab w:val="left" w:pos="142"/>
        </w:tabs>
        <w:spacing w:line="240" w:lineRule="auto"/>
        <w:rPr>
          <w:rFonts w:ascii="Arial" w:hAnsi="Arial" w:cs="Arial"/>
          <w:sz w:val="22"/>
          <w:szCs w:val="22"/>
        </w:rPr>
      </w:pPr>
      <w:r>
        <w:rPr>
          <w:rFonts w:ascii="Arial" w:hAnsi="Arial" w:cs="Arial"/>
          <w:sz w:val="22"/>
          <w:szCs w:val="22"/>
        </w:rPr>
        <w:t xml:space="preserve"> </w:t>
      </w:r>
      <w:r w:rsidRPr="00BD148F">
        <w:rPr>
          <w:rFonts w:ascii="Arial" w:hAnsi="Arial" w:cs="Arial"/>
          <w:sz w:val="22"/>
          <w:szCs w:val="22"/>
        </w:rPr>
        <w:t xml:space="preserve"> □ non essere in regola,</w:t>
      </w:r>
    </w:p>
    <w:p w14:paraId="5D32E795" w14:textId="77777777" w:rsidR="00671BEF" w:rsidRPr="00F05ECA" w:rsidRDefault="00671BEF" w:rsidP="00671BEF">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w:t>
      </w:r>
      <w:r>
        <w:rPr>
          <w:rFonts w:ascii="Arial" w:hAnsi="Arial" w:cs="Arial"/>
          <w:sz w:val="22"/>
          <w:szCs w:val="22"/>
        </w:rPr>
        <w:t xml:space="preserve"> </w:t>
      </w:r>
      <w:r w:rsidRPr="00BD148F">
        <w:rPr>
          <w:rFonts w:ascii="Arial" w:hAnsi="Arial" w:cs="Arial"/>
          <w:sz w:val="22"/>
          <w:szCs w:val="22"/>
        </w:rPr>
        <w:t xml:space="preserve">□ non essere tenuto alla disciplina della legge; </w:t>
      </w:r>
    </w:p>
    <w:p w14:paraId="04EB2D34" w14:textId="77777777" w:rsidR="00671BEF" w:rsidRDefault="00671BEF" w:rsidP="00671BEF">
      <w:pPr>
        <w:pStyle w:val="Paragrafoelenco"/>
        <w:tabs>
          <w:tab w:val="left" w:pos="567"/>
        </w:tabs>
        <w:adjustRightInd w:val="0"/>
        <w:spacing w:before="120"/>
        <w:ind w:left="0" w:right="225"/>
        <w:rPr>
          <w:rFonts w:ascii="Arial" w:hAnsi="Arial" w:cs="Arial"/>
          <w:color w:val="000000"/>
          <w:lang w:eastAsia="it-IT"/>
        </w:rPr>
      </w:pPr>
    </w:p>
    <w:p w14:paraId="4D31D0D9" w14:textId="2FF33D61" w:rsidR="00671BEF" w:rsidRPr="000C6EBF" w:rsidRDefault="00671BEF" w:rsidP="00671BEF">
      <w:pPr>
        <w:pStyle w:val="Paragrafoelenco"/>
        <w:tabs>
          <w:tab w:val="left" w:pos="567"/>
        </w:tabs>
        <w:adjustRightInd w:val="0"/>
        <w:spacing w:before="120"/>
        <w:ind w:left="0" w:right="225"/>
        <w:rPr>
          <w:rFonts w:ascii="Arial" w:hAnsi="Arial" w:cs="Arial"/>
          <w:i/>
          <w:color w:val="000000"/>
          <w:sz w:val="20"/>
          <w:szCs w:val="20"/>
          <w:u w:val="single"/>
          <w:lang w:eastAsia="it-IT"/>
        </w:rPr>
      </w:pPr>
      <w:r w:rsidRPr="000C6EBF">
        <w:rPr>
          <w:rFonts w:ascii="Arial" w:hAnsi="Arial" w:cs="Arial"/>
          <w:i/>
          <w:color w:val="000000"/>
          <w:sz w:val="20"/>
          <w:szCs w:val="20"/>
          <w:u w:val="single"/>
          <w:lang w:eastAsia="it-IT"/>
        </w:rPr>
        <w:t>Si precisa che l’operatore economico, con riferimento alle ipotesi in cui l’esclusione del concorrente venga rimessa dal legislatore a valutazione discrezionale della Stazione appaltante</w:t>
      </w:r>
      <w:r w:rsidR="00BD669C" w:rsidRPr="000C6EBF">
        <w:rPr>
          <w:rFonts w:ascii="Arial" w:hAnsi="Arial" w:cs="Arial"/>
          <w:i/>
          <w:color w:val="000000"/>
          <w:sz w:val="20"/>
          <w:szCs w:val="20"/>
          <w:u w:val="single"/>
          <w:lang w:eastAsia="it-IT"/>
        </w:rPr>
        <w:t>,</w:t>
      </w:r>
      <w:r w:rsidRPr="000C6EBF">
        <w:rPr>
          <w:rFonts w:ascii="Arial" w:hAnsi="Arial" w:cs="Arial"/>
          <w:i/>
          <w:color w:val="000000"/>
          <w:sz w:val="20"/>
          <w:szCs w:val="20"/>
          <w:u w:val="single"/>
          <w:lang w:eastAsia="it-IT"/>
        </w:rPr>
        <w:t xml:space="preserve"> (per esempio nel caso di gravi illeciti professionali o di gravi violazioni tributarie non definitivamente accertate) dovrà indicare ogni elemento utile a comprova della serietà e affidabilità dello stesso.</w:t>
      </w:r>
    </w:p>
    <w:p w14:paraId="1069D327" w14:textId="46D62B9A" w:rsidR="00DD0616" w:rsidRDefault="00DD0616" w:rsidP="00E2223D">
      <w:pPr>
        <w:adjustRightInd w:val="0"/>
        <w:spacing w:before="120"/>
        <w:ind w:right="225"/>
        <w:rPr>
          <w:rFonts w:ascii="Arial" w:hAnsi="Arial" w:cs="Arial"/>
          <w:color w:val="000000"/>
        </w:rPr>
      </w:pPr>
    </w:p>
    <w:p w14:paraId="59BF5511" w14:textId="0C0A1EE2" w:rsidR="00DD0616" w:rsidRPr="00DD0616" w:rsidRDefault="00DD0616" w:rsidP="00DD0616">
      <w:pPr>
        <w:autoSpaceDE w:val="0"/>
        <w:autoSpaceDN w:val="0"/>
        <w:adjustRightInd w:val="0"/>
        <w:rPr>
          <w:rFonts w:ascii="Arial" w:hAnsi="Arial" w:cs="Arial"/>
          <w:b/>
          <w:szCs w:val="24"/>
        </w:rPr>
      </w:pPr>
      <w:r w:rsidRPr="00DD0616">
        <w:rPr>
          <w:rFonts w:ascii="Arial" w:hAnsi="Arial" w:cs="Arial"/>
          <w:b/>
          <w:i/>
          <w:szCs w:val="24"/>
        </w:rPr>
        <w:t>B</w:t>
      </w:r>
      <w:r>
        <w:rPr>
          <w:rFonts w:ascii="Arial" w:hAnsi="Arial" w:cs="Arial"/>
          <w:b/>
          <w:i/>
          <w:szCs w:val="24"/>
        </w:rPr>
        <w:t>.</w:t>
      </w:r>
      <w:r w:rsidRPr="00DD0616">
        <w:rPr>
          <w:rFonts w:ascii="Arial" w:hAnsi="Arial" w:cs="Arial"/>
          <w:b/>
          <w:i/>
          <w:szCs w:val="24"/>
        </w:rPr>
        <w:t>1) Requisiti di idoneità professionale:</w:t>
      </w:r>
      <w:r w:rsidRPr="00DD0616">
        <w:rPr>
          <w:rFonts w:ascii="Arial" w:hAnsi="Arial" w:cs="Arial"/>
          <w:b/>
          <w:szCs w:val="24"/>
        </w:rPr>
        <w:t xml:space="preserve"> </w:t>
      </w:r>
    </w:p>
    <w:p w14:paraId="1C2F5C99" w14:textId="77777777" w:rsidR="00DD0616" w:rsidRPr="00DD0616" w:rsidRDefault="00DD0616" w:rsidP="00DD0616">
      <w:pPr>
        <w:autoSpaceDE w:val="0"/>
        <w:autoSpaceDN w:val="0"/>
        <w:adjustRightInd w:val="0"/>
        <w:rPr>
          <w:rFonts w:ascii="Arial" w:hAnsi="Arial" w:cs="Arial"/>
          <w:b/>
          <w:szCs w:val="24"/>
        </w:rPr>
      </w:pPr>
    </w:p>
    <w:p w14:paraId="600010E1" w14:textId="4F5C74CA" w:rsidR="00DD0616" w:rsidRPr="00DD0616" w:rsidRDefault="00F717EE" w:rsidP="00DD0616">
      <w:pPr>
        <w:autoSpaceDE w:val="0"/>
        <w:autoSpaceDN w:val="0"/>
        <w:adjustRightInd w:val="0"/>
        <w:contextualSpacing/>
        <w:rPr>
          <w:rFonts w:ascii="Arial" w:hAnsi="Arial" w:cs="Arial"/>
          <w:b/>
          <w:szCs w:val="24"/>
        </w:rPr>
      </w:pPr>
      <w:r w:rsidRPr="00DE77B5">
        <w:rPr>
          <w:rFonts w:ascii="Arial" w:hAnsi="Arial" w:cs="Arial"/>
          <w:b/>
          <w:sz w:val="28"/>
          <w:szCs w:val="28"/>
        </w:rPr>
        <w:t>□</w:t>
      </w:r>
      <w:r>
        <w:rPr>
          <w:rFonts w:ascii="Arial" w:hAnsi="Arial" w:cs="Arial"/>
        </w:rPr>
        <w:t xml:space="preserve"> </w:t>
      </w:r>
      <w:r w:rsidR="00DD0616">
        <w:rPr>
          <w:rFonts w:ascii="Arial" w:hAnsi="Arial" w:cs="Arial"/>
          <w:szCs w:val="24"/>
        </w:rPr>
        <w:t>l’i</w:t>
      </w:r>
      <w:r w:rsidR="00DD0616" w:rsidRPr="00DD0616">
        <w:rPr>
          <w:rFonts w:ascii="Arial" w:hAnsi="Arial" w:cs="Arial"/>
          <w:szCs w:val="24"/>
        </w:rPr>
        <w:t>scrizione nel registro tenuto dalla Camera di commercio industria, artigianato e agricoltura oppure nel registro delle commissioni provinciali per l’artigianato per attività coerenti con quelle oggetto della presente procedura di gara</w:t>
      </w:r>
      <w:r w:rsidR="00DD0616">
        <w:rPr>
          <w:rFonts w:ascii="Arial" w:hAnsi="Arial" w:cs="Arial"/>
          <w:szCs w:val="24"/>
        </w:rPr>
        <w:t>;</w:t>
      </w:r>
    </w:p>
    <w:p w14:paraId="7D946386" w14:textId="77777777" w:rsidR="00DD0616" w:rsidRPr="00DD0616" w:rsidRDefault="00DD0616" w:rsidP="00DD0616">
      <w:pPr>
        <w:autoSpaceDE w:val="0"/>
        <w:autoSpaceDN w:val="0"/>
        <w:adjustRightInd w:val="0"/>
        <w:contextualSpacing/>
        <w:rPr>
          <w:rFonts w:ascii="Arial" w:hAnsi="Arial" w:cs="Arial"/>
          <w:szCs w:val="24"/>
        </w:rPr>
      </w:pPr>
    </w:p>
    <w:p w14:paraId="40BAF913" w14:textId="24F1882D" w:rsidR="00DD0616" w:rsidRPr="00DD0616" w:rsidRDefault="00F717EE" w:rsidP="00DD0616">
      <w:pPr>
        <w:autoSpaceDE w:val="0"/>
        <w:autoSpaceDN w:val="0"/>
        <w:adjustRightInd w:val="0"/>
        <w:contextualSpacing/>
        <w:rPr>
          <w:rFonts w:ascii="Arial" w:hAnsi="Arial" w:cs="Arial"/>
          <w:szCs w:val="24"/>
        </w:rPr>
      </w:pPr>
      <w:r w:rsidRPr="00DE77B5">
        <w:rPr>
          <w:rFonts w:ascii="Arial" w:hAnsi="Arial" w:cs="Arial"/>
          <w:b/>
          <w:sz w:val="28"/>
          <w:szCs w:val="28"/>
        </w:rPr>
        <w:t>□</w:t>
      </w:r>
      <w:r w:rsidRPr="00504646">
        <w:rPr>
          <w:rFonts w:ascii="Arial" w:hAnsi="Arial" w:cs="Arial"/>
        </w:rPr>
        <w:t xml:space="preserve"> </w:t>
      </w:r>
      <w:r w:rsidR="00DD0616">
        <w:rPr>
          <w:rFonts w:ascii="Arial" w:hAnsi="Arial" w:cs="Arial"/>
          <w:szCs w:val="24"/>
        </w:rPr>
        <w:t>il p</w:t>
      </w:r>
      <w:r w:rsidR="00DD0616" w:rsidRPr="00DD0616">
        <w:rPr>
          <w:rFonts w:ascii="Arial" w:hAnsi="Arial" w:cs="Arial"/>
          <w:szCs w:val="24"/>
        </w:rPr>
        <w:t>ossesso di una valutazione di conformità del proprio sistema di gestione qualità alla norma UNI EN ISO 9001;</w:t>
      </w:r>
    </w:p>
    <w:p w14:paraId="5FF22F3C" w14:textId="77777777" w:rsidR="00DD0616" w:rsidRPr="00DD0616" w:rsidRDefault="00DD0616" w:rsidP="00DD0616">
      <w:pPr>
        <w:autoSpaceDE w:val="0"/>
        <w:autoSpaceDN w:val="0"/>
        <w:adjustRightInd w:val="0"/>
        <w:contextualSpacing/>
        <w:rPr>
          <w:rFonts w:ascii="Arial" w:hAnsi="Arial" w:cs="Arial"/>
          <w:szCs w:val="24"/>
        </w:rPr>
      </w:pPr>
    </w:p>
    <w:p w14:paraId="690AE8C3" w14:textId="1F19C4CF" w:rsidR="00DD0616" w:rsidRPr="00DD0616" w:rsidRDefault="00F717EE" w:rsidP="00DD0616">
      <w:pPr>
        <w:autoSpaceDE w:val="0"/>
        <w:autoSpaceDN w:val="0"/>
        <w:adjustRightInd w:val="0"/>
        <w:contextualSpacing/>
        <w:rPr>
          <w:rFonts w:ascii="Arial" w:hAnsi="Arial" w:cs="Arial"/>
          <w:szCs w:val="24"/>
        </w:rPr>
      </w:pPr>
      <w:r w:rsidRPr="00DE77B5">
        <w:rPr>
          <w:rFonts w:ascii="Arial" w:hAnsi="Arial" w:cs="Arial"/>
          <w:b/>
          <w:sz w:val="28"/>
          <w:szCs w:val="28"/>
        </w:rPr>
        <w:t>□</w:t>
      </w:r>
      <w:r w:rsidRPr="00504646">
        <w:rPr>
          <w:rFonts w:ascii="Arial" w:hAnsi="Arial" w:cs="Arial"/>
        </w:rPr>
        <w:t xml:space="preserve"> </w:t>
      </w:r>
      <w:r w:rsidR="00DD0616">
        <w:rPr>
          <w:rFonts w:ascii="Arial" w:hAnsi="Arial" w:cs="Arial"/>
          <w:szCs w:val="24"/>
        </w:rPr>
        <w:t>il po</w:t>
      </w:r>
      <w:r w:rsidR="00DD0616" w:rsidRPr="00DD0616">
        <w:rPr>
          <w:rFonts w:ascii="Arial" w:hAnsi="Arial" w:cs="Arial"/>
          <w:szCs w:val="24"/>
        </w:rPr>
        <w:t xml:space="preserve">ssesso di una valutazione di conformità del proprio sistema di gestione ambientale alla norma UNI EN ISO 14001:2015 </w:t>
      </w:r>
    </w:p>
    <w:p w14:paraId="6290641E" w14:textId="77777777" w:rsidR="00DD0616" w:rsidRPr="00DD0616" w:rsidRDefault="00DD0616" w:rsidP="00DD0616">
      <w:pPr>
        <w:autoSpaceDE w:val="0"/>
        <w:autoSpaceDN w:val="0"/>
        <w:adjustRightInd w:val="0"/>
        <w:ind w:left="360"/>
        <w:rPr>
          <w:rFonts w:ascii="Arial" w:hAnsi="Arial" w:cs="Arial"/>
          <w:b/>
          <w:szCs w:val="24"/>
        </w:rPr>
      </w:pPr>
    </w:p>
    <w:p w14:paraId="585DC696" w14:textId="77777777" w:rsidR="00DD0616" w:rsidRPr="00DD0616" w:rsidRDefault="00DD0616" w:rsidP="00DD0616">
      <w:pPr>
        <w:autoSpaceDE w:val="0"/>
        <w:autoSpaceDN w:val="0"/>
        <w:adjustRightInd w:val="0"/>
        <w:rPr>
          <w:rFonts w:ascii="Arial" w:hAnsi="Arial" w:cs="Arial"/>
          <w:b/>
          <w:i/>
          <w:szCs w:val="24"/>
        </w:rPr>
      </w:pPr>
      <w:r w:rsidRPr="00DD0616">
        <w:rPr>
          <w:rFonts w:ascii="Arial" w:hAnsi="Arial" w:cs="Arial"/>
          <w:b/>
          <w:i/>
          <w:szCs w:val="24"/>
        </w:rPr>
        <w:t>B.2) Requisiti di capacità economico-finanziaria:</w:t>
      </w:r>
    </w:p>
    <w:p w14:paraId="209853B8" w14:textId="77777777" w:rsidR="00DD0616" w:rsidRPr="00DD0616" w:rsidRDefault="00DD0616" w:rsidP="00DD0616">
      <w:pPr>
        <w:autoSpaceDE w:val="0"/>
        <w:autoSpaceDN w:val="0"/>
        <w:adjustRightInd w:val="0"/>
        <w:rPr>
          <w:rFonts w:ascii="Arial" w:hAnsi="Arial" w:cs="Arial"/>
          <w:szCs w:val="24"/>
        </w:rPr>
      </w:pPr>
    </w:p>
    <w:p w14:paraId="6C94593E" w14:textId="5256B68F" w:rsidR="00DD0616" w:rsidRDefault="00F717EE" w:rsidP="00DD0616">
      <w:pPr>
        <w:autoSpaceDE w:val="0"/>
        <w:autoSpaceDN w:val="0"/>
        <w:adjustRightInd w:val="0"/>
        <w:rPr>
          <w:rFonts w:ascii="Arial" w:hAnsi="Arial" w:cs="Arial"/>
        </w:rPr>
      </w:pPr>
      <w:r w:rsidRPr="00DE77B5">
        <w:rPr>
          <w:rFonts w:ascii="Arial" w:hAnsi="Arial" w:cs="Arial"/>
          <w:b/>
          <w:sz w:val="28"/>
          <w:szCs w:val="28"/>
        </w:rPr>
        <w:t>□</w:t>
      </w:r>
      <w:r w:rsidRPr="00504646">
        <w:rPr>
          <w:rFonts w:ascii="Arial" w:hAnsi="Arial" w:cs="Arial"/>
        </w:rPr>
        <w:t xml:space="preserve"> </w:t>
      </w:r>
      <w:r>
        <w:rPr>
          <w:rFonts w:ascii="Arial" w:hAnsi="Arial" w:cs="Arial"/>
        </w:rPr>
        <w:t xml:space="preserve">di </w:t>
      </w:r>
      <w:r w:rsidRPr="008E2C6F">
        <w:rPr>
          <w:rFonts w:ascii="Arial" w:hAnsi="Arial" w:cs="Arial"/>
        </w:rPr>
        <w:t xml:space="preserve">aver realizzato </w:t>
      </w:r>
      <w:r w:rsidR="00EF5B62">
        <w:rPr>
          <w:rFonts w:ascii="Arial" w:hAnsi="Arial" w:cs="Arial"/>
        </w:rPr>
        <w:t xml:space="preserve">(con buon esito) </w:t>
      </w:r>
      <w:r w:rsidRPr="008E2C6F">
        <w:rPr>
          <w:rFonts w:ascii="Arial" w:hAnsi="Arial" w:cs="Arial"/>
        </w:rPr>
        <w:t>nel triennio antecedente la pubblicazione del bando</w:t>
      </w:r>
      <w:r w:rsidR="00EF5B62">
        <w:rPr>
          <w:rFonts w:ascii="Arial" w:hAnsi="Arial" w:cs="Arial"/>
        </w:rPr>
        <w:t xml:space="preserve">, servizi analoghi a quelli oggetto di gara, per un importo non </w:t>
      </w:r>
      <w:proofErr w:type="gramStart"/>
      <w:r w:rsidR="00EF5B62">
        <w:rPr>
          <w:rFonts w:ascii="Arial" w:hAnsi="Arial" w:cs="Arial"/>
        </w:rPr>
        <w:t xml:space="preserve">inferiore </w:t>
      </w:r>
      <w:r w:rsidRPr="008E2C6F">
        <w:rPr>
          <w:rFonts w:ascii="Arial" w:hAnsi="Arial" w:cs="Arial"/>
        </w:rPr>
        <w:t xml:space="preserve"> ad</w:t>
      </w:r>
      <w:proofErr w:type="gramEnd"/>
      <w:r w:rsidRPr="008E2C6F">
        <w:rPr>
          <w:rFonts w:ascii="Arial" w:hAnsi="Arial" w:cs="Arial"/>
        </w:rPr>
        <w:t xml:space="preserve"> euro </w:t>
      </w:r>
      <w:r w:rsidRPr="00F83EC6">
        <w:rPr>
          <w:rFonts w:ascii="Arial" w:hAnsi="Arial" w:cs="Arial"/>
        </w:rPr>
        <w:t>593.850,92</w:t>
      </w:r>
      <w:r w:rsidR="00EF5B62">
        <w:rPr>
          <w:rFonts w:ascii="Arial" w:hAnsi="Arial" w:cs="Arial"/>
        </w:rPr>
        <w:t xml:space="preserve"> (specificare  nella tabella seguente) </w:t>
      </w:r>
    </w:p>
    <w:p w14:paraId="63A66410" w14:textId="77777777" w:rsidR="00EF5B62" w:rsidRDefault="00EF5B62" w:rsidP="00DD0616">
      <w:pPr>
        <w:autoSpaceDE w:val="0"/>
        <w:autoSpaceDN w:val="0"/>
        <w:adjustRightInd w:val="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5784"/>
      </w:tblGrid>
      <w:tr w:rsidR="00EF5B62" w:rsidRPr="00DE77B5" w14:paraId="28287AF8" w14:textId="77777777" w:rsidTr="00EF5B62">
        <w:tc>
          <w:tcPr>
            <w:tcW w:w="1822" w:type="dxa"/>
          </w:tcPr>
          <w:p w14:paraId="77621111" w14:textId="596C7C1C" w:rsidR="00EF5B62" w:rsidRPr="00DE77B5" w:rsidRDefault="00EF5B62" w:rsidP="00EF5B62">
            <w:pPr>
              <w:pStyle w:val="Pidipagina"/>
              <w:tabs>
                <w:tab w:val="clear" w:pos="4819"/>
                <w:tab w:val="clear" w:pos="9638"/>
                <w:tab w:val="left" w:pos="142"/>
              </w:tabs>
              <w:jc w:val="center"/>
              <w:rPr>
                <w:rFonts w:ascii="Arial" w:hAnsi="Arial" w:cs="Arial"/>
                <w:sz w:val="20"/>
              </w:rPr>
            </w:pPr>
            <w:r>
              <w:rPr>
                <w:rFonts w:ascii="Arial" w:hAnsi="Arial" w:cs="Arial"/>
                <w:sz w:val="20"/>
              </w:rPr>
              <w:t xml:space="preserve">Durata </w:t>
            </w:r>
          </w:p>
        </w:tc>
        <w:tc>
          <w:tcPr>
            <w:tcW w:w="1920" w:type="dxa"/>
          </w:tcPr>
          <w:p w14:paraId="0835BC14" w14:textId="31E21F21" w:rsidR="00EF5B62" w:rsidRPr="00DE77B5" w:rsidRDefault="00EF5B62" w:rsidP="00EF5B62">
            <w:pPr>
              <w:pStyle w:val="Pidipagina"/>
              <w:tabs>
                <w:tab w:val="clear" w:pos="4819"/>
                <w:tab w:val="clear" w:pos="9638"/>
                <w:tab w:val="left" w:pos="142"/>
              </w:tabs>
              <w:jc w:val="center"/>
              <w:rPr>
                <w:rFonts w:ascii="Arial" w:hAnsi="Arial" w:cs="Arial"/>
                <w:sz w:val="20"/>
              </w:rPr>
            </w:pPr>
            <w:r>
              <w:rPr>
                <w:rFonts w:ascii="Arial" w:hAnsi="Arial" w:cs="Arial"/>
                <w:sz w:val="20"/>
              </w:rPr>
              <w:t xml:space="preserve">Valore </w:t>
            </w:r>
          </w:p>
        </w:tc>
        <w:tc>
          <w:tcPr>
            <w:tcW w:w="5784" w:type="dxa"/>
          </w:tcPr>
          <w:p w14:paraId="107D0B55" w14:textId="28948C61" w:rsidR="00EF5B62" w:rsidRPr="00DE77B5" w:rsidRDefault="00EF5B62" w:rsidP="00EF5B62">
            <w:pPr>
              <w:pStyle w:val="Pidipagina"/>
              <w:tabs>
                <w:tab w:val="clear" w:pos="4819"/>
                <w:tab w:val="clear" w:pos="9638"/>
                <w:tab w:val="left" w:pos="142"/>
              </w:tabs>
              <w:jc w:val="center"/>
              <w:rPr>
                <w:rFonts w:ascii="Arial" w:hAnsi="Arial" w:cs="Arial"/>
                <w:sz w:val="20"/>
              </w:rPr>
            </w:pPr>
            <w:r>
              <w:rPr>
                <w:rFonts w:ascii="Arial" w:hAnsi="Arial" w:cs="Arial"/>
                <w:sz w:val="20"/>
              </w:rPr>
              <w:t>destinatario del servizio</w:t>
            </w:r>
          </w:p>
        </w:tc>
      </w:tr>
      <w:tr w:rsidR="00EF5B62" w:rsidRPr="00DE77B5" w14:paraId="56173012" w14:textId="77777777" w:rsidTr="00EF5B62">
        <w:tc>
          <w:tcPr>
            <w:tcW w:w="1822" w:type="dxa"/>
          </w:tcPr>
          <w:p w14:paraId="340253B0" w14:textId="77777777" w:rsidR="00EF5B62" w:rsidRPr="00DE77B5" w:rsidRDefault="00EF5B62" w:rsidP="00F7220C">
            <w:pPr>
              <w:pStyle w:val="Pidipagina"/>
              <w:tabs>
                <w:tab w:val="clear" w:pos="4819"/>
                <w:tab w:val="clear" w:pos="9638"/>
                <w:tab w:val="left" w:pos="142"/>
              </w:tabs>
              <w:rPr>
                <w:rFonts w:ascii="Arial" w:hAnsi="Arial" w:cs="Arial"/>
              </w:rPr>
            </w:pPr>
          </w:p>
          <w:p w14:paraId="58514760" w14:textId="77777777" w:rsidR="00EF5B62" w:rsidRDefault="00EF5B62" w:rsidP="00F7220C">
            <w:pPr>
              <w:pStyle w:val="Pidipagina"/>
              <w:tabs>
                <w:tab w:val="clear" w:pos="4819"/>
                <w:tab w:val="clear" w:pos="9638"/>
                <w:tab w:val="left" w:pos="142"/>
              </w:tabs>
              <w:rPr>
                <w:rFonts w:ascii="Arial" w:hAnsi="Arial" w:cs="Arial"/>
              </w:rPr>
            </w:pPr>
          </w:p>
          <w:p w14:paraId="412C0FCE" w14:textId="77777777" w:rsidR="00EF5B62" w:rsidRPr="00DE77B5" w:rsidRDefault="00EF5B62" w:rsidP="00F7220C">
            <w:pPr>
              <w:pStyle w:val="Pidipagina"/>
              <w:tabs>
                <w:tab w:val="clear" w:pos="4819"/>
                <w:tab w:val="clear" w:pos="9638"/>
                <w:tab w:val="left" w:pos="142"/>
              </w:tabs>
              <w:rPr>
                <w:rFonts w:ascii="Arial" w:hAnsi="Arial" w:cs="Arial"/>
              </w:rPr>
            </w:pPr>
          </w:p>
        </w:tc>
        <w:tc>
          <w:tcPr>
            <w:tcW w:w="1920" w:type="dxa"/>
          </w:tcPr>
          <w:p w14:paraId="52673B2F" w14:textId="77777777" w:rsidR="00EF5B62" w:rsidRPr="00DE77B5" w:rsidRDefault="00EF5B62" w:rsidP="00F7220C">
            <w:pPr>
              <w:pStyle w:val="Pidipagina"/>
              <w:tabs>
                <w:tab w:val="clear" w:pos="4819"/>
                <w:tab w:val="clear" w:pos="9638"/>
                <w:tab w:val="left" w:pos="142"/>
              </w:tabs>
              <w:rPr>
                <w:rFonts w:ascii="Arial" w:hAnsi="Arial" w:cs="Arial"/>
              </w:rPr>
            </w:pPr>
          </w:p>
        </w:tc>
        <w:tc>
          <w:tcPr>
            <w:tcW w:w="5784" w:type="dxa"/>
          </w:tcPr>
          <w:p w14:paraId="5D5662BF" w14:textId="77777777" w:rsidR="00EF5B62" w:rsidRPr="00DE77B5" w:rsidRDefault="00EF5B62" w:rsidP="00F7220C">
            <w:pPr>
              <w:pStyle w:val="Pidipagina"/>
              <w:tabs>
                <w:tab w:val="clear" w:pos="4819"/>
                <w:tab w:val="clear" w:pos="9638"/>
                <w:tab w:val="left" w:pos="142"/>
              </w:tabs>
              <w:rPr>
                <w:rFonts w:ascii="Arial" w:hAnsi="Arial" w:cs="Arial"/>
              </w:rPr>
            </w:pPr>
          </w:p>
        </w:tc>
      </w:tr>
      <w:tr w:rsidR="00EF5B62" w:rsidRPr="00DE77B5" w14:paraId="230A0461" w14:textId="77777777" w:rsidTr="00EF5B62">
        <w:tc>
          <w:tcPr>
            <w:tcW w:w="1822" w:type="dxa"/>
          </w:tcPr>
          <w:p w14:paraId="529C17F3" w14:textId="77777777" w:rsidR="00EF5B62" w:rsidRDefault="00EF5B62" w:rsidP="00F7220C">
            <w:pPr>
              <w:pStyle w:val="Pidipagina"/>
              <w:tabs>
                <w:tab w:val="clear" w:pos="4819"/>
                <w:tab w:val="clear" w:pos="9638"/>
                <w:tab w:val="left" w:pos="142"/>
              </w:tabs>
              <w:rPr>
                <w:rFonts w:ascii="Arial" w:hAnsi="Arial" w:cs="Arial"/>
              </w:rPr>
            </w:pPr>
          </w:p>
          <w:p w14:paraId="494FB751" w14:textId="77777777" w:rsidR="00EF5B62" w:rsidRPr="00DE77B5" w:rsidRDefault="00EF5B62" w:rsidP="00F7220C">
            <w:pPr>
              <w:pStyle w:val="Pidipagina"/>
              <w:tabs>
                <w:tab w:val="clear" w:pos="4819"/>
                <w:tab w:val="clear" w:pos="9638"/>
                <w:tab w:val="left" w:pos="142"/>
              </w:tabs>
              <w:rPr>
                <w:rFonts w:ascii="Arial" w:hAnsi="Arial" w:cs="Arial"/>
              </w:rPr>
            </w:pPr>
          </w:p>
          <w:p w14:paraId="123889CD" w14:textId="77777777" w:rsidR="00EF5B62" w:rsidRPr="00DE77B5" w:rsidRDefault="00EF5B62" w:rsidP="00F7220C">
            <w:pPr>
              <w:pStyle w:val="Pidipagina"/>
              <w:tabs>
                <w:tab w:val="clear" w:pos="4819"/>
                <w:tab w:val="clear" w:pos="9638"/>
                <w:tab w:val="left" w:pos="142"/>
              </w:tabs>
              <w:rPr>
                <w:rFonts w:ascii="Arial" w:hAnsi="Arial" w:cs="Arial"/>
              </w:rPr>
            </w:pPr>
          </w:p>
        </w:tc>
        <w:tc>
          <w:tcPr>
            <w:tcW w:w="1920" w:type="dxa"/>
          </w:tcPr>
          <w:p w14:paraId="1E0B3C1D" w14:textId="77777777" w:rsidR="00EF5B62" w:rsidRPr="00DE77B5" w:rsidRDefault="00EF5B62" w:rsidP="00F7220C">
            <w:pPr>
              <w:pStyle w:val="Pidipagina"/>
              <w:tabs>
                <w:tab w:val="clear" w:pos="4819"/>
                <w:tab w:val="clear" w:pos="9638"/>
                <w:tab w:val="left" w:pos="142"/>
              </w:tabs>
              <w:rPr>
                <w:rFonts w:ascii="Arial" w:hAnsi="Arial" w:cs="Arial"/>
              </w:rPr>
            </w:pPr>
          </w:p>
        </w:tc>
        <w:tc>
          <w:tcPr>
            <w:tcW w:w="5784" w:type="dxa"/>
          </w:tcPr>
          <w:p w14:paraId="300DF8AE" w14:textId="77777777" w:rsidR="00EF5B62" w:rsidRPr="00DE77B5" w:rsidRDefault="00EF5B62" w:rsidP="00F7220C">
            <w:pPr>
              <w:pStyle w:val="Pidipagina"/>
              <w:tabs>
                <w:tab w:val="clear" w:pos="4819"/>
                <w:tab w:val="clear" w:pos="9638"/>
                <w:tab w:val="left" w:pos="142"/>
              </w:tabs>
              <w:rPr>
                <w:rFonts w:ascii="Arial" w:hAnsi="Arial" w:cs="Arial"/>
              </w:rPr>
            </w:pPr>
          </w:p>
        </w:tc>
      </w:tr>
      <w:tr w:rsidR="00EF5B62" w:rsidRPr="00DE77B5" w14:paraId="477C952C" w14:textId="77777777" w:rsidTr="00EF5B62">
        <w:tc>
          <w:tcPr>
            <w:tcW w:w="1822" w:type="dxa"/>
          </w:tcPr>
          <w:p w14:paraId="691AD305" w14:textId="77777777" w:rsidR="00EF5B62" w:rsidRDefault="00EF5B62" w:rsidP="00F7220C">
            <w:pPr>
              <w:pStyle w:val="Pidipagina"/>
              <w:tabs>
                <w:tab w:val="clear" w:pos="4819"/>
                <w:tab w:val="clear" w:pos="9638"/>
                <w:tab w:val="left" w:pos="142"/>
              </w:tabs>
              <w:rPr>
                <w:rFonts w:ascii="Arial" w:hAnsi="Arial" w:cs="Arial"/>
              </w:rPr>
            </w:pPr>
          </w:p>
        </w:tc>
        <w:tc>
          <w:tcPr>
            <w:tcW w:w="1920" w:type="dxa"/>
          </w:tcPr>
          <w:p w14:paraId="5171E9D7" w14:textId="77777777" w:rsidR="00EF5B62" w:rsidRDefault="00EF5B62" w:rsidP="00F7220C">
            <w:pPr>
              <w:pStyle w:val="Pidipagina"/>
              <w:tabs>
                <w:tab w:val="clear" w:pos="4819"/>
                <w:tab w:val="clear" w:pos="9638"/>
                <w:tab w:val="left" w:pos="142"/>
              </w:tabs>
              <w:rPr>
                <w:rFonts w:ascii="Arial" w:hAnsi="Arial" w:cs="Arial"/>
              </w:rPr>
            </w:pPr>
          </w:p>
          <w:p w14:paraId="11230A34" w14:textId="77777777" w:rsidR="00EF5B62" w:rsidRDefault="00EF5B62" w:rsidP="00F7220C">
            <w:pPr>
              <w:pStyle w:val="Pidipagina"/>
              <w:tabs>
                <w:tab w:val="clear" w:pos="4819"/>
                <w:tab w:val="clear" w:pos="9638"/>
                <w:tab w:val="left" w:pos="142"/>
              </w:tabs>
              <w:rPr>
                <w:rFonts w:ascii="Arial" w:hAnsi="Arial" w:cs="Arial"/>
              </w:rPr>
            </w:pPr>
          </w:p>
          <w:p w14:paraId="451E6406" w14:textId="1A24CEED" w:rsidR="00EF5B62" w:rsidRPr="00DE77B5" w:rsidRDefault="00EF5B62" w:rsidP="00F7220C">
            <w:pPr>
              <w:pStyle w:val="Pidipagina"/>
              <w:tabs>
                <w:tab w:val="clear" w:pos="4819"/>
                <w:tab w:val="clear" w:pos="9638"/>
                <w:tab w:val="left" w:pos="142"/>
              </w:tabs>
              <w:rPr>
                <w:rFonts w:ascii="Arial" w:hAnsi="Arial" w:cs="Arial"/>
              </w:rPr>
            </w:pPr>
          </w:p>
        </w:tc>
        <w:tc>
          <w:tcPr>
            <w:tcW w:w="5784" w:type="dxa"/>
          </w:tcPr>
          <w:p w14:paraId="39F001A9" w14:textId="77777777" w:rsidR="00EF5B62" w:rsidRPr="00DE77B5" w:rsidRDefault="00EF5B62" w:rsidP="00F7220C">
            <w:pPr>
              <w:pStyle w:val="Pidipagina"/>
              <w:tabs>
                <w:tab w:val="clear" w:pos="4819"/>
                <w:tab w:val="clear" w:pos="9638"/>
                <w:tab w:val="left" w:pos="142"/>
              </w:tabs>
              <w:rPr>
                <w:rFonts w:ascii="Arial" w:hAnsi="Arial" w:cs="Arial"/>
              </w:rPr>
            </w:pPr>
          </w:p>
        </w:tc>
      </w:tr>
    </w:tbl>
    <w:p w14:paraId="72E1C13E" w14:textId="77777777" w:rsidR="00DD0616" w:rsidRPr="00BD148F" w:rsidRDefault="00DD0616" w:rsidP="00E2223D">
      <w:pPr>
        <w:adjustRightInd w:val="0"/>
        <w:spacing w:before="120"/>
        <w:ind w:right="225"/>
        <w:rPr>
          <w:rFonts w:ascii="Arial" w:hAnsi="Arial" w:cs="Arial"/>
          <w:color w:val="000000"/>
        </w:rPr>
      </w:pPr>
    </w:p>
    <w:p w14:paraId="4FD041E2" w14:textId="065C2765" w:rsidR="00E2223D" w:rsidRPr="00BD148F" w:rsidRDefault="00B41623" w:rsidP="00E2223D">
      <w:pPr>
        <w:tabs>
          <w:tab w:val="left" w:pos="142"/>
        </w:tabs>
        <w:rPr>
          <w:rFonts w:ascii="Arial" w:hAnsi="Arial" w:cs="Arial"/>
          <w:b/>
        </w:rPr>
      </w:pPr>
      <w:r w:rsidRPr="00BD148F">
        <w:rPr>
          <w:rFonts w:ascii="Arial" w:hAnsi="Arial" w:cs="Arial"/>
          <w:b/>
        </w:rPr>
        <w:t>SEZIONE I</w:t>
      </w:r>
      <w:r w:rsidR="00CD10A6">
        <w:rPr>
          <w:rFonts w:ascii="Arial" w:hAnsi="Arial" w:cs="Arial"/>
          <w:b/>
        </w:rPr>
        <w:t>V</w:t>
      </w:r>
      <w:r w:rsidRPr="00BD148F">
        <w:rPr>
          <w:rFonts w:ascii="Arial" w:hAnsi="Arial" w:cs="Arial"/>
          <w:b/>
        </w:rPr>
        <w:t xml:space="preserve"> </w:t>
      </w:r>
      <w:r w:rsidR="00361B3B">
        <w:rPr>
          <w:rFonts w:ascii="Arial" w:hAnsi="Arial" w:cs="Arial"/>
          <w:b/>
        </w:rPr>
        <w:t xml:space="preserve">- </w:t>
      </w:r>
      <w:r w:rsidRPr="00BD148F">
        <w:rPr>
          <w:rFonts w:ascii="Arial" w:hAnsi="Arial" w:cs="Arial"/>
          <w:b/>
        </w:rPr>
        <w:t>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EB688E">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AD542F">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AD542F">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584B1236" w14:textId="49C3C828" w:rsidR="00A678D6" w:rsidRDefault="00A678D6"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AD542F">
        <w:tc>
          <w:tcPr>
            <w:tcW w:w="1822" w:type="dxa"/>
          </w:tcPr>
          <w:p w14:paraId="1F1546B3" w14:textId="5F892E9F" w:rsidR="00E2223D" w:rsidRDefault="00E2223D" w:rsidP="0068426B">
            <w:pPr>
              <w:pStyle w:val="Pidipagina"/>
              <w:tabs>
                <w:tab w:val="clear" w:pos="4819"/>
                <w:tab w:val="clear" w:pos="9638"/>
                <w:tab w:val="left" w:pos="142"/>
              </w:tabs>
              <w:rPr>
                <w:rFonts w:ascii="Arial" w:hAnsi="Arial" w:cs="Arial"/>
              </w:rPr>
            </w:pPr>
          </w:p>
          <w:p w14:paraId="2CCE7775" w14:textId="77777777" w:rsidR="00361B3B" w:rsidRPr="00DE77B5" w:rsidRDefault="00361B3B"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Pr="000C6EBF" w:rsidRDefault="00E2223D" w:rsidP="00E2223D">
      <w:pPr>
        <w:pStyle w:val="a0"/>
        <w:jc w:val="both"/>
        <w:rPr>
          <w:rFonts w:ascii="Arial" w:hAnsi="Arial" w:cs="Arial"/>
          <w:i/>
          <w:sz w:val="18"/>
          <w:szCs w:val="18"/>
        </w:rPr>
      </w:pPr>
      <w:r w:rsidRPr="000C6EBF">
        <w:rPr>
          <w:rFonts w:ascii="Arial" w:hAnsi="Arial" w:cs="Arial"/>
          <w:i/>
          <w:sz w:val="18"/>
          <w:szCs w:val="18"/>
        </w:rPr>
        <w:t xml:space="preserve">(devono essere indicati il titolare, se impresa individuale; il socio, se società in nome collettivo; i soci accomandatari, se società in accomandita semplice; i membri del C.D.A. cui sia stata conferita legale rappresentanza, ivi compresi institori e procuratori generali, i membri degli organi con poteri di direzione o di vigilanza o i soggetti muniti di poteri di rappresentanza/direzione/controllo,  il socio unico persona fisica, ovvero  il socio di maggioranza in caso di società con meno di quattro soci, se si tratta di altro tipo di società o consorzio </w:t>
      </w:r>
      <w:r w:rsidR="00B41623" w:rsidRPr="000C6EBF">
        <w:rPr>
          <w:rFonts w:ascii="Arial" w:hAnsi="Arial" w:cs="Arial"/>
          <w:i/>
          <w:sz w:val="18"/>
          <w:szCs w:val="18"/>
        </w:rPr>
        <w:t>-</w:t>
      </w:r>
      <w:r w:rsidRPr="000C6EBF">
        <w:rPr>
          <w:rFonts w:ascii="Arial" w:hAnsi="Arial" w:cs="Arial"/>
          <w:i/>
          <w:sz w:val="18"/>
          <w:szCs w:val="18"/>
        </w:rPr>
        <w:t xml:space="preserve"> ex art. 80, comma 3, </w:t>
      </w:r>
      <w:proofErr w:type="spellStart"/>
      <w:r w:rsidRPr="000C6EBF">
        <w:rPr>
          <w:rFonts w:ascii="Arial" w:hAnsi="Arial" w:cs="Arial"/>
          <w:i/>
          <w:sz w:val="18"/>
          <w:szCs w:val="18"/>
        </w:rPr>
        <w:t>D.Lgs</w:t>
      </w:r>
      <w:proofErr w:type="spellEnd"/>
      <w:r w:rsidRPr="000C6EBF">
        <w:rPr>
          <w:rFonts w:ascii="Arial" w:hAnsi="Arial" w:cs="Arial"/>
          <w:i/>
          <w:sz w:val="18"/>
          <w:szCs w:val="18"/>
        </w:rPr>
        <w:t xml:space="preserve"> 50/2016)</w:t>
      </w:r>
    </w:p>
    <w:p w14:paraId="187CE4D8" w14:textId="77777777" w:rsidR="00E2223D" w:rsidRPr="002A2DA9" w:rsidRDefault="00E2223D" w:rsidP="00EB688E">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B688E">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6144C269" w:rsidR="00E2223D"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5AE2DC58" w14:textId="34D1BF41" w:rsidR="006054AB" w:rsidRPr="006054AB" w:rsidRDefault="00E2223D" w:rsidP="006054AB">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10C9E95B" w14:textId="77777777" w:rsidR="006054AB" w:rsidRDefault="006054AB" w:rsidP="008A1B5B">
      <w:pPr>
        <w:rPr>
          <w:rFonts w:ascii="Arial" w:hAnsi="Arial" w:cs="Arial"/>
          <w:b/>
        </w:rPr>
      </w:pPr>
    </w:p>
    <w:p w14:paraId="739341F9" w14:textId="77777777" w:rsidR="006054AB" w:rsidRDefault="006054AB" w:rsidP="008A1B5B">
      <w:pPr>
        <w:rPr>
          <w:rFonts w:ascii="Arial" w:hAnsi="Arial" w:cs="Arial"/>
          <w:b/>
        </w:rPr>
      </w:pPr>
    </w:p>
    <w:p w14:paraId="34A56932" w14:textId="2D09FF48" w:rsidR="008A1B5B" w:rsidRPr="00BD148F" w:rsidRDefault="006E165D" w:rsidP="008A1B5B">
      <w:pPr>
        <w:rPr>
          <w:rFonts w:ascii="Arial" w:hAnsi="Arial" w:cs="Arial"/>
          <w:b/>
        </w:rPr>
      </w:pPr>
      <w:r w:rsidRPr="00BD148F">
        <w:rPr>
          <w:rFonts w:ascii="Arial" w:hAnsi="Arial" w:cs="Arial"/>
          <w:b/>
        </w:rPr>
        <w:t>SEZIONE V</w:t>
      </w:r>
      <w:r w:rsidR="001342E1" w:rsidRPr="00BD148F">
        <w:rPr>
          <w:rFonts w:ascii="Arial" w:hAnsi="Arial" w:cs="Arial"/>
          <w:b/>
        </w:rPr>
        <w:t xml:space="preserve"> </w:t>
      </w:r>
      <w:proofErr w:type="gramStart"/>
      <w:r w:rsidR="001342E1" w:rsidRPr="00BD148F">
        <w:rPr>
          <w:rFonts w:ascii="Arial" w:hAnsi="Arial" w:cs="Arial"/>
          <w:b/>
        </w:rPr>
        <w:t xml:space="preserve">- </w:t>
      </w:r>
      <w:r w:rsidRPr="00BD148F">
        <w:rPr>
          <w:rFonts w:ascii="Arial" w:hAnsi="Arial" w:cs="Arial"/>
          <w:b/>
        </w:rPr>
        <w:t xml:space="preserve"> </w:t>
      </w:r>
      <w:r w:rsidR="00800694">
        <w:rPr>
          <w:rFonts w:ascii="Arial" w:hAnsi="Arial" w:cs="Arial"/>
          <w:b/>
        </w:rPr>
        <w:t>SUBAPPALTO</w:t>
      </w:r>
      <w:proofErr w:type="gramEnd"/>
      <w:r w:rsidR="008A1B5B">
        <w:rPr>
          <w:rFonts w:ascii="Arial" w:hAnsi="Arial" w:cs="Arial"/>
          <w:b/>
        </w:rPr>
        <w:t xml:space="preserve"> </w:t>
      </w:r>
      <w:r w:rsidR="008A1B5B" w:rsidRPr="00BD148F">
        <w:rPr>
          <w:rFonts w:ascii="Arial" w:hAnsi="Arial" w:cs="Arial"/>
          <w:b/>
        </w:rPr>
        <w:t>(eventuale)</w:t>
      </w:r>
    </w:p>
    <w:p w14:paraId="62787095" w14:textId="607323A6" w:rsidR="00800694" w:rsidRDefault="00800694" w:rsidP="006E165D">
      <w:pPr>
        <w:rPr>
          <w:rFonts w:ascii="Arial" w:hAnsi="Arial" w:cs="Arial"/>
          <w:b/>
        </w:rPr>
      </w:pPr>
    </w:p>
    <w:p w14:paraId="5B4EC2FE" w14:textId="2868AC35" w:rsidR="00800694" w:rsidRDefault="00800694" w:rsidP="006E165D">
      <w:pPr>
        <w:rPr>
          <w:rFonts w:ascii="Arial" w:hAnsi="Arial" w:cs="Arial"/>
          <w:b/>
        </w:rPr>
      </w:pPr>
      <w:r w:rsidRPr="00BD148F">
        <w:rPr>
          <w:rFonts w:ascii="Arial" w:hAnsi="Arial" w:cs="Arial"/>
        </w:rPr>
        <w:t>□</w:t>
      </w:r>
      <w:r>
        <w:rPr>
          <w:rFonts w:ascii="Arial" w:hAnsi="Arial" w:cs="Arial"/>
        </w:rPr>
        <w:t xml:space="preserve"> di voler ricorrere al subappalto, nei limiti di legge, </w:t>
      </w:r>
      <w:r w:rsidR="00A12FCE">
        <w:rPr>
          <w:rFonts w:ascii="Arial" w:hAnsi="Arial" w:cs="Arial"/>
        </w:rPr>
        <w:t>per (specificare l’oggetto del subappalto)</w:t>
      </w:r>
      <w:r>
        <w:rPr>
          <w:rFonts w:ascii="Arial" w:hAnsi="Arial" w:cs="Arial"/>
        </w:rPr>
        <w:t xml:space="preserve">: </w:t>
      </w:r>
      <w:r w:rsidR="008A1B5B">
        <w:rPr>
          <w:rFonts w:ascii="Arial" w:hAnsi="Arial" w:cs="Arial"/>
        </w:rPr>
        <w:t>______________________________________________________</w:t>
      </w:r>
      <w:r w:rsidR="00A12FCE">
        <w:rPr>
          <w:rFonts w:ascii="Arial" w:hAnsi="Arial" w:cs="Arial"/>
        </w:rPr>
        <w:t>_______</w:t>
      </w:r>
      <w:r w:rsidR="008A1B5B">
        <w:rPr>
          <w:rFonts w:ascii="Arial" w:hAnsi="Arial" w:cs="Arial"/>
        </w:rPr>
        <w:t>_________________</w:t>
      </w:r>
    </w:p>
    <w:p w14:paraId="21C0C2AA" w14:textId="77777777" w:rsidR="00800694" w:rsidRDefault="00800694" w:rsidP="006E165D">
      <w:pPr>
        <w:rPr>
          <w:rFonts w:ascii="Arial" w:hAnsi="Arial" w:cs="Arial"/>
          <w:b/>
        </w:rPr>
      </w:pPr>
    </w:p>
    <w:p w14:paraId="476015E0" w14:textId="77777777" w:rsidR="008A1B5B" w:rsidRDefault="008A1B5B" w:rsidP="006E165D">
      <w:pPr>
        <w:rPr>
          <w:rFonts w:ascii="Arial" w:hAnsi="Arial" w:cs="Arial"/>
          <w:b/>
        </w:rPr>
      </w:pPr>
    </w:p>
    <w:p w14:paraId="40373446" w14:textId="0232E95B" w:rsidR="001342E1" w:rsidRDefault="008A1B5B" w:rsidP="00422EB8">
      <w:pPr>
        <w:rPr>
          <w:rFonts w:ascii="Arial" w:hAnsi="Arial" w:cs="Arial"/>
          <w:b/>
        </w:rPr>
      </w:pPr>
      <w:r>
        <w:rPr>
          <w:rFonts w:ascii="Arial" w:hAnsi="Arial" w:cs="Arial"/>
          <w:b/>
        </w:rPr>
        <w:t>SEZIONE V</w:t>
      </w:r>
      <w:r w:rsidR="00CD10A6">
        <w:rPr>
          <w:rFonts w:ascii="Arial" w:hAnsi="Arial" w:cs="Arial"/>
          <w:b/>
        </w:rPr>
        <w:t>I</w:t>
      </w:r>
      <w:r>
        <w:rPr>
          <w:rFonts w:ascii="Arial" w:hAnsi="Arial" w:cs="Arial"/>
          <w:b/>
        </w:rPr>
        <w:t xml:space="preserve"> </w:t>
      </w:r>
      <w:r w:rsidR="000C6EBF">
        <w:rPr>
          <w:rFonts w:ascii="Arial" w:hAnsi="Arial" w:cs="Arial"/>
          <w:b/>
        </w:rPr>
        <w:t>–</w:t>
      </w:r>
      <w:r>
        <w:rPr>
          <w:rFonts w:ascii="Arial" w:hAnsi="Arial" w:cs="Arial"/>
          <w:b/>
        </w:rPr>
        <w:t xml:space="preserve"> </w:t>
      </w:r>
      <w:r w:rsidR="000C6EBF">
        <w:rPr>
          <w:rFonts w:ascii="Arial" w:hAnsi="Arial" w:cs="Arial"/>
          <w:b/>
        </w:rPr>
        <w:t xml:space="preserve">DIMENSIONE AZIENDALE E </w:t>
      </w:r>
      <w:r w:rsidR="006E165D" w:rsidRPr="00BD148F">
        <w:rPr>
          <w:rFonts w:ascii="Arial" w:hAnsi="Arial" w:cs="Arial"/>
          <w:b/>
        </w:rPr>
        <w:t xml:space="preserve">CERTIFICAZIONI </w:t>
      </w:r>
    </w:p>
    <w:p w14:paraId="30A9EE97" w14:textId="77777777" w:rsidR="000C6EBF" w:rsidRDefault="000C6EBF" w:rsidP="00422EB8">
      <w:pPr>
        <w:rPr>
          <w:rFonts w:ascii="Arial" w:hAnsi="Arial" w:cs="Arial"/>
          <w:b/>
        </w:rPr>
      </w:pPr>
    </w:p>
    <w:p w14:paraId="7E82093B" w14:textId="1C976F73" w:rsidR="000C6EBF" w:rsidRDefault="000C6EBF" w:rsidP="00422EB8">
      <w:pPr>
        <w:rPr>
          <w:rFonts w:ascii="Arial" w:hAnsi="Arial" w:cs="Arial"/>
        </w:rPr>
      </w:pPr>
      <w:r w:rsidRPr="00BD148F">
        <w:rPr>
          <w:rFonts w:ascii="Arial" w:hAnsi="Arial" w:cs="Arial"/>
        </w:rPr>
        <w:t>□</w:t>
      </w:r>
      <w:r>
        <w:rPr>
          <w:rFonts w:ascii="Arial" w:hAnsi="Arial" w:cs="Arial"/>
        </w:rPr>
        <w:t xml:space="preserve"> che il concorrente è una micro/piccola/media </w:t>
      </w:r>
      <w:r w:rsidR="00CE74FF">
        <w:rPr>
          <w:rFonts w:ascii="Arial" w:hAnsi="Arial" w:cs="Arial"/>
        </w:rPr>
        <w:t xml:space="preserve">impresa, ai sensi dell’art. 3, comma 1, lettera aa) del </w:t>
      </w:r>
      <w:proofErr w:type="spellStart"/>
      <w:r w:rsidR="00CE74FF">
        <w:rPr>
          <w:rFonts w:ascii="Arial" w:hAnsi="Arial" w:cs="Arial"/>
        </w:rPr>
        <w:t>D.lgs</w:t>
      </w:r>
      <w:proofErr w:type="spellEnd"/>
      <w:r w:rsidR="00CE74FF">
        <w:rPr>
          <w:rFonts w:ascii="Arial" w:hAnsi="Arial" w:cs="Arial"/>
        </w:rPr>
        <w:t xml:space="preserve"> 50/2016; </w:t>
      </w:r>
    </w:p>
    <w:p w14:paraId="23C6CC46" w14:textId="77777777" w:rsidR="00CE74FF" w:rsidRPr="00422EB8" w:rsidRDefault="00CE74FF" w:rsidP="00422EB8">
      <w:pPr>
        <w:rPr>
          <w:rFonts w:ascii="Arial" w:hAnsi="Arial" w:cs="Arial"/>
          <w:b/>
        </w:rPr>
      </w:pPr>
    </w:p>
    <w:p w14:paraId="5A3F8163" w14:textId="041C1BD4" w:rsidR="006E165D" w:rsidRDefault="001342E1" w:rsidP="00632A96">
      <w:pPr>
        <w:pStyle w:val="Titolo3"/>
        <w:tabs>
          <w:tab w:val="left" w:pos="142"/>
        </w:tabs>
        <w:spacing w:before="120" w:line="100" w:lineRule="atLeast"/>
        <w:jc w:val="both"/>
        <w:rPr>
          <w:rFonts w:ascii="Arial" w:hAnsi="Arial" w:cs="Arial"/>
        </w:rPr>
      </w:pP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bookmarkStart w:id="0" w:name="_Hlk78797980"/>
      <w:r w:rsidRPr="00632A96">
        <w:rPr>
          <w:rFonts w:ascii="Arial" w:hAnsi="Arial" w:cs="Arial"/>
          <w:b w:val="0"/>
          <w:i/>
          <w:sz w:val="22"/>
          <w:szCs w:val="22"/>
        </w:rPr>
        <w:t>(specificare n., organismo di certificazione, data di rilascio e di scadenza)</w:t>
      </w:r>
      <w:r w:rsidR="000C6EBF">
        <w:rPr>
          <w:rFonts w:ascii="Arial" w:hAnsi="Arial" w:cs="Arial"/>
          <w:b w:val="0"/>
          <w:i/>
          <w:sz w:val="22"/>
          <w:szCs w:val="22"/>
        </w:rPr>
        <w:t>______________</w:t>
      </w:r>
      <w:r>
        <w:rPr>
          <w:rFonts w:ascii="Arial" w:hAnsi="Arial" w:cs="Arial"/>
          <w:i/>
        </w:rPr>
        <w:t xml:space="preserve"> ___________</w:t>
      </w:r>
      <w:r w:rsidR="00632A96">
        <w:rPr>
          <w:rFonts w:ascii="Arial" w:hAnsi="Arial" w:cs="Arial"/>
          <w:i/>
        </w:rPr>
        <w:t>___________________________________________________</w:t>
      </w:r>
      <w:r>
        <w:rPr>
          <w:rFonts w:ascii="Arial" w:hAnsi="Arial" w:cs="Arial"/>
          <w:i/>
        </w:rPr>
        <w:t>_________</w:t>
      </w:r>
      <w:r w:rsidR="00632A96">
        <w:rPr>
          <w:rFonts w:ascii="Arial" w:hAnsi="Arial" w:cs="Arial"/>
          <w:i/>
        </w:rPr>
        <w:t>_</w:t>
      </w:r>
    </w:p>
    <w:bookmarkEnd w:id="0"/>
    <w:p w14:paraId="1ED546D8" w14:textId="33FB6A0B" w:rsidR="006E165D" w:rsidRPr="001342E1" w:rsidRDefault="006E165D" w:rsidP="001342E1">
      <w:pPr>
        <w:rPr>
          <w:rFonts w:ascii="Arial" w:hAnsi="Arial" w:cs="Arial"/>
        </w:rPr>
      </w:pPr>
    </w:p>
    <w:p w14:paraId="7A1C7D5D" w14:textId="62BEBD38"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8A1B5B">
        <w:rPr>
          <w:rFonts w:ascii="Arial" w:hAnsi="Arial" w:cs="Arial"/>
          <w:b/>
        </w:rPr>
        <w:t>I</w:t>
      </w:r>
      <w:r w:rsidR="00CD10A6">
        <w:rPr>
          <w:rFonts w:ascii="Arial" w:hAnsi="Arial" w:cs="Arial"/>
          <w:b/>
        </w:rPr>
        <w:t>I</w:t>
      </w:r>
      <w:r w:rsidR="00422EB8">
        <w:rPr>
          <w:rFonts w:ascii="Arial" w:hAnsi="Arial" w:cs="Arial"/>
          <w:b/>
        </w:rPr>
        <w:t xml:space="preserve"> </w:t>
      </w:r>
      <w:r>
        <w:rPr>
          <w:rFonts w:ascii="Arial" w:hAnsi="Arial" w:cs="Arial"/>
          <w:b/>
        </w:rPr>
        <w:t>- AVVIO D</w:t>
      </w:r>
      <w:r w:rsidR="00671BEF">
        <w:rPr>
          <w:rFonts w:ascii="Arial" w:hAnsi="Arial" w:cs="Arial"/>
          <w:b/>
        </w:rPr>
        <w:t>EL SERVIZIO</w:t>
      </w:r>
    </w:p>
    <w:p w14:paraId="320251F2" w14:textId="77777777" w:rsidR="006E165D" w:rsidRDefault="006E165D" w:rsidP="006E165D">
      <w:pPr>
        <w:rPr>
          <w:rFonts w:ascii="Arial" w:hAnsi="Arial" w:cs="Arial"/>
        </w:rPr>
      </w:pPr>
    </w:p>
    <w:p w14:paraId="1E0E7FD1" w14:textId="46D76160" w:rsidR="006E165D" w:rsidRPr="00B820BD" w:rsidRDefault="006E165D" w:rsidP="00EB688E">
      <w:pPr>
        <w:numPr>
          <w:ilvl w:val="0"/>
          <w:numId w:val="3"/>
        </w:numPr>
        <w:tabs>
          <w:tab w:val="left" w:pos="142"/>
        </w:tabs>
        <w:ind w:left="0" w:firstLine="0"/>
        <w:rPr>
          <w:rFonts w:ascii="Arial" w:hAnsi="Arial" w:cs="Arial"/>
        </w:rPr>
      </w:pPr>
      <w:r>
        <w:rPr>
          <w:rFonts w:ascii="Arial" w:hAnsi="Arial" w:cs="Arial"/>
        </w:rPr>
        <w:lastRenderedPageBreak/>
        <w:t>che la ditta, in caso di aggiudicazione, si rende pienamente disponibile ad avviare i</w:t>
      </w:r>
      <w:r w:rsidR="00FE5F1C">
        <w:rPr>
          <w:rFonts w:ascii="Arial" w:hAnsi="Arial" w:cs="Arial"/>
        </w:rPr>
        <w:t xml:space="preserve">l servizio </w:t>
      </w:r>
      <w:r>
        <w:rPr>
          <w:rFonts w:ascii="Arial" w:hAnsi="Arial" w:cs="Arial"/>
        </w:rPr>
        <w:t>dopo l’ultimazione delle operazioni di gara, anche</w:t>
      </w:r>
      <w:r w:rsidR="00A2449F">
        <w:rPr>
          <w:rFonts w:ascii="Arial" w:hAnsi="Arial" w:cs="Arial"/>
        </w:rPr>
        <w:t xml:space="preserve"> nelle more della stipulazione del</w:t>
      </w:r>
      <w:r>
        <w:rPr>
          <w:rFonts w:ascii="Arial" w:hAnsi="Arial" w:cs="Arial"/>
        </w:rPr>
        <w:t xml:space="preserve">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18D99367" w14:textId="6DF89DD2" w:rsidR="00007222" w:rsidRDefault="00007222" w:rsidP="00007222">
      <w:pPr>
        <w:tabs>
          <w:tab w:val="left" w:pos="142"/>
        </w:tabs>
        <w:rPr>
          <w:rFonts w:ascii="Arial" w:hAnsi="Arial" w:cs="Arial"/>
        </w:rPr>
      </w:pPr>
    </w:p>
    <w:p w14:paraId="7441B98E" w14:textId="47F879B0" w:rsidR="00931CD1" w:rsidRPr="00AC297B" w:rsidRDefault="00931CD1" w:rsidP="00931CD1">
      <w:pPr>
        <w:tabs>
          <w:tab w:val="left" w:pos="142"/>
        </w:tabs>
        <w:rPr>
          <w:rFonts w:ascii="Arial" w:hAnsi="Arial" w:cs="Arial"/>
          <w:b/>
        </w:rPr>
      </w:pPr>
      <w:r w:rsidRPr="00891D13">
        <w:rPr>
          <w:rFonts w:ascii="Arial" w:hAnsi="Arial" w:cs="Arial"/>
          <w:b/>
        </w:rPr>
        <w:t>SEZIONE</w:t>
      </w:r>
      <w:r>
        <w:rPr>
          <w:rFonts w:ascii="Arial" w:hAnsi="Arial" w:cs="Arial"/>
          <w:b/>
        </w:rPr>
        <w:t xml:space="preserve"> V</w:t>
      </w:r>
      <w:r w:rsidR="00FE5F1C">
        <w:rPr>
          <w:rFonts w:ascii="Arial" w:hAnsi="Arial" w:cs="Arial"/>
          <w:b/>
        </w:rPr>
        <w:t>III</w:t>
      </w:r>
      <w:r>
        <w:rPr>
          <w:rFonts w:ascii="Arial" w:hAnsi="Arial" w:cs="Arial"/>
          <w:b/>
        </w:rPr>
        <w:t xml:space="preserve"> - </w:t>
      </w:r>
      <w:r w:rsidRPr="00AC297B">
        <w:rPr>
          <w:rFonts w:ascii="Arial" w:hAnsi="Arial" w:cs="Arial"/>
          <w:b/>
        </w:rPr>
        <w:t>INCOMPATIBILITA’</w:t>
      </w:r>
      <w:r>
        <w:rPr>
          <w:rFonts w:ascii="Arial" w:hAnsi="Arial" w:cs="Arial"/>
          <w:b/>
        </w:rPr>
        <w:t xml:space="preserve">, </w:t>
      </w:r>
      <w:r w:rsidRPr="00AC297B">
        <w:rPr>
          <w:rFonts w:ascii="Arial" w:hAnsi="Arial" w:cs="Arial"/>
          <w:b/>
        </w:rPr>
        <w:t>TRASPARENZA</w:t>
      </w:r>
      <w:r>
        <w:rPr>
          <w:rFonts w:ascii="Arial" w:hAnsi="Arial" w:cs="Arial"/>
          <w:b/>
        </w:rPr>
        <w:t xml:space="preserve"> E CODICE ETICO </w:t>
      </w:r>
    </w:p>
    <w:p w14:paraId="18787EBD" w14:textId="77777777" w:rsidR="00931CD1" w:rsidRPr="00AC297B" w:rsidRDefault="00931CD1" w:rsidP="00931CD1">
      <w:pPr>
        <w:numPr>
          <w:ilvl w:val="0"/>
          <w:numId w:val="15"/>
        </w:numPr>
        <w:tabs>
          <w:tab w:val="left" w:pos="142"/>
        </w:tabs>
        <w:ind w:left="0" w:firstLine="0"/>
        <w:contextualSpacing/>
        <w:rPr>
          <w:rFonts w:ascii="Arial" w:hAnsi="Arial" w:cs="Arial"/>
        </w:rPr>
      </w:pPr>
      <w:r w:rsidRPr="00AC297B">
        <w:rPr>
          <w:rFonts w:ascii="Arial" w:hAnsi="Arial" w:cs="Arial"/>
        </w:rPr>
        <w:t xml:space="preserve">di essere consapevole del divieto di </w:t>
      </w:r>
      <w:proofErr w:type="spellStart"/>
      <w:r w:rsidRPr="00AC297B">
        <w:rPr>
          <w:rFonts w:ascii="Arial" w:hAnsi="Arial" w:cs="Arial"/>
        </w:rPr>
        <w:t>pantouflage</w:t>
      </w:r>
      <w:proofErr w:type="spellEnd"/>
      <w:r w:rsidRPr="00AC297B">
        <w:rPr>
          <w:rFonts w:ascii="Arial" w:hAnsi="Arial" w:cs="Arial"/>
        </w:rPr>
        <w:t xml:space="preserve"> o di revolving </w:t>
      </w:r>
      <w:proofErr w:type="spellStart"/>
      <w:r w:rsidRPr="00AC297B">
        <w:rPr>
          <w:rFonts w:ascii="Arial" w:hAnsi="Arial" w:cs="Arial"/>
        </w:rPr>
        <w:t>doors</w:t>
      </w:r>
      <w:proofErr w:type="spellEnd"/>
      <w:r w:rsidRPr="00AC297B">
        <w:rPr>
          <w:rFonts w:ascii="Arial" w:hAnsi="Arial" w:cs="Arial"/>
        </w:rPr>
        <w:t xml:space="preserve"> di cui all’art. 53 comma 16 del </w:t>
      </w:r>
      <w:proofErr w:type="spellStart"/>
      <w:r w:rsidRPr="00AC297B">
        <w:rPr>
          <w:rFonts w:ascii="Arial" w:hAnsi="Arial" w:cs="Arial"/>
        </w:rPr>
        <w:t>D.Lgs.</w:t>
      </w:r>
      <w:proofErr w:type="spellEnd"/>
      <w:r w:rsidRPr="00AC297B">
        <w:rPr>
          <w:rFonts w:ascii="Arial" w:hAnsi="Arial" w:cs="Arial"/>
        </w:rPr>
        <w:t xml:space="preserve"> 165/2020 che trova applicazione analogica anche nei confronti della Stazione Appaltante ovvero del divieto di concludere contratti di lavoro subordinato o autonomo e comunque, di non attribuire incarichi a ex dipendenti che abbiano esercitato poteri autoritativi o negoziali per contro della stazione appaltante nel triennio successivo alla cessazione del rapporto e che la violazione di tale divieto comporta la nullità del contratto concluso;</w:t>
      </w:r>
    </w:p>
    <w:p w14:paraId="61A2DFC4" w14:textId="77777777" w:rsidR="00931CD1" w:rsidRPr="00027CCD" w:rsidRDefault="00931CD1" w:rsidP="00931CD1">
      <w:pPr>
        <w:numPr>
          <w:ilvl w:val="0"/>
          <w:numId w:val="14"/>
        </w:numPr>
        <w:tabs>
          <w:tab w:val="left" w:pos="142"/>
        </w:tabs>
        <w:ind w:left="0" w:firstLine="0"/>
        <w:contextualSpacing/>
        <w:rPr>
          <w:rFonts w:ascii="Arial" w:hAnsi="Arial" w:cs="Arial"/>
        </w:rPr>
      </w:pPr>
      <w:r w:rsidRPr="00AC297B">
        <w:rPr>
          <w:rFonts w:ascii="Arial" w:hAnsi="Arial" w:cs="Arial"/>
        </w:rPr>
        <w:t xml:space="preserve">di essere consapevole degli obblighi in materia di trasparenza cui è sottoposta la Stazione appaltante ai sensi del </w:t>
      </w:r>
      <w:proofErr w:type="gramStart"/>
      <w:r w:rsidRPr="00AC297B">
        <w:rPr>
          <w:rFonts w:ascii="Arial" w:hAnsi="Arial" w:cs="Arial"/>
        </w:rPr>
        <w:t>D.Lgs</w:t>
      </w:r>
      <w:proofErr w:type="gramEnd"/>
      <w:r w:rsidRPr="00AC297B">
        <w:rPr>
          <w:rFonts w:ascii="Arial" w:hAnsi="Arial" w:cs="Arial"/>
        </w:rPr>
        <w:t>.33/2013;</w:t>
      </w:r>
    </w:p>
    <w:p w14:paraId="406F4A81" w14:textId="77777777" w:rsidR="00931CD1" w:rsidRPr="00027CCD" w:rsidRDefault="00931CD1" w:rsidP="00931CD1">
      <w:pPr>
        <w:pStyle w:val="Paragrafoelenco"/>
        <w:numPr>
          <w:ilvl w:val="0"/>
          <w:numId w:val="2"/>
        </w:numPr>
        <w:tabs>
          <w:tab w:val="left" w:pos="142"/>
        </w:tabs>
        <w:autoSpaceDE w:val="0"/>
        <w:autoSpaceDN w:val="0"/>
        <w:adjustRightInd w:val="0"/>
        <w:ind w:left="0" w:firstLine="0"/>
        <w:rPr>
          <w:rFonts w:ascii="Arial" w:hAnsi="Arial" w:cs="Arial"/>
        </w:rPr>
      </w:pPr>
      <w:r>
        <w:rPr>
          <w:rFonts w:ascii="Arial" w:hAnsi="Arial" w:cs="Arial"/>
        </w:rPr>
        <w:t>d</w:t>
      </w:r>
      <w:r w:rsidRPr="005B33D4">
        <w:rPr>
          <w:rFonts w:ascii="Arial" w:hAnsi="Arial" w:cs="Arial"/>
        </w:rPr>
        <w:t xml:space="preserve">i </w:t>
      </w:r>
      <w:r>
        <w:rPr>
          <w:rFonts w:ascii="Arial" w:hAnsi="Arial" w:cs="Arial"/>
        </w:rPr>
        <w:t>essere consapevole che Nausicaa S.p.A.</w:t>
      </w:r>
      <w:r w:rsidRPr="005B33D4">
        <w:rPr>
          <w:rFonts w:ascii="Arial" w:hAnsi="Arial" w:cs="Arial"/>
        </w:rPr>
        <w:t xml:space="preserve"> </w:t>
      </w:r>
      <w:r>
        <w:rPr>
          <w:rFonts w:ascii="Arial" w:hAnsi="Arial" w:cs="Arial"/>
        </w:rPr>
        <w:t>ha adottato</w:t>
      </w:r>
      <w:r w:rsidRPr="005B33D4">
        <w:rPr>
          <w:rFonts w:ascii="Arial" w:hAnsi="Arial" w:cs="Arial"/>
        </w:rPr>
        <w:t xml:space="preserve"> </w:t>
      </w:r>
      <w:r>
        <w:rPr>
          <w:rFonts w:ascii="Arial" w:hAnsi="Arial" w:cs="Arial"/>
        </w:rPr>
        <w:t>un</w:t>
      </w:r>
      <w:r w:rsidRPr="005B33D4">
        <w:rPr>
          <w:rFonts w:ascii="Arial" w:hAnsi="Arial" w:cs="Arial"/>
        </w:rPr>
        <w:t xml:space="preserve"> Modello di organizzazione, gestione e controllo ai sensi del </w:t>
      </w:r>
      <w:proofErr w:type="spellStart"/>
      <w:r w:rsidRPr="005B33D4">
        <w:rPr>
          <w:rFonts w:ascii="Arial" w:hAnsi="Arial" w:cs="Arial"/>
        </w:rPr>
        <w:t>D.Lgs.</w:t>
      </w:r>
      <w:proofErr w:type="spellEnd"/>
      <w:r w:rsidRPr="005B33D4">
        <w:rPr>
          <w:rFonts w:ascii="Arial" w:hAnsi="Arial" w:cs="Arial"/>
        </w:rPr>
        <w:t xml:space="preserve"> 231/01</w:t>
      </w:r>
      <w:r>
        <w:rPr>
          <w:rFonts w:ascii="Arial" w:hAnsi="Arial" w:cs="Arial"/>
        </w:rPr>
        <w:t xml:space="preserve"> e di</w:t>
      </w:r>
      <w:r w:rsidRPr="00027CCD">
        <w:rPr>
          <w:rFonts w:ascii="Arial" w:hAnsi="Arial" w:cs="Arial"/>
        </w:rPr>
        <w:t xml:space="preserve"> aver preso visione del Codice </w:t>
      </w:r>
      <w:proofErr w:type="gramStart"/>
      <w:r w:rsidRPr="00027CCD">
        <w:rPr>
          <w:rFonts w:ascii="Arial" w:hAnsi="Arial" w:cs="Arial"/>
        </w:rPr>
        <w:t>Etico  e</w:t>
      </w:r>
      <w:proofErr w:type="gramEnd"/>
      <w:r w:rsidRPr="00027CCD">
        <w:rPr>
          <w:rFonts w:ascii="Arial" w:hAnsi="Arial" w:cs="Arial"/>
        </w:rPr>
        <w:t xml:space="preserve"> del Modello parte Generale del Modello di organizzazione, gestione e controllo ai sensi del </w:t>
      </w:r>
      <w:proofErr w:type="spellStart"/>
      <w:r w:rsidRPr="00027CCD">
        <w:rPr>
          <w:rFonts w:ascii="Arial" w:hAnsi="Arial" w:cs="Arial"/>
        </w:rPr>
        <w:t>D.Lgs.</w:t>
      </w:r>
      <w:proofErr w:type="spellEnd"/>
      <w:r w:rsidRPr="00027CCD">
        <w:rPr>
          <w:rFonts w:ascii="Arial" w:hAnsi="Arial" w:cs="Arial"/>
        </w:rPr>
        <w:t xml:space="preserve"> 231/01 di NAUSICAA SPA pubblicati al seguente indirizzo </w:t>
      </w:r>
      <w:hyperlink r:id="rId8" w:history="1">
        <w:r w:rsidRPr="0098167E">
          <w:rPr>
            <w:rStyle w:val="Collegamentoipertestuale"/>
            <w:rFonts w:ascii="Arial" w:hAnsi="Arial" w:cs="Arial"/>
          </w:rPr>
          <w:t>https://nausicaacarrara.portaletrasparenza.net/it/trasparenza/disposizioni-generali/atti-generali.html</w:t>
        </w:r>
      </w:hyperlink>
      <w:r>
        <w:rPr>
          <w:rFonts w:ascii="Arial" w:hAnsi="Arial" w:cs="Arial"/>
        </w:rPr>
        <w:t>;</w:t>
      </w:r>
    </w:p>
    <w:p w14:paraId="088A0AB6" w14:textId="77777777" w:rsidR="00931CD1" w:rsidRPr="005B33D4" w:rsidRDefault="00931CD1" w:rsidP="00931CD1">
      <w:pPr>
        <w:autoSpaceDE w:val="0"/>
        <w:autoSpaceDN w:val="0"/>
        <w:adjustRightInd w:val="0"/>
        <w:rPr>
          <w:rFonts w:ascii="Arial" w:hAnsi="Arial" w:cs="Arial"/>
        </w:rPr>
      </w:pPr>
      <w:r>
        <w:rPr>
          <w:rFonts w:ascii="Arial" w:hAnsi="Arial" w:cs="Arial"/>
          <w:b/>
          <w:bCs/>
        </w:rPr>
        <w:t xml:space="preserve">- </w:t>
      </w:r>
      <w:r w:rsidRPr="005B33D4">
        <w:rPr>
          <w:rFonts w:ascii="Arial" w:hAnsi="Arial" w:cs="Arial"/>
        </w:rPr>
        <w:t xml:space="preserve">di essere a conoscenza della normativa di cui al </w:t>
      </w:r>
      <w:proofErr w:type="spellStart"/>
      <w:r w:rsidRPr="005B33D4">
        <w:rPr>
          <w:rFonts w:ascii="Arial" w:hAnsi="Arial" w:cs="Arial"/>
        </w:rPr>
        <w:t>D.Lgs.</w:t>
      </w:r>
      <w:proofErr w:type="spellEnd"/>
      <w:r w:rsidRPr="005B33D4">
        <w:rPr>
          <w:rFonts w:ascii="Arial" w:hAnsi="Arial" w:cs="Arial"/>
        </w:rPr>
        <w:t xml:space="preserve"> 231/01</w:t>
      </w:r>
      <w:r>
        <w:rPr>
          <w:rFonts w:ascii="Arial" w:hAnsi="Arial" w:cs="Arial"/>
        </w:rPr>
        <w:t xml:space="preserve"> e </w:t>
      </w:r>
      <w:r w:rsidRPr="005B33D4">
        <w:rPr>
          <w:rFonts w:ascii="Arial" w:hAnsi="Arial" w:cs="Arial"/>
        </w:rPr>
        <w:t xml:space="preserve">di impegnarsi a rispettare la </w:t>
      </w:r>
      <w:r>
        <w:rPr>
          <w:rFonts w:ascii="Arial" w:hAnsi="Arial" w:cs="Arial"/>
        </w:rPr>
        <w:t xml:space="preserve">stessa ed a </w:t>
      </w:r>
      <w:proofErr w:type="gramStart"/>
      <w:r>
        <w:rPr>
          <w:rFonts w:ascii="Arial" w:hAnsi="Arial" w:cs="Arial"/>
        </w:rPr>
        <w:t xml:space="preserve">non </w:t>
      </w:r>
      <w:r w:rsidRPr="005B33D4">
        <w:rPr>
          <w:rFonts w:ascii="Arial" w:hAnsi="Arial" w:cs="Arial"/>
        </w:rPr>
        <w:t xml:space="preserve"> porre</w:t>
      </w:r>
      <w:proofErr w:type="gramEnd"/>
      <w:r w:rsidRPr="005B33D4">
        <w:rPr>
          <w:rFonts w:ascii="Arial" w:hAnsi="Arial" w:cs="Arial"/>
        </w:rPr>
        <w:t xml:space="preserve"> in essere comportamenti tali da integrare la fattispecie di reati ex </w:t>
      </w:r>
      <w:proofErr w:type="spellStart"/>
      <w:r w:rsidRPr="005B33D4">
        <w:rPr>
          <w:rFonts w:ascii="Arial" w:hAnsi="Arial" w:cs="Arial"/>
        </w:rPr>
        <w:t>D.Lgs.</w:t>
      </w:r>
      <w:proofErr w:type="spellEnd"/>
      <w:r w:rsidRPr="005B33D4">
        <w:rPr>
          <w:rFonts w:ascii="Arial" w:hAnsi="Arial" w:cs="Arial"/>
        </w:rPr>
        <w:t xml:space="preserve"> 231/01;</w:t>
      </w:r>
    </w:p>
    <w:p w14:paraId="32C9A569" w14:textId="77777777" w:rsidR="00931CD1" w:rsidRDefault="00931CD1" w:rsidP="00931CD1">
      <w:pPr>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 di impegnarsi a non porre in essere comportamenti che, sebbene risultino tali da non costituire per sé fattispecie di reato rilevante ai sensi del </w:t>
      </w:r>
      <w:proofErr w:type="spellStart"/>
      <w:r w:rsidRPr="005B33D4">
        <w:rPr>
          <w:rFonts w:ascii="Arial" w:hAnsi="Arial" w:cs="Arial"/>
        </w:rPr>
        <w:t>D.Lgs.</w:t>
      </w:r>
      <w:proofErr w:type="spellEnd"/>
      <w:r w:rsidRPr="005B33D4">
        <w:rPr>
          <w:rFonts w:ascii="Arial" w:hAnsi="Arial" w:cs="Arial"/>
        </w:rPr>
        <w:t xml:space="preserve"> 231/2001, possano potenzialmente </w:t>
      </w:r>
      <w:proofErr w:type="spellStart"/>
      <w:r w:rsidRPr="005B33D4">
        <w:rPr>
          <w:rFonts w:ascii="Arial" w:hAnsi="Arial" w:cs="Arial"/>
        </w:rPr>
        <w:t>diventarlo</w:t>
      </w:r>
      <w:proofErr w:type="spellEnd"/>
      <w:r w:rsidRPr="005B33D4">
        <w:rPr>
          <w:rFonts w:ascii="Arial" w:hAnsi="Arial" w:cs="Arial"/>
        </w:rPr>
        <w:t>;</w:t>
      </w:r>
    </w:p>
    <w:p w14:paraId="7CDB76F2" w14:textId="77777777" w:rsidR="00931CD1" w:rsidRPr="005B33D4" w:rsidRDefault="00931CD1" w:rsidP="00931CD1">
      <w:pPr>
        <w:tabs>
          <w:tab w:val="left" w:pos="142"/>
        </w:tabs>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che la società non è stata implicata in procedimenti giudiziari relativi ai reati contemplati nel </w:t>
      </w:r>
      <w:proofErr w:type="spellStart"/>
      <w:r w:rsidRPr="005B33D4">
        <w:rPr>
          <w:rFonts w:ascii="Arial" w:hAnsi="Arial" w:cs="Arial"/>
        </w:rPr>
        <w:t>D.Lgs.</w:t>
      </w:r>
      <w:proofErr w:type="spellEnd"/>
      <w:r w:rsidRPr="005B33D4">
        <w:rPr>
          <w:rFonts w:ascii="Arial" w:hAnsi="Arial" w:cs="Arial"/>
        </w:rPr>
        <w:t xml:space="preserve"> 231/2001</w:t>
      </w:r>
      <w:r>
        <w:rPr>
          <w:rFonts w:ascii="Arial" w:hAnsi="Arial" w:cs="Arial"/>
        </w:rPr>
        <w:t xml:space="preserve"> (in caso contrario, </w:t>
      </w:r>
      <w:r w:rsidRPr="005B33D4">
        <w:rPr>
          <w:rFonts w:ascii="Arial" w:hAnsi="Arial" w:cs="Arial"/>
        </w:rPr>
        <w:t>indicare quali</w:t>
      </w:r>
      <w:r>
        <w:rPr>
          <w:rFonts w:ascii="Arial" w:hAnsi="Arial" w:cs="Arial"/>
        </w:rPr>
        <w:t>: ___________________________________________);</w:t>
      </w:r>
    </w:p>
    <w:p w14:paraId="0A6F1EE6" w14:textId="77777777" w:rsidR="00931CD1" w:rsidRDefault="00931CD1" w:rsidP="00931CD1">
      <w:pPr>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di impegnarsi a non porre in essere qualsiasi situazione di conflitto di interessi nei confronti della </w:t>
      </w:r>
      <w:r>
        <w:rPr>
          <w:rFonts w:ascii="Arial" w:hAnsi="Arial" w:cs="Arial"/>
        </w:rPr>
        <w:t>stazione appaltante</w:t>
      </w:r>
      <w:r w:rsidRPr="005B33D4">
        <w:rPr>
          <w:rFonts w:ascii="Arial" w:hAnsi="Arial" w:cs="Arial"/>
        </w:rPr>
        <w:t xml:space="preserve"> in relazione a quanto previsto dalle predette ipotesi di reato;</w:t>
      </w:r>
    </w:p>
    <w:p w14:paraId="64011021" w14:textId="77777777" w:rsidR="00931CD1" w:rsidRPr="00027CCD" w:rsidRDefault="00931CD1" w:rsidP="00931CD1">
      <w:pPr>
        <w:pStyle w:val="Paragrafoelenco"/>
        <w:numPr>
          <w:ilvl w:val="0"/>
          <w:numId w:val="2"/>
        </w:numPr>
        <w:tabs>
          <w:tab w:val="left" w:pos="142"/>
        </w:tabs>
        <w:ind w:left="0" w:firstLine="0"/>
        <w:rPr>
          <w:rFonts w:ascii="Arial" w:hAnsi="Arial" w:cs="Arial"/>
        </w:rPr>
      </w:pPr>
      <w:r w:rsidRPr="00074121">
        <w:rPr>
          <w:rFonts w:ascii="Arial" w:hAnsi="Arial" w:cs="Arial"/>
        </w:rPr>
        <w:t>di essere consapevole che l’aggiudicatario, è tenuto a far osservare ai propri dipendenti o collaboratori gli obblighi di condotta di cui al Codice etico adottato dalla Società</w:t>
      </w:r>
      <w:r>
        <w:rPr>
          <w:rFonts w:ascii="Arial" w:hAnsi="Arial" w:cs="Arial"/>
        </w:rPr>
        <w:t>;</w:t>
      </w:r>
    </w:p>
    <w:p w14:paraId="17D4B322" w14:textId="77777777" w:rsidR="00931CD1" w:rsidRPr="005B33D4" w:rsidRDefault="00931CD1" w:rsidP="00931CD1">
      <w:pPr>
        <w:pStyle w:val="Paragrafoelenco"/>
        <w:numPr>
          <w:ilvl w:val="0"/>
          <w:numId w:val="2"/>
        </w:numPr>
        <w:tabs>
          <w:tab w:val="left" w:pos="142"/>
        </w:tabs>
        <w:autoSpaceDE w:val="0"/>
        <w:autoSpaceDN w:val="0"/>
        <w:adjustRightInd w:val="0"/>
        <w:ind w:left="0" w:firstLine="0"/>
        <w:rPr>
          <w:rFonts w:ascii="Arial" w:hAnsi="Arial" w:cs="Arial"/>
        </w:rPr>
      </w:pPr>
      <w:r w:rsidRPr="005B33D4">
        <w:rPr>
          <w:rFonts w:ascii="Arial" w:hAnsi="Arial" w:cs="Arial"/>
        </w:rPr>
        <w:t>di essere consapevole che, in caso di violazione dei predetti impegni, NAUSICAA Spa applicherà le misure previste nel modello di organizzazione gestione e controllo (il diritto di NAUSICAA Spa di recedere dal rapporto o risolvere il contratto, con o senza applicazione di penali)</w:t>
      </w:r>
      <w:r>
        <w:rPr>
          <w:rFonts w:ascii="Arial" w:hAnsi="Arial" w:cs="Arial"/>
        </w:rPr>
        <w:t>;</w:t>
      </w:r>
    </w:p>
    <w:p w14:paraId="55E8DD77" w14:textId="77777777" w:rsidR="00931CD1" w:rsidRPr="00F72700" w:rsidRDefault="00931CD1" w:rsidP="00931CD1">
      <w:pPr>
        <w:pStyle w:val="Paragrafoelenco"/>
        <w:numPr>
          <w:ilvl w:val="0"/>
          <w:numId w:val="2"/>
        </w:numPr>
        <w:tabs>
          <w:tab w:val="left" w:pos="142"/>
        </w:tabs>
        <w:ind w:left="0" w:firstLine="0"/>
        <w:rPr>
          <w:rFonts w:ascii="Arial" w:hAnsi="Arial" w:cs="Arial"/>
          <w:b/>
        </w:rPr>
      </w:pPr>
      <w:r w:rsidRPr="00027CCD">
        <w:rPr>
          <w:rFonts w:ascii="Arial" w:hAnsi="Arial" w:cs="Arial"/>
        </w:rPr>
        <w:t xml:space="preserve">di impegnarsi a informare tempestivamente l’Organismo di Vigilanza di NAUSICAA Spa all’indirizzo </w:t>
      </w:r>
      <w:hyperlink r:id="rId9" w:history="1">
        <w:r w:rsidRPr="00027CCD">
          <w:rPr>
            <w:rStyle w:val="Collegamentoipertestuale"/>
            <w:rFonts w:ascii="Arial" w:hAnsi="Arial" w:cs="Arial"/>
          </w:rPr>
          <w:t>odv@nausicaacarrara.it</w:t>
        </w:r>
      </w:hyperlink>
      <w:r w:rsidRPr="00027CCD">
        <w:rPr>
          <w:rFonts w:ascii="Arial" w:hAnsi="Arial" w:cs="Arial"/>
          <w:color w:val="FF0000"/>
        </w:rPr>
        <w:t xml:space="preserve"> </w:t>
      </w:r>
      <w:r w:rsidRPr="00027CCD">
        <w:rPr>
          <w:rFonts w:ascii="Arial" w:hAnsi="Arial" w:cs="Arial"/>
        </w:rPr>
        <w:t>qualora venisse a conoscenza di violazioni del Codice Etico e del Modello</w:t>
      </w:r>
      <w:r>
        <w:rPr>
          <w:rFonts w:ascii="Arial" w:hAnsi="Arial" w:cs="Arial"/>
        </w:rPr>
        <w:t xml:space="preserve"> suddetto;</w:t>
      </w:r>
    </w:p>
    <w:p w14:paraId="61850E52" w14:textId="77777777" w:rsidR="00931CD1" w:rsidRPr="00F209E5" w:rsidRDefault="00931CD1" w:rsidP="00931CD1">
      <w:pPr>
        <w:ind w:hanging="425"/>
        <w:rPr>
          <w:rFonts w:ascii="Arial" w:hAnsi="Arial" w:cs="Arial"/>
          <w:b/>
          <w:sz w:val="20"/>
          <w:szCs w:val="20"/>
        </w:rPr>
      </w:pPr>
      <w:r>
        <w:rPr>
          <w:rFonts w:ascii="Arial" w:hAnsi="Arial" w:cs="Arial"/>
          <w:b/>
        </w:rPr>
        <w:t xml:space="preserve">       </w:t>
      </w:r>
    </w:p>
    <w:p w14:paraId="488355CD" w14:textId="786F5EE9" w:rsidR="00931CD1" w:rsidRPr="00A0763F" w:rsidRDefault="00931CD1" w:rsidP="00931CD1">
      <w:pPr>
        <w:rPr>
          <w:rFonts w:ascii="Arial" w:hAnsi="Arial" w:cs="Arial"/>
          <w:b/>
        </w:rPr>
      </w:pPr>
      <w:r w:rsidRPr="00A0763F">
        <w:rPr>
          <w:rFonts w:ascii="Arial" w:hAnsi="Arial" w:cs="Arial"/>
          <w:b/>
        </w:rPr>
        <w:t xml:space="preserve">SEZIONE </w:t>
      </w:r>
      <w:r w:rsidR="00FE5F1C">
        <w:rPr>
          <w:rFonts w:ascii="Arial" w:hAnsi="Arial" w:cs="Arial"/>
          <w:b/>
        </w:rPr>
        <w:t>IX</w:t>
      </w:r>
      <w:r w:rsidRPr="00A0763F">
        <w:rPr>
          <w:rFonts w:ascii="Arial" w:hAnsi="Arial" w:cs="Arial"/>
          <w:b/>
        </w:rPr>
        <w:t xml:space="preserve"> - PRIVACY</w:t>
      </w:r>
    </w:p>
    <w:p w14:paraId="717F7688" w14:textId="77777777" w:rsidR="00931CD1" w:rsidRPr="00A0763F" w:rsidRDefault="00931CD1" w:rsidP="00931CD1">
      <w:pPr>
        <w:jc w:val="center"/>
        <w:rPr>
          <w:rFonts w:ascii="Arial" w:hAnsi="Arial" w:cs="Arial"/>
        </w:rPr>
      </w:pPr>
    </w:p>
    <w:p w14:paraId="41F3302C" w14:textId="77777777" w:rsidR="00931CD1" w:rsidRPr="000C0D5C" w:rsidRDefault="00931CD1" w:rsidP="00931CD1">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Nausicaa</w:t>
      </w:r>
      <w:r>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98BF010" w14:textId="77777777" w:rsidR="00931CD1" w:rsidRPr="000C0D5C" w:rsidRDefault="00931CD1" w:rsidP="00931CD1">
      <w:pPr>
        <w:pStyle w:val="Rientrocorpodeltesto"/>
        <w:numPr>
          <w:ilvl w:val="0"/>
          <w:numId w:val="2"/>
        </w:numPr>
        <w:tabs>
          <w:tab w:val="left" w:pos="142"/>
        </w:tabs>
        <w:ind w:left="0" w:firstLine="0"/>
        <w:jc w:val="left"/>
        <w:rPr>
          <w:rFonts w:ascii="Arial" w:hAnsi="Arial" w:cs="Arial"/>
        </w:rPr>
      </w:pPr>
      <w:r w:rsidRPr="00A0763F">
        <w:rPr>
          <w:rFonts w:ascii="Arial" w:hAnsi="Arial" w:cs="Arial"/>
        </w:rPr>
        <w:t xml:space="preserve">di autorizzare il trattamento dei dati personali riportati nella presente dichiarazione limitatamente alla gara in oggetto nonché alla stipulazione del conseguente contratto; </w:t>
      </w:r>
    </w:p>
    <w:p w14:paraId="788554C0" w14:textId="77777777" w:rsidR="00931CD1" w:rsidRPr="00EC0A8E" w:rsidRDefault="00931CD1" w:rsidP="00931CD1">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w:t>
      </w:r>
    </w:p>
    <w:p w14:paraId="2E1139C5" w14:textId="77777777" w:rsidR="00931CD1" w:rsidRDefault="00931CD1" w:rsidP="00931CD1">
      <w:pPr>
        <w:autoSpaceDE w:val="0"/>
        <w:autoSpaceDN w:val="0"/>
        <w:adjustRightInd w:val="0"/>
        <w:rPr>
          <w:rFonts w:ascii="Arial" w:hAnsi="Arial" w:cs="Arial"/>
          <w:b/>
          <w:szCs w:val="24"/>
        </w:rPr>
      </w:pPr>
    </w:p>
    <w:p w14:paraId="65E20352" w14:textId="406DDC4E" w:rsidR="00931CD1" w:rsidRDefault="00931CD1" w:rsidP="00931CD1">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 xml:space="preserve">NE </w:t>
      </w:r>
      <w:r w:rsidR="00FE5F1C">
        <w:rPr>
          <w:rFonts w:ascii="Arial" w:hAnsi="Arial" w:cs="Arial"/>
          <w:b/>
        </w:rPr>
        <w:t>X</w:t>
      </w:r>
      <w:r>
        <w:rPr>
          <w:rFonts w:ascii="Arial" w:hAnsi="Arial" w:cs="Arial"/>
          <w:b/>
        </w:rPr>
        <w:t xml:space="preserve"> - DICHIARAZIONI FINALI </w:t>
      </w:r>
    </w:p>
    <w:p w14:paraId="2AA648F1" w14:textId="77777777" w:rsidR="00931CD1" w:rsidRPr="009F154D" w:rsidRDefault="00931CD1" w:rsidP="00931CD1">
      <w:pPr>
        <w:ind w:hanging="425"/>
        <w:rPr>
          <w:rFonts w:ascii="Arial" w:hAnsi="Arial" w:cs="Arial"/>
          <w:b/>
        </w:rPr>
      </w:pPr>
    </w:p>
    <w:p w14:paraId="48490B75" w14:textId="77777777" w:rsidR="00931CD1" w:rsidRDefault="00931CD1" w:rsidP="00931CD1">
      <w:pPr>
        <w:spacing w:after="120"/>
        <w:rPr>
          <w:rFonts w:ascii="Arial" w:hAnsi="Arial" w:cs="Arial"/>
        </w:rPr>
      </w:pPr>
      <w:r>
        <w:rPr>
          <w:rFonts w:ascii="Arial" w:hAnsi="Arial" w:cs="Arial"/>
          <w:color w:val="000000"/>
        </w:rPr>
        <w:t xml:space="preserve">- </w:t>
      </w:r>
      <w:r>
        <w:rPr>
          <w:rFonts w:ascii="Arial" w:hAnsi="Arial" w:cs="Arial"/>
          <w:bCs/>
        </w:rPr>
        <w:t xml:space="preserve">di aver preso piena conoscenza del disciplinare di gara, degli elaborati tecnici ad esso allegati 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negli stessi;</w:t>
      </w:r>
    </w:p>
    <w:p w14:paraId="35497367" w14:textId="77777777" w:rsidR="00931CD1" w:rsidRDefault="00931CD1" w:rsidP="00931CD1">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p>
    <w:p w14:paraId="5DDCFF79" w14:textId="77777777" w:rsidR="00931CD1" w:rsidRPr="008461A8" w:rsidRDefault="00931CD1" w:rsidP="00931CD1">
      <w:pPr>
        <w:tabs>
          <w:tab w:val="left" w:pos="142"/>
        </w:tabs>
        <w:rPr>
          <w:rFonts w:ascii="Arial" w:hAnsi="Arial" w:cs="Arial"/>
        </w:rPr>
      </w:pPr>
    </w:p>
    <w:p w14:paraId="0241A29F" w14:textId="0B393350" w:rsidR="00931CD1" w:rsidRPr="00FD5491" w:rsidRDefault="00931CD1" w:rsidP="00931CD1">
      <w:pPr>
        <w:spacing w:before="120"/>
        <w:rPr>
          <w:rFonts w:ascii="Arial" w:hAnsi="Arial" w:cs="Arial"/>
        </w:rPr>
      </w:pPr>
      <w:r w:rsidRPr="008461A8">
        <w:rPr>
          <w:rFonts w:ascii="Arial" w:hAnsi="Arial" w:cs="Arial"/>
        </w:rPr>
        <w:lastRenderedPageBreak/>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00FE5F1C">
        <w:rPr>
          <w:rFonts w:ascii="Arial" w:hAnsi="Arial" w:cs="Arial"/>
        </w:rPr>
        <w:t>.</w:t>
      </w:r>
      <w:r w:rsidRPr="00FD5491">
        <w:rPr>
          <w:rFonts w:ascii="Arial" w:hAnsi="Arial" w:cs="Arial"/>
        </w:rPr>
        <w:t xml:space="preserve"> </w:t>
      </w:r>
    </w:p>
    <w:p w14:paraId="3FDCC6EE" w14:textId="77777777" w:rsidR="00931CD1" w:rsidRDefault="00931CD1" w:rsidP="00931CD1">
      <w:pPr>
        <w:autoSpaceDE w:val="0"/>
        <w:autoSpaceDN w:val="0"/>
        <w:adjustRightInd w:val="0"/>
        <w:rPr>
          <w:rFonts w:ascii="Arial" w:hAnsi="Arial" w:cs="Arial"/>
          <w:b/>
          <w:szCs w:val="24"/>
        </w:rPr>
      </w:pPr>
    </w:p>
    <w:p w14:paraId="75CB8576" w14:textId="1BCBE998" w:rsidR="00007222" w:rsidRDefault="00007222" w:rsidP="00007222">
      <w:pPr>
        <w:tabs>
          <w:tab w:val="left" w:pos="142"/>
        </w:tabs>
        <w:rPr>
          <w:rFonts w:ascii="Arial" w:hAnsi="Arial" w:cs="Arial"/>
        </w:rPr>
      </w:pPr>
    </w:p>
    <w:p w14:paraId="78CD2B15" w14:textId="13C86783" w:rsidR="00007222" w:rsidRDefault="00007222" w:rsidP="00007222">
      <w:pPr>
        <w:tabs>
          <w:tab w:val="left" w:pos="142"/>
        </w:tabs>
        <w:rPr>
          <w:rFonts w:ascii="Arial" w:hAnsi="Arial" w:cs="Arial"/>
        </w:rPr>
      </w:pPr>
    </w:p>
    <w:p w14:paraId="0A37D845" w14:textId="1B709414" w:rsidR="00931CD1" w:rsidRDefault="00931CD1" w:rsidP="00007222">
      <w:pPr>
        <w:tabs>
          <w:tab w:val="left" w:pos="142"/>
        </w:tabs>
        <w:rPr>
          <w:rFonts w:ascii="Arial" w:hAnsi="Arial" w:cs="Arial"/>
        </w:rPr>
      </w:pPr>
    </w:p>
    <w:p w14:paraId="48ED81E8" w14:textId="084B37E6" w:rsidR="00931CD1" w:rsidRDefault="00931CD1" w:rsidP="00007222">
      <w:pPr>
        <w:tabs>
          <w:tab w:val="left" w:pos="142"/>
        </w:tabs>
        <w:rPr>
          <w:rFonts w:ascii="Arial" w:hAnsi="Arial" w:cs="Arial"/>
        </w:rPr>
      </w:pPr>
    </w:p>
    <w:p w14:paraId="48AC1F36" w14:textId="0E363E5A" w:rsidR="00EF5B62" w:rsidRDefault="00EF5B62" w:rsidP="00007222">
      <w:pPr>
        <w:tabs>
          <w:tab w:val="left" w:pos="142"/>
        </w:tabs>
        <w:rPr>
          <w:rFonts w:ascii="Arial" w:hAnsi="Arial" w:cs="Arial"/>
        </w:rPr>
      </w:pPr>
    </w:p>
    <w:p w14:paraId="5202AD1B" w14:textId="4BB7B74E" w:rsidR="00EF5B62" w:rsidRDefault="00EF5B62" w:rsidP="00007222">
      <w:pPr>
        <w:tabs>
          <w:tab w:val="left" w:pos="142"/>
        </w:tabs>
        <w:rPr>
          <w:rFonts w:ascii="Arial" w:hAnsi="Arial" w:cs="Arial"/>
        </w:rPr>
      </w:pPr>
    </w:p>
    <w:p w14:paraId="620004A6" w14:textId="35BF41ED" w:rsidR="00EF5B62" w:rsidRDefault="00EF5B62" w:rsidP="00007222">
      <w:pPr>
        <w:tabs>
          <w:tab w:val="left" w:pos="142"/>
        </w:tabs>
        <w:rPr>
          <w:rFonts w:ascii="Arial" w:hAnsi="Arial" w:cs="Arial"/>
        </w:rPr>
      </w:pPr>
    </w:p>
    <w:p w14:paraId="0550F0FA" w14:textId="0D394C10" w:rsidR="00EF5B62" w:rsidRDefault="00EF5B62" w:rsidP="00007222">
      <w:pPr>
        <w:tabs>
          <w:tab w:val="left" w:pos="142"/>
        </w:tabs>
        <w:rPr>
          <w:rFonts w:ascii="Arial" w:hAnsi="Arial" w:cs="Arial"/>
        </w:rPr>
      </w:pPr>
    </w:p>
    <w:p w14:paraId="6A27BFDA" w14:textId="11F7F753" w:rsidR="00EF5B62" w:rsidRDefault="00EF5B62" w:rsidP="00007222">
      <w:pPr>
        <w:tabs>
          <w:tab w:val="left" w:pos="142"/>
        </w:tabs>
        <w:rPr>
          <w:rFonts w:ascii="Arial" w:hAnsi="Arial" w:cs="Arial"/>
        </w:rPr>
      </w:pPr>
    </w:p>
    <w:p w14:paraId="70D7D88E" w14:textId="239BC2A3" w:rsidR="00EF5B62" w:rsidRDefault="00EF5B62" w:rsidP="00007222">
      <w:pPr>
        <w:tabs>
          <w:tab w:val="left" w:pos="142"/>
        </w:tabs>
        <w:rPr>
          <w:rFonts w:ascii="Arial" w:hAnsi="Arial" w:cs="Arial"/>
        </w:rPr>
      </w:pPr>
    </w:p>
    <w:p w14:paraId="2986B538" w14:textId="2FE2DC31" w:rsidR="00EF5B62" w:rsidRDefault="00EF5B62" w:rsidP="00007222">
      <w:pPr>
        <w:tabs>
          <w:tab w:val="left" w:pos="142"/>
        </w:tabs>
        <w:rPr>
          <w:rFonts w:ascii="Arial" w:hAnsi="Arial" w:cs="Arial"/>
        </w:rPr>
      </w:pPr>
    </w:p>
    <w:p w14:paraId="2D261C25" w14:textId="2A1270D7" w:rsidR="00EF5B62" w:rsidRDefault="00EF5B62" w:rsidP="00007222">
      <w:pPr>
        <w:tabs>
          <w:tab w:val="left" w:pos="142"/>
        </w:tabs>
        <w:rPr>
          <w:rFonts w:ascii="Arial" w:hAnsi="Arial" w:cs="Arial"/>
        </w:rPr>
      </w:pPr>
    </w:p>
    <w:p w14:paraId="207FA0D4" w14:textId="5B49ABBF" w:rsidR="00EF5B62" w:rsidRDefault="00EF5B62" w:rsidP="00007222">
      <w:pPr>
        <w:tabs>
          <w:tab w:val="left" w:pos="142"/>
        </w:tabs>
        <w:rPr>
          <w:rFonts w:ascii="Arial" w:hAnsi="Arial" w:cs="Arial"/>
        </w:rPr>
      </w:pPr>
    </w:p>
    <w:p w14:paraId="344EAA36" w14:textId="48E49BB4" w:rsidR="00EF5B62" w:rsidRDefault="00EF5B62" w:rsidP="00007222">
      <w:pPr>
        <w:tabs>
          <w:tab w:val="left" w:pos="142"/>
        </w:tabs>
        <w:rPr>
          <w:rFonts w:ascii="Arial" w:hAnsi="Arial" w:cs="Arial"/>
        </w:rPr>
      </w:pPr>
    </w:p>
    <w:p w14:paraId="05362A2D" w14:textId="09FCB567" w:rsidR="00EF5B62" w:rsidRDefault="00EF5B62" w:rsidP="00007222">
      <w:pPr>
        <w:tabs>
          <w:tab w:val="left" w:pos="142"/>
        </w:tabs>
        <w:rPr>
          <w:rFonts w:ascii="Arial" w:hAnsi="Arial" w:cs="Arial"/>
        </w:rPr>
      </w:pPr>
    </w:p>
    <w:p w14:paraId="3EC7D49C" w14:textId="13343440" w:rsidR="00EF5B62" w:rsidRDefault="00EF5B62" w:rsidP="00007222">
      <w:pPr>
        <w:tabs>
          <w:tab w:val="left" w:pos="142"/>
        </w:tabs>
        <w:rPr>
          <w:rFonts w:ascii="Arial" w:hAnsi="Arial" w:cs="Arial"/>
        </w:rPr>
      </w:pPr>
    </w:p>
    <w:p w14:paraId="54C52AFA" w14:textId="2B0EADB6" w:rsidR="00EF5B62" w:rsidRDefault="00EF5B62" w:rsidP="00007222">
      <w:pPr>
        <w:tabs>
          <w:tab w:val="left" w:pos="142"/>
        </w:tabs>
        <w:rPr>
          <w:rFonts w:ascii="Arial" w:hAnsi="Arial" w:cs="Arial"/>
        </w:rPr>
      </w:pPr>
    </w:p>
    <w:p w14:paraId="6D2AE061" w14:textId="20EECB19" w:rsidR="00EF5B62" w:rsidRDefault="00EF5B62" w:rsidP="00007222">
      <w:pPr>
        <w:tabs>
          <w:tab w:val="left" w:pos="142"/>
        </w:tabs>
        <w:rPr>
          <w:rFonts w:ascii="Arial" w:hAnsi="Arial" w:cs="Arial"/>
        </w:rPr>
      </w:pPr>
    </w:p>
    <w:p w14:paraId="03F23A41" w14:textId="7EB17D9E" w:rsidR="00EF5B62" w:rsidRDefault="00EF5B62" w:rsidP="00007222">
      <w:pPr>
        <w:tabs>
          <w:tab w:val="left" w:pos="142"/>
        </w:tabs>
        <w:rPr>
          <w:rFonts w:ascii="Arial" w:hAnsi="Arial" w:cs="Arial"/>
        </w:rPr>
      </w:pPr>
    </w:p>
    <w:p w14:paraId="7A2D0477" w14:textId="2C1142FE" w:rsidR="00EF5B62" w:rsidRDefault="00EF5B62" w:rsidP="00007222">
      <w:pPr>
        <w:tabs>
          <w:tab w:val="left" w:pos="142"/>
        </w:tabs>
        <w:rPr>
          <w:rFonts w:ascii="Arial" w:hAnsi="Arial" w:cs="Arial"/>
        </w:rPr>
      </w:pPr>
    </w:p>
    <w:p w14:paraId="2D43C432" w14:textId="1BCA754D" w:rsidR="00EF5B62" w:rsidRDefault="00EF5B62" w:rsidP="00007222">
      <w:pPr>
        <w:tabs>
          <w:tab w:val="left" w:pos="142"/>
        </w:tabs>
        <w:rPr>
          <w:rFonts w:ascii="Arial" w:hAnsi="Arial" w:cs="Arial"/>
        </w:rPr>
      </w:pPr>
    </w:p>
    <w:p w14:paraId="4102DB39" w14:textId="25A0E1CA" w:rsidR="00EF5B62" w:rsidRDefault="00EF5B62" w:rsidP="00007222">
      <w:pPr>
        <w:tabs>
          <w:tab w:val="left" w:pos="142"/>
        </w:tabs>
        <w:rPr>
          <w:rFonts w:ascii="Arial" w:hAnsi="Arial" w:cs="Arial"/>
        </w:rPr>
      </w:pPr>
    </w:p>
    <w:p w14:paraId="2802D22F" w14:textId="0F4619B6" w:rsidR="00EF5B62" w:rsidRDefault="00EF5B62" w:rsidP="00007222">
      <w:pPr>
        <w:tabs>
          <w:tab w:val="left" w:pos="142"/>
        </w:tabs>
        <w:rPr>
          <w:rFonts w:ascii="Arial" w:hAnsi="Arial" w:cs="Arial"/>
        </w:rPr>
      </w:pPr>
    </w:p>
    <w:p w14:paraId="0F551D48" w14:textId="4F51158B" w:rsidR="00EF5B62" w:rsidRDefault="00EF5B62" w:rsidP="00007222">
      <w:pPr>
        <w:tabs>
          <w:tab w:val="left" w:pos="142"/>
        </w:tabs>
        <w:rPr>
          <w:rFonts w:ascii="Arial" w:hAnsi="Arial" w:cs="Arial"/>
        </w:rPr>
      </w:pPr>
    </w:p>
    <w:p w14:paraId="74B44CC9" w14:textId="43F2AC50" w:rsidR="00EF5B62" w:rsidRDefault="00EF5B62" w:rsidP="00007222">
      <w:pPr>
        <w:tabs>
          <w:tab w:val="left" w:pos="142"/>
        </w:tabs>
        <w:rPr>
          <w:rFonts w:ascii="Arial" w:hAnsi="Arial" w:cs="Arial"/>
        </w:rPr>
      </w:pPr>
    </w:p>
    <w:p w14:paraId="4FC9451D" w14:textId="776D5162" w:rsidR="00EF5B62" w:rsidRDefault="00EF5B62" w:rsidP="00007222">
      <w:pPr>
        <w:tabs>
          <w:tab w:val="left" w:pos="142"/>
        </w:tabs>
        <w:rPr>
          <w:rFonts w:ascii="Arial" w:hAnsi="Arial" w:cs="Arial"/>
        </w:rPr>
      </w:pPr>
    </w:p>
    <w:p w14:paraId="37D8135D" w14:textId="776BACE0" w:rsidR="00EF5B62" w:rsidRDefault="00EF5B62" w:rsidP="00007222">
      <w:pPr>
        <w:tabs>
          <w:tab w:val="left" w:pos="142"/>
        </w:tabs>
        <w:rPr>
          <w:rFonts w:ascii="Arial" w:hAnsi="Arial" w:cs="Arial"/>
        </w:rPr>
      </w:pPr>
    </w:p>
    <w:p w14:paraId="78D40243" w14:textId="7867ABF6" w:rsidR="00EF5B62" w:rsidRDefault="00EF5B62" w:rsidP="00007222">
      <w:pPr>
        <w:tabs>
          <w:tab w:val="left" w:pos="142"/>
        </w:tabs>
        <w:rPr>
          <w:rFonts w:ascii="Arial" w:hAnsi="Arial" w:cs="Arial"/>
        </w:rPr>
      </w:pPr>
    </w:p>
    <w:p w14:paraId="3C3D04AA" w14:textId="0BE8B0D2" w:rsidR="00EF5B62" w:rsidRDefault="00EF5B62" w:rsidP="00007222">
      <w:pPr>
        <w:tabs>
          <w:tab w:val="left" w:pos="142"/>
        </w:tabs>
        <w:rPr>
          <w:rFonts w:ascii="Arial" w:hAnsi="Arial" w:cs="Arial"/>
        </w:rPr>
      </w:pPr>
    </w:p>
    <w:p w14:paraId="78D43191" w14:textId="7F7E7A3D" w:rsidR="00EF5B62" w:rsidRDefault="00EF5B62" w:rsidP="00007222">
      <w:pPr>
        <w:tabs>
          <w:tab w:val="left" w:pos="142"/>
        </w:tabs>
        <w:rPr>
          <w:rFonts w:ascii="Arial" w:hAnsi="Arial" w:cs="Arial"/>
        </w:rPr>
      </w:pPr>
    </w:p>
    <w:p w14:paraId="32246C06" w14:textId="3A50F161" w:rsidR="00EF5B62" w:rsidRDefault="00EF5B62" w:rsidP="00007222">
      <w:pPr>
        <w:tabs>
          <w:tab w:val="left" w:pos="142"/>
        </w:tabs>
        <w:rPr>
          <w:rFonts w:ascii="Arial" w:hAnsi="Arial" w:cs="Arial"/>
        </w:rPr>
      </w:pPr>
    </w:p>
    <w:p w14:paraId="4E48EFDA" w14:textId="5F266153" w:rsidR="00EF5B62" w:rsidRDefault="00EF5B62" w:rsidP="00007222">
      <w:pPr>
        <w:tabs>
          <w:tab w:val="left" w:pos="142"/>
        </w:tabs>
        <w:rPr>
          <w:rFonts w:ascii="Arial" w:hAnsi="Arial" w:cs="Arial"/>
        </w:rPr>
      </w:pPr>
    </w:p>
    <w:p w14:paraId="5E7092E7" w14:textId="1FC09B62" w:rsidR="00EF5B62" w:rsidRDefault="00EF5B62" w:rsidP="00007222">
      <w:pPr>
        <w:tabs>
          <w:tab w:val="left" w:pos="142"/>
        </w:tabs>
        <w:rPr>
          <w:rFonts w:ascii="Arial" w:hAnsi="Arial" w:cs="Arial"/>
        </w:rPr>
      </w:pPr>
    </w:p>
    <w:p w14:paraId="3B15D4EB" w14:textId="4F961ECD" w:rsidR="00EF5B62" w:rsidRDefault="00EF5B62" w:rsidP="00007222">
      <w:pPr>
        <w:tabs>
          <w:tab w:val="left" w:pos="142"/>
        </w:tabs>
        <w:rPr>
          <w:rFonts w:ascii="Arial" w:hAnsi="Arial" w:cs="Arial"/>
        </w:rPr>
      </w:pPr>
    </w:p>
    <w:p w14:paraId="4D2879BC" w14:textId="24D30447" w:rsidR="00EF5B62" w:rsidRDefault="00EF5B62" w:rsidP="00007222">
      <w:pPr>
        <w:tabs>
          <w:tab w:val="left" w:pos="142"/>
        </w:tabs>
        <w:rPr>
          <w:rFonts w:ascii="Arial" w:hAnsi="Arial" w:cs="Arial"/>
        </w:rPr>
      </w:pPr>
    </w:p>
    <w:p w14:paraId="4E57EF9C" w14:textId="1E900904" w:rsidR="00EF5B62" w:rsidRDefault="00EF5B62" w:rsidP="00007222">
      <w:pPr>
        <w:tabs>
          <w:tab w:val="left" w:pos="142"/>
        </w:tabs>
        <w:rPr>
          <w:rFonts w:ascii="Arial" w:hAnsi="Arial" w:cs="Arial"/>
        </w:rPr>
      </w:pPr>
    </w:p>
    <w:p w14:paraId="16B6B406" w14:textId="7A250E49" w:rsidR="00EF5B62" w:rsidRDefault="00EF5B62" w:rsidP="00007222">
      <w:pPr>
        <w:tabs>
          <w:tab w:val="left" w:pos="142"/>
        </w:tabs>
        <w:rPr>
          <w:rFonts w:ascii="Arial" w:hAnsi="Arial" w:cs="Arial"/>
        </w:rPr>
      </w:pPr>
    </w:p>
    <w:p w14:paraId="7AA20AFD" w14:textId="358C9182" w:rsidR="00EF5B62" w:rsidRDefault="00EF5B62" w:rsidP="00007222">
      <w:pPr>
        <w:tabs>
          <w:tab w:val="left" w:pos="142"/>
        </w:tabs>
        <w:rPr>
          <w:rFonts w:ascii="Arial" w:hAnsi="Arial" w:cs="Arial"/>
        </w:rPr>
      </w:pPr>
    </w:p>
    <w:p w14:paraId="6CB6FCF8" w14:textId="4313A0A4" w:rsidR="00EF5B62" w:rsidRDefault="00EF5B62" w:rsidP="00007222">
      <w:pPr>
        <w:tabs>
          <w:tab w:val="left" w:pos="142"/>
        </w:tabs>
        <w:rPr>
          <w:rFonts w:ascii="Arial" w:hAnsi="Arial" w:cs="Arial"/>
        </w:rPr>
      </w:pPr>
    </w:p>
    <w:p w14:paraId="630698CE" w14:textId="0F20FFE4" w:rsidR="00EF5B62" w:rsidRDefault="00EF5B62" w:rsidP="00007222">
      <w:pPr>
        <w:tabs>
          <w:tab w:val="left" w:pos="142"/>
        </w:tabs>
        <w:rPr>
          <w:rFonts w:ascii="Arial" w:hAnsi="Arial" w:cs="Arial"/>
        </w:rPr>
      </w:pPr>
    </w:p>
    <w:p w14:paraId="00057445" w14:textId="6C4A3582" w:rsidR="00EF5B62" w:rsidRDefault="00EF5B62" w:rsidP="00007222">
      <w:pPr>
        <w:tabs>
          <w:tab w:val="left" w:pos="142"/>
        </w:tabs>
        <w:rPr>
          <w:rFonts w:ascii="Arial" w:hAnsi="Arial" w:cs="Arial"/>
        </w:rPr>
      </w:pPr>
    </w:p>
    <w:p w14:paraId="75F3B024" w14:textId="20B93CB5" w:rsidR="00EF5B62" w:rsidRDefault="00EF5B62" w:rsidP="00007222">
      <w:pPr>
        <w:tabs>
          <w:tab w:val="left" w:pos="142"/>
        </w:tabs>
        <w:rPr>
          <w:rFonts w:ascii="Arial" w:hAnsi="Arial" w:cs="Arial"/>
        </w:rPr>
      </w:pPr>
    </w:p>
    <w:p w14:paraId="7D5AA752" w14:textId="19D1DE24" w:rsidR="00EF5B62" w:rsidRDefault="00EF5B62" w:rsidP="00007222">
      <w:pPr>
        <w:tabs>
          <w:tab w:val="left" w:pos="142"/>
        </w:tabs>
        <w:rPr>
          <w:rFonts w:ascii="Arial" w:hAnsi="Arial" w:cs="Arial"/>
        </w:rPr>
      </w:pPr>
    </w:p>
    <w:p w14:paraId="2343CD8B" w14:textId="7B310564" w:rsidR="00EF5B62" w:rsidRDefault="00EF5B62" w:rsidP="00007222">
      <w:pPr>
        <w:tabs>
          <w:tab w:val="left" w:pos="142"/>
        </w:tabs>
        <w:rPr>
          <w:rFonts w:ascii="Arial" w:hAnsi="Arial" w:cs="Arial"/>
        </w:rPr>
      </w:pPr>
    </w:p>
    <w:p w14:paraId="22A8BA80" w14:textId="3E078D01" w:rsidR="00EF5B62" w:rsidRDefault="00EF5B62" w:rsidP="00007222">
      <w:pPr>
        <w:tabs>
          <w:tab w:val="left" w:pos="142"/>
        </w:tabs>
        <w:rPr>
          <w:rFonts w:ascii="Arial" w:hAnsi="Arial" w:cs="Arial"/>
        </w:rPr>
      </w:pPr>
    </w:p>
    <w:p w14:paraId="42B9244C" w14:textId="53B255A5" w:rsidR="00EF5B62" w:rsidRDefault="00EF5B62" w:rsidP="00007222">
      <w:pPr>
        <w:tabs>
          <w:tab w:val="left" w:pos="142"/>
        </w:tabs>
        <w:rPr>
          <w:rFonts w:ascii="Arial" w:hAnsi="Arial" w:cs="Arial"/>
        </w:rPr>
      </w:pPr>
    </w:p>
    <w:p w14:paraId="7B8C7334" w14:textId="562C910B" w:rsidR="00EF5B62" w:rsidRDefault="00EF5B62" w:rsidP="00007222">
      <w:pPr>
        <w:tabs>
          <w:tab w:val="left" w:pos="142"/>
        </w:tabs>
        <w:rPr>
          <w:rFonts w:ascii="Arial" w:hAnsi="Arial" w:cs="Arial"/>
        </w:rPr>
      </w:pPr>
    </w:p>
    <w:p w14:paraId="06C53648" w14:textId="56C00F1E" w:rsidR="00EF5B62" w:rsidRDefault="00EF5B62" w:rsidP="00007222">
      <w:pPr>
        <w:tabs>
          <w:tab w:val="left" w:pos="142"/>
        </w:tabs>
        <w:rPr>
          <w:rFonts w:ascii="Arial" w:hAnsi="Arial" w:cs="Arial"/>
        </w:rPr>
      </w:pPr>
    </w:p>
    <w:p w14:paraId="2110DD1F" w14:textId="77777777" w:rsidR="00EF5B62" w:rsidRDefault="00EF5B62" w:rsidP="00007222">
      <w:pPr>
        <w:tabs>
          <w:tab w:val="left" w:pos="142"/>
        </w:tabs>
        <w:rPr>
          <w:rFonts w:ascii="Arial" w:hAnsi="Arial" w:cs="Arial"/>
        </w:rPr>
      </w:pPr>
      <w:bookmarkStart w:id="1" w:name="_GoBack"/>
      <w:bookmarkEnd w:id="1"/>
    </w:p>
    <w:p w14:paraId="65AEAFC3" w14:textId="7999AB85" w:rsidR="00931CD1" w:rsidRDefault="00931CD1" w:rsidP="00007222">
      <w:pPr>
        <w:tabs>
          <w:tab w:val="left" w:pos="142"/>
        </w:tabs>
        <w:rPr>
          <w:rFonts w:ascii="Arial" w:hAnsi="Arial" w:cs="Arial"/>
        </w:rPr>
      </w:pPr>
    </w:p>
    <w:p w14:paraId="17560BCC" w14:textId="5B0F5BF6" w:rsidR="00931CD1" w:rsidRDefault="00931CD1" w:rsidP="00007222">
      <w:pPr>
        <w:tabs>
          <w:tab w:val="left" w:pos="142"/>
        </w:tabs>
        <w:rPr>
          <w:rFonts w:ascii="Arial" w:hAnsi="Arial" w:cs="Arial"/>
        </w:rPr>
      </w:pPr>
    </w:p>
    <w:p w14:paraId="7747D7D0" w14:textId="1A2F3289" w:rsidR="00931CD1" w:rsidRDefault="00931CD1" w:rsidP="00007222">
      <w:pPr>
        <w:tabs>
          <w:tab w:val="left" w:pos="142"/>
        </w:tabs>
        <w:rPr>
          <w:rFonts w:ascii="Arial" w:hAnsi="Arial" w:cs="Arial"/>
        </w:rPr>
      </w:pPr>
    </w:p>
    <w:p w14:paraId="1FB281DF" w14:textId="1E2D0229" w:rsidR="00931CD1" w:rsidRDefault="00931CD1" w:rsidP="00007222">
      <w:pPr>
        <w:tabs>
          <w:tab w:val="left" w:pos="142"/>
        </w:tabs>
        <w:rPr>
          <w:rFonts w:ascii="Arial" w:hAnsi="Arial" w:cs="Arial"/>
        </w:rPr>
      </w:pPr>
    </w:p>
    <w:p w14:paraId="50E89F04" w14:textId="77777777" w:rsidR="00FE5F1C" w:rsidRDefault="00FE5F1C" w:rsidP="00FE5F1C">
      <w:pPr>
        <w:autoSpaceDE w:val="0"/>
        <w:autoSpaceDN w:val="0"/>
        <w:adjustRightInd w:val="0"/>
        <w:rPr>
          <w:rFonts w:ascii="Arial" w:hAnsi="Arial" w:cs="Arial"/>
          <w:b/>
        </w:rPr>
      </w:pPr>
      <w:r w:rsidRPr="00DD0616">
        <w:rPr>
          <w:rFonts w:ascii="Arial" w:hAnsi="Arial" w:cs="Arial"/>
          <w:b/>
        </w:rPr>
        <w:lastRenderedPageBreak/>
        <w:t xml:space="preserve">PROCEDURA NEGOZIATA </w:t>
      </w:r>
      <w:r w:rsidRPr="00DD0616">
        <w:rPr>
          <w:rFonts w:ascii="Arial" w:hAnsi="Arial" w:cs="Arial"/>
          <w:b/>
          <w:szCs w:val="24"/>
        </w:rPr>
        <w:t>PER L’AFFIDAMENTO DEL SERVIZIO DI PULIZIA ALL’INTERNO DEGLI IMMOBILI DI NAUSICAA S.P.A</w:t>
      </w:r>
      <w:r w:rsidRPr="00F717EE">
        <w:rPr>
          <w:rFonts w:ascii="Arial" w:hAnsi="Arial" w:cs="Arial"/>
          <w:b/>
        </w:rPr>
        <w:t xml:space="preserve"> </w:t>
      </w:r>
    </w:p>
    <w:p w14:paraId="072942CF" w14:textId="77777777" w:rsidR="00FE5F1C" w:rsidRDefault="00FE5F1C" w:rsidP="00FE5F1C">
      <w:pPr>
        <w:autoSpaceDE w:val="0"/>
        <w:autoSpaceDN w:val="0"/>
        <w:adjustRightInd w:val="0"/>
        <w:rPr>
          <w:rFonts w:ascii="Arial" w:hAnsi="Arial" w:cs="Arial"/>
          <w:b/>
        </w:rPr>
      </w:pPr>
    </w:p>
    <w:p w14:paraId="54F4B752" w14:textId="77777777" w:rsidR="00FE5F1C" w:rsidRPr="00D414C0" w:rsidRDefault="00FE5F1C" w:rsidP="00FE5F1C">
      <w:pPr>
        <w:autoSpaceDE w:val="0"/>
        <w:autoSpaceDN w:val="0"/>
        <w:adjustRightInd w:val="0"/>
        <w:rPr>
          <w:rFonts w:ascii="Arial" w:hAnsi="Arial" w:cs="Arial"/>
          <w:b/>
        </w:rPr>
      </w:pPr>
      <w:r w:rsidRPr="008E2C6F">
        <w:rPr>
          <w:rFonts w:ascii="Arial" w:hAnsi="Arial" w:cs="Arial"/>
          <w:b/>
        </w:rPr>
        <w:t>N</w:t>
      </w:r>
      <w:r w:rsidRPr="00D414C0">
        <w:rPr>
          <w:rFonts w:ascii="Arial" w:hAnsi="Arial" w:cs="Arial"/>
          <w:b/>
        </w:rPr>
        <w:t xml:space="preserve">. </w:t>
      </w:r>
      <w:proofErr w:type="gramStart"/>
      <w:r w:rsidRPr="00D414C0">
        <w:rPr>
          <w:rFonts w:ascii="Arial" w:hAnsi="Arial" w:cs="Arial"/>
          <w:b/>
        </w:rPr>
        <w:t xml:space="preserve">GARA:  </w:t>
      </w:r>
      <w:r w:rsidRPr="00D414C0">
        <w:rPr>
          <w:rFonts w:ascii="Arial" w:hAnsi="Arial" w:cs="Arial"/>
          <w:b/>
          <w:shd w:val="clear" w:color="auto" w:fill="F1F2F8"/>
        </w:rPr>
        <w:t>8772422</w:t>
      </w:r>
      <w:proofErr w:type="gramEnd"/>
      <w:r w:rsidRPr="00D414C0">
        <w:rPr>
          <w:rFonts w:ascii="Arial" w:hAnsi="Arial" w:cs="Arial"/>
          <w:b/>
          <w:shd w:val="clear" w:color="auto" w:fill="F1F2F8"/>
        </w:rPr>
        <w:t> </w:t>
      </w:r>
      <w:r w:rsidRPr="00D414C0">
        <w:rPr>
          <w:rFonts w:ascii="Arial" w:hAnsi="Arial" w:cs="Arial"/>
          <w:b/>
        </w:rPr>
        <w:t xml:space="preserve"> - CIG:    </w:t>
      </w:r>
      <w:r w:rsidRPr="00D414C0">
        <w:rPr>
          <w:rFonts w:ascii="Arial" w:hAnsi="Arial" w:cs="Arial"/>
          <w:b/>
          <w:bCs/>
        </w:rPr>
        <w:t>9462332363</w:t>
      </w:r>
    </w:p>
    <w:p w14:paraId="3FB89093" w14:textId="268F1B4A" w:rsidR="00931CD1" w:rsidRDefault="00931CD1" w:rsidP="00007222">
      <w:pPr>
        <w:tabs>
          <w:tab w:val="left" w:pos="142"/>
        </w:tabs>
        <w:rPr>
          <w:rFonts w:ascii="Arial" w:hAnsi="Arial" w:cs="Arial"/>
        </w:rPr>
      </w:pPr>
    </w:p>
    <w:p w14:paraId="5C00A5BC" w14:textId="104166ED" w:rsidR="00293EB6" w:rsidRPr="00A678D6" w:rsidRDefault="00E2223D" w:rsidP="00A678D6">
      <w:pPr>
        <w:rPr>
          <w:rFonts w:ascii="Arial" w:hAnsi="Arial" w:cs="Arial"/>
        </w:rPr>
      </w:pPr>
      <w:r w:rsidRPr="00F83472">
        <w:rPr>
          <w:rFonts w:ascii="Arial" w:hAnsi="Arial" w:cs="Arial"/>
        </w:rPr>
        <w:t xml:space="preserve">       </w:t>
      </w:r>
    </w:p>
    <w:p w14:paraId="51FB59FE" w14:textId="08194711" w:rsidR="00422EB8" w:rsidRPr="00422EB8" w:rsidRDefault="00C14DF3" w:rsidP="00A76EF4">
      <w:pPr>
        <w:pStyle w:val="Standard"/>
        <w:jc w:val="both"/>
        <w:rPr>
          <w:rFonts w:ascii="Arial" w:hAnsi="Arial" w:cs="Arial"/>
          <w:b/>
          <w:sz w:val="22"/>
          <w:szCs w:val="22"/>
        </w:rPr>
      </w:pPr>
      <w:r w:rsidRPr="00FA64F7">
        <w:rPr>
          <w:rFonts w:ascii="Arial" w:hAnsi="Arial" w:cs="Arial"/>
          <w:b/>
          <w:sz w:val="22"/>
          <w:szCs w:val="22"/>
        </w:rPr>
        <w:t>DICHIARAZIONE SUI SEGRETI TECNICI O COMMERCIALI CONTENUTI NELL’OFFERTA</w:t>
      </w:r>
      <w:r w:rsidR="00A76EF4">
        <w:rPr>
          <w:rFonts w:ascii="Arial" w:hAnsi="Arial" w:cs="Arial"/>
          <w:b/>
          <w:sz w:val="22"/>
          <w:szCs w:val="22"/>
        </w:rPr>
        <w:t xml:space="preserve"> </w:t>
      </w:r>
      <w:r w:rsidRPr="00FA64F7">
        <w:rPr>
          <w:rFonts w:ascii="Arial" w:hAnsi="Arial" w:cs="Arial"/>
          <w:b/>
          <w:sz w:val="22"/>
          <w:szCs w:val="22"/>
        </w:rPr>
        <w:t>TECNICA</w:t>
      </w:r>
      <w:r w:rsidR="00422EB8">
        <w:rPr>
          <w:rFonts w:ascii="Arial" w:hAnsi="Arial" w:cs="Arial"/>
          <w:b/>
          <w:sz w:val="22"/>
          <w:szCs w:val="22"/>
        </w:rPr>
        <w:t xml:space="preserve"> PRESENTATA </w:t>
      </w:r>
      <w:bookmarkStart w:id="2" w:name="_Hlk78797148"/>
    </w:p>
    <w:bookmarkEnd w:id="2"/>
    <w:p w14:paraId="49DDBDF0" w14:textId="77777777" w:rsidR="00C14DF3" w:rsidRDefault="00C14DF3" w:rsidP="00C14DF3">
      <w:pPr>
        <w:pStyle w:val="Standard"/>
        <w:rPr>
          <w:rFonts w:ascii="Arial" w:hAnsi="Arial" w:cs="Arial"/>
          <w:smallCaps/>
          <w:sz w:val="22"/>
          <w:szCs w:val="22"/>
        </w:rPr>
      </w:pPr>
    </w:p>
    <w:p w14:paraId="08133361" w14:textId="4DC1CA7F" w:rsidR="00C14DF3" w:rsidRDefault="00C14DF3" w:rsidP="00C14DF3">
      <w:pPr>
        <w:pStyle w:val="Standard"/>
        <w:rPr>
          <w:rFonts w:ascii="Arial" w:hAnsi="Arial" w:cs="Arial"/>
          <w:sz w:val="22"/>
          <w:szCs w:val="22"/>
        </w:rPr>
      </w:pPr>
    </w:p>
    <w:p w14:paraId="63B3AA99" w14:textId="77777777" w:rsidR="00243C44" w:rsidRDefault="00243C44" w:rsidP="00243C44">
      <w:pPr>
        <w:tabs>
          <w:tab w:val="left" w:pos="-1800"/>
          <w:tab w:val="left" w:pos="567"/>
          <w:tab w:val="left" w:pos="1800"/>
          <w:tab w:val="left" w:pos="6300"/>
        </w:tabs>
        <w:spacing w:line="360" w:lineRule="auto"/>
        <w:rPr>
          <w:rFonts w:ascii="Arial" w:hAnsi="Arial" w:cs="Arial"/>
        </w:rPr>
      </w:pPr>
      <w:r w:rsidRPr="00BD148F">
        <w:rPr>
          <w:rFonts w:ascii="Arial" w:hAnsi="Arial" w:cs="Arial"/>
        </w:rPr>
        <w:t>Il sottoscritto _____________________</w:t>
      </w:r>
      <w:r>
        <w:rPr>
          <w:rFonts w:ascii="Arial" w:hAnsi="Arial" w:cs="Arial"/>
        </w:rPr>
        <w:t>______</w:t>
      </w:r>
      <w:r w:rsidRPr="00BD148F">
        <w:rPr>
          <w:rFonts w:ascii="Arial" w:hAnsi="Arial" w:cs="Arial"/>
        </w:rPr>
        <w:t>______, nato il ___________ a _______________ in qualità di _______________________</w:t>
      </w:r>
      <w:r>
        <w:rPr>
          <w:rFonts w:ascii="Arial" w:hAnsi="Arial" w:cs="Arial"/>
        </w:rPr>
        <w:t>_______</w:t>
      </w:r>
      <w:r w:rsidRPr="00BD148F">
        <w:rPr>
          <w:rFonts w:ascii="Arial" w:hAnsi="Arial" w:cs="Arial"/>
        </w:rPr>
        <w:t xml:space="preserve">____ </w:t>
      </w:r>
      <w:r>
        <w:rPr>
          <w:rFonts w:ascii="Arial" w:hAnsi="Arial" w:cs="Arial"/>
        </w:rPr>
        <w:t>(se procuratore, allegare la relativa procura)</w:t>
      </w:r>
    </w:p>
    <w:p w14:paraId="7EA4ACC9" w14:textId="77777777" w:rsidR="00243C44" w:rsidRDefault="00243C44" w:rsidP="00243C44">
      <w:pPr>
        <w:tabs>
          <w:tab w:val="left" w:pos="-1800"/>
          <w:tab w:val="left" w:pos="567"/>
          <w:tab w:val="left" w:pos="1800"/>
          <w:tab w:val="left" w:pos="6300"/>
        </w:tabs>
        <w:spacing w:line="360" w:lineRule="auto"/>
        <w:rPr>
          <w:rFonts w:ascii="Arial" w:hAnsi="Arial" w:cs="Arial"/>
        </w:rPr>
      </w:pPr>
      <w:r w:rsidRPr="00BD148F">
        <w:rPr>
          <w:rFonts w:ascii="Arial" w:hAnsi="Arial" w:cs="Arial"/>
        </w:rPr>
        <w:t>dell’impresa ______</w:t>
      </w:r>
      <w:r>
        <w:rPr>
          <w:rFonts w:ascii="Arial" w:hAnsi="Arial" w:cs="Arial"/>
        </w:rPr>
        <w:t>____________________________________</w:t>
      </w:r>
      <w:r w:rsidRPr="00BD148F">
        <w:rPr>
          <w:rFonts w:ascii="Arial" w:hAnsi="Arial" w:cs="Arial"/>
        </w:rPr>
        <w:t xml:space="preserve">_________________________ </w:t>
      </w:r>
    </w:p>
    <w:p w14:paraId="0E8588DE" w14:textId="77777777" w:rsidR="00243C44" w:rsidRPr="00BD148F" w:rsidRDefault="00243C44" w:rsidP="00243C44">
      <w:pPr>
        <w:tabs>
          <w:tab w:val="left" w:pos="-1800"/>
          <w:tab w:val="left" w:pos="567"/>
          <w:tab w:val="left" w:pos="1800"/>
          <w:tab w:val="left" w:pos="6300"/>
        </w:tabs>
        <w:spacing w:line="360" w:lineRule="auto"/>
        <w:rPr>
          <w:rFonts w:ascii="Arial" w:hAnsi="Arial" w:cs="Arial"/>
        </w:rPr>
      </w:pPr>
      <w:r w:rsidRPr="00BD148F">
        <w:rPr>
          <w:rFonts w:ascii="Arial" w:hAnsi="Arial" w:cs="Arial"/>
        </w:rPr>
        <w:t>C.F./P.I.______________________________</w:t>
      </w:r>
      <w:r>
        <w:rPr>
          <w:rFonts w:ascii="Arial" w:hAnsi="Arial" w:cs="Arial"/>
        </w:rPr>
        <w:t>________________________________</w:t>
      </w:r>
      <w:r w:rsidRPr="00BD148F">
        <w:rPr>
          <w:rFonts w:ascii="Arial" w:hAnsi="Arial" w:cs="Arial"/>
        </w:rPr>
        <w:t xml:space="preserve">_________  </w:t>
      </w:r>
    </w:p>
    <w:p w14:paraId="33E06B37" w14:textId="77777777" w:rsidR="00243C44" w:rsidRPr="00BD148F" w:rsidRDefault="00243C44" w:rsidP="00243C44">
      <w:pPr>
        <w:pStyle w:val="Corpodeltesto2"/>
        <w:spacing w:line="240" w:lineRule="auto"/>
        <w:jc w:val="both"/>
        <w:rPr>
          <w:rFonts w:ascii="Arial" w:hAnsi="Arial" w:cs="Arial"/>
          <w:sz w:val="22"/>
          <w:szCs w:val="22"/>
        </w:rPr>
      </w:pPr>
      <w:r>
        <w:rPr>
          <w:rFonts w:ascii="Arial" w:hAnsi="Arial" w:cs="Arial"/>
          <w:sz w:val="22"/>
          <w:szCs w:val="22"/>
        </w:rPr>
        <w:t>c</w:t>
      </w:r>
      <w:r w:rsidRPr="00BD148F">
        <w:rPr>
          <w:rFonts w:ascii="Arial" w:hAnsi="Arial" w:cs="Arial"/>
          <w:sz w:val="22"/>
          <w:szCs w:val="22"/>
        </w:rPr>
        <w:t>on sede legale in _______________________________________________________________</w:t>
      </w:r>
    </w:p>
    <w:p w14:paraId="437DEA28" w14:textId="77777777" w:rsidR="00243C44" w:rsidRDefault="00243C44" w:rsidP="00243C44">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1E8236A4" w14:textId="0476F684" w:rsidR="00243C44" w:rsidRDefault="00243C44" w:rsidP="00C14DF3">
      <w:pPr>
        <w:pStyle w:val="Standard"/>
        <w:rPr>
          <w:rFonts w:ascii="Arial" w:hAnsi="Arial" w:cs="Arial"/>
          <w:sz w:val="22"/>
          <w:szCs w:val="22"/>
        </w:rPr>
      </w:pPr>
    </w:p>
    <w:p w14:paraId="4271A41E" w14:textId="77777777" w:rsidR="00243C44" w:rsidRPr="00FA64F7" w:rsidRDefault="00243C44" w:rsidP="00C14DF3">
      <w:pPr>
        <w:pStyle w:val="Standard"/>
        <w:rPr>
          <w:rFonts w:ascii="Arial" w:hAnsi="Arial" w:cs="Arial"/>
          <w:sz w:val="22"/>
          <w:szCs w:val="22"/>
        </w:rPr>
      </w:pPr>
    </w:p>
    <w:p w14:paraId="63A6C729" w14:textId="77777777" w:rsidR="00C14DF3" w:rsidRPr="00FA64F7" w:rsidRDefault="00C14DF3" w:rsidP="00C14DF3">
      <w:pPr>
        <w:pStyle w:val="Standard"/>
        <w:jc w:val="center"/>
        <w:rPr>
          <w:rFonts w:ascii="Arial" w:hAnsi="Arial" w:cs="Arial"/>
          <w:i/>
          <w:sz w:val="22"/>
          <w:szCs w:val="22"/>
        </w:rPr>
      </w:pPr>
      <w:r w:rsidRPr="00FA64F7">
        <w:rPr>
          <w:rFonts w:ascii="Arial" w:hAnsi="Arial" w:cs="Arial"/>
          <w:i/>
          <w:sz w:val="22"/>
          <w:szCs w:val="22"/>
        </w:rPr>
        <w:t>AI SENSI DEGLI ART. 46 E 47 DEL DPR 445/2000,</w:t>
      </w:r>
    </w:p>
    <w:p w14:paraId="10334F35" w14:textId="77777777" w:rsidR="00C14DF3" w:rsidRPr="00FA64F7" w:rsidRDefault="00C14DF3" w:rsidP="00C14DF3">
      <w:pPr>
        <w:pStyle w:val="Standard"/>
        <w:jc w:val="center"/>
        <w:rPr>
          <w:rFonts w:ascii="Arial" w:hAnsi="Arial" w:cs="Arial"/>
          <w:sz w:val="22"/>
          <w:szCs w:val="22"/>
        </w:rPr>
      </w:pPr>
    </w:p>
    <w:p w14:paraId="1B725988" w14:textId="77777777" w:rsidR="00C14DF3" w:rsidRPr="00FA64F7" w:rsidRDefault="00C14DF3" w:rsidP="00C14DF3">
      <w:pPr>
        <w:autoSpaceDE w:val="0"/>
        <w:autoSpaceDN w:val="0"/>
        <w:adjustRightInd w:val="0"/>
        <w:jc w:val="center"/>
        <w:rPr>
          <w:rFonts w:ascii="Arial" w:hAnsi="Arial" w:cs="Arial"/>
        </w:rPr>
      </w:pPr>
      <w:r w:rsidRPr="00FA64F7">
        <w:rPr>
          <w:rFonts w:ascii="Arial" w:hAnsi="Arial" w:cs="Arial"/>
        </w:rPr>
        <w:t>D I C H I A R A</w:t>
      </w:r>
    </w:p>
    <w:p w14:paraId="0CE16F81" w14:textId="77777777" w:rsidR="00C14DF3" w:rsidRPr="00FA64F7" w:rsidRDefault="00C14DF3" w:rsidP="00C14DF3">
      <w:pPr>
        <w:autoSpaceDE w:val="0"/>
        <w:autoSpaceDN w:val="0"/>
        <w:adjustRightInd w:val="0"/>
        <w:rPr>
          <w:rFonts w:ascii="Arial" w:hAnsi="Arial" w:cs="Arial"/>
        </w:rPr>
      </w:pPr>
    </w:p>
    <w:p w14:paraId="3F7F6B13" w14:textId="77777777" w:rsidR="00C14DF3" w:rsidRPr="00FA64F7" w:rsidRDefault="00C14DF3" w:rsidP="00C14DF3">
      <w:pPr>
        <w:autoSpaceDE w:val="0"/>
        <w:autoSpaceDN w:val="0"/>
        <w:adjustRightInd w:val="0"/>
        <w:rPr>
          <w:rFonts w:ascii="Arial" w:hAnsi="Arial" w:cs="Arial"/>
          <w:i/>
        </w:rPr>
      </w:pPr>
      <w:r w:rsidRPr="00FA64F7">
        <w:rPr>
          <w:rFonts w:ascii="Arial" w:hAnsi="Arial" w:cs="Arial"/>
          <w:i/>
        </w:rPr>
        <w:t>(Barrare il caso che ricorre)</w:t>
      </w:r>
    </w:p>
    <w:p w14:paraId="163B8F1F" w14:textId="77777777" w:rsidR="00C14DF3" w:rsidRPr="00FA64F7" w:rsidRDefault="00C14DF3" w:rsidP="00C14DF3">
      <w:pPr>
        <w:autoSpaceDE w:val="0"/>
        <w:autoSpaceDN w:val="0"/>
        <w:adjustRightInd w:val="0"/>
        <w:rPr>
          <w:rFonts w:ascii="Arial" w:hAnsi="Arial" w:cs="Arial"/>
        </w:rPr>
      </w:pPr>
    </w:p>
    <w:p w14:paraId="05EE5C3A" w14:textId="77777777" w:rsidR="00C14DF3" w:rsidRPr="00FA64F7" w:rsidRDefault="00C14DF3" w:rsidP="00C14DF3">
      <w:pPr>
        <w:autoSpaceDE w:val="0"/>
        <w:autoSpaceDN w:val="0"/>
        <w:adjustRightInd w:val="0"/>
        <w:rPr>
          <w:rFonts w:ascii="Arial" w:hAnsi="Arial" w:cs="Arial"/>
        </w:rPr>
      </w:pPr>
      <w:r w:rsidRPr="00DA489B">
        <w:rPr>
          <w:rFonts w:ascii="Arial" w:hAnsi="Arial" w:cs="Arial"/>
          <w:sz w:val="32"/>
          <w:szCs w:val="32"/>
        </w:rPr>
        <w:t>□</w:t>
      </w:r>
      <w:r w:rsidRPr="00FA64F7">
        <w:rPr>
          <w:rFonts w:ascii="Arial" w:hAnsi="Arial" w:cs="Arial"/>
        </w:rPr>
        <w:t xml:space="preserve"> la non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w:t>
      </w:r>
    </w:p>
    <w:p w14:paraId="2454C6E2" w14:textId="77777777" w:rsidR="00C14DF3" w:rsidRPr="00FA64F7" w:rsidRDefault="00C14DF3" w:rsidP="00C14DF3">
      <w:pPr>
        <w:autoSpaceDE w:val="0"/>
        <w:autoSpaceDN w:val="0"/>
        <w:adjustRightInd w:val="0"/>
        <w:rPr>
          <w:rFonts w:ascii="Arial" w:hAnsi="Arial" w:cs="Arial"/>
        </w:rPr>
      </w:pPr>
    </w:p>
    <w:p w14:paraId="635E8D36" w14:textId="77777777" w:rsidR="00C14DF3" w:rsidRPr="00DA489B" w:rsidRDefault="00C14DF3" w:rsidP="00C14DF3">
      <w:pPr>
        <w:autoSpaceDE w:val="0"/>
        <w:autoSpaceDN w:val="0"/>
        <w:adjustRightInd w:val="0"/>
        <w:rPr>
          <w:rFonts w:ascii="Arial" w:hAnsi="Arial" w:cs="Arial"/>
          <w:i/>
        </w:rPr>
      </w:pPr>
      <w:r w:rsidRPr="00DA489B">
        <w:rPr>
          <w:rFonts w:ascii="Arial" w:hAnsi="Arial" w:cs="Arial"/>
          <w:i/>
        </w:rPr>
        <w:t>OPPURE</w:t>
      </w:r>
    </w:p>
    <w:p w14:paraId="3D5C4AE7" w14:textId="77777777" w:rsidR="00C14DF3" w:rsidRPr="00FA64F7" w:rsidRDefault="00C14DF3" w:rsidP="00C14DF3">
      <w:pPr>
        <w:autoSpaceDE w:val="0"/>
        <w:autoSpaceDN w:val="0"/>
        <w:adjustRightInd w:val="0"/>
        <w:rPr>
          <w:rFonts w:ascii="Arial" w:hAnsi="Arial" w:cs="Arial"/>
        </w:rPr>
      </w:pPr>
    </w:p>
    <w:p w14:paraId="18B2442E" w14:textId="77777777" w:rsidR="00C14DF3" w:rsidRPr="00FA64F7" w:rsidRDefault="00C14DF3" w:rsidP="00C14DF3">
      <w:pPr>
        <w:autoSpaceDE w:val="0"/>
        <w:autoSpaceDN w:val="0"/>
        <w:adjustRightInd w:val="0"/>
        <w:rPr>
          <w:rFonts w:ascii="Arial" w:hAnsi="Arial" w:cs="Arial"/>
        </w:rPr>
      </w:pPr>
      <w:r w:rsidRPr="00DA489B">
        <w:rPr>
          <w:rFonts w:ascii="Arial" w:hAnsi="Arial" w:cs="Arial"/>
          <w:sz w:val="32"/>
          <w:szCs w:val="32"/>
        </w:rPr>
        <w:t xml:space="preserve"> □</w:t>
      </w:r>
      <w:r w:rsidRPr="00FA64F7">
        <w:rPr>
          <w:rFonts w:ascii="Arial" w:hAnsi="Arial" w:cs="Arial"/>
        </w:rPr>
        <w:t xml:space="preserve"> la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quali (indicare n. pagg., sezioni precise, parti e riferimenti specifici della documentazione):</w:t>
      </w:r>
    </w:p>
    <w:p w14:paraId="09EE5E66" w14:textId="77777777" w:rsidR="00C14DF3" w:rsidRPr="00FA64F7" w:rsidRDefault="00C14DF3" w:rsidP="00C14DF3">
      <w:pPr>
        <w:autoSpaceDE w:val="0"/>
        <w:autoSpaceDN w:val="0"/>
        <w:adjustRightInd w:val="0"/>
        <w:rPr>
          <w:rFonts w:ascii="Arial" w:hAnsi="Arial" w:cs="Arial"/>
        </w:rPr>
      </w:pPr>
    </w:p>
    <w:p w14:paraId="18A81FB0" w14:textId="77777777" w:rsidR="00C14DF3" w:rsidRPr="00FA64F7" w:rsidRDefault="00C14DF3" w:rsidP="00C14DF3">
      <w:pPr>
        <w:autoSpaceDE w:val="0"/>
        <w:autoSpaceDN w:val="0"/>
        <w:adjustRightInd w:val="0"/>
        <w:rPr>
          <w:rFonts w:ascii="Arial" w:hAnsi="Arial" w:cs="Arial"/>
        </w:rPr>
      </w:pPr>
      <w:r w:rsidRPr="00FA64F7">
        <w:rPr>
          <w:rFonts w:ascii="Arial" w:hAnsi="Arial" w:cs="Arial"/>
        </w:rPr>
        <w:t>1. __________________________________________________________________________</w:t>
      </w:r>
    </w:p>
    <w:p w14:paraId="04D451FF" w14:textId="77777777" w:rsidR="00C14DF3" w:rsidRPr="00FA64F7" w:rsidRDefault="00C14DF3" w:rsidP="00C14DF3">
      <w:pPr>
        <w:autoSpaceDE w:val="0"/>
        <w:autoSpaceDN w:val="0"/>
        <w:adjustRightInd w:val="0"/>
        <w:rPr>
          <w:rFonts w:ascii="Arial" w:hAnsi="Arial" w:cs="Arial"/>
        </w:rPr>
      </w:pPr>
      <w:r w:rsidRPr="00FA64F7">
        <w:rPr>
          <w:rFonts w:ascii="Arial" w:hAnsi="Arial" w:cs="Arial"/>
        </w:rPr>
        <w:t>2. __________________________________________________________________________</w:t>
      </w:r>
    </w:p>
    <w:p w14:paraId="605A59CF" w14:textId="77777777" w:rsidR="00C14DF3" w:rsidRPr="00FA64F7" w:rsidRDefault="00C14DF3" w:rsidP="00C14DF3">
      <w:pPr>
        <w:autoSpaceDE w:val="0"/>
        <w:autoSpaceDN w:val="0"/>
        <w:adjustRightInd w:val="0"/>
        <w:rPr>
          <w:rFonts w:ascii="Arial" w:hAnsi="Arial" w:cs="Arial"/>
        </w:rPr>
      </w:pPr>
      <w:r w:rsidRPr="00FA64F7">
        <w:rPr>
          <w:rFonts w:ascii="Arial" w:hAnsi="Arial" w:cs="Arial"/>
        </w:rPr>
        <w:t>3. __________________________________________________________________________</w:t>
      </w:r>
    </w:p>
    <w:p w14:paraId="0534408E" w14:textId="77777777" w:rsidR="00C14DF3" w:rsidRPr="00FA64F7" w:rsidRDefault="00C14DF3" w:rsidP="00C14DF3">
      <w:pPr>
        <w:autoSpaceDE w:val="0"/>
        <w:autoSpaceDN w:val="0"/>
        <w:adjustRightInd w:val="0"/>
        <w:rPr>
          <w:rFonts w:ascii="Arial" w:hAnsi="Arial" w:cs="Arial"/>
        </w:rPr>
      </w:pPr>
    </w:p>
    <w:p w14:paraId="409D3FB5" w14:textId="77777777" w:rsidR="00C14DF3" w:rsidRPr="00FA64F7" w:rsidRDefault="00C14DF3" w:rsidP="00C14DF3">
      <w:pPr>
        <w:autoSpaceDE w:val="0"/>
        <w:autoSpaceDN w:val="0"/>
        <w:adjustRightInd w:val="0"/>
        <w:rPr>
          <w:rFonts w:ascii="Arial" w:hAnsi="Arial" w:cs="Arial"/>
        </w:rPr>
      </w:pPr>
      <w:r w:rsidRPr="00FA64F7">
        <w:rPr>
          <w:rFonts w:ascii="Arial" w:hAnsi="Arial" w:cs="Arial"/>
        </w:rPr>
        <w:t>per le seguenti motivazioni:</w:t>
      </w:r>
    </w:p>
    <w:p w14:paraId="6BA1DE77" w14:textId="77777777" w:rsidR="00C14DF3" w:rsidRDefault="00C14DF3" w:rsidP="00C14DF3">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3BE061A8" w14:textId="77777777" w:rsidR="00C14DF3" w:rsidRPr="00FA64F7" w:rsidRDefault="00C14DF3" w:rsidP="00C14DF3">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2A0F4F90" w14:textId="77777777" w:rsidR="00C14DF3" w:rsidRPr="00FA64F7" w:rsidRDefault="00C14DF3" w:rsidP="00C14DF3">
      <w:pPr>
        <w:autoSpaceDE w:val="0"/>
        <w:autoSpaceDN w:val="0"/>
        <w:adjustRightInd w:val="0"/>
        <w:rPr>
          <w:rFonts w:ascii="Arial" w:hAnsi="Arial" w:cs="Arial"/>
        </w:rPr>
      </w:pPr>
    </w:p>
    <w:p w14:paraId="286BFF83" w14:textId="77777777" w:rsidR="00C14DF3" w:rsidRPr="00FA64F7" w:rsidRDefault="00C14DF3" w:rsidP="00C14DF3">
      <w:pPr>
        <w:autoSpaceDE w:val="0"/>
        <w:autoSpaceDN w:val="0"/>
        <w:adjustRightInd w:val="0"/>
        <w:rPr>
          <w:rFonts w:ascii="Arial" w:hAnsi="Arial" w:cs="Arial"/>
        </w:rPr>
      </w:pPr>
      <w:r w:rsidRPr="00FA64F7">
        <w:rPr>
          <w:rFonts w:ascii="Arial" w:hAnsi="Arial" w:cs="Arial"/>
        </w:rPr>
        <w:t>A comprova di quanto dichiarato si allega la seguente documentazione:</w:t>
      </w:r>
    </w:p>
    <w:p w14:paraId="523600E8" w14:textId="77777777" w:rsidR="00C14DF3" w:rsidRPr="00FA64F7" w:rsidRDefault="00C14DF3" w:rsidP="00C14DF3">
      <w:pPr>
        <w:autoSpaceDE w:val="0"/>
        <w:autoSpaceDN w:val="0"/>
        <w:adjustRightInd w:val="0"/>
        <w:rPr>
          <w:rFonts w:ascii="Arial" w:hAnsi="Arial" w:cs="Arial"/>
        </w:rPr>
      </w:pPr>
      <w:r w:rsidRPr="00FA64F7">
        <w:rPr>
          <w:rFonts w:ascii="Arial" w:hAnsi="Arial" w:cs="Arial"/>
        </w:rPr>
        <w:t>____________________________________________________________________________________________________________________________________________________________</w:t>
      </w:r>
    </w:p>
    <w:p w14:paraId="7CCDA695" w14:textId="77777777" w:rsidR="00C14DF3" w:rsidRPr="00FA64F7" w:rsidRDefault="00C14DF3" w:rsidP="00C14DF3">
      <w:pPr>
        <w:autoSpaceDE w:val="0"/>
        <w:autoSpaceDN w:val="0"/>
        <w:adjustRightInd w:val="0"/>
        <w:rPr>
          <w:rFonts w:ascii="Arial" w:hAnsi="Arial" w:cs="Arial"/>
        </w:rPr>
      </w:pPr>
    </w:p>
    <w:p w14:paraId="787CAE51" w14:textId="5489D90B" w:rsidR="00C14DF3" w:rsidRPr="00FA64F7" w:rsidRDefault="00C14DF3" w:rsidP="00C14DF3">
      <w:pPr>
        <w:autoSpaceDE w:val="0"/>
        <w:autoSpaceDN w:val="0"/>
        <w:adjustRightInd w:val="0"/>
        <w:rPr>
          <w:rFonts w:ascii="Arial" w:hAnsi="Arial" w:cs="Arial"/>
        </w:rPr>
      </w:pPr>
      <w:r w:rsidRPr="00FA64F7">
        <w:rPr>
          <w:rFonts w:ascii="Arial" w:hAnsi="Arial" w:cs="Arial"/>
        </w:rPr>
        <w:t xml:space="preserve">Si prende atto che, ai sensi del comma 6 dell’art. 53 del D. Lgs. 50/2016, in presenza di istanze di accesso formulata da un concorrente in vista della difesa in giudizio dei propri interessi, la </w:t>
      </w:r>
      <w:r>
        <w:rPr>
          <w:rFonts w:ascii="Arial" w:hAnsi="Arial" w:cs="Arial"/>
        </w:rPr>
        <w:t xml:space="preserve">Stazione appaltante </w:t>
      </w:r>
      <w:r w:rsidRPr="00FA64F7">
        <w:rPr>
          <w:rFonts w:ascii="Arial" w:hAnsi="Arial" w:cs="Arial"/>
        </w:rPr>
        <w:t xml:space="preserve">consentirà l’accesso anche alle informazioni che costituiscono segreti tecnici o commerciali, senza l’attivazione di ulteriori fasi di contraddittorio. Si prende altresì atto che, agli stessi scopi, </w:t>
      </w:r>
      <w:r>
        <w:rPr>
          <w:rFonts w:ascii="Arial" w:hAnsi="Arial" w:cs="Arial"/>
        </w:rPr>
        <w:t>si</w:t>
      </w:r>
      <w:r w:rsidRPr="00FA64F7">
        <w:rPr>
          <w:rFonts w:ascii="Arial" w:hAnsi="Arial" w:cs="Arial"/>
        </w:rPr>
        <w:t xml:space="preserve"> autorizzerà l’accesso alla documentazione amministrativa.</w:t>
      </w:r>
    </w:p>
    <w:p w14:paraId="3CFF0189" w14:textId="1DEAB638" w:rsidR="00C14DF3" w:rsidRDefault="00C14DF3" w:rsidP="002E5051">
      <w:pPr>
        <w:pStyle w:val="Testonormale"/>
        <w:rPr>
          <w:rFonts w:ascii="Arial" w:hAnsi="Arial" w:cs="Arial"/>
          <w:i/>
          <w:spacing w:val="-4"/>
          <w:u w:val="single"/>
        </w:rPr>
      </w:pPr>
    </w:p>
    <w:p w14:paraId="505D46D4" w14:textId="77777777" w:rsidR="00C14DF3" w:rsidRDefault="00C14DF3" w:rsidP="00C14DF3">
      <w:pPr>
        <w:pStyle w:val="Testonormale"/>
        <w:rPr>
          <w:rFonts w:ascii="Arial" w:hAnsi="Arial" w:cs="Arial"/>
          <w:i/>
          <w:spacing w:val="-4"/>
          <w:u w:val="single"/>
        </w:rPr>
      </w:pPr>
    </w:p>
    <w:p w14:paraId="48C7B524" w14:textId="77777777" w:rsidR="00EC6853" w:rsidRDefault="00EC6853" w:rsidP="000B37A6">
      <w:pPr>
        <w:pStyle w:val="Testonormale"/>
        <w:jc w:val="center"/>
        <w:rPr>
          <w:rFonts w:ascii="Arial" w:hAnsi="Arial" w:cs="Arial"/>
          <w:i/>
          <w:spacing w:val="-4"/>
          <w:u w:val="single"/>
          <w:lang w:val="it-IT"/>
        </w:rPr>
      </w:pPr>
    </w:p>
    <w:p w14:paraId="44EBBDA2" w14:textId="77777777" w:rsidR="00EC6853" w:rsidRDefault="00EC6853" w:rsidP="000B37A6">
      <w:pPr>
        <w:pStyle w:val="Testonormale"/>
        <w:jc w:val="center"/>
        <w:rPr>
          <w:rFonts w:ascii="Arial" w:hAnsi="Arial" w:cs="Arial"/>
          <w:i/>
          <w:spacing w:val="-4"/>
          <w:u w:val="single"/>
          <w:lang w:val="it-IT"/>
        </w:rPr>
      </w:pPr>
    </w:p>
    <w:p w14:paraId="73A30C42" w14:textId="307CF5BA" w:rsidR="001737FE" w:rsidRDefault="001737FE" w:rsidP="000B37A6">
      <w:pPr>
        <w:pStyle w:val="Testonormale"/>
        <w:jc w:val="center"/>
        <w:rPr>
          <w:rFonts w:ascii="Arial" w:hAnsi="Arial" w:cs="Arial"/>
          <w:i/>
          <w:spacing w:val="-4"/>
          <w:u w:val="single"/>
          <w:lang w:val="it-IT"/>
        </w:rPr>
      </w:pPr>
      <w:r>
        <w:rPr>
          <w:rFonts w:ascii="Arial" w:hAnsi="Arial" w:cs="Arial"/>
          <w:i/>
          <w:spacing w:val="-4"/>
          <w:u w:val="single"/>
          <w:lang w:val="it-IT"/>
        </w:rPr>
        <w:t xml:space="preserve">(eventuale) </w:t>
      </w:r>
    </w:p>
    <w:p w14:paraId="09E7A7D4" w14:textId="77777777" w:rsidR="001737FE" w:rsidRPr="001737FE" w:rsidRDefault="001737FE" w:rsidP="000B37A6">
      <w:pPr>
        <w:pStyle w:val="Testonormale"/>
        <w:jc w:val="center"/>
        <w:rPr>
          <w:rFonts w:ascii="Arial" w:hAnsi="Arial" w:cs="Arial"/>
          <w:i/>
          <w:spacing w:val="-4"/>
          <w:u w:val="single"/>
          <w:lang w:val="it-IT"/>
        </w:rPr>
      </w:pPr>
    </w:p>
    <w:p w14:paraId="210252F5" w14:textId="0F816F99" w:rsidR="000B37A6" w:rsidRPr="006A0FA5" w:rsidRDefault="000B37A6" w:rsidP="000B37A6">
      <w:pPr>
        <w:pStyle w:val="Testonormale"/>
        <w:jc w:val="center"/>
        <w:rPr>
          <w:rFonts w:ascii="Arial" w:hAnsi="Arial" w:cs="Arial"/>
          <w:i/>
          <w:spacing w:val="-4"/>
          <w:lang w:val="it-IT"/>
        </w:rPr>
      </w:pPr>
      <w:r w:rsidRPr="00FB1F12">
        <w:rPr>
          <w:rFonts w:ascii="Arial" w:hAnsi="Arial" w:cs="Arial"/>
          <w:i/>
          <w:spacing w:val="-4"/>
          <w:u w:val="single"/>
        </w:rPr>
        <w:t>MODELLO DI DICHIARAZIONE DI IMPEGNO A COSTITUIRE A.T.I.</w:t>
      </w:r>
    </w:p>
    <w:p w14:paraId="7135572B" w14:textId="77777777" w:rsidR="000B37A6" w:rsidRPr="00FB1F12" w:rsidRDefault="000B37A6" w:rsidP="000B37A6">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6DF3732C" w14:textId="2F9659B8" w:rsidR="001F5A7D" w:rsidRPr="00931CD1" w:rsidRDefault="001F5A7D" w:rsidP="000B37A6">
      <w:pPr>
        <w:keepNext/>
        <w:widowControl w:val="0"/>
        <w:spacing w:line="260" w:lineRule="atLeast"/>
        <w:rPr>
          <w:rFonts w:ascii="Arial" w:hAnsi="Arial" w:cs="Arial"/>
          <w:bCs/>
          <w:lang w:val="en-US"/>
        </w:rPr>
      </w:pPr>
    </w:p>
    <w:p w14:paraId="5F9D6643" w14:textId="6FD84A3B" w:rsidR="00A45113" w:rsidRPr="00EF5B62" w:rsidRDefault="00A45113" w:rsidP="000B37A6">
      <w:pPr>
        <w:keepNext/>
        <w:widowControl w:val="0"/>
        <w:spacing w:line="260" w:lineRule="atLeast"/>
        <w:rPr>
          <w:rFonts w:ascii="Arial" w:hAnsi="Arial" w:cs="Arial"/>
          <w:bCs/>
          <w:lang w:val="en-US"/>
        </w:rPr>
      </w:pPr>
    </w:p>
    <w:p w14:paraId="7DF325F9" w14:textId="77777777" w:rsidR="00C91644" w:rsidRDefault="00C91644" w:rsidP="00C91644">
      <w:pPr>
        <w:autoSpaceDE w:val="0"/>
        <w:autoSpaceDN w:val="0"/>
        <w:adjustRightInd w:val="0"/>
        <w:rPr>
          <w:rFonts w:ascii="Arial" w:hAnsi="Arial" w:cs="Arial"/>
          <w:b/>
        </w:rPr>
      </w:pPr>
      <w:r w:rsidRPr="00DD0616">
        <w:rPr>
          <w:rFonts w:ascii="Arial" w:hAnsi="Arial" w:cs="Arial"/>
          <w:b/>
        </w:rPr>
        <w:t xml:space="preserve">PROCEDURA NEGOZIATA </w:t>
      </w:r>
      <w:r w:rsidRPr="00DD0616">
        <w:rPr>
          <w:rFonts w:ascii="Arial" w:hAnsi="Arial" w:cs="Arial"/>
          <w:b/>
          <w:szCs w:val="24"/>
        </w:rPr>
        <w:t>PER L’AFFIDAMENTO DEL SERVIZIO DI PULIZIA ALL’INTERNO DEGLI IMMOBILI DI NAUSICAA S.P.A</w:t>
      </w:r>
      <w:r w:rsidRPr="00F717EE">
        <w:rPr>
          <w:rFonts w:ascii="Arial" w:hAnsi="Arial" w:cs="Arial"/>
          <w:b/>
        </w:rPr>
        <w:t xml:space="preserve"> </w:t>
      </w:r>
    </w:p>
    <w:p w14:paraId="7404C687" w14:textId="77777777" w:rsidR="00C91644" w:rsidRDefault="00C91644" w:rsidP="00C91644">
      <w:pPr>
        <w:autoSpaceDE w:val="0"/>
        <w:autoSpaceDN w:val="0"/>
        <w:adjustRightInd w:val="0"/>
        <w:rPr>
          <w:rFonts w:ascii="Arial" w:hAnsi="Arial" w:cs="Arial"/>
          <w:b/>
        </w:rPr>
      </w:pPr>
    </w:p>
    <w:p w14:paraId="764119A8" w14:textId="77777777" w:rsidR="00C91644" w:rsidRPr="00D414C0" w:rsidRDefault="00C91644" w:rsidP="00C91644">
      <w:pPr>
        <w:autoSpaceDE w:val="0"/>
        <w:autoSpaceDN w:val="0"/>
        <w:adjustRightInd w:val="0"/>
        <w:rPr>
          <w:rFonts w:ascii="Arial" w:hAnsi="Arial" w:cs="Arial"/>
          <w:b/>
        </w:rPr>
      </w:pPr>
      <w:r w:rsidRPr="008E2C6F">
        <w:rPr>
          <w:rFonts w:ascii="Arial" w:hAnsi="Arial" w:cs="Arial"/>
          <w:b/>
        </w:rPr>
        <w:t>N</w:t>
      </w:r>
      <w:r w:rsidRPr="00D414C0">
        <w:rPr>
          <w:rFonts w:ascii="Arial" w:hAnsi="Arial" w:cs="Arial"/>
          <w:b/>
        </w:rPr>
        <w:t xml:space="preserve">. </w:t>
      </w:r>
      <w:proofErr w:type="gramStart"/>
      <w:r w:rsidRPr="00D414C0">
        <w:rPr>
          <w:rFonts w:ascii="Arial" w:hAnsi="Arial" w:cs="Arial"/>
          <w:b/>
        </w:rPr>
        <w:t xml:space="preserve">GARA:  </w:t>
      </w:r>
      <w:r w:rsidRPr="00D414C0">
        <w:rPr>
          <w:rFonts w:ascii="Arial" w:hAnsi="Arial" w:cs="Arial"/>
          <w:b/>
          <w:shd w:val="clear" w:color="auto" w:fill="F1F2F8"/>
        </w:rPr>
        <w:t>8772422</w:t>
      </w:r>
      <w:proofErr w:type="gramEnd"/>
      <w:r w:rsidRPr="00D414C0">
        <w:rPr>
          <w:rFonts w:ascii="Arial" w:hAnsi="Arial" w:cs="Arial"/>
          <w:b/>
          <w:shd w:val="clear" w:color="auto" w:fill="F1F2F8"/>
        </w:rPr>
        <w:t> </w:t>
      </w:r>
      <w:r w:rsidRPr="00D414C0">
        <w:rPr>
          <w:rFonts w:ascii="Arial" w:hAnsi="Arial" w:cs="Arial"/>
          <w:b/>
        </w:rPr>
        <w:t xml:space="preserve"> - CIG:    </w:t>
      </w:r>
      <w:r w:rsidRPr="00D414C0">
        <w:rPr>
          <w:rFonts w:ascii="Arial" w:hAnsi="Arial" w:cs="Arial"/>
          <w:b/>
          <w:bCs/>
        </w:rPr>
        <w:t>9462332363</w:t>
      </w:r>
    </w:p>
    <w:p w14:paraId="3A824289" w14:textId="77777777" w:rsidR="00C91644" w:rsidRDefault="00C91644" w:rsidP="00C91644">
      <w:pPr>
        <w:tabs>
          <w:tab w:val="left" w:pos="142"/>
        </w:tabs>
        <w:rPr>
          <w:rFonts w:ascii="Arial" w:hAnsi="Arial" w:cs="Arial"/>
        </w:rPr>
      </w:pPr>
    </w:p>
    <w:p w14:paraId="27F7F104" w14:textId="70A2335C" w:rsidR="000B37A6" w:rsidRPr="00C91644" w:rsidRDefault="00C91644" w:rsidP="00C91644">
      <w:pPr>
        <w:rPr>
          <w:rFonts w:ascii="Arial" w:hAnsi="Arial" w:cs="Arial"/>
        </w:rPr>
      </w:pPr>
      <w:r w:rsidRPr="00F83472">
        <w:rPr>
          <w:rFonts w:ascii="Arial" w:hAnsi="Arial" w:cs="Arial"/>
        </w:rPr>
        <w:t xml:space="preserve">       </w:t>
      </w:r>
    </w:p>
    <w:p w14:paraId="6DE6016A" w14:textId="77777777" w:rsidR="000B37A6" w:rsidRDefault="000B37A6" w:rsidP="000B37A6">
      <w:pPr>
        <w:pStyle w:val="Testonormale"/>
        <w:widowControl w:val="0"/>
        <w:tabs>
          <w:tab w:val="left" w:pos="2552"/>
        </w:tabs>
        <w:spacing w:line="480" w:lineRule="auto"/>
        <w:jc w:val="both"/>
        <w:rPr>
          <w:rFonts w:ascii="Arial" w:hAnsi="Arial" w:cs="Arial"/>
        </w:rPr>
      </w:pPr>
      <w:r>
        <w:rPr>
          <w:rFonts w:ascii="Arial" w:hAnsi="Arial" w:cs="Arial"/>
        </w:rPr>
        <w:t>I sottoscritti:</w:t>
      </w:r>
    </w:p>
    <w:p w14:paraId="2BD12CFB"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2B75B33"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1F3267FB"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6BCBC15A"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02C58A3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6F551967"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2EBC7D0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p>
    <w:p w14:paraId="10165D94"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4510A1E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2A20CC8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475413B1"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7F84384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0E70DB5C"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341F227E" w14:textId="77777777" w:rsidR="000B37A6" w:rsidRDefault="000B37A6" w:rsidP="004A23A2">
      <w:pPr>
        <w:pStyle w:val="Testonormale"/>
        <w:widowControl w:val="0"/>
        <w:tabs>
          <w:tab w:val="left" w:pos="2552"/>
        </w:tabs>
        <w:spacing w:line="360" w:lineRule="auto"/>
        <w:rPr>
          <w:rFonts w:ascii="Arial" w:hAnsi="Arial" w:cs="Arial"/>
          <w:b/>
          <w:bCs/>
          <w:lang w:val="it-IT"/>
        </w:rPr>
      </w:pPr>
    </w:p>
    <w:p w14:paraId="297B105F"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712FC2C2" w14:textId="4DF873A1"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alla procedura ed</w:t>
      </w:r>
      <w:r>
        <w:rPr>
          <w:rFonts w:ascii="Arial" w:hAnsi="Arial" w:cs="Arial"/>
        </w:rPr>
        <w:t xml:space="preserve"> all</w:t>
      </w:r>
      <w:r>
        <w:rPr>
          <w:rFonts w:ascii="Arial" w:hAnsi="Arial" w:cs="Arial"/>
          <w:lang w:val="it-IT"/>
        </w:rPr>
        <w:t>’esecuzione de</w:t>
      </w:r>
      <w:r w:rsidR="00A76EF4">
        <w:rPr>
          <w:rFonts w:ascii="Arial" w:hAnsi="Arial" w:cs="Arial"/>
          <w:lang w:val="it-IT"/>
        </w:rPr>
        <w:t>l servizio in</w:t>
      </w:r>
      <w:r w:rsidR="00951DA0">
        <w:rPr>
          <w:rFonts w:ascii="Arial" w:hAnsi="Arial" w:cs="Arial"/>
          <w:lang w:val="it-IT"/>
        </w:rPr>
        <w:t xml:space="preserve"> oggetto </w:t>
      </w:r>
      <w:r>
        <w:rPr>
          <w:rFonts w:ascii="Arial" w:hAnsi="Arial" w:cs="Arial"/>
        </w:rPr>
        <w:t xml:space="preserve"> le parti ritengono opportuna un’organizzazione comune delle attività relative e connesse alle operazioni conseguenti;</w:t>
      </w:r>
    </w:p>
    <w:p w14:paraId="504F79CC" w14:textId="77777777" w:rsidR="000B37A6" w:rsidRDefault="000B37A6" w:rsidP="000B37A6">
      <w:pPr>
        <w:pStyle w:val="Testonormale"/>
        <w:widowControl w:val="0"/>
        <w:tabs>
          <w:tab w:val="left" w:pos="2268"/>
        </w:tabs>
        <w:jc w:val="both"/>
        <w:rPr>
          <w:rFonts w:ascii="Arial" w:hAnsi="Arial" w:cs="Arial"/>
          <w:b/>
          <w:bCs/>
        </w:rPr>
      </w:pPr>
    </w:p>
    <w:p w14:paraId="1400618D" w14:textId="77777777"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bCs/>
          <w:i/>
          <w:u w:val="single"/>
        </w:rPr>
        <w:t>(se ricorre)</w:t>
      </w:r>
      <w:r>
        <w:rPr>
          <w:rFonts w:ascii="Arial" w:hAnsi="Arial" w:cs="Arial"/>
          <w:bCs/>
          <w:i/>
        </w:rPr>
        <w:t xml:space="preserve"> </w:t>
      </w:r>
      <w:r>
        <w:rPr>
          <w:rFonts w:ascii="Arial" w:hAnsi="Arial" w:cs="Arial"/>
        </w:rPr>
        <w:t xml:space="preserve">che l’impresa _______________________________________ partecipa alla seguente ATI quale impresa cooptata, ai sensi dell’ art. 92 co. 5 del </w:t>
      </w:r>
      <w:r>
        <w:rPr>
          <w:rFonts w:ascii="Arial" w:hAnsi="Arial" w:cs="Arial"/>
          <w:bCs/>
        </w:rPr>
        <w:t>DPR 207/2010;</w:t>
      </w:r>
    </w:p>
    <w:p w14:paraId="6DAB1AEA" w14:textId="77777777" w:rsidR="000B37A6" w:rsidRDefault="000B37A6" w:rsidP="000B37A6">
      <w:pPr>
        <w:pStyle w:val="Testonormale"/>
        <w:widowControl w:val="0"/>
        <w:tabs>
          <w:tab w:val="left" w:pos="2552"/>
        </w:tabs>
        <w:jc w:val="both"/>
        <w:rPr>
          <w:rFonts w:ascii="Arial" w:hAnsi="Arial" w:cs="Arial"/>
          <w:b/>
          <w:bCs/>
        </w:rPr>
      </w:pPr>
    </w:p>
    <w:p w14:paraId="583461CA" w14:textId="77777777"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6C987A0A"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308ED4E9"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728AAB1C"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4CD3416A" w14:textId="49F2CE16" w:rsidR="000B37A6" w:rsidRDefault="000B37A6" w:rsidP="00EB688E">
      <w:pPr>
        <w:pStyle w:val="Testonormale"/>
        <w:widowControl w:val="0"/>
        <w:numPr>
          <w:ilvl w:val="0"/>
          <w:numId w:val="2"/>
        </w:numPr>
        <w:tabs>
          <w:tab w:val="left" w:pos="0"/>
          <w:tab w:val="left" w:pos="426"/>
        </w:tabs>
        <w:autoSpaceDN w:val="0"/>
        <w:ind w:left="405"/>
        <w:jc w:val="both"/>
        <w:rPr>
          <w:rFonts w:ascii="Arial" w:hAnsi="Arial" w:cs="Arial"/>
        </w:rPr>
      </w:pPr>
      <w:r>
        <w:rPr>
          <w:rFonts w:ascii="Arial" w:hAnsi="Arial" w:cs="Arial"/>
        </w:rPr>
        <w:t xml:space="preserve">che in caso di aggiudicazione sarà nominata capogruppo l’impresa______________________ _______________________________________ che avrà una percentuale di partecipazione </w:t>
      </w:r>
      <w:r>
        <w:rPr>
          <w:rFonts w:ascii="Arial" w:hAnsi="Arial" w:cs="Arial"/>
          <w:lang w:val="it-IT"/>
        </w:rPr>
        <w:t>all’affidamento</w:t>
      </w:r>
      <w:r>
        <w:rPr>
          <w:rFonts w:ascii="Arial" w:hAnsi="Arial" w:cs="Arial"/>
        </w:rPr>
        <w:t xml:space="preserve"> pari al</w:t>
      </w:r>
      <w:r>
        <w:rPr>
          <w:rFonts w:ascii="Arial" w:hAnsi="Arial" w:cs="Arial"/>
          <w:lang w:val="it-IT"/>
        </w:rPr>
        <w:t xml:space="preserve"> </w:t>
      </w:r>
      <w:r>
        <w:rPr>
          <w:rFonts w:ascii="Arial" w:hAnsi="Arial" w:cs="Arial"/>
        </w:rPr>
        <w:t xml:space="preserve">______ % e svolgerà le seguenti parti </w:t>
      </w:r>
      <w:r>
        <w:rPr>
          <w:rFonts w:ascii="Arial" w:hAnsi="Arial" w:cs="Arial"/>
          <w:lang w:val="it-IT"/>
        </w:rPr>
        <w:t>de</w:t>
      </w:r>
      <w:r w:rsidR="00A76EF4">
        <w:rPr>
          <w:rFonts w:ascii="Arial" w:hAnsi="Arial" w:cs="Arial"/>
          <w:lang w:val="it-IT"/>
        </w:rPr>
        <w:t>l servizio</w:t>
      </w:r>
      <w:r>
        <w:rPr>
          <w:rFonts w:ascii="Arial" w:hAnsi="Arial" w:cs="Arial"/>
          <w:lang w:val="it-IT"/>
        </w:rPr>
        <w:t>: _____________  _____________________________________</w:t>
      </w:r>
      <w:r>
        <w:rPr>
          <w:rFonts w:ascii="Arial" w:hAnsi="Arial" w:cs="Arial"/>
        </w:rPr>
        <w:t>__________________________________________________________________________</w:t>
      </w:r>
      <w:r>
        <w:rPr>
          <w:rFonts w:ascii="Arial" w:hAnsi="Arial" w:cs="Arial"/>
          <w:lang w:val="it-IT"/>
        </w:rPr>
        <w:t>_______________________________________</w:t>
      </w:r>
      <w:r>
        <w:rPr>
          <w:rFonts w:ascii="Arial" w:hAnsi="Arial" w:cs="Arial"/>
        </w:rPr>
        <w:t xml:space="preserve"> </w:t>
      </w:r>
    </w:p>
    <w:p w14:paraId="5F815D3E" w14:textId="77777777" w:rsidR="000B37A6" w:rsidRDefault="000B37A6" w:rsidP="000B37A6">
      <w:pPr>
        <w:pStyle w:val="Testonormale"/>
        <w:widowControl w:val="0"/>
        <w:tabs>
          <w:tab w:val="left" w:pos="2552"/>
        </w:tabs>
        <w:jc w:val="both"/>
        <w:rPr>
          <w:rFonts w:ascii="Arial" w:hAnsi="Arial" w:cs="Arial"/>
        </w:rPr>
      </w:pPr>
    </w:p>
    <w:p w14:paraId="00E2F648" w14:textId="40ED60B4" w:rsidR="000B37A6" w:rsidRDefault="000B37A6" w:rsidP="00EB688E">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w:t>
      </w:r>
      <w:r>
        <w:rPr>
          <w:rFonts w:ascii="Arial" w:hAnsi="Arial" w:cs="Arial"/>
        </w:rPr>
        <w:lastRenderedPageBreak/>
        <w:t xml:space="preserve">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A76EF4">
        <w:rPr>
          <w:rFonts w:ascii="Arial" w:hAnsi="Arial" w:cs="Arial"/>
          <w:lang w:val="it-IT"/>
        </w:rPr>
        <w:t>l servizio</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1E0EEB12" w14:textId="77777777" w:rsidR="000B37A6" w:rsidRDefault="000B37A6" w:rsidP="000B37A6">
      <w:pPr>
        <w:pStyle w:val="Testonormale"/>
        <w:widowControl w:val="0"/>
        <w:tabs>
          <w:tab w:val="left" w:pos="2552"/>
        </w:tabs>
        <w:jc w:val="both"/>
        <w:rPr>
          <w:rFonts w:ascii="Arial" w:hAnsi="Arial" w:cs="Arial"/>
          <w:lang w:val="it-IT"/>
        </w:rPr>
      </w:pPr>
    </w:p>
    <w:p w14:paraId="383364C7" w14:textId="77777777" w:rsidR="000B37A6" w:rsidRDefault="000B37A6" w:rsidP="000B37A6">
      <w:pPr>
        <w:pStyle w:val="Testonormale"/>
        <w:widowControl w:val="0"/>
        <w:tabs>
          <w:tab w:val="left" w:pos="2552"/>
        </w:tabs>
        <w:jc w:val="both"/>
        <w:rPr>
          <w:rFonts w:ascii="Arial" w:hAnsi="Arial" w:cs="Arial"/>
        </w:rPr>
      </w:pPr>
    </w:p>
    <w:p w14:paraId="26AE0621" w14:textId="77777777" w:rsidR="000B37A6" w:rsidRDefault="000B37A6" w:rsidP="00EB688E">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 xml:space="preserve">che all’impresa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7D2DDFAD"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63EAD8D2"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438CDC90" w14:textId="77777777" w:rsidR="000B37A6" w:rsidRDefault="000B37A6" w:rsidP="000B37A6">
      <w:pPr>
        <w:pStyle w:val="Testonormale"/>
        <w:widowControl w:val="0"/>
        <w:tabs>
          <w:tab w:val="left" w:pos="2552"/>
        </w:tabs>
        <w:jc w:val="both"/>
        <w:rPr>
          <w:rFonts w:ascii="Arial" w:hAnsi="Arial" w:cs="Arial"/>
        </w:rPr>
      </w:pPr>
      <w:r>
        <w:rPr>
          <w:rFonts w:ascii="Arial" w:hAnsi="Arial" w:cs="Arial"/>
          <w:spacing w:val="-2"/>
        </w:rPr>
        <w:t xml:space="preserve">le suddette imprese, in caso di aggiudicazione </w:t>
      </w:r>
      <w:r>
        <w:rPr>
          <w:rFonts w:ascii="Arial" w:hAnsi="Arial" w:cs="Arial"/>
          <w:spacing w:val="-2"/>
          <w:lang w:val="it-IT"/>
        </w:rPr>
        <w:t xml:space="preserve">del servizio </w:t>
      </w:r>
      <w:r>
        <w:rPr>
          <w:rFonts w:ascii="Arial" w:hAnsi="Arial" w:cs="Arial"/>
          <w:spacing w:val="-2"/>
        </w:rPr>
        <w:t>indicat</w:t>
      </w:r>
      <w:r>
        <w:rPr>
          <w:rFonts w:ascii="Arial" w:hAnsi="Arial" w:cs="Arial"/>
          <w:spacing w:val="-2"/>
          <w:lang w:val="it-IT"/>
        </w:rPr>
        <w:t>o</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0DF645D9" w14:textId="77777777" w:rsidR="000B37A6" w:rsidRDefault="000B37A6" w:rsidP="000B37A6">
      <w:pPr>
        <w:pStyle w:val="Testonormale"/>
        <w:widowControl w:val="0"/>
        <w:tabs>
          <w:tab w:val="left" w:pos="2552"/>
        </w:tabs>
        <w:jc w:val="both"/>
        <w:rPr>
          <w:rFonts w:ascii="Arial" w:hAnsi="Arial" w:cs="Arial"/>
          <w:spacing w:val="-2"/>
        </w:rPr>
      </w:pPr>
    </w:p>
    <w:p w14:paraId="20ADA9B4" w14:textId="77777777" w:rsidR="00E2223D" w:rsidRDefault="00E2223D" w:rsidP="00E2223D">
      <w:pPr>
        <w:pStyle w:val="Corpodeltesto2"/>
        <w:spacing w:line="240" w:lineRule="auto"/>
        <w:rPr>
          <w:rFonts w:ascii="Arial" w:hAnsi="Arial" w:cs="Arial"/>
          <w:b/>
          <w:spacing w:val="-4"/>
          <w:sz w:val="22"/>
          <w:szCs w:val="22"/>
          <w:lang w:eastAsia="x-none"/>
        </w:rPr>
      </w:pPr>
    </w:p>
    <w:p w14:paraId="26A81A7A" w14:textId="77777777" w:rsidR="00931CD1" w:rsidRDefault="00931CD1" w:rsidP="00931CD1">
      <w:pPr>
        <w:autoSpaceDE w:val="0"/>
        <w:autoSpaceDN w:val="0"/>
        <w:adjustRightInd w:val="0"/>
        <w:rPr>
          <w:rFonts w:ascii="Arial" w:hAnsi="Arial" w:cs="Arial"/>
          <w:b/>
        </w:rPr>
      </w:pPr>
    </w:p>
    <w:p w14:paraId="6DDC4EBD" w14:textId="77777777" w:rsidR="00931CD1" w:rsidRDefault="00931CD1" w:rsidP="00931CD1">
      <w:pPr>
        <w:autoSpaceDE w:val="0"/>
        <w:autoSpaceDN w:val="0"/>
        <w:adjustRightInd w:val="0"/>
        <w:rPr>
          <w:rFonts w:ascii="Arial" w:hAnsi="Arial" w:cs="Arial"/>
          <w:b/>
        </w:rPr>
      </w:pPr>
    </w:p>
    <w:p w14:paraId="337648D8" w14:textId="77777777" w:rsidR="00931CD1" w:rsidRDefault="00931CD1" w:rsidP="00931CD1">
      <w:pPr>
        <w:autoSpaceDE w:val="0"/>
        <w:autoSpaceDN w:val="0"/>
        <w:adjustRightInd w:val="0"/>
        <w:rPr>
          <w:rFonts w:ascii="Arial" w:hAnsi="Arial" w:cs="Arial"/>
          <w:b/>
        </w:rPr>
      </w:pPr>
    </w:p>
    <w:p w14:paraId="24A2DF73" w14:textId="77777777" w:rsidR="00931CD1" w:rsidRDefault="00931CD1" w:rsidP="00931CD1">
      <w:pPr>
        <w:autoSpaceDE w:val="0"/>
        <w:autoSpaceDN w:val="0"/>
        <w:adjustRightInd w:val="0"/>
        <w:rPr>
          <w:rFonts w:ascii="Arial" w:hAnsi="Arial" w:cs="Arial"/>
          <w:b/>
        </w:rPr>
      </w:pPr>
    </w:p>
    <w:p w14:paraId="4D447322" w14:textId="77777777" w:rsidR="00931CD1" w:rsidRDefault="00931CD1" w:rsidP="00931CD1">
      <w:pPr>
        <w:autoSpaceDE w:val="0"/>
        <w:autoSpaceDN w:val="0"/>
        <w:adjustRightInd w:val="0"/>
        <w:rPr>
          <w:rFonts w:ascii="Arial" w:hAnsi="Arial" w:cs="Arial"/>
          <w:b/>
        </w:rPr>
      </w:pPr>
    </w:p>
    <w:p w14:paraId="1CE22AB0" w14:textId="77777777" w:rsidR="00931CD1" w:rsidRDefault="00931CD1" w:rsidP="00931CD1">
      <w:pPr>
        <w:autoSpaceDE w:val="0"/>
        <w:autoSpaceDN w:val="0"/>
        <w:adjustRightInd w:val="0"/>
        <w:rPr>
          <w:rFonts w:ascii="Arial" w:hAnsi="Arial" w:cs="Arial"/>
          <w:b/>
        </w:rPr>
      </w:pPr>
    </w:p>
    <w:p w14:paraId="44E31095" w14:textId="77777777" w:rsidR="00931CD1" w:rsidRDefault="00931CD1" w:rsidP="00931CD1">
      <w:pPr>
        <w:autoSpaceDE w:val="0"/>
        <w:autoSpaceDN w:val="0"/>
        <w:adjustRightInd w:val="0"/>
        <w:rPr>
          <w:rFonts w:ascii="Arial" w:hAnsi="Arial" w:cs="Arial"/>
          <w:b/>
        </w:rPr>
      </w:pPr>
    </w:p>
    <w:p w14:paraId="5660600D" w14:textId="77777777" w:rsidR="00931CD1" w:rsidRDefault="00931CD1" w:rsidP="00931CD1">
      <w:pPr>
        <w:autoSpaceDE w:val="0"/>
        <w:autoSpaceDN w:val="0"/>
        <w:adjustRightInd w:val="0"/>
        <w:rPr>
          <w:rFonts w:ascii="Arial" w:hAnsi="Arial" w:cs="Arial"/>
          <w:b/>
        </w:rPr>
      </w:pPr>
    </w:p>
    <w:p w14:paraId="3E18D6A9" w14:textId="77777777" w:rsidR="00931CD1" w:rsidRDefault="00931CD1" w:rsidP="00931CD1">
      <w:pPr>
        <w:autoSpaceDE w:val="0"/>
        <w:autoSpaceDN w:val="0"/>
        <w:adjustRightInd w:val="0"/>
        <w:rPr>
          <w:rFonts w:ascii="Arial" w:hAnsi="Arial" w:cs="Arial"/>
          <w:b/>
        </w:rPr>
      </w:pPr>
    </w:p>
    <w:p w14:paraId="64230E56" w14:textId="77777777" w:rsidR="00931CD1" w:rsidRDefault="00931CD1" w:rsidP="00931CD1">
      <w:pPr>
        <w:autoSpaceDE w:val="0"/>
        <w:autoSpaceDN w:val="0"/>
        <w:adjustRightInd w:val="0"/>
        <w:rPr>
          <w:rFonts w:ascii="Arial" w:hAnsi="Arial" w:cs="Arial"/>
          <w:b/>
        </w:rPr>
      </w:pPr>
    </w:p>
    <w:p w14:paraId="3D6403FA" w14:textId="77777777" w:rsidR="00931CD1" w:rsidRDefault="00931CD1" w:rsidP="00931CD1">
      <w:pPr>
        <w:autoSpaceDE w:val="0"/>
        <w:autoSpaceDN w:val="0"/>
        <w:adjustRightInd w:val="0"/>
        <w:rPr>
          <w:rFonts w:ascii="Arial" w:hAnsi="Arial" w:cs="Arial"/>
          <w:b/>
        </w:rPr>
      </w:pPr>
    </w:p>
    <w:p w14:paraId="38670E75" w14:textId="77777777" w:rsidR="00931CD1" w:rsidRDefault="00931CD1" w:rsidP="00931CD1">
      <w:pPr>
        <w:autoSpaceDE w:val="0"/>
        <w:autoSpaceDN w:val="0"/>
        <w:adjustRightInd w:val="0"/>
        <w:rPr>
          <w:rFonts w:ascii="Arial" w:hAnsi="Arial" w:cs="Arial"/>
          <w:b/>
        </w:rPr>
      </w:pPr>
    </w:p>
    <w:p w14:paraId="4945AA40" w14:textId="77777777" w:rsidR="00931CD1" w:rsidRDefault="00931CD1" w:rsidP="00931CD1">
      <w:pPr>
        <w:autoSpaceDE w:val="0"/>
        <w:autoSpaceDN w:val="0"/>
        <w:adjustRightInd w:val="0"/>
        <w:rPr>
          <w:rFonts w:ascii="Arial" w:hAnsi="Arial" w:cs="Arial"/>
          <w:b/>
        </w:rPr>
      </w:pPr>
    </w:p>
    <w:p w14:paraId="145F9D73" w14:textId="77777777" w:rsidR="00931CD1" w:rsidRDefault="00931CD1" w:rsidP="00931CD1">
      <w:pPr>
        <w:autoSpaceDE w:val="0"/>
        <w:autoSpaceDN w:val="0"/>
        <w:adjustRightInd w:val="0"/>
        <w:rPr>
          <w:rFonts w:ascii="Arial" w:hAnsi="Arial" w:cs="Arial"/>
          <w:b/>
        </w:rPr>
      </w:pPr>
    </w:p>
    <w:p w14:paraId="237F1858" w14:textId="77777777" w:rsidR="00931CD1" w:rsidRDefault="00931CD1" w:rsidP="00931CD1">
      <w:pPr>
        <w:autoSpaceDE w:val="0"/>
        <w:autoSpaceDN w:val="0"/>
        <w:adjustRightInd w:val="0"/>
        <w:rPr>
          <w:rFonts w:ascii="Arial" w:hAnsi="Arial" w:cs="Arial"/>
          <w:b/>
        </w:rPr>
      </w:pPr>
    </w:p>
    <w:p w14:paraId="66B09679" w14:textId="77777777" w:rsidR="00931CD1" w:rsidRDefault="00931CD1" w:rsidP="00931CD1">
      <w:pPr>
        <w:autoSpaceDE w:val="0"/>
        <w:autoSpaceDN w:val="0"/>
        <w:adjustRightInd w:val="0"/>
        <w:rPr>
          <w:rFonts w:ascii="Arial" w:hAnsi="Arial" w:cs="Arial"/>
          <w:b/>
        </w:rPr>
      </w:pPr>
    </w:p>
    <w:p w14:paraId="79DB6437" w14:textId="77777777" w:rsidR="00931CD1" w:rsidRDefault="00931CD1" w:rsidP="00931CD1">
      <w:pPr>
        <w:autoSpaceDE w:val="0"/>
        <w:autoSpaceDN w:val="0"/>
        <w:adjustRightInd w:val="0"/>
        <w:rPr>
          <w:rFonts w:ascii="Arial" w:hAnsi="Arial" w:cs="Arial"/>
          <w:b/>
        </w:rPr>
      </w:pPr>
    </w:p>
    <w:p w14:paraId="5A8DCCD3" w14:textId="77777777" w:rsidR="00931CD1" w:rsidRDefault="00931CD1" w:rsidP="00931CD1">
      <w:pPr>
        <w:autoSpaceDE w:val="0"/>
        <w:autoSpaceDN w:val="0"/>
        <w:adjustRightInd w:val="0"/>
        <w:rPr>
          <w:rFonts w:ascii="Arial" w:hAnsi="Arial" w:cs="Arial"/>
          <w:b/>
        </w:rPr>
      </w:pPr>
    </w:p>
    <w:p w14:paraId="1141F4DD" w14:textId="77777777" w:rsidR="00931CD1" w:rsidRDefault="00931CD1" w:rsidP="00931CD1">
      <w:pPr>
        <w:autoSpaceDE w:val="0"/>
        <w:autoSpaceDN w:val="0"/>
        <w:adjustRightInd w:val="0"/>
        <w:rPr>
          <w:rFonts w:ascii="Arial" w:hAnsi="Arial" w:cs="Arial"/>
          <w:b/>
        </w:rPr>
      </w:pPr>
    </w:p>
    <w:p w14:paraId="10D5D61F" w14:textId="77777777" w:rsidR="00931CD1" w:rsidRDefault="00931CD1" w:rsidP="00931CD1">
      <w:pPr>
        <w:autoSpaceDE w:val="0"/>
        <w:autoSpaceDN w:val="0"/>
        <w:adjustRightInd w:val="0"/>
        <w:rPr>
          <w:rFonts w:ascii="Arial" w:hAnsi="Arial" w:cs="Arial"/>
          <w:b/>
        </w:rPr>
      </w:pPr>
    </w:p>
    <w:p w14:paraId="433E2FC8" w14:textId="77777777" w:rsidR="00931CD1" w:rsidRDefault="00931CD1" w:rsidP="00931CD1">
      <w:pPr>
        <w:autoSpaceDE w:val="0"/>
        <w:autoSpaceDN w:val="0"/>
        <w:adjustRightInd w:val="0"/>
        <w:rPr>
          <w:rFonts w:ascii="Arial" w:hAnsi="Arial" w:cs="Arial"/>
          <w:b/>
        </w:rPr>
      </w:pPr>
    </w:p>
    <w:p w14:paraId="1B517FF3" w14:textId="77777777" w:rsidR="00931CD1" w:rsidRDefault="00931CD1" w:rsidP="00931CD1">
      <w:pPr>
        <w:autoSpaceDE w:val="0"/>
        <w:autoSpaceDN w:val="0"/>
        <w:adjustRightInd w:val="0"/>
        <w:rPr>
          <w:rFonts w:ascii="Arial" w:hAnsi="Arial" w:cs="Arial"/>
          <w:b/>
        </w:rPr>
      </w:pPr>
    </w:p>
    <w:p w14:paraId="24DB401D" w14:textId="77777777" w:rsidR="00931CD1" w:rsidRDefault="00931CD1" w:rsidP="00931CD1">
      <w:pPr>
        <w:autoSpaceDE w:val="0"/>
        <w:autoSpaceDN w:val="0"/>
        <w:adjustRightInd w:val="0"/>
        <w:rPr>
          <w:rFonts w:ascii="Arial" w:hAnsi="Arial" w:cs="Arial"/>
          <w:b/>
        </w:rPr>
      </w:pPr>
    </w:p>
    <w:p w14:paraId="0BB8A3B9" w14:textId="77777777" w:rsidR="00931CD1" w:rsidRDefault="00931CD1" w:rsidP="00931CD1">
      <w:pPr>
        <w:autoSpaceDE w:val="0"/>
        <w:autoSpaceDN w:val="0"/>
        <w:adjustRightInd w:val="0"/>
        <w:rPr>
          <w:rFonts w:ascii="Arial" w:hAnsi="Arial" w:cs="Arial"/>
          <w:b/>
        </w:rPr>
      </w:pPr>
    </w:p>
    <w:p w14:paraId="1BD0EF5E" w14:textId="77777777" w:rsidR="00931CD1" w:rsidRDefault="00931CD1" w:rsidP="00931CD1">
      <w:pPr>
        <w:autoSpaceDE w:val="0"/>
        <w:autoSpaceDN w:val="0"/>
        <w:adjustRightInd w:val="0"/>
        <w:rPr>
          <w:rFonts w:ascii="Arial" w:hAnsi="Arial" w:cs="Arial"/>
          <w:b/>
        </w:rPr>
      </w:pPr>
    </w:p>
    <w:p w14:paraId="57F4E39F" w14:textId="77777777" w:rsidR="00931CD1" w:rsidRDefault="00931CD1" w:rsidP="00931CD1">
      <w:pPr>
        <w:autoSpaceDE w:val="0"/>
        <w:autoSpaceDN w:val="0"/>
        <w:adjustRightInd w:val="0"/>
        <w:rPr>
          <w:rFonts w:ascii="Arial" w:hAnsi="Arial" w:cs="Arial"/>
          <w:b/>
        </w:rPr>
      </w:pPr>
    </w:p>
    <w:p w14:paraId="22552A5C" w14:textId="77777777" w:rsidR="00931CD1" w:rsidRDefault="00931CD1" w:rsidP="00931CD1">
      <w:pPr>
        <w:autoSpaceDE w:val="0"/>
        <w:autoSpaceDN w:val="0"/>
        <w:adjustRightInd w:val="0"/>
        <w:rPr>
          <w:rFonts w:ascii="Arial" w:hAnsi="Arial" w:cs="Arial"/>
          <w:b/>
        </w:rPr>
      </w:pPr>
    </w:p>
    <w:p w14:paraId="0EE23A8A" w14:textId="77777777" w:rsidR="00931CD1" w:rsidRDefault="00931CD1" w:rsidP="00931CD1">
      <w:pPr>
        <w:autoSpaceDE w:val="0"/>
        <w:autoSpaceDN w:val="0"/>
        <w:adjustRightInd w:val="0"/>
        <w:rPr>
          <w:rFonts w:ascii="Arial" w:hAnsi="Arial" w:cs="Arial"/>
          <w:b/>
        </w:rPr>
      </w:pPr>
    </w:p>
    <w:p w14:paraId="63F6C688" w14:textId="22B4379E" w:rsidR="00931CD1" w:rsidRDefault="00931CD1" w:rsidP="00931CD1">
      <w:pPr>
        <w:autoSpaceDE w:val="0"/>
        <w:autoSpaceDN w:val="0"/>
        <w:adjustRightInd w:val="0"/>
        <w:rPr>
          <w:rFonts w:ascii="Arial" w:hAnsi="Arial" w:cs="Arial"/>
          <w:b/>
        </w:rPr>
      </w:pPr>
    </w:p>
    <w:p w14:paraId="76C6605E" w14:textId="336BEA4A" w:rsidR="00EC6853" w:rsidRDefault="00EC6853" w:rsidP="00931CD1">
      <w:pPr>
        <w:autoSpaceDE w:val="0"/>
        <w:autoSpaceDN w:val="0"/>
        <w:adjustRightInd w:val="0"/>
        <w:rPr>
          <w:rFonts w:ascii="Arial" w:hAnsi="Arial" w:cs="Arial"/>
          <w:b/>
        </w:rPr>
      </w:pPr>
    </w:p>
    <w:p w14:paraId="4E07E157" w14:textId="1F5C92E3" w:rsidR="00EC6853" w:rsidRDefault="00EC6853" w:rsidP="00931CD1">
      <w:pPr>
        <w:autoSpaceDE w:val="0"/>
        <w:autoSpaceDN w:val="0"/>
        <w:adjustRightInd w:val="0"/>
        <w:rPr>
          <w:rFonts w:ascii="Arial" w:hAnsi="Arial" w:cs="Arial"/>
          <w:b/>
        </w:rPr>
      </w:pPr>
    </w:p>
    <w:p w14:paraId="3D7BBE7F" w14:textId="77777777" w:rsidR="00EC6853" w:rsidRDefault="00EC6853" w:rsidP="00931CD1">
      <w:pPr>
        <w:autoSpaceDE w:val="0"/>
        <w:autoSpaceDN w:val="0"/>
        <w:adjustRightInd w:val="0"/>
        <w:rPr>
          <w:rFonts w:ascii="Arial" w:hAnsi="Arial" w:cs="Arial"/>
          <w:b/>
        </w:rPr>
      </w:pPr>
    </w:p>
    <w:p w14:paraId="514968F7" w14:textId="77777777" w:rsidR="00931CD1" w:rsidRDefault="00931CD1" w:rsidP="00931CD1">
      <w:pPr>
        <w:autoSpaceDE w:val="0"/>
        <w:autoSpaceDN w:val="0"/>
        <w:adjustRightInd w:val="0"/>
        <w:rPr>
          <w:rFonts w:ascii="Arial" w:hAnsi="Arial" w:cs="Arial"/>
          <w:b/>
        </w:rPr>
      </w:pPr>
    </w:p>
    <w:p w14:paraId="7F72E3F7" w14:textId="77777777" w:rsidR="00931CD1" w:rsidRDefault="00931CD1" w:rsidP="00931CD1">
      <w:pPr>
        <w:autoSpaceDE w:val="0"/>
        <w:autoSpaceDN w:val="0"/>
        <w:adjustRightInd w:val="0"/>
        <w:rPr>
          <w:rFonts w:ascii="Arial" w:hAnsi="Arial" w:cs="Arial"/>
          <w:b/>
        </w:rPr>
      </w:pPr>
    </w:p>
    <w:p w14:paraId="29C3E71F" w14:textId="77777777" w:rsidR="00931CD1" w:rsidRDefault="00931CD1" w:rsidP="00931CD1">
      <w:pPr>
        <w:autoSpaceDE w:val="0"/>
        <w:autoSpaceDN w:val="0"/>
        <w:adjustRightInd w:val="0"/>
        <w:rPr>
          <w:rFonts w:ascii="Arial" w:hAnsi="Arial" w:cs="Arial"/>
          <w:b/>
        </w:rPr>
      </w:pPr>
    </w:p>
    <w:p w14:paraId="4EA1391E" w14:textId="77777777" w:rsidR="00931CD1" w:rsidRDefault="00931CD1" w:rsidP="00931CD1">
      <w:pPr>
        <w:autoSpaceDE w:val="0"/>
        <w:autoSpaceDN w:val="0"/>
        <w:adjustRightInd w:val="0"/>
        <w:rPr>
          <w:rFonts w:ascii="Arial" w:hAnsi="Arial" w:cs="Arial"/>
          <w:b/>
        </w:rPr>
      </w:pPr>
    </w:p>
    <w:p w14:paraId="4E1F9E1B" w14:textId="77777777" w:rsidR="00931CD1" w:rsidRDefault="00931CD1" w:rsidP="00931CD1">
      <w:pPr>
        <w:autoSpaceDE w:val="0"/>
        <w:autoSpaceDN w:val="0"/>
        <w:adjustRightInd w:val="0"/>
        <w:rPr>
          <w:rFonts w:ascii="Arial" w:hAnsi="Arial" w:cs="Arial"/>
          <w:b/>
        </w:rPr>
      </w:pPr>
    </w:p>
    <w:p w14:paraId="06634714" w14:textId="77777777" w:rsidR="00931CD1" w:rsidRDefault="00931CD1" w:rsidP="00931CD1">
      <w:pPr>
        <w:autoSpaceDE w:val="0"/>
        <w:autoSpaceDN w:val="0"/>
        <w:adjustRightInd w:val="0"/>
        <w:rPr>
          <w:rFonts w:ascii="Arial" w:hAnsi="Arial" w:cs="Arial"/>
          <w:b/>
        </w:rPr>
      </w:pPr>
    </w:p>
    <w:p w14:paraId="0DB4E78B" w14:textId="77777777" w:rsidR="00931CD1" w:rsidRDefault="00931CD1" w:rsidP="00931CD1">
      <w:pPr>
        <w:autoSpaceDE w:val="0"/>
        <w:autoSpaceDN w:val="0"/>
        <w:adjustRightInd w:val="0"/>
        <w:rPr>
          <w:rFonts w:ascii="Arial" w:hAnsi="Arial" w:cs="Arial"/>
          <w:b/>
        </w:rPr>
      </w:pPr>
    </w:p>
    <w:p w14:paraId="1A5D9360" w14:textId="77777777" w:rsidR="00931CD1" w:rsidRDefault="00931CD1" w:rsidP="00931CD1">
      <w:pPr>
        <w:autoSpaceDE w:val="0"/>
        <w:autoSpaceDN w:val="0"/>
        <w:adjustRightInd w:val="0"/>
        <w:rPr>
          <w:rFonts w:ascii="Arial" w:hAnsi="Arial" w:cs="Arial"/>
          <w:b/>
        </w:rPr>
      </w:pPr>
    </w:p>
    <w:p w14:paraId="3A66740C" w14:textId="77777777" w:rsidR="00C91644" w:rsidRDefault="00C91644" w:rsidP="00C91644">
      <w:pPr>
        <w:autoSpaceDE w:val="0"/>
        <w:autoSpaceDN w:val="0"/>
        <w:adjustRightInd w:val="0"/>
        <w:rPr>
          <w:rFonts w:ascii="Arial" w:hAnsi="Arial" w:cs="Arial"/>
          <w:b/>
        </w:rPr>
      </w:pPr>
      <w:r w:rsidRPr="00DD0616">
        <w:rPr>
          <w:rFonts w:ascii="Arial" w:hAnsi="Arial" w:cs="Arial"/>
          <w:b/>
        </w:rPr>
        <w:lastRenderedPageBreak/>
        <w:t xml:space="preserve">PROCEDURA NEGOZIATA </w:t>
      </w:r>
      <w:r w:rsidRPr="00DD0616">
        <w:rPr>
          <w:rFonts w:ascii="Arial" w:hAnsi="Arial" w:cs="Arial"/>
          <w:b/>
          <w:szCs w:val="24"/>
        </w:rPr>
        <w:t>PER L’AFFIDAMENTO DEL SERVIZIO DI PULIZIA ALL’INTERNO DEGLI IMMOBILI DI NAUSICAA S.P.A</w:t>
      </w:r>
      <w:r w:rsidRPr="00F717EE">
        <w:rPr>
          <w:rFonts w:ascii="Arial" w:hAnsi="Arial" w:cs="Arial"/>
          <w:b/>
        </w:rPr>
        <w:t xml:space="preserve"> </w:t>
      </w:r>
    </w:p>
    <w:p w14:paraId="077EBA2B" w14:textId="77777777" w:rsidR="00C91644" w:rsidRDefault="00C91644" w:rsidP="00C91644">
      <w:pPr>
        <w:autoSpaceDE w:val="0"/>
        <w:autoSpaceDN w:val="0"/>
        <w:adjustRightInd w:val="0"/>
        <w:rPr>
          <w:rFonts w:ascii="Arial" w:hAnsi="Arial" w:cs="Arial"/>
          <w:b/>
        </w:rPr>
      </w:pPr>
    </w:p>
    <w:p w14:paraId="23B8B3E1" w14:textId="77777777" w:rsidR="00C91644" w:rsidRPr="00D414C0" w:rsidRDefault="00C91644" w:rsidP="00C91644">
      <w:pPr>
        <w:autoSpaceDE w:val="0"/>
        <w:autoSpaceDN w:val="0"/>
        <w:adjustRightInd w:val="0"/>
        <w:rPr>
          <w:rFonts w:ascii="Arial" w:hAnsi="Arial" w:cs="Arial"/>
          <w:b/>
        </w:rPr>
      </w:pPr>
      <w:r w:rsidRPr="008E2C6F">
        <w:rPr>
          <w:rFonts w:ascii="Arial" w:hAnsi="Arial" w:cs="Arial"/>
          <w:b/>
        </w:rPr>
        <w:t>N</w:t>
      </w:r>
      <w:r w:rsidRPr="00D414C0">
        <w:rPr>
          <w:rFonts w:ascii="Arial" w:hAnsi="Arial" w:cs="Arial"/>
          <w:b/>
        </w:rPr>
        <w:t xml:space="preserve">. </w:t>
      </w:r>
      <w:proofErr w:type="gramStart"/>
      <w:r w:rsidRPr="00D414C0">
        <w:rPr>
          <w:rFonts w:ascii="Arial" w:hAnsi="Arial" w:cs="Arial"/>
          <w:b/>
        </w:rPr>
        <w:t xml:space="preserve">GARA:  </w:t>
      </w:r>
      <w:r w:rsidRPr="00D414C0">
        <w:rPr>
          <w:rFonts w:ascii="Arial" w:hAnsi="Arial" w:cs="Arial"/>
          <w:b/>
          <w:shd w:val="clear" w:color="auto" w:fill="F1F2F8"/>
        </w:rPr>
        <w:t>8772422</w:t>
      </w:r>
      <w:proofErr w:type="gramEnd"/>
      <w:r w:rsidRPr="00D414C0">
        <w:rPr>
          <w:rFonts w:ascii="Arial" w:hAnsi="Arial" w:cs="Arial"/>
          <w:b/>
          <w:shd w:val="clear" w:color="auto" w:fill="F1F2F8"/>
        </w:rPr>
        <w:t> </w:t>
      </w:r>
      <w:r w:rsidRPr="00D414C0">
        <w:rPr>
          <w:rFonts w:ascii="Arial" w:hAnsi="Arial" w:cs="Arial"/>
          <w:b/>
        </w:rPr>
        <w:t xml:space="preserve"> - CIG:    </w:t>
      </w:r>
      <w:r w:rsidRPr="00D414C0">
        <w:rPr>
          <w:rFonts w:ascii="Arial" w:hAnsi="Arial" w:cs="Arial"/>
          <w:b/>
          <w:bCs/>
        </w:rPr>
        <w:t>9462332363</w:t>
      </w:r>
    </w:p>
    <w:p w14:paraId="7FD97150" w14:textId="77777777" w:rsidR="00C91644" w:rsidRDefault="00C91644" w:rsidP="00C91644">
      <w:pPr>
        <w:tabs>
          <w:tab w:val="left" w:pos="142"/>
        </w:tabs>
        <w:rPr>
          <w:rFonts w:ascii="Arial" w:hAnsi="Arial" w:cs="Arial"/>
        </w:rPr>
      </w:pPr>
    </w:p>
    <w:p w14:paraId="264183B5" w14:textId="153169F5" w:rsidR="00C91644" w:rsidRPr="00C91644" w:rsidRDefault="00C91644" w:rsidP="00C91644">
      <w:pPr>
        <w:rPr>
          <w:rFonts w:ascii="Arial" w:hAnsi="Arial" w:cs="Arial"/>
        </w:rPr>
      </w:pPr>
      <w:r w:rsidRPr="00F83472">
        <w:rPr>
          <w:rFonts w:ascii="Arial" w:hAnsi="Arial" w:cs="Arial"/>
        </w:rPr>
        <w:t xml:space="preserve">       </w:t>
      </w:r>
    </w:p>
    <w:p w14:paraId="4C212447" w14:textId="1999398D" w:rsidR="00931CD1" w:rsidRPr="009E6531" w:rsidRDefault="00931CD1" w:rsidP="00931CD1">
      <w:pPr>
        <w:pStyle w:val="Corpodeltesto2"/>
        <w:spacing w:line="240" w:lineRule="auto"/>
        <w:rPr>
          <w:rFonts w:ascii="Arial" w:hAnsi="Arial" w:cs="Arial"/>
          <w:b/>
          <w:bCs/>
          <w:sz w:val="22"/>
          <w:szCs w:val="22"/>
        </w:rPr>
      </w:pPr>
      <w:r w:rsidRPr="009E6531">
        <w:rPr>
          <w:rFonts w:ascii="Arial" w:hAnsi="Arial" w:cs="Arial"/>
          <w:b/>
          <w:bCs/>
          <w:sz w:val="22"/>
          <w:szCs w:val="22"/>
        </w:rPr>
        <w:t xml:space="preserve">Dichiarazione sostitutiva di certificazione </w:t>
      </w:r>
      <w:r w:rsidRPr="009E6531">
        <w:rPr>
          <w:rFonts w:ascii="Arial" w:hAnsi="Arial" w:cs="Arial"/>
          <w:sz w:val="22"/>
          <w:szCs w:val="22"/>
        </w:rPr>
        <w:t>(D.P.R. n. 445 del 28.12.2000)</w:t>
      </w:r>
    </w:p>
    <w:p w14:paraId="2E799E72" w14:textId="77777777" w:rsidR="00931CD1" w:rsidRPr="009E6531" w:rsidRDefault="00931CD1" w:rsidP="00931CD1">
      <w:pPr>
        <w:jc w:val="center"/>
        <w:rPr>
          <w:rFonts w:ascii="Arial" w:hAnsi="Arial" w:cs="Arial"/>
        </w:rPr>
      </w:pPr>
    </w:p>
    <w:p w14:paraId="0AC04F6A" w14:textId="77777777" w:rsidR="00931CD1" w:rsidRPr="009E6531" w:rsidRDefault="00931CD1" w:rsidP="00931CD1">
      <w:pPr>
        <w:rPr>
          <w:rFonts w:ascii="Arial" w:hAnsi="Arial" w:cs="Arial"/>
        </w:rPr>
      </w:pPr>
      <w:r w:rsidRPr="009E6531">
        <w:rPr>
          <w:rFonts w:ascii="Arial" w:hAnsi="Arial" w:cs="Arial"/>
        </w:rPr>
        <w:t xml:space="preserve">Il/la sottoscritto/a ______________________________, nato il ___________ a _______________ </w:t>
      </w:r>
    </w:p>
    <w:p w14:paraId="0EB33A60" w14:textId="77777777" w:rsidR="00931CD1" w:rsidRPr="009E6531" w:rsidRDefault="00931CD1" w:rsidP="00931CD1">
      <w:pPr>
        <w:rPr>
          <w:rFonts w:ascii="Arial" w:hAnsi="Arial" w:cs="Arial"/>
        </w:rPr>
      </w:pPr>
    </w:p>
    <w:p w14:paraId="0CD33671" w14:textId="77777777" w:rsidR="00931CD1" w:rsidRPr="009E6531" w:rsidRDefault="00931CD1" w:rsidP="00931CD1">
      <w:pPr>
        <w:rPr>
          <w:rFonts w:ascii="Arial" w:hAnsi="Arial" w:cs="Arial"/>
        </w:rPr>
      </w:pPr>
      <w:r w:rsidRPr="009E6531">
        <w:rPr>
          <w:rFonts w:ascii="Arial" w:hAnsi="Arial" w:cs="Arial"/>
        </w:rPr>
        <w:t xml:space="preserve">in qualità di _____________________________________________________________________ </w:t>
      </w:r>
    </w:p>
    <w:p w14:paraId="1DDC3E0E" w14:textId="77777777" w:rsidR="00931CD1" w:rsidRPr="009E6531" w:rsidRDefault="00931CD1" w:rsidP="00931CD1">
      <w:pPr>
        <w:rPr>
          <w:rFonts w:ascii="Arial" w:hAnsi="Arial" w:cs="Arial"/>
        </w:rPr>
      </w:pPr>
    </w:p>
    <w:p w14:paraId="254570FC" w14:textId="77777777" w:rsidR="00931CD1" w:rsidRDefault="00931CD1" w:rsidP="00931CD1">
      <w:pPr>
        <w:rPr>
          <w:rFonts w:ascii="Arial" w:hAnsi="Arial" w:cs="Arial"/>
        </w:rPr>
      </w:pPr>
      <w:r>
        <w:rPr>
          <w:rFonts w:ascii="Arial" w:hAnsi="Arial" w:cs="Arial"/>
        </w:rPr>
        <w:t xml:space="preserve">della </w:t>
      </w:r>
      <w:proofErr w:type="gramStart"/>
      <w:r>
        <w:rPr>
          <w:rFonts w:ascii="Arial" w:hAnsi="Arial" w:cs="Arial"/>
        </w:rPr>
        <w:t xml:space="preserve">società </w:t>
      </w:r>
      <w:r w:rsidRPr="009E6531">
        <w:rPr>
          <w:rFonts w:ascii="Arial" w:hAnsi="Arial" w:cs="Arial"/>
        </w:rPr>
        <w:t xml:space="preserve"> _</w:t>
      </w:r>
      <w:proofErr w:type="gramEnd"/>
      <w:r w:rsidRPr="009E6531">
        <w:rPr>
          <w:rFonts w:ascii="Arial" w:hAnsi="Arial" w:cs="Arial"/>
        </w:rPr>
        <w:t>__________</w:t>
      </w:r>
      <w:r>
        <w:rPr>
          <w:rFonts w:ascii="Arial" w:hAnsi="Arial" w:cs="Arial"/>
        </w:rPr>
        <w:t>________________________________</w:t>
      </w:r>
      <w:r w:rsidRPr="009E6531">
        <w:rPr>
          <w:rFonts w:ascii="Arial" w:hAnsi="Arial" w:cs="Arial"/>
        </w:rPr>
        <w:t>_______________________</w:t>
      </w:r>
    </w:p>
    <w:p w14:paraId="740C3B7A" w14:textId="77777777" w:rsidR="00931CD1" w:rsidRDefault="00931CD1" w:rsidP="00931CD1">
      <w:pPr>
        <w:rPr>
          <w:rFonts w:ascii="Arial" w:hAnsi="Arial" w:cs="Arial"/>
          <w:b/>
          <w:bCs/>
        </w:rPr>
      </w:pPr>
    </w:p>
    <w:p w14:paraId="14529F8C" w14:textId="77777777" w:rsidR="00931CD1" w:rsidRPr="009E6531" w:rsidRDefault="00931CD1" w:rsidP="00931CD1">
      <w:pPr>
        <w:rPr>
          <w:rFonts w:ascii="Arial" w:hAnsi="Arial" w:cs="Arial"/>
          <w:b/>
          <w:bCs/>
        </w:rPr>
      </w:pPr>
      <w:r w:rsidRPr="009E6531">
        <w:rPr>
          <w:rFonts w:ascii="Arial" w:hAnsi="Arial" w:cs="Arial"/>
          <w:b/>
          <w:bCs/>
        </w:rPr>
        <w:t xml:space="preserve">consapevole delle sanzioni penali in caso di dichiarazioni false e della conseguente decadenza dai benefici eventualmente conseguiti (ai sensi degli artt. 75 e 76 D.P.R. 445/2000) sotto la propria responsabilità </w:t>
      </w:r>
    </w:p>
    <w:p w14:paraId="40BF8AD0" w14:textId="77777777" w:rsidR="00931CD1" w:rsidRPr="009E6531" w:rsidRDefault="00931CD1" w:rsidP="00931CD1">
      <w:pPr>
        <w:rPr>
          <w:rFonts w:ascii="Arial" w:hAnsi="Arial" w:cs="Arial"/>
        </w:rPr>
      </w:pPr>
    </w:p>
    <w:p w14:paraId="0F3D15F2" w14:textId="77777777" w:rsidR="00931CD1" w:rsidRPr="009E6531" w:rsidRDefault="00931CD1" w:rsidP="00931CD1">
      <w:pPr>
        <w:jc w:val="center"/>
        <w:rPr>
          <w:rFonts w:ascii="Arial" w:hAnsi="Arial" w:cs="Arial"/>
          <w:b/>
          <w:bCs/>
        </w:rPr>
      </w:pPr>
      <w:r w:rsidRPr="009E6531">
        <w:rPr>
          <w:rFonts w:ascii="Arial" w:hAnsi="Arial" w:cs="Arial"/>
          <w:b/>
          <w:bCs/>
        </w:rPr>
        <w:t>DICHIARA</w:t>
      </w:r>
    </w:p>
    <w:p w14:paraId="357FAA39" w14:textId="77777777" w:rsidR="00931CD1" w:rsidRPr="009E6531" w:rsidRDefault="00931CD1" w:rsidP="00931CD1">
      <w:pPr>
        <w:rPr>
          <w:rFonts w:ascii="Arial" w:hAnsi="Arial" w:cs="Arial"/>
        </w:rPr>
      </w:pPr>
    </w:p>
    <w:p w14:paraId="7DB22738" w14:textId="77777777" w:rsidR="00931CD1" w:rsidRPr="009E6531" w:rsidRDefault="00931CD1" w:rsidP="00931CD1">
      <w:pPr>
        <w:rPr>
          <w:rFonts w:ascii="Arial" w:hAnsi="Arial" w:cs="Arial"/>
          <w:bCs/>
        </w:rPr>
      </w:pPr>
      <w:r w:rsidRPr="009E6531">
        <w:rPr>
          <w:rFonts w:ascii="Arial" w:hAnsi="Arial" w:cs="Arial"/>
          <w:bCs/>
        </w:rPr>
        <w:t xml:space="preserve">ai sensi del </w:t>
      </w:r>
      <w:proofErr w:type="spellStart"/>
      <w:r w:rsidRPr="009E6531">
        <w:rPr>
          <w:rFonts w:ascii="Arial" w:hAnsi="Arial" w:cs="Arial"/>
          <w:bCs/>
        </w:rPr>
        <w:t>D.Lgs</w:t>
      </w:r>
      <w:proofErr w:type="spellEnd"/>
      <w:r w:rsidRPr="009E6531">
        <w:rPr>
          <w:rFonts w:ascii="Arial" w:hAnsi="Arial" w:cs="Arial"/>
          <w:bCs/>
        </w:rPr>
        <w:t xml:space="preserve"> 159/2011 </w:t>
      </w:r>
    </w:p>
    <w:p w14:paraId="3697795E" w14:textId="77777777" w:rsidR="00931CD1" w:rsidRPr="009E6531" w:rsidRDefault="00931CD1" w:rsidP="00931CD1">
      <w:pPr>
        <w:rPr>
          <w:rFonts w:ascii="Arial" w:hAnsi="Arial" w:cs="Arial"/>
          <w:bCs/>
        </w:rPr>
      </w:pPr>
    </w:p>
    <w:p w14:paraId="6C17E5E2" w14:textId="77777777" w:rsidR="00931CD1" w:rsidRPr="009E6531" w:rsidRDefault="00931CD1" w:rsidP="00931CD1">
      <w:pPr>
        <w:rPr>
          <w:rFonts w:ascii="Arial" w:hAnsi="Arial" w:cs="Arial"/>
          <w:bCs/>
        </w:rPr>
      </w:pPr>
      <w:r w:rsidRPr="009E6531">
        <w:rPr>
          <w:rFonts w:ascii="Arial" w:hAnsi="Arial" w:cs="Arial"/>
          <w:bCs/>
          <w:bdr w:val="single" w:sz="4" w:space="0" w:color="auto" w:frame="1"/>
        </w:rPr>
        <w:t xml:space="preserve">   </w:t>
      </w:r>
      <w:r w:rsidRPr="009E6531">
        <w:rPr>
          <w:rFonts w:ascii="Arial" w:hAnsi="Arial" w:cs="Arial"/>
          <w:bCs/>
        </w:rPr>
        <w:t xml:space="preserve"> di avere i seguenti familiari conviventi </w:t>
      </w:r>
      <w:r w:rsidRPr="009E6531">
        <w:rPr>
          <w:rFonts w:ascii="Arial" w:hAnsi="Arial" w:cs="Arial"/>
          <w:bCs/>
          <w:vertAlign w:val="superscript"/>
        </w:rPr>
        <w:t>(*)</w:t>
      </w:r>
      <w:r w:rsidRPr="009E6531">
        <w:rPr>
          <w:rFonts w:ascii="Arial" w:hAnsi="Arial" w:cs="Arial"/>
          <w:bCs/>
        </w:rPr>
        <w:t xml:space="preserve"> di maggiore età:</w:t>
      </w:r>
    </w:p>
    <w:p w14:paraId="6BDB0E07" w14:textId="77777777" w:rsidR="00931CD1" w:rsidRDefault="00931CD1" w:rsidP="00931CD1">
      <w:pPr>
        <w:rPr>
          <w:rFonts w:ascii="Arial" w:hAnsi="Arial" w:cs="Arial"/>
          <w:bCs/>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800"/>
        <w:gridCol w:w="1260"/>
        <w:gridCol w:w="1890"/>
        <w:gridCol w:w="1890"/>
      </w:tblGrid>
      <w:tr w:rsidR="00931CD1" w14:paraId="226D3238" w14:textId="77777777" w:rsidTr="007A1ED9">
        <w:trPr>
          <w:trHeight w:val="567"/>
        </w:trPr>
        <w:tc>
          <w:tcPr>
            <w:tcW w:w="2160" w:type="dxa"/>
            <w:tcBorders>
              <w:top w:val="single" w:sz="4" w:space="0" w:color="auto"/>
              <w:left w:val="single" w:sz="4" w:space="0" w:color="auto"/>
              <w:bottom w:val="single" w:sz="4" w:space="0" w:color="auto"/>
              <w:right w:val="single" w:sz="4" w:space="0" w:color="auto"/>
            </w:tcBorders>
            <w:vAlign w:val="center"/>
            <w:hideMark/>
          </w:tcPr>
          <w:p w14:paraId="4DB6175B" w14:textId="77777777" w:rsidR="00931CD1" w:rsidRDefault="00931CD1" w:rsidP="007A1ED9">
            <w:pPr>
              <w:jc w:val="center"/>
              <w:rPr>
                <w:rFonts w:ascii="Arial" w:hAnsi="Arial" w:cs="Arial"/>
                <w:bCs/>
                <w:sz w:val="20"/>
                <w:szCs w:val="20"/>
              </w:rPr>
            </w:pPr>
            <w:r>
              <w:rPr>
                <w:rFonts w:ascii="Arial" w:hAnsi="Arial" w:cs="Arial"/>
                <w:bCs/>
                <w:sz w:val="20"/>
                <w:szCs w:val="20"/>
              </w:rPr>
              <w:t>CODICE FISCALE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DAADECA" w14:textId="77777777" w:rsidR="00931CD1" w:rsidRDefault="00931CD1" w:rsidP="007A1ED9">
            <w:pPr>
              <w:jc w:val="center"/>
              <w:rPr>
                <w:rFonts w:ascii="Arial" w:hAnsi="Arial" w:cs="Arial"/>
                <w:bCs/>
                <w:sz w:val="20"/>
                <w:szCs w:val="20"/>
              </w:rPr>
            </w:pPr>
            <w:r>
              <w:rPr>
                <w:rFonts w:ascii="Arial" w:hAnsi="Arial" w:cs="Arial"/>
                <w:bCs/>
                <w:sz w:val="20"/>
                <w:szCs w:val="20"/>
              </w:rPr>
              <w:t>COGNOME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F31D853" w14:textId="77777777" w:rsidR="00931CD1" w:rsidRDefault="00931CD1" w:rsidP="007A1ED9">
            <w:pPr>
              <w:jc w:val="center"/>
              <w:rPr>
                <w:rFonts w:ascii="Arial" w:hAnsi="Arial" w:cs="Arial"/>
                <w:bCs/>
                <w:sz w:val="20"/>
                <w:szCs w:val="20"/>
              </w:rPr>
            </w:pPr>
            <w:r>
              <w:rPr>
                <w:rFonts w:ascii="Arial" w:hAnsi="Arial" w:cs="Arial"/>
                <w:bCs/>
                <w:sz w:val="20"/>
                <w:szCs w:val="20"/>
              </w:rPr>
              <w:t>NOME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644EC67" w14:textId="77777777" w:rsidR="00931CD1" w:rsidRDefault="00931CD1" w:rsidP="007A1ED9">
            <w:pPr>
              <w:jc w:val="center"/>
              <w:rPr>
                <w:rFonts w:ascii="Arial" w:hAnsi="Arial" w:cs="Arial"/>
                <w:bCs/>
                <w:sz w:val="20"/>
                <w:szCs w:val="20"/>
              </w:rPr>
            </w:pPr>
            <w:r>
              <w:rPr>
                <w:rFonts w:ascii="Arial" w:hAnsi="Arial" w:cs="Arial"/>
                <w:bCs/>
                <w:sz w:val="20"/>
                <w:szCs w:val="20"/>
              </w:rPr>
              <w:t>DATA NASCITA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D2DF5D3" w14:textId="77777777" w:rsidR="00931CD1" w:rsidRDefault="00931CD1" w:rsidP="007A1ED9">
            <w:pPr>
              <w:jc w:val="center"/>
              <w:rPr>
                <w:rFonts w:ascii="Arial" w:hAnsi="Arial" w:cs="Arial"/>
                <w:bCs/>
                <w:sz w:val="20"/>
                <w:szCs w:val="20"/>
              </w:rPr>
            </w:pPr>
            <w:r>
              <w:rPr>
                <w:rFonts w:ascii="Arial" w:hAnsi="Arial" w:cs="Arial"/>
                <w:bCs/>
                <w:sz w:val="20"/>
                <w:szCs w:val="20"/>
              </w:rPr>
              <w:t>LUOGO NASCITA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73C614A" w14:textId="77777777" w:rsidR="00931CD1" w:rsidRDefault="00931CD1" w:rsidP="007A1ED9">
            <w:pPr>
              <w:jc w:val="center"/>
              <w:rPr>
                <w:rFonts w:ascii="Arial" w:hAnsi="Arial" w:cs="Arial"/>
                <w:bCs/>
                <w:sz w:val="20"/>
                <w:szCs w:val="20"/>
              </w:rPr>
            </w:pPr>
            <w:r>
              <w:rPr>
                <w:rFonts w:ascii="Arial" w:hAnsi="Arial" w:cs="Arial"/>
                <w:bCs/>
                <w:sz w:val="20"/>
                <w:szCs w:val="20"/>
              </w:rPr>
              <w:t>LUOGO DI RESIDENZA</w:t>
            </w:r>
          </w:p>
        </w:tc>
      </w:tr>
      <w:tr w:rsidR="00931CD1" w14:paraId="6173F602" w14:textId="77777777" w:rsidTr="007A1ED9">
        <w:trPr>
          <w:trHeight w:val="567"/>
        </w:trPr>
        <w:tc>
          <w:tcPr>
            <w:tcW w:w="2160" w:type="dxa"/>
            <w:tcBorders>
              <w:top w:val="single" w:sz="4" w:space="0" w:color="auto"/>
              <w:left w:val="single" w:sz="4" w:space="0" w:color="auto"/>
              <w:bottom w:val="single" w:sz="4" w:space="0" w:color="auto"/>
              <w:right w:val="single" w:sz="4" w:space="0" w:color="auto"/>
            </w:tcBorders>
          </w:tcPr>
          <w:p w14:paraId="522C5C1E" w14:textId="77777777" w:rsidR="00931CD1" w:rsidRDefault="00931CD1" w:rsidP="007A1ED9">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AD6D992" w14:textId="77777777" w:rsidR="00931CD1" w:rsidRDefault="00931CD1" w:rsidP="007A1ED9">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F657460" w14:textId="77777777" w:rsidR="00931CD1" w:rsidRDefault="00931CD1" w:rsidP="007A1ED9">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22E8BE0" w14:textId="77777777" w:rsidR="00931CD1" w:rsidRDefault="00931CD1" w:rsidP="007A1ED9">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EB8D3BC" w14:textId="77777777" w:rsidR="00931CD1" w:rsidRDefault="00931CD1" w:rsidP="007A1ED9">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439FB873" w14:textId="77777777" w:rsidR="00931CD1" w:rsidRDefault="00931CD1" w:rsidP="007A1ED9">
            <w:pPr>
              <w:rPr>
                <w:rFonts w:ascii="Arial" w:hAnsi="Arial" w:cs="Arial"/>
                <w:bCs/>
                <w:sz w:val="20"/>
                <w:szCs w:val="20"/>
              </w:rPr>
            </w:pPr>
          </w:p>
        </w:tc>
      </w:tr>
      <w:tr w:rsidR="00931CD1" w14:paraId="16148D0E" w14:textId="77777777" w:rsidTr="007A1ED9">
        <w:trPr>
          <w:trHeight w:val="567"/>
        </w:trPr>
        <w:tc>
          <w:tcPr>
            <w:tcW w:w="2160" w:type="dxa"/>
            <w:tcBorders>
              <w:top w:val="single" w:sz="4" w:space="0" w:color="auto"/>
              <w:left w:val="single" w:sz="4" w:space="0" w:color="auto"/>
              <w:bottom w:val="single" w:sz="4" w:space="0" w:color="auto"/>
              <w:right w:val="single" w:sz="4" w:space="0" w:color="auto"/>
            </w:tcBorders>
          </w:tcPr>
          <w:p w14:paraId="38B18996" w14:textId="77777777" w:rsidR="00931CD1" w:rsidRDefault="00931CD1" w:rsidP="007A1ED9">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DF817B0" w14:textId="77777777" w:rsidR="00931CD1" w:rsidRDefault="00931CD1" w:rsidP="007A1ED9">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1B16666" w14:textId="77777777" w:rsidR="00931CD1" w:rsidRDefault="00931CD1" w:rsidP="007A1ED9">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DB21805" w14:textId="77777777" w:rsidR="00931CD1" w:rsidRDefault="00931CD1" w:rsidP="007A1ED9">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04503DCE" w14:textId="77777777" w:rsidR="00931CD1" w:rsidRDefault="00931CD1" w:rsidP="007A1ED9">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55FC4FB" w14:textId="77777777" w:rsidR="00931CD1" w:rsidRDefault="00931CD1" w:rsidP="007A1ED9">
            <w:pPr>
              <w:rPr>
                <w:rFonts w:ascii="Arial" w:hAnsi="Arial" w:cs="Arial"/>
                <w:bCs/>
                <w:sz w:val="20"/>
                <w:szCs w:val="20"/>
              </w:rPr>
            </w:pPr>
          </w:p>
        </w:tc>
      </w:tr>
      <w:tr w:rsidR="00931CD1" w14:paraId="3CA419CE" w14:textId="77777777" w:rsidTr="007A1ED9">
        <w:trPr>
          <w:trHeight w:val="567"/>
        </w:trPr>
        <w:tc>
          <w:tcPr>
            <w:tcW w:w="2160" w:type="dxa"/>
            <w:tcBorders>
              <w:top w:val="single" w:sz="4" w:space="0" w:color="auto"/>
              <w:left w:val="single" w:sz="4" w:space="0" w:color="auto"/>
              <w:bottom w:val="single" w:sz="4" w:space="0" w:color="auto"/>
              <w:right w:val="single" w:sz="4" w:space="0" w:color="auto"/>
            </w:tcBorders>
          </w:tcPr>
          <w:p w14:paraId="2D740A95" w14:textId="77777777" w:rsidR="00931CD1" w:rsidRDefault="00931CD1" w:rsidP="007A1ED9">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7C6CE52" w14:textId="77777777" w:rsidR="00931CD1" w:rsidRDefault="00931CD1" w:rsidP="007A1ED9">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0E5F19D" w14:textId="77777777" w:rsidR="00931CD1" w:rsidRDefault="00931CD1" w:rsidP="007A1ED9">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072D500" w14:textId="77777777" w:rsidR="00931CD1" w:rsidRDefault="00931CD1" w:rsidP="007A1ED9">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06226FD" w14:textId="77777777" w:rsidR="00931CD1" w:rsidRDefault="00931CD1" w:rsidP="007A1ED9">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07E698C" w14:textId="77777777" w:rsidR="00931CD1" w:rsidRDefault="00931CD1" w:rsidP="007A1ED9">
            <w:pPr>
              <w:rPr>
                <w:rFonts w:ascii="Arial" w:hAnsi="Arial" w:cs="Arial"/>
                <w:bCs/>
                <w:sz w:val="20"/>
                <w:szCs w:val="20"/>
              </w:rPr>
            </w:pPr>
          </w:p>
        </w:tc>
      </w:tr>
      <w:tr w:rsidR="00931CD1" w14:paraId="133937B8" w14:textId="77777777" w:rsidTr="007A1ED9">
        <w:trPr>
          <w:trHeight w:val="567"/>
        </w:trPr>
        <w:tc>
          <w:tcPr>
            <w:tcW w:w="2160" w:type="dxa"/>
            <w:tcBorders>
              <w:top w:val="single" w:sz="4" w:space="0" w:color="auto"/>
              <w:left w:val="single" w:sz="4" w:space="0" w:color="auto"/>
              <w:bottom w:val="single" w:sz="4" w:space="0" w:color="auto"/>
              <w:right w:val="single" w:sz="4" w:space="0" w:color="auto"/>
            </w:tcBorders>
          </w:tcPr>
          <w:p w14:paraId="7E7ED251" w14:textId="77777777" w:rsidR="00931CD1" w:rsidRDefault="00931CD1" w:rsidP="007A1ED9">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2576F80" w14:textId="77777777" w:rsidR="00931CD1" w:rsidRDefault="00931CD1" w:rsidP="007A1ED9">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F5D67ED" w14:textId="77777777" w:rsidR="00931CD1" w:rsidRDefault="00931CD1" w:rsidP="007A1ED9">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D68D48D" w14:textId="77777777" w:rsidR="00931CD1" w:rsidRDefault="00931CD1" w:rsidP="007A1ED9">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49AEFCD0" w14:textId="77777777" w:rsidR="00931CD1" w:rsidRDefault="00931CD1" w:rsidP="007A1ED9">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9259E5D" w14:textId="77777777" w:rsidR="00931CD1" w:rsidRDefault="00931CD1" w:rsidP="007A1ED9">
            <w:pPr>
              <w:rPr>
                <w:rFonts w:ascii="Arial" w:hAnsi="Arial" w:cs="Arial"/>
                <w:bCs/>
                <w:sz w:val="20"/>
                <w:szCs w:val="20"/>
              </w:rPr>
            </w:pPr>
          </w:p>
        </w:tc>
      </w:tr>
    </w:tbl>
    <w:p w14:paraId="151B50D5" w14:textId="77777777" w:rsidR="00931CD1" w:rsidRDefault="00931CD1" w:rsidP="00931CD1">
      <w:pPr>
        <w:rPr>
          <w:rFonts w:ascii="Arial" w:hAnsi="Arial" w:cs="Arial"/>
          <w:bCs/>
          <w:sz w:val="20"/>
          <w:szCs w:val="20"/>
          <w:bdr w:val="single" w:sz="4" w:space="0" w:color="auto" w:frame="1"/>
        </w:rPr>
      </w:pPr>
    </w:p>
    <w:p w14:paraId="53F8BDB1" w14:textId="77777777" w:rsidR="00931CD1" w:rsidRDefault="00931CD1" w:rsidP="00931CD1">
      <w:pPr>
        <w:rPr>
          <w:rFonts w:ascii="Arial" w:hAnsi="Arial" w:cs="Arial"/>
          <w:bCs/>
          <w:sz w:val="28"/>
          <w:szCs w:val="28"/>
          <w:bdr w:val="single" w:sz="4" w:space="0" w:color="auto" w:frame="1"/>
        </w:rPr>
      </w:pPr>
    </w:p>
    <w:p w14:paraId="0891FFA1" w14:textId="77777777" w:rsidR="00931CD1" w:rsidRDefault="00931CD1" w:rsidP="00931CD1">
      <w:pPr>
        <w:rPr>
          <w:rFonts w:ascii="Arial" w:hAnsi="Arial" w:cs="Arial"/>
          <w:bCs/>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rPr>
        <w:t xml:space="preserve">di </w:t>
      </w:r>
      <w:proofErr w:type="gramStart"/>
      <w:r>
        <w:rPr>
          <w:rFonts w:ascii="Arial" w:hAnsi="Arial" w:cs="Arial"/>
          <w:b/>
          <w:bCs/>
        </w:rPr>
        <w:t>NON</w:t>
      </w:r>
      <w:r>
        <w:rPr>
          <w:rFonts w:ascii="Arial" w:hAnsi="Arial" w:cs="Arial"/>
          <w:bCs/>
        </w:rPr>
        <w:t xml:space="preserve">  avere</w:t>
      </w:r>
      <w:proofErr w:type="gramEnd"/>
      <w:r>
        <w:rPr>
          <w:rFonts w:ascii="Arial" w:hAnsi="Arial" w:cs="Arial"/>
          <w:bCs/>
        </w:rPr>
        <w:t xml:space="preserve"> familiari conviventi </w:t>
      </w:r>
      <w:r>
        <w:rPr>
          <w:rFonts w:ascii="Arial" w:hAnsi="Arial" w:cs="Arial"/>
          <w:bCs/>
          <w:vertAlign w:val="superscript"/>
        </w:rPr>
        <w:t>(*)</w:t>
      </w:r>
      <w:r>
        <w:rPr>
          <w:rFonts w:ascii="Arial" w:hAnsi="Arial" w:cs="Arial"/>
          <w:bCs/>
        </w:rPr>
        <w:t xml:space="preserve"> di maggiore età.</w:t>
      </w:r>
    </w:p>
    <w:p w14:paraId="64086C2C" w14:textId="77777777" w:rsidR="00931CD1" w:rsidRDefault="00931CD1" w:rsidP="00931CD1">
      <w:pPr>
        <w:rPr>
          <w:rFonts w:ascii="Arial" w:hAnsi="Arial" w:cs="Arial"/>
          <w:b/>
          <w:bCs/>
          <w:sz w:val="20"/>
          <w:szCs w:val="20"/>
        </w:rPr>
      </w:pPr>
    </w:p>
    <w:p w14:paraId="322AC607" w14:textId="77777777" w:rsidR="00931CD1" w:rsidRDefault="00931CD1" w:rsidP="00931CD1">
      <w:pPr>
        <w:rPr>
          <w:rFonts w:ascii="Arial" w:hAnsi="Arial" w:cs="Arial"/>
          <w:b/>
          <w:bCs/>
          <w:sz w:val="20"/>
          <w:szCs w:val="20"/>
        </w:rPr>
      </w:pPr>
    </w:p>
    <w:p w14:paraId="2DFBBF8E" w14:textId="77777777" w:rsidR="00931CD1" w:rsidRDefault="00931CD1" w:rsidP="00931CD1">
      <w:pPr>
        <w:rPr>
          <w:rFonts w:ascii="Arial" w:hAnsi="Arial" w:cs="Arial"/>
          <w:b/>
          <w:bCs/>
          <w:sz w:val="20"/>
          <w:szCs w:val="20"/>
        </w:rPr>
      </w:pPr>
      <w:r>
        <w:rPr>
          <w:rFonts w:ascii="Arial" w:hAnsi="Arial" w:cs="Arial"/>
          <w:b/>
          <w:bCs/>
          <w:sz w:val="20"/>
          <w:szCs w:val="20"/>
        </w:rPr>
        <w:t xml:space="preserve">Il/la sottoscritto/a dichiara inoltre di essere informato/a, ai sensi del </w:t>
      </w:r>
      <w:proofErr w:type="spellStart"/>
      <w:r>
        <w:rPr>
          <w:rFonts w:ascii="Arial" w:hAnsi="Arial" w:cs="Arial"/>
          <w:b/>
          <w:bCs/>
          <w:sz w:val="20"/>
          <w:szCs w:val="20"/>
        </w:rPr>
        <w:t>D.Lgs.</w:t>
      </w:r>
      <w:proofErr w:type="spellEnd"/>
      <w:r>
        <w:rPr>
          <w:rFonts w:ascii="Arial" w:hAnsi="Arial" w:cs="Arial"/>
          <w:b/>
          <w:bCs/>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2DF0693A" w14:textId="77777777" w:rsidR="00931CD1" w:rsidRDefault="00931CD1" w:rsidP="00931CD1">
      <w:pPr>
        <w:rPr>
          <w:rFonts w:ascii="Arial" w:hAnsi="Arial" w:cs="Arial"/>
          <w:sz w:val="20"/>
          <w:szCs w:val="20"/>
        </w:rPr>
      </w:pPr>
    </w:p>
    <w:p w14:paraId="7B01AA36" w14:textId="77777777" w:rsidR="00931CD1" w:rsidRDefault="00931CD1" w:rsidP="00931CD1">
      <w:pPr>
        <w:rPr>
          <w:rFonts w:ascii="Arial" w:hAnsi="Arial" w:cs="Arial"/>
          <w:b/>
          <w:bCs/>
          <w:sz w:val="20"/>
          <w:szCs w:val="20"/>
        </w:rPr>
      </w:pPr>
    </w:p>
    <w:p w14:paraId="09EBD926" w14:textId="77777777" w:rsidR="00931CD1" w:rsidRDefault="00931CD1" w:rsidP="00931CD1">
      <w:pPr>
        <w:rPr>
          <w:rFonts w:ascii="Arial" w:hAnsi="Arial" w:cs="Arial"/>
          <w:b/>
          <w:bCs/>
          <w:sz w:val="20"/>
          <w:szCs w:val="20"/>
        </w:rPr>
      </w:pPr>
      <w:r>
        <w:rPr>
          <w:rFonts w:ascii="Arial" w:hAnsi="Arial" w:cs="Arial"/>
          <w:b/>
          <w:bCs/>
          <w:sz w:val="20"/>
          <w:szCs w:val="20"/>
        </w:rPr>
        <w:t>______________________                         ______________________________________________</w:t>
      </w:r>
    </w:p>
    <w:p w14:paraId="37F64047" w14:textId="77777777" w:rsidR="00931CD1" w:rsidRDefault="00931CD1" w:rsidP="00931CD1">
      <w:pPr>
        <w:rPr>
          <w:rFonts w:ascii="Arial" w:hAnsi="Arial" w:cs="Arial"/>
          <w:sz w:val="20"/>
          <w:szCs w:val="20"/>
        </w:rPr>
      </w:pPr>
      <w:r>
        <w:rPr>
          <w:rFonts w:ascii="Arial" w:hAnsi="Arial" w:cs="Arial"/>
          <w:sz w:val="20"/>
          <w:szCs w:val="20"/>
        </w:rPr>
        <w:t xml:space="preserve">             data                  </w:t>
      </w:r>
    </w:p>
    <w:p w14:paraId="7D0CA37B" w14:textId="77777777" w:rsidR="00931CD1" w:rsidRDefault="00931CD1" w:rsidP="00931CD1">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leggibile del dichiarante (**)</w:t>
      </w:r>
    </w:p>
    <w:p w14:paraId="68E88EA8" w14:textId="77777777" w:rsidR="00931CD1" w:rsidRDefault="00931CD1" w:rsidP="00931CD1">
      <w:pPr>
        <w:rPr>
          <w:rFonts w:ascii="Arial" w:hAnsi="Arial" w:cs="Arial"/>
          <w:sz w:val="20"/>
          <w:szCs w:val="20"/>
        </w:rPr>
      </w:pPr>
    </w:p>
    <w:p w14:paraId="3CB5AF4E" w14:textId="77777777" w:rsidR="00931CD1" w:rsidRDefault="00931CD1" w:rsidP="00931CD1">
      <w:pPr>
        <w:rPr>
          <w:rFonts w:ascii="Times New Roman" w:hAnsi="Times New Roman"/>
          <w:sz w:val="20"/>
          <w:szCs w:val="20"/>
        </w:rPr>
      </w:pPr>
    </w:p>
    <w:p w14:paraId="211308DF" w14:textId="77777777" w:rsidR="00931CD1" w:rsidRDefault="00931CD1" w:rsidP="00931CD1">
      <w:pPr>
        <w:rPr>
          <w:sz w:val="20"/>
          <w:szCs w:val="20"/>
        </w:rPr>
      </w:pPr>
    </w:p>
    <w:p w14:paraId="72481C10" w14:textId="77777777" w:rsidR="00931CD1" w:rsidRDefault="00931CD1" w:rsidP="00931CD1">
      <w:pPr>
        <w:rPr>
          <w:b/>
          <w:bCs/>
          <w:sz w:val="20"/>
          <w:szCs w:val="20"/>
        </w:rPr>
      </w:pPr>
      <w:r>
        <w:rPr>
          <w:sz w:val="20"/>
          <w:szCs w:val="20"/>
        </w:rPr>
        <w:t>(*) Per “</w:t>
      </w:r>
      <w:r>
        <w:rPr>
          <w:b/>
          <w:sz w:val="20"/>
          <w:szCs w:val="20"/>
        </w:rPr>
        <w:t>familiare convivente</w:t>
      </w:r>
      <w:r>
        <w:rPr>
          <w:sz w:val="20"/>
          <w:szCs w:val="20"/>
        </w:rPr>
        <w:t>” si intende “</w:t>
      </w:r>
      <w:r>
        <w:rPr>
          <w:b/>
          <w:sz w:val="20"/>
          <w:szCs w:val="20"/>
        </w:rPr>
        <w:t>chiunque conviva</w:t>
      </w:r>
      <w:r>
        <w:rPr>
          <w:sz w:val="20"/>
          <w:szCs w:val="20"/>
        </w:rPr>
        <w:t>” con il dichiarante, purché maggiorenne.</w:t>
      </w:r>
    </w:p>
    <w:p w14:paraId="536995D6" w14:textId="77777777" w:rsidR="00931CD1" w:rsidRDefault="00931CD1" w:rsidP="00931CD1">
      <w:pPr>
        <w:rPr>
          <w:sz w:val="20"/>
          <w:szCs w:val="20"/>
        </w:rPr>
      </w:pPr>
      <w:r>
        <w:rPr>
          <w:rFonts w:ascii="Arial" w:hAnsi="Arial" w:cs="Arial"/>
          <w:sz w:val="20"/>
          <w:szCs w:val="20"/>
        </w:rPr>
        <w:t xml:space="preserve">        </w:t>
      </w:r>
    </w:p>
    <w:p w14:paraId="14A60EAF" w14:textId="77777777" w:rsidR="00931CD1" w:rsidRDefault="00931CD1" w:rsidP="00931CD1">
      <w:pPr>
        <w:rPr>
          <w:sz w:val="20"/>
          <w:szCs w:val="20"/>
        </w:rPr>
      </w:pPr>
      <w:r>
        <w:rPr>
          <w:sz w:val="20"/>
          <w:szCs w:val="20"/>
        </w:rPr>
        <w:t xml:space="preserve">(**) La presente dichiarazione deve essere compilata e sottoscritta da tutti i soggetti di cui all’art.85 del </w:t>
      </w:r>
      <w:proofErr w:type="spellStart"/>
      <w:r>
        <w:rPr>
          <w:sz w:val="20"/>
          <w:szCs w:val="20"/>
        </w:rPr>
        <w:t>D.Lgs</w:t>
      </w:r>
      <w:proofErr w:type="spellEnd"/>
      <w:r>
        <w:rPr>
          <w:sz w:val="20"/>
          <w:szCs w:val="20"/>
        </w:rPr>
        <w:t xml:space="preserve"> 159/2011</w:t>
      </w:r>
    </w:p>
    <w:p w14:paraId="7E64C90C" w14:textId="77777777" w:rsidR="00931CD1" w:rsidRDefault="00931CD1" w:rsidP="00931CD1">
      <w:pPr>
        <w:pStyle w:val="Corpodeltesto2"/>
        <w:spacing w:line="240" w:lineRule="auto"/>
        <w:rPr>
          <w:rFonts w:ascii="Arial" w:hAnsi="Arial" w:cs="Arial"/>
          <w:b/>
          <w:spacing w:val="-4"/>
          <w:sz w:val="22"/>
          <w:szCs w:val="22"/>
          <w:lang w:eastAsia="x-none"/>
        </w:rPr>
      </w:pPr>
    </w:p>
    <w:p w14:paraId="7B81DE99" w14:textId="77777777" w:rsidR="00931CD1" w:rsidRDefault="00931CD1" w:rsidP="00931CD1">
      <w:pPr>
        <w:pStyle w:val="Testonormale"/>
        <w:rPr>
          <w:rFonts w:ascii="Arial" w:hAnsi="Arial" w:cs="Arial"/>
          <w:i/>
          <w:spacing w:val="-4"/>
          <w:u w:val="single"/>
        </w:rPr>
      </w:pPr>
    </w:p>
    <w:p w14:paraId="25A3DBA6" w14:textId="77777777" w:rsidR="00931CD1" w:rsidRPr="00931CD1" w:rsidRDefault="00931CD1" w:rsidP="00E2223D">
      <w:pPr>
        <w:pStyle w:val="Corpodeltesto2"/>
        <w:spacing w:line="240" w:lineRule="auto"/>
        <w:rPr>
          <w:rFonts w:ascii="Arial" w:hAnsi="Arial" w:cs="Arial"/>
          <w:b/>
          <w:spacing w:val="-4"/>
          <w:sz w:val="22"/>
          <w:szCs w:val="22"/>
          <w:lang w:val="x-none" w:eastAsia="x-none"/>
        </w:rPr>
      </w:pPr>
    </w:p>
    <w:sectPr w:rsidR="00931CD1" w:rsidRPr="00931CD1" w:rsidSect="00856494">
      <w:headerReference w:type="default" r:id="rId10"/>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EF5B62">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2E38FC"/>
    <w:multiLevelType w:val="hybridMultilevel"/>
    <w:tmpl w:val="2EDC3E38"/>
    <w:lvl w:ilvl="0" w:tplc="5C524DB2">
      <w:start w:val="1"/>
      <w:numFmt w:val="bullet"/>
      <w:lvlText w:val=""/>
      <w:lvlJc w:val="left"/>
      <w:pPr>
        <w:ind w:left="720" w:hanging="360"/>
      </w:pPr>
      <w:rPr>
        <w:rFonts w:ascii="Symbol" w:eastAsia="SimSun" w:hAnsi="Symbol"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DA6EDA"/>
    <w:multiLevelType w:val="hybridMultilevel"/>
    <w:tmpl w:val="C2A23E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242097F"/>
    <w:multiLevelType w:val="hybridMultilevel"/>
    <w:tmpl w:val="38C089EA"/>
    <w:lvl w:ilvl="0" w:tplc="91BC5506">
      <w:start w:val="3"/>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BF7A9A"/>
    <w:multiLevelType w:val="hybridMultilevel"/>
    <w:tmpl w:val="04C41084"/>
    <w:lvl w:ilvl="0" w:tplc="BB4E242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D40050"/>
    <w:multiLevelType w:val="hybridMultilevel"/>
    <w:tmpl w:val="85F8F080"/>
    <w:lvl w:ilvl="0" w:tplc="E682B9D4">
      <w:start w:val="5"/>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3E21BD5"/>
    <w:multiLevelType w:val="hybridMultilevel"/>
    <w:tmpl w:val="2CE6DFF6"/>
    <w:lvl w:ilvl="0" w:tplc="EBF0D4DA">
      <w:start w:val="5"/>
      <w:numFmt w:val="bullet"/>
      <w:lvlText w:val="-"/>
      <w:lvlJc w:val="left"/>
      <w:pPr>
        <w:ind w:left="720" w:hanging="360"/>
      </w:pPr>
      <w:rPr>
        <w:rFonts w:ascii="Arial" w:eastAsia="Calibri"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5"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3124F9"/>
    <w:multiLevelType w:val="hybridMultilevel"/>
    <w:tmpl w:val="64383254"/>
    <w:lvl w:ilvl="0" w:tplc="6CD49862">
      <w:numFmt w:val="bullet"/>
      <w:lvlText w:val="-"/>
      <w:lvlJc w:val="left"/>
      <w:pPr>
        <w:ind w:left="585" w:hanging="360"/>
      </w:pPr>
      <w:rPr>
        <w:rFonts w:ascii="Arial" w:eastAsia="Times New Roman" w:hAnsi="Arial" w:cs="Arial" w:hint="default"/>
        <w:color w:val="000000"/>
        <w:sz w:val="32"/>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17"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D919F5"/>
    <w:multiLevelType w:val="hybridMultilevel"/>
    <w:tmpl w:val="0492CFC0"/>
    <w:lvl w:ilvl="0" w:tplc="BB4E242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6"/>
  </w:num>
  <w:num w:numId="9">
    <w:abstractNumId w:val="16"/>
  </w:num>
  <w:num w:numId="10">
    <w:abstractNumId w:val="11"/>
  </w:num>
  <w:num w:numId="11">
    <w:abstractNumId w:val="13"/>
  </w:num>
  <w:num w:numId="12">
    <w:abstractNumId w:val="17"/>
  </w:num>
  <w:num w:numId="13">
    <w:abstractNumId w:val="8"/>
  </w:num>
  <w:num w:numId="14">
    <w:abstractNumId w:val="18"/>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07222"/>
    <w:rsid w:val="00052EA1"/>
    <w:rsid w:val="0006648F"/>
    <w:rsid w:val="00066837"/>
    <w:rsid w:val="00076ED1"/>
    <w:rsid w:val="00080E03"/>
    <w:rsid w:val="000929DC"/>
    <w:rsid w:val="000A35F0"/>
    <w:rsid w:val="000A3604"/>
    <w:rsid w:val="000B37A6"/>
    <w:rsid w:val="000C6EBF"/>
    <w:rsid w:val="000E7790"/>
    <w:rsid w:val="000F7DDB"/>
    <w:rsid w:val="0010221F"/>
    <w:rsid w:val="00105BC1"/>
    <w:rsid w:val="00113824"/>
    <w:rsid w:val="00114C57"/>
    <w:rsid w:val="0011695D"/>
    <w:rsid w:val="001208B2"/>
    <w:rsid w:val="001342E1"/>
    <w:rsid w:val="00137A89"/>
    <w:rsid w:val="001414CD"/>
    <w:rsid w:val="001472BF"/>
    <w:rsid w:val="00147EFE"/>
    <w:rsid w:val="00153E5A"/>
    <w:rsid w:val="0016662B"/>
    <w:rsid w:val="001737FE"/>
    <w:rsid w:val="0019616A"/>
    <w:rsid w:val="001A09AF"/>
    <w:rsid w:val="001D66D5"/>
    <w:rsid w:val="001E0673"/>
    <w:rsid w:val="001E3202"/>
    <w:rsid w:val="001F4764"/>
    <w:rsid w:val="001F5A7D"/>
    <w:rsid w:val="001F5F71"/>
    <w:rsid w:val="00203153"/>
    <w:rsid w:val="0021615B"/>
    <w:rsid w:val="00217B75"/>
    <w:rsid w:val="00220069"/>
    <w:rsid w:val="00225171"/>
    <w:rsid w:val="00237292"/>
    <w:rsid w:val="00241496"/>
    <w:rsid w:val="00243C44"/>
    <w:rsid w:val="002443C0"/>
    <w:rsid w:val="00260656"/>
    <w:rsid w:val="002849F2"/>
    <w:rsid w:val="00285182"/>
    <w:rsid w:val="00293EB6"/>
    <w:rsid w:val="0029495D"/>
    <w:rsid w:val="002A088E"/>
    <w:rsid w:val="002C69E2"/>
    <w:rsid w:val="002D76DC"/>
    <w:rsid w:val="002E5051"/>
    <w:rsid w:val="002E5AC3"/>
    <w:rsid w:val="002E68FC"/>
    <w:rsid w:val="002F0A20"/>
    <w:rsid w:val="003014E4"/>
    <w:rsid w:val="00303DBF"/>
    <w:rsid w:val="00333CFD"/>
    <w:rsid w:val="00346F06"/>
    <w:rsid w:val="003577EF"/>
    <w:rsid w:val="0036067C"/>
    <w:rsid w:val="00360F7D"/>
    <w:rsid w:val="00361B3B"/>
    <w:rsid w:val="00366DA8"/>
    <w:rsid w:val="00373127"/>
    <w:rsid w:val="00377FB9"/>
    <w:rsid w:val="00382DE6"/>
    <w:rsid w:val="00390EB2"/>
    <w:rsid w:val="0039129E"/>
    <w:rsid w:val="0039420E"/>
    <w:rsid w:val="003B4B6A"/>
    <w:rsid w:val="003B7F67"/>
    <w:rsid w:val="003C1963"/>
    <w:rsid w:val="003C7DFE"/>
    <w:rsid w:val="003E2C5B"/>
    <w:rsid w:val="003E4863"/>
    <w:rsid w:val="0041528D"/>
    <w:rsid w:val="00422EB8"/>
    <w:rsid w:val="00432283"/>
    <w:rsid w:val="00432E9D"/>
    <w:rsid w:val="004368C8"/>
    <w:rsid w:val="0043778F"/>
    <w:rsid w:val="00441F06"/>
    <w:rsid w:val="004477F0"/>
    <w:rsid w:val="00461ECE"/>
    <w:rsid w:val="0046679C"/>
    <w:rsid w:val="00474A9A"/>
    <w:rsid w:val="0049238C"/>
    <w:rsid w:val="00495961"/>
    <w:rsid w:val="004968CE"/>
    <w:rsid w:val="00496AD9"/>
    <w:rsid w:val="004A23A2"/>
    <w:rsid w:val="004B21A0"/>
    <w:rsid w:val="004D5559"/>
    <w:rsid w:val="00506BB0"/>
    <w:rsid w:val="005118F4"/>
    <w:rsid w:val="00541581"/>
    <w:rsid w:val="00545EC7"/>
    <w:rsid w:val="00546C61"/>
    <w:rsid w:val="00561FC3"/>
    <w:rsid w:val="00562FFD"/>
    <w:rsid w:val="0056332C"/>
    <w:rsid w:val="0057066E"/>
    <w:rsid w:val="00573F34"/>
    <w:rsid w:val="00577D34"/>
    <w:rsid w:val="00591DD3"/>
    <w:rsid w:val="005973EE"/>
    <w:rsid w:val="005A7C68"/>
    <w:rsid w:val="005C0F26"/>
    <w:rsid w:val="005C2146"/>
    <w:rsid w:val="005C2B33"/>
    <w:rsid w:val="005C4B85"/>
    <w:rsid w:val="005D3727"/>
    <w:rsid w:val="005E1E54"/>
    <w:rsid w:val="005E53DE"/>
    <w:rsid w:val="005F7AEF"/>
    <w:rsid w:val="006019B8"/>
    <w:rsid w:val="006054AB"/>
    <w:rsid w:val="00620500"/>
    <w:rsid w:val="006209FE"/>
    <w:rsid w:val="00621B14"/>
    <w:rsid w:val="00632A96"/>
    <w:rsid w:val="0064065C"/>
    <w:rsid w:val="00643922"/>
    <w:rsid w:val="00653AC4"/>
    <w:rsid w:val="00666799"/>
    <w:rsid w:val="00671BEF"/>
    <w:rsid w:val="00691CFB"/>
    <w:rsid w:val="00693691"/>
    <w:rsid w:val="006A211B"/>
    <w:rsid w:val="006B11D7"/>
    <w:rsid w:val="006B2EB4"/>
    <w:rsid w:val="006B7A21"/>
    <w:rsid w:val="006C3FFD"/>
    <w:rsid w:val="006C51C0"/>
    <w:rsid w:val="006C5D98"/>
    <w:rsid w:val="006D7CD1"/>
    <w:rsid w:val="006E165D"/>
    <w:rsid w:val="006E477D"/>
    <w:rsid w:val="006E60C3"/>
    <w:rsid w:val="006E6ECF"/>
    <w:rsid w:val="00703916"/>
    <w:rsid w:val="0071053C"/>
    <w:rsid w:val="007164B4"/>
    <w:rsid w:val="00725D6E"/>
    <w:rsid w:val="00727D76"/>
    <w:rsid w:val="007302A3"/>
    <w:rsid w:val="0078366A"/>
    <w:rsid w:val="00786F6C"/>
    <w:rsid w:val="007D25EF"/>
    <w:rsid w:val="007E0624"/>
    <w:rsid w:val="00800694"/>
    <w:rsid w:val="00805683"/>
    <w:rsid w:val="008239CF"/>
    <w:rsid w:val="00830D27"/>
    <w:rsid w:val="00831DEA"/>
    <w:rsid w:val="00854C86"/>
    <w:rsid w:val="00856494"/>
    <w:rsid w:val="00863BD8"/>
    <w:rsid w:val="00870680"/>
    <w:rsid w:val="00887442"/>
    <w:rsid w:val="008A0063"/>
    <w:rsid w:val="008A1B5B"/>
    <w:rsid w:val="008A5A7C"/>
    <w:rsid w:val="008B3822"/>
    <w:rsid w:val="008D6071"/>
    <w:rsid w:val="008E1B6F"/>
    <w:rsid w:val="008E679A"/>
    <w:rsid w:val="008F2B41"/>
    <w:rsid w:val="00906FC6"/>
    <w:rsid w:val="009076F6"/>
    <w:rsid w:val="0091490F"/>
    <w:rsid w:val="0091794B"/>
    <w:rsid w:val="009222EE"/>
    <w:rsid w:val="00931CD1"/>
    <w:rsid w:val="00946BB5"/>
    <w:rsid w:val="00951DA0"/>
    <w:rsid w:val="0095263E"/>
    <w:rsid w:val="0095667E"/>
    <w:rsid w:val="0095792D"/>
    <w:rsid w:val="00980490"/>
    <w:rsid w:val="00993077"/>
    <w:rsid w:val="00993D06"/>
    <w:rsid w:val="009A2681"/>
    <w:rsid w:val="009A67BF"/>
    <w:rsid w:val="009C04DD"/>
    <w:rsid w:val="009D3E85"/>
    <w:rsid w:val="00A0763F"/>
    <w:rsid w:val="00A12FCE"/>
    <w:rsid w:val="00A15B0E"/>
    <w:rsid w:val="00A2449F"/>
    <w:rsid w:val="00A40B2C"/>
    <w:rsid w:val="00A45113"/>
    <w:rsid w:val="00A452AA"/>
    <w:rsid w:val="00A639AA"/>
    <w:rsid w:val="00A678D6"/>
    <w:rsid w:val="00A76EF4"/>
    <w:rsid w:val="00A83680"/>
    <w:rsid w:val="00A879A8"/>
    <w:rsid w:val="00AD542F"/>
    <w:rsid w:val="00B24E81"/>
    <w:rsid w:val="00B3704C"/>
    <w:rsid w:val="00B41623"/>
    <w:rsid w:val="00B8581C"/>
    <w:rsid w:val="00B96EC3"/>
    <w:rsid w:val="00BA4AAF"/>
    <w:rsid w:val="00BA7ADD"/>
    <w:rsid w:val="00BB211D"/>
    <w:rsid w:val="00BC1198"/>
    <w:rsid w:val="00BD148F"/>
    <w:rsid w:val="00BD2808"/>
    <w:rsid w:val="00BD669C"/>
    <w:rsid w:val="00BE6582"/>
    <w:rsid w:val="00BF7123"/>
    <w:rsid w:val="00C10741"/>
    <w:rsid w:val="00C11DEA"/>
    <w:rsid w:val="00C1373A"/>
    <w:rsid w:val="00C14DF3"/>
    <w:rsid w:val="00C344CC"/>
    <w:rsid w:val="00C41C47"/>
    <w:rsid w:val="00C46934"/>
    <w:rsid w:val="00C5429E"/>
    <w:rsid w:val="00C91644"/>
    <w:rsid w:val="00C91CFC"/>
    <w:rsid w:val="00CB523F"/>
    <w:rsid w:val="00CD10A6"/>
    <w:rsid w:val="00CD5371"/>
    <w:rsid w:val="00CE74FF"/>
    <w:rsid w:val="00CF0913"/>
    <w:rsid w:val="00D02798"/>
    <w:rsid w:val="00D0429B"/>
    <w:rsid w:val="00D23414"/>
    <w:rsid w:val="00D3036D"/>
    <w:rsid w:val="00D35D7D"/>
    <w:rsid w:val="00D40B4A"/>
    <w:rsid w:val="00D4113E"/>
    <w:rsid w:val="00D76EA5"/>
    <w:rsid w:val="00D85D4A"/>
    <w:rsid w:val="00D9188C"/>
    <w:rsid w:val="00D91D28"/>
    <w:rsid w:val="00D93E70"/>
    <w:rsid w:val="00DB3183"/>
    <w:rsid w:val="00DC61B1"/>
    <w:rsid w:val="00DD0616"/>
    <w:rsid w:val="00DD3DBA"/>
    <w:rsid w:val="00DE09AD"/>
    <w:rsid w:val="00E031EE"/>
    <w:rsid w:val="00E073CA"/>
    <w:rsid w:val="00E107A9"/>
    <w:rsid w:val="00E16217"/>
    <w:rsid w:val="00E20427"/>
    <w:rsid w:val="00E2223D"/>
    <w:rsid w:val="00E31349"/>
    <w:rsid w:val="00E43700"/>
    <w:rsid w:val="00E540DC"/>
    <w:rsid w:val="00E60C41"/>
    <w:rsid w:val="00E75E01"/>
    <w:rsid w:val="00E928E1"/>
    <w:rsid w:val="00EB25DD"/>
    <w:rsid w:val="00EB688E"/>
    <w:rsid w:val="00EC3A3D"/>
    <w:rsid w:val="00EC4A45"/>
    <w:rsid w:val="00EC6853"/>
    <w:rsid w:val="00EF5B62"/>
    <w:rsid w:val="00F0165D"/>
    <w:rsid w:val="00F05550"/>
    <w:rsid w:val="00F05ECA"/>
    <w:rsid w:val="00F12BA1"/>
    <w:rsid w:val="00F26CEA"/>
    <w:rsid w:val="00F3404D"/>
    <w:rsid w:val="00F42A99"/>
    <w:rsid w:val="00F50D0A"/>
    <w:rsid w:val="00F63789"/>
    <w:rsid w:val="00F70806"/>
    <w:rsid w:val="00F717EE"/>
    <w:rsid w:val="00F83535"/>
    <w:rsid w:val="00FC141A"/>
    <w:rsid w:val="00FC21FC"/>
    <w:rsid w:val="00FC2B15"/>
    <w:rsid w:val="00FC3DA7"/>
    <w:rsid w:val="00FD279C"/>
    <w:rsid w:val="00FE5F1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paragraph" w:styleId="Titolo5">
    <w:name w:val="heading 5"/>
    <w:basedOn w:val="Normale"/>
    <w:next w:val="Normale"/>
    <w:link w:val="Titolo5Carattere"/>
    <w:uiPriority w:val="9"/>
    <w:unhideWhenUsed/>
    <w:qFormat/>
    <w:rsid w:val="005C2B3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uiPriority w:val="34"/>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EB688E"/>
    <w:pPr>
      <w:adjustRightInd w:val="0"/>
      <w:spacing w:before="120"/>
      <w:ind w:left="225" w:right="225"/>
    </w:pPr>
    <w:rPr>
      <w:rFonts w:ascii="Arial" w:eastAsia="Times New Roman" w:hAnsi="Arial"/>
      <w:color w:val="000000"/>
      <w:szCs w:val="20"/>
      <w:lang w:eastAsia="it-IT"/>
    </w:rPr>
  </w:style>
  <w:style w:type="character" w:customStyle="1" w:styleId="Titolo5Carattere">
    <w:name w:val="Titolo 5 Carattere"/>
    <w:basedOn w:val="Carpredefinitoparagrafo"/>
    <w:link w:val="Titolo5"/>
    <w:uiPriority w:val="9"/>
    <w:rsid w:val="005C2B33"/>
    <w:rPr>
      <w:rFonts w:asciiTheme="majorHAnsi" w:eastAsiaTheme="majorEastAsia" w:hAnsiTheme="majorHAnsi" w:cstheme="majorBidi"/>
      <w:color w:val="365F91" w:themeColor="accent1" w:themeShade="BF"/>
    </w:rPr>
  </w:style>
  <w:style w:type="paragraph" w:customStyle="1" w:styleId="a1">
    <w:basedOn w:val="Normale"/>
    <w:next w:val="Corpotesto"/>
    <w:uiPriority w:val="99"/>
    <w:unhideWhenUsed/>
    <w:rsid w:val="00293EB6"/>
    <w:pPr>
      <w:spacing w:after="120"/>
      <w:jc w:val="left"/>
    </w:pPr>
    <w:rPr>
      <w:rFonts w:ascii="Times New Roman" w:eastAsia="Times New Roman" w:hAnsi="Times New Roman"/>
      <w:sz w:val="24"/>
      <w:szCs w:val="24"/>
      <w:lang w:eastAsia="it-IT"/>
    </w:rPr>
  </w:style>
  <w:style w:type="paragraph" w:customStyle="1" w:styleId="Standard">
    <w:name w:val="Standard"/>
    <w:rsid w:val="00C14DF3"/>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table" w:styleId="Grigliatabella">
    <w:name w:val="Table Grid"/>
    <w:basedOn w:val="Tabellanormale"/>
    <w:uiPriority w:val="59"/>
    <w:rsid w:val="0067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744789825">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sicaacarrara.portaletrasparenza.net/it/trasparenza/disposizioni-generali/atti-general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v@nausicaacarra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523D1-847D-48F5-82D4-9169F11F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9</Pages>
  <Words>2879</Words>
  <Characters>16416</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174</cp:revision>
  <cp:lastPrinted>2020-12-21T10:56:00Z</cp:lastPrinted>
  <dcterms:created xsi:type="dcterms:W3CDTF">2020-06-23T09:24:00Z</dcterms:created>
  <dcterms:modified xsi:type="dcterms:W3CDTF">2022-10-28T09:52:00Z</dcterms:modified>
</cp:coreProperties>
</file>