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4DEF0DE0" w:rsidR="00E2223D" w:rsidRPr="00BD148F" w:rsidRDefault="00E2223D" w:rsidP="00E2223D">
      <w:pPr>
        <w:spacing w:line="480" w:lineRule="auto"/>
        <w:rPr>
          <w:rFonts w:ascii="Arial" w:hAnsi="Arial" w:cs="Arial"/>
          <w:b/>
          <w:u w:val="single"/>
        </w:rPr>
      </w:pPr>
      <w:r w:rsidRPr="00BD148F">
        <w:rPr>
          <w:rFonts w:ascii="Arial" w:hAnsi="Arial" w:cs="Arial"/>
          <w:b/>
          <w:u w:val="single"/>
        </w:rPr>
        <w:t>MODELLO 1 – ULTERIORI DICHIARAZIONI</w:t>
      </w:r>
    </w:p>
    <w:p w14:paraId="376F5EEA" w14:textId="5E447EDF" w:rsidR="00084D9F" w:rsidRDefault="00084D9F" w:rsidP="00084D9F">
      <w:pPr>
        <w:keepNext/>
        <w:widowControl w:val="0"/>
        <w:spacing w:line="260" w:lineRule="atLeast"/>
        <w:rPr>
          <w:rFonts w:ascii="Arial" w:hAnsi="Arial" w:cs="Arial"/>
          <w:bCs/>
        </w:rPr>
      </w:pPr>
      <w:r w:rsidRPr="00C26025">
        <w:rPr>
          <w:rFonts w:ascii="Arial" w:hAnsi="Arial" w:cs="Arial"/>
          <w:b/>
        </w:rPr>
        <w:t xml:space="preserve">PROCEDURA </w:t>
      </w:r>
      <w:r w:rsidR="005F270A">
        <w:rPr>
          <w:rFonts w:ascii="Arial" w:hAnsi="Arial" w:cs="Arial"/>
          <w:b/>
        </w:rPr>
        <w:t xml:space="preserve">APERTA </w:t>
      </w:r>
      <w:r w:rsidRPr="00C26025">
        <w:rPr>
          <w:rFonts w:ascii="Arial" w:hAnsi="Arial" w:cs="Arial"/>
          <w:b/>
        </w:rPr>
        <w:t xml:space="preserve">PER L’AFFIDAMENTO PER MESI </w:t>
      </w:r>
      <w:r w:rsidR="005F270A">
        <w:rPr>
          <w:rFonts w:ascii="Arial" w:hAnsi="Arial" w:cs="Arial"/>
          <w:b/>
        </w:rPr>
        <w:t xml:space="preserve">12 </w:t>
      </w:r>
      <w:r w:rsidRPr="00C26025">
        <w:rPr>
          <w:rFonts w:ascii="Arial" w:hAnsi="Arial" w:cs="Arial"/>
          <w:b/>
        </w:rPr>
        <w:t>(</w:t>
      </w:r>
      <w:r w:rsidR="005F270A">
        <w:rPr>
          <w:rFonts w:ascii="Arial" w:hAnsi="Arial" w:cs="Arial"/>
          <w:b/>
        </w:rPr>
        <w:t>DODICI</w:t>
      </w:r>
      <w:r w:rsidRPr="00C26025">
        <w:rPr>
          <w:rFonts w:ascii="Arial" w:hAnsi="Arial" w:cs="Arial"/>
          <w:b/>
        </w:rPr>
        <w:t xml:space="preserve">) DEL SERVIZIO DI SPAZZAMENTO </w:t>
      </w:r>
      <w:r w:rsidRPr="00C26025">
        <w:rPr>
          <w:rFonts w:ascii="Arial" w:eastAsiaTheme="minorHAnsi" w:hAnsi="Arial" w:cs="Arial"/>
          <w:b/>
        </w:rPr>
        <w:t>STRADALE MANUALE, AUSILIARIO MECCANIZZATO, SVUOTAMENTO CESTINI E TRASPORTO DEI RIFIUTI PRESSO PIATTAFORMA AUTORIZZATA</w:t>
      </w:r>
    </w:p>
    <w:p w14:paraId="296F27ED" w14:textId="77777777" w:rsidR="00684563" w:rsidRDefault="00684563" w:rsidP="00AF2E89">
      <w:pPr>
        <w:pStyle w:val="Rientrocorpodeltesto"/>
        <w:ind w:left="0" w:right="49"/>
        <w:rPr>
          <w:rFonts w:ascii="Arial" w:hAnsi="Arial" w:cs="Arial"/>
          <w:b/>
        </w:rPr>
      </w:pPr>
    </w:p>
    <w:p w14:paraId="3F8D9695" w14:textId="77777777" w:rsidR="00C107FC" w:rsidRPr="009961C9" w:rsidRDefault="00C107FC" w:rsidP="00C107FC">
      <w:pPr>
        <w:autoSpaceDE w:val="0"/>
        <w:autoSpaceDN w:val="0"/>
        <w:adjustRightInd w:val="0"/>
        <w:rPr>
          <w:rFonts w:ascii="Arial" w:hAnsi="Arial" w:cs="Arial"/>
          <w:b/>
        </w:rPr>
      </w:pPr>
      <w:r w:rsidRPr="00F22405">
        <w:rPr>
          <w:rFonts w:ascii="Arial" w:hAnsi="Arial" w:cs="Arial"/>
          <w:b/>
        </w:rPr>
        <w:t>N</w:t>
      </w:r>
      <w:r w:rsidRPr="009961C9">
        <w:rPr>
          <w:rFonts w:ascii="Arial" w:hAnsi="Arial" w:cs="Arial"/>
          <w:b/>
        </w:rPr>
        <w:t xml:space="preserve">. </w:t>
      </w:r>
      <w:proofErr w:type="gramStart"/>
      <w:r w:rsidRPr="009961C9">
        <w:rPr>
          <w:rFonts w:ascii="Arial" w:hAnsi="Arial" w:cs="Arial"/>
          <w:b/>
        </w:rPr>
        <w:t xml:space="preserve">GARA:  </w:t>
      </w:r>
      <w:r w:rsidRPr="009961C9">
        <w:rPr>
          <w:rFonts w:ascii="Arial" w:hAnsi="Arial" w:cs="Arial"/>
          <w:b/>
          <w:shd w:val="clear" w:color="auto" w:fill="F1F2F8"/>
        </w:rPr>
        <w:t>8779268</w:t>
      </w:r>
      <w:proofErr w:type="gramEnd"/>
      <w:r w:rsidRPr="009961C9">
        <w:rPr>
          <w:rFonts w:ascii="Arial" w:hAnsi="Arial" w:cs="Arial"/>
          <w:b/>
        </w:rPr>
        <w:t xml:space="preserve"> - CIG: </w:t>
      </w:r>
      <w:r w:rsidRPr="009961C9">
        <w:rPr>
          <w:rFonts w:ascii="Arial" w:hAnsi="Arial" w:cs="Arial"/>
          <w:b/>
          <w:shd w:val="clear" w:color="auto" w:fill="F0F0F0"/>
        </w:rPr>
        <w:t>946968359F</w:t>
      </w:r>
    </w:p>
    <w:p w14:paraId="3543C274" w14:textId="77777777" w:rsidR="00951DA0" w:rsidRPr="00BD148F" w:rsidRDefault="00951DA0"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C23EC">
        <w:rPr>
          <w:rFonts w:ascii="Arial" w:hAnsi="Arial" w:cs="Arial"/>
          <w:b/>
          <w:bCs/>
          <w:sz w:val="22"/>
          <w:szCs w:val="22"/>
          <w:lang w:val="it-IT"/>
        </w:rPr>
        <w:t>QUALIFICAZIONE</w:t>
      </w:r>
    </w:p>
    <w:p w14:paraId="293CD114" w14:textId="4F1899FC" w:rsidR="00E2223D" w:rsidRPr="00BD148F"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0D45DFF9" w14:textId="4CAE0F06" w:rsidR="00E2223D" w:rsidRPr="00BD148F" w:rsidRDefault="00E2223D" w:rsidP="00E2223D">
      <w:pPr>
        <w:adjustRightInd w:val="0"/>
        <w:spacing w:before="120"/>
        <w:ind w:right="225"/>
        <w:rPr>
          <w:rFonts w:ascii="Arial" w:hAnsi="Arial" w:cs="Arial"/>
          <w:color w:val="000000"/>
        </w:rPr>
      </w:pPr>
    </w:p>
    <w:p w14:paraId="071FACBE" w14:textId="5FCC10F5" w:rsidR="00E2223D" w:rsidRPr="00BD148F" w:rsidRDefault="00E2223D" w:rsidP="001737FE">
      <w:pPr>
        <w:adjustRightInd w:val="0"/>
        <w:spacing w:before="120"/>
        <w:ind w:right="225"/>
        <w:rPr>
          <w:rFonts w:ascii="Arial" w:hAnsi="Arial" w:cs="Arial"/>
          <w:color w:val="000000"/>
        </w:rPr>
      </w:pPr>
      <w:r w:rsidRPr="00BD148F">
        <w:rPr>
          <w:rFonts w:ascii="Arial" w:hAnsi="Arial" w:cs="Arial"/>
          <w:b/>
          <w:color w:val="000000"/>
        </w:rPr>
        <w:t xml:space="preserve">1)Requisiti di ordine generale: </w:t>
      </w:r>
      <w:r w:rsidRPr="00BD148F">
        <w:rPr>
          <w:rFonts w:ascii="Arial" w:hAnsi="Arial" w:cs="Arial"/>
          <w:color w:val="000000"/>
        </w:rPr>
        <w:t xml:space="preserve">non incorrere nelle cause di esclusione di cui all’art. 80 del </w:t>
      </w:r>
      <w:proofErr w:type="spellStart"/>
      <w:r w:rsidRPr="00BD148F">
        <w:rPr>
          <w:rFonts w:ascii="Arial" w:hAnsi="Arial" w:cs="Arial"/>
          <w:color w:val="000000"/>
        </w:rPr>
        <w:t>D.Lgs.</w:t>
      </w:r>
      <w:proofErr w:type="spellEnd"/>
      <w:r w:rsidRPr="00BD148F">
        <w:rPr>
          <w:rFonts w:ascii="Arial" w:hAnsi="Arial" w:cs="Arial"/>
          <w:color w:val="000000"/>
        </w:rPr>
        <w:t xml:space="preserve"> 50/2016</w:t>
      </w:r>
      <w:r w:rsidR="00285182" w:rsidRPr="00BD148F">
        <w:rPr>
          <w:rFonts w:ascii="Arial" w:hAnsi="Arial" w:cs="Arial"/>
          <w:color w:val="000000"/>
        </w:rPr>
        <w:t>;</w:t>
      </w:r>
    </w:p>
    <w:p w14:paraId="6532B862" w14:textId="77777777" w:rsidR="00E2223D" w:rsidRPr="00BD148F" w:rsidRDefault="00E2223D" w:rsidP="001737FE">
      <w:pPr>
        <w:adjustRightInd w:val="0"/>
        <w:spacing w:before="120"/>
        <w:ind w:right="225"/>
        <w:rPr>
          <w:rFonts w:ascii="Arial" w:hAnsi="Arial" w:cs="Arial"/>
          <w:color w:val="000000"/>
        </w:rPr>
      </w:pPr>
    </w:p>
    <w:p w14:paraId="3FD0274D" w14:textId="77777777" w:rsidR="00EF23D0" w:rsidRDefault="00E2223D" w:rsidP="001737FE">
      <w:pPr>
        <w:pStyle w:val="Corpodeltesto2"/>
        <w:tabs>
          <w:tab w:val="left" w:pos="142"/>
        </w:tabs>
        <w:spacing w:line="240" w:lineRule="auto"/>
        <w:jc w:val="both"/>
        <w:rPr>
          <w:rFonts w:ascii="Arial" w:hAnsi="Arial" w:cs="Arial"/>
          <w:b/>
          <w:sz w:val="22"/>
          <w:szCs w:val="22"/>
        </w:rPr>
      </w:pPr>
      <w:r w:rsidRPr="00BD148F">
        <w:rPr>
          <w:rFonts w:ascii="Arial" w:hAnsi="Arial" w:cs="Arial"/>
          <w:b/>
          <w:sz w:val="22"/>
          <w:szCs w:val="22"/>
        </w:rPr>
        <w:t xml:space="preserve"> 2)Requisiti di idoneità professionale:</w:t>
      </w:r>
    </w:p>
    <w:p w14:paraId="7445460D" w14:textId="77777777" w:rsidR="004D3B1E" w:rsidRPr="00E3418A" w:rsidRDefault="00EF23D0" w:rsidP="00BC23EC">
      <w:pPr>
        <w:pStyle w:val="Paragrafoelenco"/>
        <w:autoSpaceDE w:val="0"/>
        <w:autoSpaceDN w:val="0"/>
        <w:adjustRightInd w:val="0"/>
        <w:spacing w:before="120"/>
        <w:ind w:left="426"/>
        <w:rPr>
          <w:rFonts w:ascii="Arial" w:hAnsi="Arial" w:cs="Arial"/>
          <w:color w:val="000000"/>
        </w:rPr>
      </w:pPr>
      <w:r>
        <w:rPr>
          <w:rFonts w:ascii="Arial" w:hAnsi="Arial" w:cs="Arial"/>
        </w:rPr>
        <w:t xml:space="preserve">- </w:t>
      </w:r>
      <w:r w:rsidR="00E2223D" w:rsidRPr="00BD148F">
        <w:rPr>
          <w:rFonts w:ascii="Arial" w:hAnsi="Arial" w:cs="Arial"/>
        </w:rPr>
        <w:t xml:space="preserve"> </w:t>
      </w:r>
      <w:bookmarkStart w:id="0" w:name="_Hlk73688757"/>
      <w:r w:rsidR="004D3B1E" w:rsidRPr="00E3418A">
        <w:rPr>
          <w:rFonts w:ascii="Arial" w:hAnsi="Arial" w:cs="Arial"/>
          <w:color w:val="000000"/>
        </w:rPr>
        <w:t>iscrizione all’Albo regionale delle cooperative sociali di tipo B ai sensi art.1, comma 1 lettera b), della Legge381/1991.</w:t>
      </w:r>
    </w:p>
    <w:p w14:paraId="209D663F" w14:textId="77777777" w:rsidR="004D3B1E" w:rsidRPr="00E3418A" w:rsidRDefault="004D3B1E" w:rsidP="004D3B1E">
      <w:pPr>
        <w:pStyle w:val="Paragrafoelenco"/>
        <w:autoSpaceDE w:val="0"/>
        <w:autoSpaceDN w:val="0"/>
        <w:adjustRightInd w:val="0"/>
        <w:spacing w:before="120"/>
        <w:rPr>
          <w:rFonts w:ascii="Arial" w:hAnsi="Arial" w:cs="Arial"/>
          <w:color w:val="000000"/>
        </w:rPr>
      </w:pPr>
    </w:p>
    <w:p w14:paraId="490415C7" w14:textId="67C843C6" w:rsidR="003663D4" w:rsidRDefault="004D3B1E" w:rsidP="003663D4">
      <w:pPr>
        <w:pStyle w:val="Paragrafoelenco"/>
        <w:numPr>
          <w:ilvl w:val="0"/>
          <w:numId w:val="12"/>
        </w:numPr>
        <w:autoSpaceDE w:val="0"/>
        <w:autoSpaceDN w:val="0"/>
        <w:adjustRightInd w:val="0"/>
        <w:spacing w:before="120"/>
        <w:jc w:val="left"/>
        <w:rPr>
          <w:rFonts w:ascii="Arial" w:hAnsi="Arial" w:cs="Arial"/>
          <w:color w:val="000000"/>
        </w:rPr>
      </w:pPr>
      <w:r w:rsidRPr="003663D4">
        <w:rPr>
          <w:rFonts w:ascii="Arial" w:hAnsi="Arial" w:cs="Arial"/>
          <w:color w:val="000000"/>
        </w:rPr>
        <w:t>iscrizione al registro della C.C.I.A.A. per attività corrispondenti a servizi oggetto dell’appalto in favore di soggetti svantaggiati;</w:t>
      </w:r>
    </w:p>
    <w:p w14:paraId="08DCF4F9" w14:textId="77777777" w:rsidR="003663D4" w:rsidRDefault="003663D4" w:rsidP="003663D4">
      <w:pPr>
        <w:pStyle w:val="Paragrafoelenco"/>
        <w:autoSpaceDE w:val="0"/>
        <w:autoSpaceDN w:val="0"/>
        <w:adjustRightInd w:val="0"/>
        <w:spacing w:before="120"/>
        <w:jc w:val="left"/>
        <w:rPr>
          <w:rFonts w:ascii="Arial" w:hAnsi="Arial" w:cs="Arial"/>
          <w:color w:val="000000"/>
        </w:rPr>
      </w:pPr>
    </w:p>
    <w:p w14:paraId="282B09C0" w14:textId="77777777" w:rsidR="003663D4" w:rsidRPr="003663D4" w:rsidRDefault="004D3B1E" w:rsidP="003663D4">
      <w:pPr>
        <w:pStyle w:val="Paragrafoelenco"/>
        <w:numPr>
          <w:ilvl w:val="0"/>
          <w:numId w:val="12"/>
        </w:numPr>
        <w:autoSpaceDE w:val="0"/>
        <w:autoSpaceDN w:val="0"/>
        <w:adjustRightInd w:val="0"/>
        <w:spacing w:before="120"/>
        <w:jc w:val="left"/>
        <w:rPr>
          <w:rFonts w:ascii="Arial" w:hAnsi="Arial" w:cs="Arial"/>
          <w:color w:val="000000"/>
        </w:rPr>
      </w:pPr>
      <w:r w:rsidRPr="003663D4">
        <w:rPr>
          <w:rFonts w:ascii="Arial" w:hAnsi="Arial" w:cs="Arial"/>
        </w:rPr>
        <w:t>iscri</w:t>
      </w:r>
      <w:r w:rsidR="003663D4" w:rsidRPr="003663D4">
        <w:rPr>
          <w:rFonts w:ascii="Arial" w:hAnsi="Arial" w:cs="Arial"/>
        </w:rPr>
        <w:t xml:space="preserve">zione </w:t>
      </w:r>
      <w:r w:rsidRPr="003663D4">
        <w:rPr>
          <w:rFonts w:ascii="Arial" w:hAnsi="Arial" w:cs="Arial"/>
        </w:rPr>
        <w:t>alla “White list” della prefettura ove la cooperativa ha la propria sede legale;</w:t>
      </w:r>
    </w:p>
    <w:p w14:paraId="28E1995B" w14:textId="77777777" w:rsidR="003663D4" w:rsidRPr="003663D4" w:rsidRDefault="003663D4" w:rsidP="003663D4">
      <w:pPr>
        <w:pStyle w:val="Paragrafoelenco"/>
        <w:autoSpaceDE w:val="0"/>
        <w:autoSpaceDN w:val="0"/>
        <w:adjustRightInd w:val="0"/>
        <w:spacing w:before="120"/>
        <w:jc w:val="left"/>
        <w:rPr>
          <w:rFonts w:ascii="Arial" w:hAnsi="Arial" w:cs="Arial"/>
          <w:color w:val="000000"/>
        </w:rPr>
      </w:pPr>
    </w:p>
    <w:p w14:paraId="011BAA4B" w14:textId="1621C725" w:rsidR="008D3B24" w:rsidRPr="003663D4" w:rsidRDefault="004D3B1E" w:rsidP="003663D4">
      <w:pPr>
        <w:pStyle w:val="Paragrafoelenco"/>
        <w:numPr>
          <w:ilvl w:val="0"/>
          <w:numId w:val="12"/>
        </w:numPr>
        <w:autoSpaceDE w:val="0"/>
        <w:autoSpaceDN w:val="0"/>
        <w:adjustRightInd w:val="0"/>
        <w:spacing w:before="120"/>
        <w:jc w:val="left"/>
        <w:rPr>
          <w:rFonts w:ascii="Arial" w:hAnsi="Arial" w:cs="Arial"/>
          <w:color w:val="000000"/>
        </w:rPr>
      </w:pPr>
      <w:r w:rsidRPr="003663D4">
        <w:rPr>
          <w:rFonts w:ascii="Arial" w:hAnsi="Arial" w:cs="Arial"/>
        </w:rPr>
        <w:t>iscrizione all’Albo Gestori Ambientali Categoria 1 – raccolta e trasporto rifiuti urbani e assimilabili, con particolare riferimento ai CER 20.03.01; 20.03.02; 20.03.03</w:t>
      </w:r>
    </w:p>
    <w:bookmarkEnd w:id="0"/>
    <w:p w14:paraId="3D146CC5" w14:textId="77777777" w:rsidR="00710AC4" w:rsidRPr="00710AC4" w:rsidRDefault="00710AC4" w:rsidP="00710AC4">
      <w:pPr>
        <w:pStyle w:val="Paragrafoelenco"/>
        <w:tabs>
          <w:tab w:val="left" w:pos="142"/>
        </w:tabs>
        <w:adjustRightInd w:val="0"/>
        <w:spacing w:before="120"/>
        <w:ind w:left="0" w:right="225"/>
        <w:rPr>
          <w:rFonts w:ascii="Arial" w:hAnsi="Arial" w:cs="Arial"/>
          <w:b/>
          <w:i/>
          <w:u w:val="single"/>
        </w:rPr>
      </w:pPr>
    </w:p>
    <w:p w14:paraId="528DA8BE" w14:textId="0F2A02B1" w:rsidR="004D3B1E" w:rsidRPr="00E3418A" w:rsidRDefault="003663D4" w:rsidP="004D3B1E">
      <w:pPr>
        <w:autoSpaceDE w:val="0"/>
        <w:autoSpaceDN w:val="0"/>
        <w:adjustRightInd w:val="0"/>
        <w:rPr>
          <w:rFonts w:ascii="Arial" w:hAnsi="Arial" w:cs="Arial"/>
          <w:bCs/>
        </w:rPr>
      </w:pPr>
      <w:r>
        <w:rPr>
          <w:rFonts w:ascii="Arial" w:hAnsi="Arial" w:cs="Arial"/>
          <w:b/>
          <w:color w:val="000000"/>
          <w:lang w:eastAsia="it-IT"/>
        </w:rPr>
        <w:t xml:space="preserve">3) </w:t>
      </w:r>
      <w:r w:rsidR="008D3B24" w:rsidRPr="00362E89">
        <w:rPr>
          <w:rFonts w:ascii="Arial" w:hAnsi="Arial" w:cs="Arial"/>
          <w:b/>
          <w:color w:val="000000"/>
          <w:lang w:eastAsia="it-IT"/>
        </w:rPr>
        <w:t>Requisiti di carattere tecnico</w:t>
      </w:r>
      <w:r w:rsidR="008D3B24">
        <w:rPr>
          <w:rFonts w:ascii="Arial" w:hAnsi="Arial" w:cs="Arial"/>
          <w:b/>
          <w:color w:val="000000"/>
          <w:lang w:eastAsia="it-IT"/>
        </w:rPr>
        <w:t>- economico</w:t>
      </w:r>
      <w:r w:rsidR="008D3B24" w:rsidRPr="00362E89">
        <w:rPr>
          <w:rFonts w:ascii="Arial" w:hAnsi="Arial" w:cs="Arial"/>
          <w:b/>
          <w:color w:val="000000"/>
          <w:lang w:eastAsia="it-IT"/>
        </w:rPr>
        <w:t>:</w:t>
      </w:r>
      <w:r w:rsidR="004D3B1E" w:rsidRPr="004D3B1E">
        <w:rPr>
          <w:rFonts w:ascii="Arial" w:hAnsi="Arial" w:cs="Arial"/>
          <w:bCs/>
        </w:rPr>
        <w:t xml:space="preserve"> </w:t>
      </w:r>
      <w:bookmarkStart w:id="1" w:name="_Hlk118365071"/>
      <w:r w:rsidR="004D3B1E" w:rsidRPr="00E3418A">
        <w:rPr>
          <w:rFonts w:ascii="Arial" w:hAnsi="Arial" w:cs="Arial"/>
          <w:bCs/>
        </w:rPr>
        <w:t>Fatturato</w:t>
      </w:r>
      <w:r w:rsidR="007678A9">
        <w:rPr>
          <w:rFonts w:ascii="Arial" w:hAnsi="Arial" w:cs="Arial"/>
          <w:bCs/>
        </w:rPr>
        <w:t xml:space="preserve"> </w:t>
      </w:r>
      <w:r w:rsidR="00C65913">
        <w:rPr>
          <w:rFonts w:ascii="Arial" w:hAnsi="Arial" w:cs="Arial"/>
          <w:bCs/>
        </w:rPr>
        <w:t xml:space="preserve">complessivo globale </w:t>
      </w:r>
      <w:bookmarkStart w:id="2" w:name="_GoBack"/>
      <w:bookmarkEnd w:id="2"/>
      <w:r w:rsidR="004D3B1E" w:rsidRPr="00E3418A">
        <w:rPr>
          <w:rFonts w:ascii="Arial" w:hAnsi="Arial" w:cs="Arial"/>
        </w:rPr>
        <w:t>riferito agli ultimi n. 3 esercizi finanziari antecedenti la pubblicazione del bando</w:t>
      </w:r>
      <w:r w:rsidR="004D3B1E" w:rsidRPr="00E3418A">
        <w:rPr>
          <w:rFonts w:ascii="Arial" w:hAnsi="Arial" w:cs="Arial"/>
          <w:bCs/>
        </w:rPr>
        <w:t>, per un importo pari</w:t>
      </w:r>
      <w:r w:rsidR="007678A9">
        <w:rPr>
          <w:rFonts w:ascii="Arial" w:hAnsi="Arial" w:cs="Arial"/>
          <w:bCs/>
        </w:rPr>
        <w:t xml:space="preserve"> ad € 652.500,00</w:t>
      </w:r>
      <w:r w:rsidR="004D3B1E" w:rsidRPr="00E3418A">
        <w:rPr>
          <w:rFonts w:ascii="Arial" w:hAnsi="Arial" w:cs="Arial"/>
          <w:bCs/>
        </w:rPr>
        <w:t>.</w:t>
      </w:r>
    </w:p>
    <w:bookmarkEnd w:id="1"/>
    <w:p w14:paraId="1F8F576B" w14:textId="77777777" w:rsidR="004D3B1E" w:rsidRPr="00E3418A" w:rsidRDefault="004D3B1E" w:rsidP="004D3B1E">
      <w:pPr>
        <w:autoSpaceDE w:val="0"/>
        <w:autoSpaceDN w:val="0"/>
        <w:adjustRightInd w:val="0"/>
        <w:rPr>
          <w:rFonts w:ascii="Arial" w:hAnsi="Arial" w:cs="Arial"/>
          <w:bCs/>
        </w:rPr>
      </w:pPr>
    </w:p>
    <w:p w14:paraId="1D609D85" w14:textId="58E70117" w:rsidR="008D3B24" w:rsidRDefault="004D3B1E" w:rsidP="003663D4">
      <w:pPr>
        <w:autoSpaceDE w:val="0"/>
        <w:autoSpaceDN w:val="0"/>
        <w:adjustRightInd w:val="0"/>
        <w:rPr>
          <w:rFonts w:ascii="Arial" w:hAnsi="Arial" w:cs="Arial"/>
        </w:rPr>
      </w:pPr>
      <w:proofErr w:type="spellStart"/>
      <w:r w:rsidRPr="00E3418A">
        <w:rPr>
          <w:rFonts w:ascii="Arial" w:hAnsi="Arial" w:cs="Arial"/>
        </w:rPr>
        <w:t>Per le c</w:t>
      </w:r>
      <w:proofErr w:type="spellEnd"/>
      <w:r w:rsidRPr="00E3418A">
        <w:rPr>
          <w:rFonts w:ascii="Arial" w:hAnsi="Arial" w:cs="Arial"/>
        </w:rPr>
        <w:t>ooperative che avessero iniziato l’attività da meno di tre anni, tale requisito dovrà essere rapportato e riparametrato al periodo di attività.</w:t>
      </w:r>
    </w:p>
    <w:p w14:paraId="3121B40F" w14:textId="75058215" w:rsidR="00BC2236" w:rsidRDefault="00BC2236" w:rsidP="003663D4">
      <w:pPr>
        <w:autoSpaceDE w:val="0"/>
        <w:autoSpaceDN w:val="0"/>
        <w:adjustRightInd w:val="0"/>
        <w:rPr>
          <w:rFonts w:ascii="Arial" w:hAnsi="Arial" w:cs="Arial"/>
        </w:rPr>
      </w:pPr>
    </w:p>
    <w:p w14:paraId="449289D2" w14:textId="77777777" w:rsidR="00C65913" w:rsidRPr="00B00EF2" w:rsidRDefault="00C65913" w:rsidP="00C65913">
      <w:pPr>
        <w:autoSpaceDE w:val="0"/>
        <w:autoSpaceDN w:val="0"/>
        <w:adjustRightInd w:val="0"/>
        <w:spacing w:before="120"/>
        <w:ind w:right="127"/>
        <w:rPr>
          <w:rFonts w:ascii="Arial" w:hAnsi="Arial" w:cs="Arial"/>
          <w:color w:val="000000"/>
        </w:rPr>
      </w:pPr>
      <w:r w:rsidRPr="00B00EF2">
        <w:rPr>
          <w:rFonts w:ascii="Arial" w:hAnsi="Arial" w:cs="Arial"/>
          <w:color w:val="000000"/>
        </w:rPr>
        <w:lastRenderedPageBreak/>
        <w:t>I concorrenti dovranno dimostrare di avere l’esperienza necessaria per eseguire l’appalto con un adeguato standard di qualità, fornendo la dichiarazione di aver eseguito negli ultimi tre anni antecedenti la pubblicazione del presente bando un’esperienza in servizi analoghi a quelli oggetto della gara</w:t>
      </w:r>
      <w:r>
        <w:rPr>
          <w:rFonts w:ascii="Arial" w:hAnsi="Arial" w:cs="Arial"/>
          <w:color w:val="000000"/>
        </w:rPr>
        <w:t>, per un importo almeno pari al valore annuo del presente affidamento (€ 435.000,00).</w:t>
      </w:r>
    </w:p>
    <w:p w14:paraId="3C2F0EF9" w14:textId="04C86A82" w:rsidR="00BC2236" w:rsidRDefault="00BC2236" w:rsidP="00BC2236">
      <w:pPr>
        <w:pBdr>
          <w:bottom w:val="single" w:sz="12" w:space="1" w:color="auto"/>
        </w:pBdr>
        <w:autoSpaceDE w:val="0"/>
        <w:autoSpaceDN w:val="0"/>
        <w:adjustRightInd w:val="0"/>
        <w:spacing w:before="120"/>
        <w:ind w:right="127"/>
        <w:rPr>
          <w:rFonts w:ascii="Arial" w:hAnsi="Arial" w:cs="Arial"/>
          <w:bCs/>
          <w:color w:val="000000"/>
        </w:rPr>
      </w:pPr>
      <w:r w:rsidRPr="00E3418A">
        <w:rPr>
          <w:rFonts w:ascii="Arial" w:hAnsi="Arial" w:cs="Arial"/>
          <w:color w:val="000000"/>
        </w:rPr>
        <w:t xml:space="preserve">A tal fine, il concorrente </w:t>
      </w:r>
      <w:r w:rsidR="00084D9F">
        <w:rPr>
          <w:rFonts w:ascii="Arial" w:hAnsi="Arial" w:cs="Arial"/>
          <w:color w:val="000000"/>
        </w:rPr>
        <w:t xml:space="preserve">indica di seguito </w:t>
      </w:r>
      <w:r w:rsidR="00084D9F">
        <w:rPr>
          <w:rFonts w:ascii="Arial" w:hAnsi="Arial" w:cs="Arial"/>
          <w:bCs/>
          <w:color w:val="000000"/>
        </w:rPr>
        <w:t xml:space="preserve">l’elenco </w:t>
      </w:r>
      <w:r w:rsidRPr="00E3418A">
        <w:rPr>
          <w:rFonts w:ascii="Arial" w:hAnsi="Arial" w:cs="Arial"/>
          <w:bCs/>
          <w:color w:val="000000"/>
        </w:rPr>
        <w:t>dei servizi analoghi effettuati, con l’indicazione dei rispettivi importi, delle date e dei committenti</w:t>
      </w:r>
      <w:r>
        <w:rPr>
          <w:rFonts w:ascii="Arial" w:hAnsi="Arial" w:cs="Arial"/>
          <w:bCs/>
          <w:color w:val="000000"/>
        </w:rPr>
        <w:t xml:space="preserve">: </w:t>
      </w:r>
    </w:p>
    <w:p w14:paraId="3AF08E20" w14:textId="77777777" w:rsidR="00BC2236" w:rsidRPr="00BC23EC" w:rsidRDefault="00BC2236" w:rsidP="00BC2236">
      <w:pPr>
        <w:pBdr>
          <w:bottom w:val="single" w:sz="12" w:space="1" w:color="auto"/>
        </w:pBdr>
        <w:autoSpaceDE w:val="0"/>
        <w:autoSpaceDN w:val="0"/>
        <w:adjustRightInd w:val="0"/>
        <w:spacing w:before="120"/>
        <w:ind w:right="127"/>
        <w:rPr>
          <w:rFonts w:ascii="Arial" w:hAnsi="Arial" w:cs="Arial"/>
          <w:bCs/>
          <w:color w:val="000000"/>
        </w:rPr>
      </w:pPr>
    </w:p>
    <w:p w14:paraId="350D64A7" w14:textId="77777777" w:rsidR="00BC2236" w:rsidRPr="00BC23EC" w:rsidRDefault="00BC2236" w:rsidP="00BC2236">
      <w:pPr>
        <w:autoSpaceDE w:val="0"/>
        <w:autoSpaceDN w:val="0"/>
        <w:adjustRightInd w:val="0"/>
        <w:spacing w:before="120"/>
        <w:ind w:right="127"/>
        <w:rPr>
          <w:rFonts w:ascii="Arial" w:hAnsi="Arial" w:cs="Arial"/>
          <w:color w:val="000000"/>
        </w:rPr>
      </w:pPr>
    </w:p>
    <w:p w14:paraId="745E2D09" w14:textId="1B1404BD" w:rsidR="00BC2236" w:rsidRPr="00BC23EC" w:rsidRDefault="00BC2236" w:rsidP="00BC2236">
      <w:pPr>
        <w:autoSpaceDE w:val="0"/>
        <w:autoSpaceDN w:val="0"/>
        <w:adjustRightInd w:val="0"/>
        <w:rPr>
          <w:rFonts w:ascii="Arial" w:hAnsi="Arial" w:cs="Arial"/>
          <w:bCs/>
        </w:rPr>
      </w:pPr>
      <w:r w:rsidRPr="00BC23EC">
        <w:rPr>
          <w:rFonts w:ascii="Arial" w:hAnsi="Arial" w:cs="Arial"/>
          <w:bCs/>
        </w:rPr>
        <w:t>______________________________________________________________________________</w:t>
      </w:r>
    </w:p>
    <w:p w14:paraId="6A067CE8" w14:textId="66BAAE24" w:rsidR="00BC2236" w:rsidRPr="00BC23EC" w:rsidRDefault="00BC2236" w:rsidP="00BC2236">
      <w:pPr>
        <w:pBdr>
          <w:bottom w:val="single" w:sz="12" w:space="1" w:color="auto"/>
        </w:pBdr>
        <w:autoSpaceDE w:val="0"/>
        <w:autoSpaceDN w:val="0"/>
        <w:adjustRightInd w:val="0"/>
        <w:rPr>
          <w:rFonts w:ascii="Arial" w:hAnsi="Arial" w:cs="Arial"/>
          <w:bCs/>
        </w:rPr>
      </w:pPr>
    </w:p>
    <w:p w14:paraId="22B78361" w14:textId="77777777" w:rsidR="00BC2236" w:rsidRPr="00BC23EC" w:rsidRDefault="00BC2236" w:rsidP="00BC2236">
      <w:pPr>
        <w:pBdr>
          <w:bottom w:val="single" w:sz="12" w:space="1" w:color="auto"/>
        </w:pBdr>
        <w:autoSpaceDE w:val="0"/>
        <w:autoSpaceDN w:val="0"/>
        <w:adjustRightInd w:val="0"/>
        <w:rPr>
          <w:rFonts w:ascii="Arial" w:hAnsi="Arial" w:cs="Arial"/>
          <w:bCs/>
        </w:rPr>
      </w:pPr>
    </w:p>
    <w:p w14:paraId="6C39F37C" w14:textId="063EC5C6" w:rsidR="00BC2236" w:rsidRPr="00BC23EC" w:rsidRDefault="00BC2236" w:rsidP="00BC2236">
      <w:pPr>
        <w:autoSpaceDE w:val="0"/>
        <w:autoSpaceDN w:val="0"/>
        <w:adjustRightInd w:val="0"/>
        <w:rPr>
          <w:rFonts w:ascii="Arial" w:hAnsi="Arial" w:cs="Arial"/>
          <w:bCs/>
        </w:rPr>
      </w:pPr>
    </w:p>
    <w:p w14:paraId="1E87B97B" w14:textId="77777777" w:rsidR="008D3B24" w:rsidRPr="00362E89" w:rsidRDefault="008D3B24" w:rsidP="008D3B24">
      <w:pPr>
        <w:pStyle w:val="Paragrafoelenco"/>
        <w:rPr>
          <w:rFonts w:ascii="Arial" w:hAnsi="Arial" w:cs="Arial"/>
          <w:lang w:eastAsia="it-IT"/>
        </w:rPr>
      </w:pPr>
    </w:p>
    <w:p w14:paraId="1A2CEC2B" w14:textId="5175C652"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6A6F7C55"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A2449F">
        <w:rPr>
          <w:rFonts w:ascii="Arial" w:hAnsi="Arial" w:cs="Arial"/>
        </w:rPr>
        <w:t>L</w:t>
      </w:r>
      <w:r w:rsidRPr="00BD148F">
        <w:rPr>
          <w:rFonts w:ascii="Arial" w:hAnsi="Arial" w:cs="Arial"/>
        </w:rPr>
        <w:t>egge n. 68/1999, di:</w:t>
      </w:r>
    </w:p>
    <w:p w14:paraId="11A9BF09" w14:textId="77777777" w:rsidR="00B41623" w:rsidRPr="00BD148F" w:rsidRDefault="00B41623" w:rsidP="00B41623">
      <w:pPr>
        <w:adjustRightInd w:val="0"/>
        <w:spacing w:before="120"/>
        <w:ind w:right="225"/>
        <w:rPr>
          <w:rFonts w:ascii="Arial" w:hAnsi="Arial" w:cs="Arial"/>
          <w:color w:val="000000"/>
        </w:rPr>
      </w:pPr>
      <w:r w:rsidRPr="00BD148F">
        <w:rPr>
          <w:rFonts w:ascii="Arial" w:hAnsi="Arial" w:cs="Arial"/>
        </w:rPr>
        <w:t xml:space="preserve"> </w:t>
      </w:r>
    </w:p>
    <w:p w14:paraId="629E8DCE" w14:textId="5201C0FD"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essere in regola</w:t>
      </w:r>
    </w:p>
    <w:p w14:paraId="4208F8DC" w14:textId="77777777"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non essere in regola,</w:t>
      </w:r>
    </w:p>
    <w:p w14:paraId="38127BA9" w14:textId="0D57D013" w:rsidR="00B41623" w:rsidRPr="00BD148F" w:rsidRDefault="00B41623" w:rsidP="00B41623">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 non essere tenuto alla disciplina della legge; </w:t>
      </w:r>
    </w:p>
    <w:p w14:paraId="18261E2A" w14:textId="095FF645" w:rsidR="00E2223D" w:rsidRPr="00BD148F" w:rsidRDefault="00E2223D" w:rsidP="00E2223D">
      <w:pPr>
        <w:adjustRightInd w:val="0"/>
        <w:spacing w:before="120"/>
        <w:ind w:right="225"/>
        <w:rPr>
          <w:rFonts w:ascii="Arial" w:hAnsi="Arial" w:cs="Arial"/>
          <w:color w:val="000000"/>
        </w:rPr>
      </w:pPr>
    </w:p>
    <w:p w14:paraId="419A15E5" w14:textId="66EFD095" w:rsidR="00BC23EC" w:rsidRPr="00BC23EC" w:rsidRDefault="00BC23EC" w:rsidP="00BC23EC">
      <w:pPr>
        <w:pStyle w:val="Paragrafoelenco"/>
        <w:tabs>
          <w:tab w:val="left" w:pos="284"/>
        </w:tabs>
        <w:autoSpaceDE w:val="0"/>
        <w:autoSpaceDN w:val="0"/>
        <w:adjustRightInd w:val="0"/>
        <w:spacing w:before="60" w:after="60"/>
        <w:ind w:left="0"/>
        <w:rPr>
          <w:rStyle w:val="Enfasicorsivo"/>
          <w:rFonts w:ascii="Arial" w:hAnsi="Arial" w:cs="Arial"/>
          <w:b/>
          <w:i w:val="0"/>
          <w:iCs w:val="0"/>
          <w:bdr w:val="none" w:sz="0" w:space="0" w:color="auto" w:frame="1"/>
          <w:shd w:val="clear" w:color="auto" w:fill="FFFFFF"/>
        </w:rPr>
      </w:pPr>
      <w:r w:rsidRPr="00BC23EC">
        <w:rPr>
          <w:rStyle w:val="Enfasicorsivo"/>
          <w:rFonts w:ascii="Arial" w:hAnsi="Arial" w:cs="Arial"/>
          <w:b/>
          <w:i w:val="0"/>
          <w:bdr w:val="none" w:sz="0" w:space="0" w:color="auto" w:frame="1"/>
          <w:shd w:val="clear" w:color="auto" w:fill="FFFFFF"/>
        </w:rPr>
        <w:t xml:space="preserve">SEZIONE III - DISPONIBILITA’ DI UNA SEDE OPERATIVA NEL RAGGIO DI 40 KM DA QUELLA DELLA STAZIONE APPALTANTE (REQUISITO DI ESECUZIONE) </w:t>
      </w:r>
    </w:p>
    <w:p w14:paraId="4F46D9F7" w14:textId="77777777" w:rsidR="00BC23EC" w:rsidRPr="00124D51" w:rsidRDefault="00BC23EC" w:rsidP="00BC23EC">
      <w:pPr>
        <w:pStyle w:val="Paragrafoelenco"/>
        <w:autoSpaceDE w:val="0"/>
        <w:autoSpaceDN w:val="0"/>
        <w:adjustRightInd w:val="0"/>
        <w:spacing w:before="60" w:after="60"/>
        <w:rPr>
          <w:rStyle w:val="Enfasicorsivo"/>
          <w:rFonts w:ascii="Arial" w:hAnsi="Arial" w:cs="Arial"/>
          <w:i w:val="0"/>
          <w:iCs w:val="0"/>
          <w:u w:val="single"/>
          <w:bdr w:val="none" w:sz="0" w:space="0" w:color="auto" w:frame="1"/>
          <w:shd w:val="clear" w:color="auto" w:fill="FFFFFF"/>
        </w:rPr>
      </w:pPr>
    </w:p>
    <w:p w14:paraId="6C24C885" w14:textId="31503F28" w:rsidR="00BC23EC" w:rsidRPr="00BC23EC" w:rsidRDefault="00BC23EC" w:rsidP="00BC23EC">
      <w:pPr>
        <w:pStyle w:val="Paragrafoelenco"/>
        <w:autoSpaceDE w:val="0"/>
        <w:autoSpaceDN w:val="0"/>
        <w:adjustRightInd w:val="0"/>
        <w:spacing w:before="60" w:after="60"/>
        <w:ind w:left="0"/>
        <w:rPr>
          <w:rStyle w:val="Enfasicorsivo"/>
          <w:rFonts w:ascii="Arial" w:hAnsi="Arial" w:cs="Arial"/>
          <w:i w:val="0"/>
          <w:bdr w:val="none" w:sz="0" w:space="0" w:color="auto" w:frame="1"/>
          <w:shd w:val="clear" w:color="auto" w:fill="FFFFFF"/>
        </w:rPr>
      </w:pPr>
      <w:r w:rsidRPr="00BC23EC">
        <w:rPr>
          <w:rFonts w:ascii="Arial" w:hAnsi="Arial" w:cs="Arial"/>
          <w:sz w:val="32"/>
          <w:szCs w:val="32"/>
        </w:rPr>
        <w:t xml:space="preserve">□ </w:t>
      </w:r>
      <w:r w:rsidRPr="00BC23EC">
        <w:rPr>
          <w:rStyle w:val="Enfasicorsivo"/>
          <w:rFonts w:ascii="Arial" w:hAnsi="Arial" w:cs="Arial"/>
          <w:i w:val="0"/>
          <w:bdr w:val="none" w:sz="0" w:space="0" w:color="auto" w:frame="1"/>
          <w:shd w:val="clear" w:color="auto" w:fill="FFFFFF"/>
        </w:rPr>
        <w:t xml:space="preserve">la disponibilità di una sede operativa </w:t>
      </w:r>
      <w:bookmarkStart w:id="3" w:name="_Hlk104382095"/>
      <w:r w:rsidRPr="00BC23EC">
        <w:rPr>
          <w:rStyle w:val="Enfasicorsivo"/>
          <w:rFonts w:ascii="Arial" w:hAnsi="Arial" w:cs="Arial"/>
          <w:i w:val="0"/>
          <w:bdr w:val="none" w:sz="0" w:space="0" w:color="auto" w:frame="1"/>
          <w:shd w:val="clear" w:color="auto" w:fill="FFFFFF"/>
        </w:rPr>
        <w:t xml:space="preserve">dislocata nel raggio massimo di 40 Km dalla sede di Nausicaa spa (Viale Zaccagna 18/A, 54033, Carrara MS), </w:t>
      </w:r>
      <w:bookmarkEnd w:id="3"/>
      <w:r w:rsidRPr="00BC23EC">
        <w:rPr>
          <w:rStyle w:val="Enfasicorsivo"/>
          <w:rFonts w:ascii="Arial" w:hAnsi="Arial" w:cs="Arial"/>
          <w:i w:val="0"/>
          <w:bdr w:val="none" w:sz="0" w:space="0" w:color="auto" w:frame="1"/>
          <w:shd w:val="clear" w:color="auto" w:fill="FFFFFF"/>
        </w:rPr>
        <w:t>di cui si specifica l’indirizzo: __________</w:t>
      </w:r>
    </w:p>
    <w:p w14:paraId="5A2D96D1" w14:textId="77777777" w:rsidR="00BC23EC" w:rsidRPr="00BC23EC" w:rsidRDefault="00BC23EC" w:rsidP="00BC23EC">
      <w:pPr>
        <w:pStyle w:val="Paragrafoelenco"/>
        <w:autoSpaceDE w:val="0"/>
        <w:autoSpaceDN w:val="0"/>
        <w:adjustRightInd w:val="0"/>
        <w:spacing w:before="60" w:after="60"/>
        <w:ind w:left="0"/>
        <w:rPr>
          <w:rStyle w:val="Enfasicorsivo"/>
          <w:rFonts w:ascii="Arial" w:hAnsi="Arial" w:cs="Arial"/>
          <w:i w:val="0"/>
          <w:bdr w:val="none" w:sz="0" w:space="0" w:color="auto" w:frame="1"/>
          <w:shd w:val="clear" w:color="auto" w:fill="FFFFFF"/>
        </w:rPr>
      </w:pPr>
      <w:r w:rsidRPr="00BC23EC">
        <w:rPr>
          <w:rStyle w:val="Enfasicorsivo"/>
          <w:rFonts w:ascii="Arial" w:hAnsi="Arial" w:cs="Arial"/>
          <w:i w:val="0"/>
          <w:u w:val="single"/>
          <w:bdr w:val="none" w:sz="0" w:space="0" w:color="auto" w:frame="1"/>
          <w:shd w:val="clear" w:color="auto" w:fill="FFFFFF"/>
        </w:rPr>
        <w:t>_______________________________________________</w:t>
      </w:r>
      <w:proofErr w:type="gramStart"/>
      <w:r w:rsidRPr="00BC23EC">
        <w:rPr>
          <w:rStyle w:val="Enfasicorsivo"/>
          <w:rFonts w:ascii="Arial" w:hAnsi="Arial" w:cs="Arial"/>
          <w:i w:val="0"/>
          <w:u w:val="single"/>
          <w:bdr w:val="none" w:sz="0" w:space="0" w:color="auto" w:frame="1"/>
          <w:shd w:val="clear" w:color="auto" w:fill="FFFFFF"/>
        </w:rPr>
        <w:t>_(</w:t>
      </w:r>
      <w:proofErr w:type="gramEnd"/>
      <w:r w:rsidRPr="00BC23EC">
        <w:rPr>
          <w:rStyle w:val="Enfasicorsivo"/>
          <w:rFonts w:ascii="Arial" w:hAnsi="Arial" w:cs="Arial"/>
          <w:i w:val="0"/>
          <w:bdr w:val="none" w:sz="0" w:space="0" w:color="auto" w:frame="1"/>
          <w:shd w:val="clear" w:color="auto" w:fill="FFFFFF"/>
        </w:rPr>
        <w:t>distanza dalla sede pari a km ______);</w:t>
      </w:r>
    </w:p>
    <w:p w14:paraId="21FFBD8C" w14:textId="77777777" w:rsidR="00BC23EC" w:rsidRPr="00BC23EC" w:rsidRDefault="00BC23EC" w:rsidP="00BC23EC">
      <w:pPr>
        <w:pStyle w:val="Paragrafoelenco"/>
        <w:autoSpaceDE w:val="0"/>
        <w:autoSpaceDN w:val="0"/>
        <w:adjustRightInd w:val="0"/>
        <w:spacing w:before="60" w:after="60"/>
        <w:ind w:left="0"/>
        <w:rPr>
          <w:rFonts w:ascii="Arial" w:hAnsi="Arial" w:cs="Arial"/>
          <w:iCs/>
          <w:u w:val="single"/>
          <w:bdr w:val="none" w:sz="0" w:space="0" w:color="auto" w:frame="1"/>
          <w:shd w:val="clear" w:color="auto" w:fill="FFFFFF"/>
        </w:rPr>
      </w:pPr>
    </w:p>
    <w:p w14:paraId="6B1773BB" w14:textId="77777777" w:rsidR="00BC23EC" w:rsidRPr="00BC23EC" w:rsidRDefault="00BC23EC" w:rsidP="00BC23EC">
      <w:pPr>
        <w:pStyle w:val="Paragrafoelenco"/>
        <w:autoSpaceDE w:val="0"/>
        <w:autoSpaceDN w:val="0"/>
        <w:adjustRightInd w:val="0"/>
        <w:spacing w:before="60" w:after="60"/>
        <w:ind w:left="0"/>
        <w:jc w:val="center"/>
        <w:rPr>
          <w:rFonts w:ascii="Arial" w:hAnsi="Arial" w:cs="Arial"/>
          <w:iCs/>
          <w:bdr w:val="none" w:sz="0" w:space="0" w:color="auto" w:frame="1"/>
          <w:shd w:val="clear" w:color="auto" w:fill="FFFFFF"/>
        </w:rPr>
      </w:pPr>
      <w:r w:rsidRPr="00BC23EC">
        <w:rPr>
          <w:rFonts w:ascii="Arial" w:hAnsi="Arial" w:cs="Arial"/>
          <w:iCs/>
          <w:bdr w:val="none" w:sz="0" w:space="0" w:color="auto" w:frame="1"/>
          <w:shd w:val="clear" w:color="auto" w:fill="FFFFFF"/>
        </w:rPr>
        <w:t>oppure</w:t>
      </w:r>
    </w:p>
    <w:p w14:paraId="7DBFBEE5" w14:textId="77A88715" w:rsidR="00BC23EC" w:rsidRPr="00BC23EC" w:rsidRDefault="00BC23EC" w:rsidP="00BC23EC">
      <w:pPr>
        <w:pStyle w:val="Paragrafoelenco"/>
        <w:autoSpaceDE w:val="0"/>
        <w:autoSpaceDN w:val="0"/>
        <w:adjustRightInd w:val="0"/>
        <w:spacing w:before="60" w:after="60"/>
        <w:ind w:left="0"/>
        <w:rPr>
          <w:rFonts w:ascii="Arial" w:hAnsi="Arial" w:cs="Arial"/>
          <w:bdr w:val="none" w:sz="0" w:space="0" w:color="auto" w:frame="1"/>
          <w:shd w:val="clear" w:color="auto" w:fill="FFFFFF"/>
        </w:rPr>
      </w:pPr>
      <w:r w:rsidRPr="00BC23EC">
        <w:rPr>
          <w:rFonts w:ascii="Arial" w:hAnsi="Arial" w:cs="Arial"/>
          <w:sz w:val="32"/>
          <w:szCs w:val="32"/>
        </w:rPr>
        <w:t xml:space="preserve">□ </w:t>
      </w:r>
      <w:r w:rsidRPr="00BC23EC">
        <w:rPr>
          <w:rFonts w:ascii="Arial" w:hAnsi="Arial" w:cs="Arial"/>
        </w:rPr>
        <w:t xml:space="preserve">di impegnarsi a dotarsi (e mantenere per la durata del contratto) di una sede </w:t>
      </w:r>
      <w:proofErr w:type="gramStart"/>
      <w:r w:rsidRPr="00BC23EC">
        <w:rPr>
          <w:rFonts w:ascii="Arial" w:hAnsi="Arial" w:cs="Arial"/>
        </w:rPr>
        <w:t xml:space="preserve">operativa  </w:t>
      </w:r>
      <w:r w:rsidRPr="00BC23EC">
        <w:rPr>
          <w:rStyle w:val="Enfasicorsivo"/>
          <w:rFonts w:ascii="Arial" w:hAnsi="Arial" w:cs="Arial"/>
          <w:i w:val="0"/>
          <w:bdr w:val="none" w:sz="0" w:space="0" w:color="auto" w:frame="1"/>
          <w:shd w:val="clear" w:color="auto" w:fill="FFFFFF"/>
        </w:rPr>
        <w:t>dislocata</w:t>
      </w:r>
      <w:proofErr w:type="gramEnd"/>
      <w:r w:rsidRPr="00BC23EC">
        <w:rPr>
          <w:rStyle w:val="Enfasicorsivo"/>
          <w:rFonts w:ascii="Arial" w:hAnsi="Arial" w:cs="Arial"/>
          <w:i w:val="0"/>
          <w:bdr w:val="none" w:sz="0" w:space="0" w:color="auto" w:frame="1"/>
          <w:shd w:val="clear" w:color="auto" w:fill="FFFFFF"/>
        </w:rPr>
        <w:t xml:space="preserve"> nel raggio massimo di 40 Km dalla sede di Nausicaa spa (Viale Zaccagna 18/A, 54033, Carrara MS), nel termine di 30 giorni dalla comunicazione dell’aggiudicazione.   </w:t>
      </w:r>
    </w:p>
    <w:p w14:paraId="29A532C9" w14:textId="77777777" w:rsidR="00BC23EC" w:rsidRDefault="00BC23EC" w:rsidP="00E2223D">
      <w:pPr>
        <w:tabs>
          <w:tab w:val="left" w:pos="142"/>
        </w:tabs>
        <w:rPr>
          <w:rFonts w:ascii="Arial" w:hAnsi="Arial" w:cs="Arial"/>
          <w:b/>
        </w:rPr>
      </w:pPr>
    </w:p>
    <w:p w14:paraId="4FD041E2" w14:textId="54CBCDDB"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AD542F">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w:t>
      </w:r>
      <w:r w:rsidRPr="0055106A">
        <w:rPr>
          <w:rFonts w:ascii="Arial" w:hAnsi="Arial" w:cs="Arial"/>
          <w:i/>
          <w:sz w:val="20"/>
          <w:szCs w:val="20"/>
        </w:rPr>
        <w:lastRenderedPageBreak/>
        <w:t xml:space="preserve">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78902CCE" w14:textId="516CEBBB" w:rsidR="00E2223D" w:rsidRPr="00BD148F" w:rsidRDefault="00E2223D" w:rsidP="00E2223D">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506B53A" w14:textId="3D632027" w:rsidR="006E165D" w:rsidRPr="00BD148F" w:rsidRDefault="006E165D" w:rsidP="006E165D">
      <w:pPr>
        <w:pStyle w:val="Corpotesto"/>
      </w:pPr>
    </w:p>
    <w:p w14:paraId="34A56932" w14:textId="10054EA9" w:rsidR="008A1B5B" w:rsidRPr="00BD148F" w:rsidRDefault="006E165D" w:rsidP="008A1B5B">
      <w:pPr>
        <w:rPr>
          <w:rFonts w:ascii="Arial" w:hAnsi="Arial" w:cs="Arial"/>
          <w:b/>
        </w:rPr>
      </w:pPr>
      <w:r w:rsidRPr="00BD148F">
        <w:rPr>
          <w:rFonts w:ascii="Arial" w:hAnsi="Arial" w:cs="Arial"/>
          <w:b/>
        </w:rPr>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 </w:t>
      </w:r>
      <w:r w:rsidR="00800694">
        <w:rPr>
          <w:rFonts w:ascii="Arial" w:hAnsi="Arial" w:cs="Arial"/>
          <w:b/>
        </w:rPr>
        <w:t>SUBAPPALTO</w:t>
      </w:r>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770B9BAA" w14:textId="03BC68C0" w:rsidR="006E165D" w:rsidRPr="00BD148F" w:rsidRDefault="008A1B5B" w:rsidP="006E165D">
      <w:pPr>
        <w:rPr>
          <w:rFonts w:ascii="Arial" w:hAnsi="Arial" w:cs="Arial"/>
          <w:b/>
        </w:rPr>
      </w:pPr>
      <w:r>
        <w:rPr>
          <w:rFonts w:ascii="Arial" w:hAnsi="Arial" w:cs="Arial"/>
          <w:b/>
        </w:rPr>
        <w:t xml:space="preserve">SEZIONE V - </w:t>
      </w:r>
      <w:r w:rsidR="006E165D" w:rsidRPr="00BD148F">
        <w:rPr>
          <w:rFonts w:ascii="Arial" w:hAnsi="Arial" w:cs="Arial"/>
          <w:b/>
        </w:rPr>
        <w:t>CERTIFICAZIONI (eventuale)</w:t>
      </w:r>
    </w:p>
    <w:p w14:paraId="5CA4B76D" w14:textId="2937E3F1"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 xml:space="preserve">la certificazione del sistema di qualità conforme alle </w:t>
      </w:r>
      <w:proofErr w:type="gramStart"/>
      <w:r w:rsidR="006019B8" w:rsidRPr="00BD148F">
        <w:rPr>
          <w:rFonts w:ascii="Arial" w:hAnsi="Arial" w:cs="Arial"/>
          <w:b w:val="0"/>
          <w:sz w:val="22"/>
          <w:szCs w:val="22"/>
        </w:rPr>
        <w:t>norm</w:t>
      </w:r>
      <w:r w:rsidRPr="00BD148F">
        <w:rPr>
          <w:rFonts w:ascii="Arial" w:hAnsi="Arial" w:cs="Arial"/>
          <w:b w:val="0"/>
          <w:sz w:val="22"/>
          <w:szCs w:val="22"/>
        </w:rPr>
        <w:t xml:space="preserve">e </w:t>
      </w:r>
      <w:r w:rsidR="006019B8" w:rsidRPr="00BD148F">
        <w:rPr>
          <w:rFonts w:ascii="Arial" w:hAnsi="Arial" w:cs="Arial"/>
          <w:b w:val="0"/>
          <w:sz w:val="22"/>
          <w:szCs w:val="22"/>
        </w:rPr>
        <w:t xml:space="preserve"> europee</w:t>
      </w:r>
      <w:proofErr w:type="gramEnd"/>
      <w:r w:rsidR="006019B8" w:rsidRPr="00BD148F">
        <w:rPr>
          <w:rFonts w:ascii="Arial" w:hAnsi="Arial" w:cs="Arial"/>
          <w:b w:val="0"/>
          <w:sz w:val="22"/>
          <w:szCs w:val="22"/>
        </w:rPr>
        <w:t xml:space="preserv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582C8D57"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40373446" w14:textId="77777777" w:rsidR="001342E1" w:rsidRDefault="001342E1" w:rsidP="001342E1">
      <w:pPr>
        <w:rPr>
          <w:rFonts w:ascii="Arial" w:hAnsi="Arial" w:cs="Arial"/>
        </w:rPr>
      </w:pPr>
    </w:p>
    <w:p w14:paraId="19FC301C" w14:textId="3FA4929F" w:rsidR="006E165D" w:rsidRPr="00BD148F" w:rsidRDefault="001342E1" w:rsidP="001342E1">
      <w:pPr>
        <w:pStyle w:val="Titolo3"/>
        <w:tabs>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E165D" w:rsidRPr="00BD148F">
        <w:rPr>
          <w:rFonts w:ascii="Arial" w:hAnsi="Arial" w:cs="Arial"/>
          <w:b w:val="0"/>
          <w:sz w:val="22"/>
          <w:szCs w:val="22"/>
        </w:rPr>
        <w:t xml:space="preserve">che la </w:t>
      </w:r>
      <w:r w:rsidR="00037D9B">
        <w:rPr>
          <w:rFonts w:ascii="Arial" w:hAnsi="Arial" w:cs="Arial"/>
          <w:b w:val="0"/>
          <w:sz w:val="22"/>
          <w:szCs w:val="22"/>
        </w:rPr>
        <w:t>cooperativa</w:t>
      </w:r>
      <w:r w:rsidR="006E165D" w:rsidRPr="00BD148F">
        <w:rPr>
          <w:rFonts w:ascii="Arial" w:hAnsi="Arial" w:cs="Arial"/>
          <w:b w:val="0"/>
          <w:sz w:val="22"/>
          <w:szCs w:val="22"/>
        </w:rPr>
        <w:t xml:space="preserve">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p>
    <w:p w14:paraId="77244BAF" w14:textId="46787747" w:rsidR="001342E1" w:rsidRPr="00BD148F" w:rsidRDefault="001342E1" w:rsidP="001342E1">
      <w:pPr>
        <w:rPr>
          <w:lang w:eastAsia="it-IT"/>
        </w:rPr>
      </w:pPr>
    </w:p>
    <w:p w14:paraId="4462770F" w14:textId="77777777" w:rsidR="001342E1" w:rsidRPr="006019B8" w:rsidRDefault="001342E1" w:rsidP="001342E1">
      <w:pPr>
        <w:pStyle w:val="Paragrafoelenco"/>
        <w:tabs>
          <w:tab w:val="left" w:pos="284"/>
        </w:tabs>
        <w:ind w:left="0"/>
        <w:rPr>
          <w:rFonts w:ascii="Arial" w:hAnsi="Arial" w:cs="Arial"/>
        </w:rPr>
      </w:pP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107E6659"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1684BEA1" w14:textId="77777777" w:rsidR="001342E1" w:rsidRPr="001342E1" w:rsidRDefault="001342E1" w:rsidP="001342E1">
      <w:pPr>
        <w:rPr>
          <w:lang w:eastAsia="it-IT"/>
        </w:rPr>
      </w:pPr>
    </w:p>
    <w:p w14:paraId="7ACE5FD6" w14:textId="69A278C1" w:rsidR="006E165D" w:rsidRDefault="006E165D" w:rsidP="006E165D">
      <w:pPr>
        <w:rPr>
          <w:rFonts w:ascii="Arial" w:hAnsi="Arial" w:cs="Arial"/>
        </w:rPr>
      </w:pPr>
      <w:bookmarkStart w:id="4" w:name="_Hlk59617036"/>
      <w:r w:rsidRPr="00902628">
        <w:rPr>
          <w:rFonts w:ascii="Arial" w:hAnsi="Arial" w:cs="Arial"/>
          <w:sz w:val="32"/>
          <w:szCs w:val="32"/>
        </w:rPr>
        <w:t>□</w:t>
      </w:r>
      <w:bookmarkEnd w:id="4"/>
      <w:r>
        <w:rPr>
          <w:rFonts w:ascii="Arial" w:hAnsi="Arial" w:cs="Arial"/>
          <w:sz w:val="32"/>
          <w:szCs w:val="32"/>
        </w:rPr>
        <w:t xml:space="preserve"> </w:t>
      </w:r>
      <w:r>
        <w:rPr>
          <w:rFonts w:ascii="Arial" w:hAnsi="Arial" w:cs="Arial"/>
        </w:rPr>
        <w:t xml:space="preserve">che la </w:t>
      </w:r>
      <w:r w:rsidR="00037D9B">
        <w:rPr>
          <w:rFonts w:ascii="Arial" w:hAnsi="Arial" w:cs="Arial"/>
        </w:rPr>
        <w:t>cooperativa</w:t>
      </w:r>
      <w:r>
        <w:rPr>
          <w:rFonts w:ascii="Arial" w:hAnsi="Arial" w:cs="Arial"/>
        </w:rPr>
        <w:t xml:space="preserve">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 e che ha dunque diritto</w:t>
      </w:r>
      <w:r w:rsidRPr="00902628">
        <w:rPr>
          <w:rFonts w:ascii="Arial" w:hAnsi="Arial" w:cs="Arial"/>
        </w:rPr>
        <w:t xml:space="preserve"> ad una riduzione del </w:t>
      </w:r>
      <w:r>
        <w:rPr>
          <w:rFonts w:ascii="Arial" w:hAnsi="Arial" w:cs="Arial"/>
        </w:rPr>
        <w:t>50</w:t>
      </w:r>
      <w:r w:rsidRPr="00902628">
        <w:rPr>
          <w:rFonts w:ascii="Arial" w:hAnsi="Arial" w:cs="Arial"/>
        </w:rPr>
        <w:t>%</w:t>
      </w:r>
      <w:r>
        <w:rPr>
          <w:rFonts w:ascii="Arial" w:hAnsi="Arial" w:cs="Arial"/>
        </w:rPr>
        <w:t xml:space="preserve"> dell’importo del deposito cauzionale provvisorio;</w:t>
      </w:r>
    </w:p>
    <w:p w14:paraId="5A3F8163" w14:textId="77777777" w:rsidR="006E165D" w:rsidRDefault="006E165D" w:rsidP="006E165D">
      <w:pPr>
        <w:rPr>
          <w:rFonts w:ascii="Arial" w:hAnsi="Arial" w:cs="Arial"/>
        </w:rPr>
      </w:pPr>
    </w:p>
    <w:p w14:paraId="1ED546D8" w14:textId="33FB6A0B" w:rsidR="006E165D" w:rsidRPr="001342E1" w:rsidRDefault="006E165D" w:rsidP="001342E1">
      <w:pPr>
        <w:rPr>
          <w:rFonts w:ascii="Arial" w:hAnsi="Arial" w:cs="Arial"/>
        </w:rPr>
      </w:pPr>
    </w:p>
    <w:p w14:paraId="7A1C7D5D" w14:textId="56FC1834"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Pr>
          <w:rFonts w:ascii="Arial" w:hAnsi="Arial" w:cs="Arial"/>
          <w:b/>
        </w:rPr>
        <w:t>- AVVIO DE</w:t>
      </w:r>
      <w:r w:rsidR="008D3B24">
        <w:rPr>
          <w:rFonts w:ascii="Arial" w:hAnsi="Arial" w:cs="Arial"/>
          <w:b/>
        </w:rPr>
        <w:t xml:space="preserve">LL’ESECUZIONE DEL SERVIZIO </w:t>
      </w:r>
    </w:p>
    <w:p w14:paraId="320251F2" w14:textId="77777777" w:rsidR="006E165D" w:rsidRDefault="006E165D" w:rsidP="006E165D">
      <w:pPr>
        <w:rPr>
          <w:rFonts w:ascii="Arial" w:hAnsi="Arial" w:cs="Arial"/>
        </w:rPr>
      </w:pPr>
    </w:p>
    <w:p w14:paraId="1E0E7FD1" w14:textId="22A50BAC"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 xml:space="preserve">che la ditta, in caso di aggiudicazione, si rende pienamente disponibile ad avviare </w:t>
      </w:r>
      <w:r w:rsidR="008D3B24">
        <w:rPr>
          <w:rFonts w:ascii="Arial" w:hAnsi="Arial" w:cs="Arial"/>
        </w:rPr>
        <w:t>il servizio</w:t>
      </w:r>
      <w:r w:rsidR="008A0063">
        <w:rPr>
          <w:rFonts w:ascii="Arial" w:hAnsi="Arial" w:cs="Arial"/>
        </w:rPr>
        <w:t xml:space="preserve">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E13E394" w14:textId="77777777" w:rsidR="00E2223D" w:rsidRDefault="00E2223D" w:rsidP="00E2223D">
      <w:pPr>
        <w:pStyle w:val="Rientrocorpodeltesto2"/>
        <w:tabs>
          <w:tab w:val="left" w:pos="0"/>
        </w:tabs>
        <w:spacing w:line="240" w:lineRule="auto"/>
        <w:ind w:left="0"/>
        <w:rPr>
          <w:rFonts w:ascii="Arial" w:hAnsi="Arial" w:cs="Arial"/>
          <w:b/>
          <w:sz w:val="22"/>
          <w:szCs w:val="22"/>
        </w:rPr>
      </w:pPr>
    </w:p>
    <w:p w14:paraId="0B0A6272" w14:textId="77777777" w:rsidR="00321C55" w:rsidRDefault="00321C55" w:rsidP="00321C55">
      <w:pPr>
        <w:tabs>
          <w:tab w:val="left" w:pos="142"/>
        </w:tabs>
        <w:autoSpaceDE w:val="0"/>
        <w:autoSpaceDN w:val="0"/>
        <w:adjustRightInd w:val="0"/>
        <w:rPr>
          <w:rFonts w:ascii="Arial" w:hAnsi="Arial" w:cs="Arial"/>
        </w:rPr>
      </w:pPr>
    </w:p>
    <w:p w14:paraId="286F722D" w14:textId="601BD1D1" w:rsidR="00321C55" w:rsidRPr="00AC297B" w:rsidRDefault="00321C55" w:rsidP="00321C55">
      <w:pPr>
        <w:tabs>
          <w:tab w:val="left" w:pos="142"/>
        </w:tabs>
        <w:rPr>
          <w:rFonts w:ascii="Arial" w:hAnsi="Arial" w:cs="Arial"/>
          <w:b/>
        </w:rPr>
      </w:pPr>
      <w:r w:rsidRPr="00891D13">
        <w:rPr>
          <w:rFonts w:ascii="Arial" w:hAnsi="Arial" w:cs="Arial"/>
          <w:b/>
        </w:rPr>
        <w:t>SEZIONE</w:t>
      </w:r>
      <w:r>
        <w:rPr>
          <w:rFonts w:ascii="Arial" w:hAnsi="Arial" w:cs="Arial"/>
          <w:b/>
        </w:rPr>
        <w:t xml:space="preserve"> VII - </w:t>
      </w:r>
      <w:r w:rsidRPr="00AC297B">
        <w:rPr>
          <w:rFonts w:ascii="Arial" w:hAnsi="Arial" w:cs="Arial"/>
          <w:b/>
        </w:rPr>
        <w:t>INCOMPATIBILITA’</w:t>
      </w:r>
      <w:r>
        <w:rPr>
          <w:rFonts w:ascii="Arial" w:hAnsi="Arial" w:cs="Arial"/>
          <w:b/>
        </w:rPr>
        <w:t xml:space="preserve">, </w:t>
      </w:r>
      <w:r w:rsidRPr="00AC297B">
        <w:rPr>
          <w:rFonts w:ascii="Arial" w:hAnsi="Arial" w:cs="Arial"/>
          <w:b/>
        </w:rPr>
        <w:t>TRASPARENZA</w:t>
      </w:r>
      <w:r>
        <w:rPr>
          <w:rFonts w:ascii="Arial" w:hAnsi="Arial" w:cs="Arial"/>
          <w:b/>
        </w:rPr>
        <w:t xml:space="preserve"> E CODICE ETICO </w:t>
      </w:r>
    </w:p>
    <w:p w14:paraId="567BFC1E" w14:textId="77777777" w:rsidR="00321C55" w:rsidRPr="00AC297B" w:rsidRDefault="00321C55" w:rsidP="00321C55">
      <w:pPr>
        <w:numPr>
          <w:ilvl w:val="0"/>
          <w:numId w:val="14"/>
        </w:numPr>
        <w:tabs>
          <w:tab w:val="left" w:pos="142"/>
        </w:tabs>
        <w:ind w:left="0" w:firstLine="0"/>
        <w:contextualSpacing/>
        <w:rPr>
          <w:rFonts w:ascii="Arial" w:hAnsi="Arial" w:cs="Arial"/>
        </w:rPr>
      </w:pPr>
      <w:r w:rsidRPr="00AC297B">
        <w:rPr>
          <w:rFonts w:ascii="Arial" w:hAnsi="Arial" w:cs="Arial"/>
        </w:rPr>
        <w:t xml:space="preserve">di essere consapevole del divieto di </w:t>
      </w:r>
      <w:proofErr w:type="spellStart"/>
      <w:r w:rsidRPr="00AC297B">
        <w:rPr>
          <w:rFonts w:ascii="Arial" w:hAnsi="Arial" w:cs="Arial"/>
        </w:rPr>
        <w:t>pantouflage</w:t>
      </w:r>
      <w:proofErr w:type="spellEnd"/>
      <w:r w:rsidRPr="00AC297B">
        <w:rPr>
          <w:rFonts w:ascii="Arial" w:hAnsi="Arial" w:cs="Arial"/>
        </w:rPr>
        <w:t xml:space="preserve"> o di revolving </w:t>
      </w:r>
      <w:proofErr w:type="spellStart"/>
      <w:r w:rsidRPr="00AC297B">
        <w:rPr>
          <w:rFonts w:ascii="Arial" w:hAnsi="Arial" w:cs="Arial"/>
        </w:rPr>
        <w:t>doors</w:t>
      </w:r>
      <w:proofErr w:type="spellEnd"/>
      <w:r w:rsidRPr="00AC297B">
        <w:rPr>
          <w:rFonts w:ascii="Arial" w:hAnsi="Arial" w:cs="Arial"/>
        </w:rPr>
        <w:t xml:space="preserve"> di cui all’art. 53 comma 16 del </w:t>
      </w:r>
      <w:proofErr w:type="spellStart"/>
      <w:r w:rsidRPr="00AC297B">
        <w:rPr>
          <w:rFonts w:ascii="Arial" w:hAnsi="Arial" w:cs="Arial"/>
        </w:rPr>
        <w:t>D.Lgs.</w:t>
      </w:r>
      <w:proofErr w:type="spellEnd"/>
      <w:r w:rsidRPr="00AC297B">
        <w:rPr>
          <w:rFonts w:ascii="Arial" w:hAnsi="Arial" w:cs="Arial"/>
        </w:rPr>
        <w:t xml:space="preserve"> 165/2020 che trova applicazione analogica anche nei confronti della Stazione Appaltante ovvero del divieto di concludere contratti di lavoro subordinato o autonomo e comunque, di non attribuire incarichi a ex dipendenti che abbiano esercitato poteri autoritativi o negoziali per contro della stazione appaltante nel triennio successivo alla cessazione del rapporto e che la violazione di tale divieto comporta la nullità del contratto concluso;</w:t>
      </w:r>
    </w:p>
    <w:p w14:paraId="6D83E795" w14:textId="77777777" w:rsidR="00321C55" w:rsidRPr="00027CCD" w:rsidRDefault="00321C55" w:rsidP="00321C55">
      <w:pPr>
        <w:numPr>
          <w:ilvl w:val="0"/>
          <w:numId w:val="13"/>
        </w:numPr>
        <w:tabs>
          <w:tab w:val="left" w:pos="142"/>
        </w:tabs>
        <w:ind w:left="0" w:firstLine="0"/>
        <w:contextualSpacing/>
        <w:rPr>
          <w:rFonts w:ascii="Arial" w:hAnsi="Arial" w:cs="Arial"/>
        </w:rPr>
      </w:pPr>
      <w:r w:rsidRPr="00AC297B">
        <w:rPr>
          <w:rFonts w:ascii="Arial" w:hAnsi="Arial" w:cs="Arial"/>
        </w:rPr>
        <w:t xml:space="preserve">di essere consapevole degli obblighi in materia di trasparenza cui è sottoposta la Stazione appaltante ai sensi del </w:t>
      </w:r>
      <w:proofErr w:type="gramStart"/>
      <w:r w:rsidRPr="00AC297B">
        <w:rPr>
          <w:rFonts w:ascii="Arial" w:hAnsi="Arial" w:cs="Arial"/>
        </w:rPr>
        <w:t>D.Lgs</w:t>
      </w:r>
      <w:proofErr w:type="gramEnd"/>
      <w:r w:rsidRPr="00AC297B">
        <w:rPr>
          <w:rFonts w:ascii="Arial" w:hAnsi="Arial" w:cs="Arial"/>
        </w:rPr>
        <w:t>.33/2013;</w:t>
      </w:r>
    </w:p>
    <w:p w14:paraId="7858336A" w14:textId="7AC596E8" w:rsidR="00321C55" w:rsidRPr="00027CCD" w:rsidRDefault="00321C55" w:rsidP="00321C55">
      <w:pPr>
        <w:pStyle w:val="Paragrafoelenco"/>
        <w:numPr>
          <w:ilvl w:val="0"/>
          <w:numId w:val="2"/>
        </w:numPr>
        <w:tabs>
          <w:tab w:val="left" w:pos="142"/>
        </w:tabs>
        <w:autoSpaceDE w:val="0"/>
        <w:autoSpaceDN w:val="0"/>
        <w:adjustRightInd w:val="0"/>
        <w:ind w:left="0" w:firstLine="0"/>
        <w:rPr>
          <w:rFonts w:ascii="Arial" w:hAnsi="Arial" w:cs="Arial"/>
        </w:rPr>
      </w:pPr>
      <w:r>
        <w:rPr>
          <w:rFonts w:ascii="Arial" w:hAnsi="Arial" w:cs="Arial"/>
        </w:rPr>
        <w:t>d</w:t>
      </w:r>
      <w:r w:rsidRPr="005B33D4">
        <w:rPr>
          <w:rFonts w:ascii="Arial" w:hAnsi="Arial" w:cs="Arial"/>
        </w:rPr>
        <w:t xml:space="preserve">i </w:t>
      </w:r>
      <w:r>
        <w:rPr>
          <w:rFonts w:ascii="Arial" w:hAnsi="Arial" w:cs="Arial"/>
        </w:rPr>
        <w:t>essere consapevole che Nausicaa S.p.A.</w:t>
      </w:r>
      <w:r w:rsidRPr="005B33D4">
        <w:rPr>
          <w:rFonts w:ascii="Arial" w:hAnsi="Arial" w:cs="Arial"/>
        </w:rPr>
        <w:t xml:space="preserve"> </w:t>
      </w:r>
      <w:r>
        <w:rPr>
          <w:rFonts w:ascii="Arial" w:hAnsi="Arial" w:cs="Arial"/>
        </w:rPr>
        <w:t>ha adottato</w:t>
      </w:r>
      <w:r w:rsidRPr="005B33D4">
        <w:rPr>
          <w:rFonts w:ascii="Arial" w:hAnsi="Arial" w:cs="Arial"/>
        </w:rPr>
        <w:t xml:space="preserve"> </w:t>
      </w:r>
      <w:r>
        <w:rPr>
          <w:rFonts w:ascii="Arial" w:hAnsi="Arial" w:cs="Arial"/>
        </w:rPr>
        <w:t>un</w:t>
      </w:r>
      <w:r w:rsidRPr="005B33D4">
        <w:rPr>
          <w:rFonts w:ascii="Arial" w:hAnsi="Arial" w:cs="Arial"/>
        </w:rPr>
        <w:t xml:space="preserve"> Modello di organizzazione, gestione e controllo ai sensi del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 xml:space="preserve"> e di</w:t>
      </w:r>
      <w:r w:rsidRPr="00027CCD">
        <w:rPr>
          <w:rFonts w:ascii="Arial" w:hAnsi="Arial" w:cs="Arial"/>
        </w:rPr>
        <w:t xml:space="preserve"> aver preso visione del Codice Etico e del Modello parte Generale del Modello di organizzazione, gestione e controllo ai sensi del </w:t>
      </w:r>
      <w:proofErr w:type="spellStart"/>
      <w:r w:rsidRPr="00027CCD">
        <w:rPr>
          <w:rFonts w:ascii="Arial" w:hAnsi="Arial" w:cs="Arial"/>
        </w:rPr>
        <w:t>D.Lgs.</w:t>
      </w:r>
      <w:proofErr w:type="spellEnd"/>
      <w:r w:rsidRPr="00027CCD">
        <w:rPr>
          <w:rFonts w:ascii="Arial" w:hAnsi="Arial" w:cs="Arial"/>
        </w:rPr>
        <w:t xml:space="preserve"> 231/01 di NAUSICAA SPA pubblicati al seguente indirizzo </w:t>
      </w:r>
      <w:hyperlink r:id="rId8" w:history="1">
        <w:r w:rsidRPr="0098167E">
          <w:rPr>
            <w:rStyle w:val="Collegamentoipertestuale"/>
            <w:rFonts w:ascii="Arial" w:hAnsi="Arial" w:cs="Arial"/>
          </w:rPr>
          <w:t>https://nausicaacarrara.portaletrasparenza.net/it/trasparenza/disposizioni-generali/atti-generali.html</w:t>
        </w:r>
      </w:hyperlink>
      <w:r>
        <w:rPr>
          <w:rFonts w:ascii="Arial" w:hAnsi="Arial" w:cs="Arial"/>
        </w:rPr>
        <w:t>;</w:t>
      </w:r>
    </w:p>
    <w:p w14:paraId="6AB9661C" w14:textId="5D8510D1" w:rsidR="00321C55" w:rsidRPr="005B33D4" w:rsidRDefault="00321C55" w:rsidP="00321C55">
      <w:pPr>
        <w:autoSpaceDE w:val="0"/>
        <w:autoSpaceDN w:val="0"/>
        <w:adjustRightInd w:val="0"/>
        <w:rPr>
          <w:rFonts w:ascii="Arial" w:hAnsi="Arial" w:cs="Arial"/>
        </w:rPr>
      </w:pPr>
      <w:r>
        <w:rPr>
          <w:rFonts w:ascii="Arial" w:hAnsi="Arial" w:cs="Arial"/>
          <w:b/>
          <w:bCs/>
        </w:rPr>
        <w:t xml:space="preserve">- </w:t>
      </w:r>
      <w:r w:rsidRPr="005B33D4">
        <w:rPr>
          <w:rFonts w:ascii="Arial" w:hAnsi="Arial" w:cs="Arial"/>
        </w:rPr>
        <w:t xml:space="preserve">di essere a conoscenza della normativa di cui al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 xml:space="preserve"> e </w:t>
      </w:r>
      <w:r w:rsidRPr="005B33D4">
        <w:rPr>
          <w:rFonts w:ascii="Arial" w:hAnsi="Arial" w:cs="Arial"/>
        </w:rPr>
        <w:t xml:space="preserve">di impegnarsi a rispettare la </w:t>
      </w:r>
      <w:r>
        <w:rPr>
          <w:rFonts w:ascii="Arial" w:hAnsi="Arial" w:cs="Arial"/>
        </w:rPr>
        <w:t xml:space="preserve">stessa ed a non </w:t>
      </w:r>
      <w:r w:rsidRPr="005B33D4">
        <w:rPr>
          <w:rFonts w:ascii="Arial" w:hAnsi="Arial" w:cs="Arial"/>
        </w:rPr>
        <w:t xml:space="preserve">porre in essere comportamenti tali da integrare la fattispecie di reati ex </w:t>
      </w:r>
      <w:proofErr w:type="spellStart"/>
      <w:r w:rsidRPr="005B33D4">
        <w:rPr>
          <w:rFonts w:ascii="Arial" w:hAnsi="Arial" w:cs="Arial"/>
        </w:rPr>
        <w:t>D.Lgs.</w:t>
      </w:r>
      <w:proofErr w:type="spellEnd"/>
      <w:r w:rsidRPr="005B33D4">
        <w:rPr>
          <w:rFonts w:ascii="Arial" w:hAnsi="Arial" w:cs="Arial"/>
        </w:rPr>
        <w:t xml:space="preserve"> 231/01;</w:t>
      </w:r>
    </w:p>
    <w:p w14:paraId="658F4312" w14:textId="77777777" w:rsidR="00321C55" w:rsidRDefault="00321C55" w:rsidP="00321C55">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 di impegnarsi a non porre in essere comportamenti che, sebbene risultino tali da non costituire per sé fattispecie di reato rilevante ai sensi del </w:t>
      </w:r>
      <w:proofErr w:type="spellStart"/>
      <w:r w:rsidRPr="005B33D4">
        <w:rPr>
          <w:rFonts w:ascii="Arial" w:hAnsi="Arial" w:cs="Arial"/>
        </w:rPr>
        <w:t>D.Lgs.</w:t>
      </w:r>
      <w:proofErr w:type="spellEnd"/>
      <w:r w:rsidRPr="005B33D4">
        <w:rPr>
          <w:rFonts w:ascii="Arial" w:hAnsi="Arial" w:cs="Arial"/>
        </w:rPr>
        <w:t xml:space="preserve"> 231/2001, possano potenzialmente </w:t>
      </w:r>
      <w:proofErr w:type="spellStart"/>
      <w:r w:rsidRPr="005B33D4">
        <w:rPr>
          <w:rFonts w:ascii="Arial" w:hAnsi="Arial" w:cs="Arial"/>
        </w:rPr>
        <w:t>diventarlo</w:t>
      </w:r>
      <w:proofErr w:type="spellEnd"/>
      <w:r w:rsidRPr="005B33D4">
        <w:rPr>
          <w:rFonts w:ascii="Arial" w:hAnsi="Arial" w:cs="Arial"/>
        </w:rPr>
        <w:t>;</w:t>
      </w:r>
    </w:p>
    <w:p w14:paraId="440CEFE4" w14:textId="77777777" w:rsidR="00321C55" w:rsidRPr="005B33D4" w:rsidRDefault="00321C55" w:rsidP="00321C55">
      <w:pPr>
        <w:tabs>
          <w:tab w:val="left" w:pos="142"/>
        </w:tabs>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che la società non è stata implicata in procedimenti giudiziari relativi ai reati contemplati nel </w:t>
      </w:r>
      <w:proofErr w:type="spellStart"/>
      <w:r w:rsidRPr="005B33D4">
        <w:rPr>
          <w:rFonts w:ascii="Arial" w:hAnsi="Arial" w:cs="Arial"/>
        </w:rPr>
        <w:t>D.Lgs.</w:t>
      </w:r>
      <w:proofErr w:type="spellEnd"/>
      <w:r w:rsidRPr="005B33D4">
        <w:rPr>
          <w:rFonts w:ascii="Arial" w:hAnsi="Arial" w:cs="Arial"/>
        </w:rPr>
        <w:t xml:space="preserve"> 231/2001</w:t>
      </w:r>
      <w:r>
        <w:rPr>
          <w:rFonts w:ascii="Arial" w:hAnsi="Arial" w:cs="Arial"/>
        </w:rPr>
        <w:t xml:space="preserve"> (in caso contrario, </w:t>
      </w:r>
      <w:r w:rsidRPr="005B33D4">
        <w:rPr>
          <w:rFonts w:ascii="Arial" w:hAnsi="Arial" w:cs="Arial"/>
        </w:rPr>
        <w:t>indicare quali</w:t>
      </w:r>
      <w:r>
        <w:rPr>
          <w:rFonts w:ascii="Arial" w:hAnsi="Arial" w:cs="Arial"/>
        </w:rPr>
        <w:t>: ___________________________________________);</w:t>
      </w:r>
    </w:p>
    <w:p w14:paraId="3F5BDC50" w14:textId="77777777" w:rsidR="00321C55" w:rsidRDefault="00321C55" w:rsidP="00321C55">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di impegnarsi a non porre in essere qualsiasi situazione di conflitto di interessi nei confronti della </w:t>
      </w:r>
      <w:r>
        <w:rPr>
          <w:rFonts w:ascii="Arial" w:hAnsi="Arial" w:cs="Arial"/>
        </w:rPr>
        <w:t>stazione appaltante</w:t>
      </w:r>
      <w:r w:rsidRPr="005B33D4">
        <w:rPr>
          <w:rFonts w:ascii="Arial" w:hAnsi="Arial" w:cs="Arial"/>
        </w:rPr>
        <w:t xml:space="preserve"> in relazione a quanto previsto dalle predette ipotesi di reato;</w:t>
      </w:r>
    </w:p>
    <w:p w14:paraId="421FC4C6" w14:textId="77777777" w:rsidR="00321C55" w:rsidRPr="00027CCD" w:rsidRDefault="00321C55" w:rsidP="00321C55">
      <w:pPr>
        <w:pStyle w:val="Paragrafoelenco"/>
        <w:numPr>
          <w:ilvl w:val="0"/>
          <w:numId w:val="2"/>
        </w:numPr>
        <w:tabs>
          <w:tab w:val="left" w:pos="142"/>
        </w:tabs>
        <w:ind w:left="0" w:firstLine="0"/>
        <w:rPr>
          <w:rFonts w:ascii="Arial" w:hAnsi="Arial" w:cs="Arial"/>
        </w:rPr>
      </w:pPr>
      <w:r w:rsidRPr="00074121">
        <w:rPr>
          <w:rFonts w:ascii="Arial" w:hAnsi="Arial" w:cs="Arial"/>
        </w:rPr>
        <w:t>di essere consapevole che l’aggiudicatario, è tenuto a far osservare ai propri dipendenti o collaboratori gli obblighi di condotta di cui al Codice etico adottato dalla Società</w:t>
      </w:r>
      <w:r>
        <w:rPr>
          <w:rFonts w:ascii="Arial" w:hAnsi="Arial" w:cs="Arial"/>
        </w:rPr>
        <w:t>;</w:t>
      </w:r>
    </w:p>
    <w:p w14:paraId="57CCC65B" w14:textId="77777777" w:rsidR="00321C55" w:rsidRPr="005B33D4" w:rsidRDefault="00321C55" w:rsidP="00321C55">
      <w:pPr>
        <w:pStyle w:val="Paragrafoelenco"/>
        <w:numPr>
          <w:ilvl w:val="0"/>
          <w:numId w:val="2"/>
        </w:numPr>
        <w:tabs>
          <w:tab w:val="left" w:pos="142"/>
        </w:tabs>
        <w:autoSpaceDE w:val="0"/>
        <w:autoSpaceDN w:val="0"/>
        <w:adjustRightInd w:val="0"/>
        <w:ind w:left="0" w:firstLine="0"/>
        <w:rPr>
          <w:rFonts w:ascii="Arial" w:hAnsi="Arial" w:cs="Arial"/>
        </w:rPr>
      </w:pPr>
      <w:r w:rsidRPr="005B33D4">
        <w:rPr>
          <w:rFonts w:ascii="Arial" w:hAnsi="Arial" w:cs="Arial"/>
        </w:rPr>
        <w:t>di essere consapevole che, in caso di violazione dei predetti impegni, NAUSICAA Spa applicherà le misure previste nel modello di organizzazione gestione e controllo (il diritto di NAUSICAA Spa di recedere dal rapporto o risolvere il contratto, con o senza applicazione di penali)</w:t>
      </w:r>
      <w:r>
        <w:rPr>
          <w:rFonts w:ascii="Arial" w:hAnsi="Arial" w:cs="Arial"/>
        </w:rPr>
        <w:t>;</w:t>
      </w:r>
    </w:p>
    <w:p w14:paraId="65E27682" w14:textId="77777777" w:rsidR="00321C55" w:rsidRPr="00F72700" w:rsidRDefault="00321C55" w:rsidP="00321C55">
      <w:pPr>
        <w:pStyle w:val="Paragrafoelenco"/>
        <w:numPr>
          <w:ilvl w:val="0"/>
          <w:numId w:val="2"/>
        </w:numPr>
        <w:tabs>
          <w:tab w:val="left" w:pos="142"/>
        </w:tabs>
        <w:ind w:left="0" w:firstLine="0"/>
        <w:rPr>
          <w:rFonts w:ascii="Arial" w:hAnsi="Arial" w:cs="Arial"/>
          <w:b/>
        </w:rPr>
      </w:pPr>
      <w:r w:rsidRPr="00027CCD">
        <w:rPr>
          <w:rFonts w:ascii="Arial" w:hAnsi="Arial" w:cs="Arial"/>
        </w:rPr>
        <w:t xml:space="preserve">di impegnarsi a informare tempestivamente l’Organismo di Vigilanza di NAUSICAA Spa all’indirizzo </w:t>
      </w:r>
      <w:hyperlink r:id="rId9" w:history="1">
        <w:r w:rsidRPr="00027CCD">
          <w:rPr>
            <w:rStyle w:val="Collegamentoipertestuale"/>
            <w:rFonts w:ascii="Arial" w:hAnsi="Arial" w:cs="Arial"/>
          </w:rPr>
          <w:t>odv@nausicaacarrara.it</w:t>
        </w:r>
      </w:hyperlink>
      <w:r w:rsidRPr="00027CCD">
        <w:rPr>
          <w:rFonts w:ascii="Arial" w:hAnsi="Arial" w:cs="Arial"/>
          <w:color w:val="FF0000"/>
        </w:rPr>
        <w:t xml:space="preserve"> </w:t>
      </w:r>
      <w:r w:rsidRPr="00027CCD">
        <w:rPr>
          <w:rFonts w:ascii="Arial" w:hAnsi="Arial" w:cs="Arial"/>
        </w:rPr>
        <w:t>qualora venisse a conoscenza di violazioni del Codice Etico e del Modello</w:t>
      </w:r>
      <w:r>
        <w:rPr>
          <w:rFonts w:ascii="Arial" w:hAnsi="Arial" w:cs="Arial"/>
        </w:rPr>
        <w:t xml:space="preserve"> suddetto;</w:t>
      </w:r>
    </w:p>
    <w:p w14:paraId="3BE9572E" w14:textId="77777777" w:rsidR="00321C55" w:rsidRPr="00F209E5" w:rsidRDefault="00321C55" w:rsidP="00321C55">
      <w:pPr>
        <w:ind w:hanging="425"/>
        <w:rPr>
          <w:rFonts w:ascii="Arial" w:hAnsi="Arial" w:cs="Arial"/>
          <w:b/>
          <w:sz w:val="20"/>
          <w:szCs w:val="20"/>
        </w:rPr>
      </w:pPr>
      <w:r>
        <w:rPr>
          <w:rFonts w:ascii="Arial" w:hAnsi="Arial" w:cs="Arial"/>
          <w:b/>
        </w:rPr>
        <w:t xml:space="preserve">       </w:t>
      </w:r>
    </w:p>
    <w:p w14:paraId="01C26684" w14:textId="156E60BD" w:rsidR="00321C55" w:rsidRPr="00A0763F" w:rsidRDefault="00321C55" w:rsidP="00321C55">
      <w:pPr>
        <w:rPr>
          <w:rFonts w:ascii="Arial" w:hAnsi="Arial" w:cs="Arial"/>
          <w:b/>
        </w:rPr>
      </w:pPr>
      <w:r w:rsidRPr="00A0763F">
        <w:rPr>
          <w:rFonts w:ascii="Arial" w:hAnsi="Arial" w:cs="Arial"/>
          <w:b/>
        </w:rPr>
        <w:t>SEZIONE V</w:t>
      </w:r>
      <w:r>
        <w:rPr>
          <w:rFonts w:ascii="Arial" w:hAnsi="Arial" w:cs="Arial"/>
          <w:b/>
        </w:rPr>
        <w:t>I</w:t>
      </w:r>
      <w:r w:rsidR="00A04AC2">
        <w:rPr>
          <w:rFonts w:ascii="Arial" w:hAnsi="Arial" w:cs="Arial"/>
          <w:b/>
        </w:rPr>
        <w:t xml:space="preserve">II </w:t>
      </w:r>
      <w:r w:rsidRPr="00A0763F">
        <w:rPr>
          <w:rFonts w:ascii="Arial" w:hAnsi="Arial" w:cs="Arial"/>
          <w:b/>
        </w:rPr>
        <w:t>- PRIVACY</w:t>
      </w:r>
    </w:p>
    <w:p w14:paraId="19E39186" w14:textId="77777777" w:rsidR="00321C55" w:rsidRPr="00A0763F" w:rsidRDefault="00321C55" w:rsidP="00321C55">
      <w:pPr>
        <w:jc w:val="center"/>
        <w:rPr>
          <w:rFonts w:ascii="Arial" w:hAnsi="Arial" w:cs="Arial"/>
        </w:rPr>
      </w:pPr>
    </w:p>
    <w:p w14:paraId="4A5284AB" w14:textId="77777777" w:rsidR="00321C55" w:rsidRPr="000C0D5C" w:rsidRDefault="00321C55" w:rsidP="00321C55">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Nausicaa</w:t>
      </w:r>
      <w:r>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5AB86D6F" w14:textId="77777777" w:rsidR="00321C55" w:rsidRPr="000C0D5C" w:rsidRDefault="00321C55" w:rsidP="00321C55">
      <w:pPr>
        <w:pStyle w:val="Rientrocorpodeltesto"/>
        <w:numPr>
          <w:ilvl w:val="0"/>
          <w:numId w:val="2"/>
        </w:numPr>
        <w:tabs>
          <w:tab w:val="left" w:pos="142"/>
        </w:tabs>
        <w:ind w:left="0" w:firstLine="0"/>
        <w:jc w:val="left"/>
        <w:rPr>
          <w:rFonts w:ascii="Arial" w:hAnsi="Arial" w:cs="Arial"/>
        </w:rPr>
      </w:pPr>
      <w:r w:rsidRPr="00A0763F">
        <w:rPr>
          <w:rFonts w:ascii="Arial" w:hAnsi="Arial" w:cs="Arial"/>
        </w:rPr>
        <w:t xml:space="preserve">di autorizzare il trattamento dei dati personali riportati nella presente dichiarazione limitatamente alla gara in oggetto nonché alla stipulazione del conseguente contratto; </w:t>
      </w:r>
    </w:p>
    <w:p w14:paraId="704B28F1" w14:textId="77777777" w:rsidR="00321C55" w:rsidRPr="00EC0A8E" w:rsidRDefault="00321C55" w:rsidP="00321C55">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w:t>
      </w:r>
    </w:p>
    <w:p w14:paraId="0E6E9BCA" w14:textId="77777777" w:rsidR="00321C55" w:rsidRDefault="00321C55" w:rsidP="00321C55">
      <w:pPr>
        <w:autoSpaceDE w:val="0"/>
        <w:autoSpaceDN w:val="0"/>
        <w:adjustRightInd w:val="0"/>
        <w:rPr>
          <w:rFonts w:ascii="Arial" w:hAnsi="Arial" w:cs="Arial"/>
          <w:b/>
          <w:szCs w:val="24"/>
        </w:rPr>
      </w:pPr>
    </w:p>
    <w:p w14:paraId="445B6023" w14:textId="1E915079" w:rsidR="00321C55" w:rsidRDefault="00321C55" w:rsidP="00321C55">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A04AC2">
        <w:rPr>
          <w:rFonts w:ascii="Arial" w:hAnsi="Arial" w:cs="Arial"/>
          <w:b/>
        </w:rPr>
        <w:t xml:space="preserve">IX </w:t>
      </w:r>
      <w:r>
        <w:rPr>
          <w:rFonts w:ascii="Arial" w:hAnsi="Arial" w:cs="Arial"/>
          <w:b/>
        </w:rPr>
        <w:t xml:space="preserve">- DICHIARAZIONI FINALI </w:t>
      </w:r>
    </w:p>
    <w:p w14:paraId="0083EAB2" w14:textId="77777777" w:rsidR="00321C55" w:rsidRPr="009F154D" w:rsidRDefault="00321C55" w:rsidP="00321C55">
      <w:pPr>
        <w:ind w:hanging="425"/>
        <w:rPr>
          <w:rFonts w:ascii="Arial" w:hAnsi="Arial" w:cs="Arial"/>
          <w:b/>
        </w:rPr>
      </w:pPr>
    </w:p>
    <w:p w14:paraId="5FCF692E" w14:textId="77777777" w:rsidR="00321C55" w:rsidRDefault="00321C55" w:rsidP="00321C55">
      <w:pPr>
        <w:spacing w:after="120"/>
        <w:rPr>
          <w:rFonts w:ascii="Arial" w:hAnsi="Arial" w:cs="Arial"/>
        </w:rPr>
      </w:pPr>
      <w:r>
        <w:rPr>
          <w:rFonts w:ascii="Arial" w:hAnsi="Arial" w:cs="Arial"/>
          <w:color w:val="000000"/>
        </w:rPr>
        <w:t xml:space="preserve">- </w:t>
      </w:r>
      <w:r>
        <w:rPr>
          <w:rFonts w:ascii="Arial" w:hAnsi="Arial" w:cs="Arial"/>
          <w:bCs/>
        </w:rPr>
        <w:t xml:space="preserve">di aver preso piena conoscenza del disciplinare di gara, degli elaborati tecnici ad esso allegati 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negli stessi;</w:t>
      </w:r>
    </w:p>
    <w:p w14:paraId="33030498" w14:textId="77777777" w:rsidR="00321C55" w:rsidRDefault="00321C55" w:rsidP="00321C55">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15D41C54" w14:textId="77777777" w:rsidR="00321C55" w:rsidRPr="008461A8" w:rsidRDefault="00321C55" w:rsidP="00321C55">
      <w:pPr>
        <w:tabs>
          <w:tab w:val="left" w:pos="142"/>
        </w:tabs>
        <w:rPr>
          <w:rFonts w:ascii="Arial" w:hAnsi="Arial" w:cs="Arial"/>
        </w:rPr>
      </w:pPr>
    </w:p>
    <w:p w14:paraId="054F8595" w14:textId="59D7ADFA" w:rsidR="00321C55" w:rsidRPr="00FD5491" w:rsidRDefault="00321C55" w:rsidP="00321C55">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w:t>
      </w:r>
      <w:r w:rsidR="005E3C09">
        <w:rPr>
          <w:rFonts w:ascii="Arial" w:hAnsi="Arial" w:cs="Arial"/>
        </w:rPr>
        <w:t xml:space="preserve"> qualora non intervenga, medio tempore, un atto di indirizzo dell’Amministrazione Comunale o </w:t>
      </w:r>
      <w:r w:rsidRPr="00FD5491">
        <w:rPr>
          <w:rFonts w:ascii="Arial" w:hAnsi="Arial" w:cs="Arial"/>
        </w:rPr>
        <w:t xml:space="preserve"> per sopravvenute ragioni di pubblico interesse o per la </w:t>
      </w:r>
      <w:r w:rsidRPr="00FD5491">
        <w:rPr>
          <w:rFonts w:ascii="Arial" w:hAnsi="Arial" w:cs="Arial"/>
        </w:rPr>
        <w:lastRenderedPageBreak/>
        <w:t>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56C4480B" w14:textId="77777777" w:rsidR="00321C55" w:rsidRPr="00ED3E4A" w:rsidRDefault="00321C55" w:rsidP="00321C55">
      <w:pPr>
        <w:pStyle w:val="Paragrafoelenco"/>
        <w:tabs>
          <w:tab w:val="left" w:pos="567"/>
        </w:tabs>
        <w:adjustRightInd w:val="0"/>
        <w:spacing w:before="120"/>
        <w:ind w:left="0" w:right="225"/>
        <w:rPr>
          <w:rFonts w:ascii="Arial" w:hAnsi="Arial" w:cs="Arial"/>
          <w:i/>
          <w:color w:val="000000"/>
          <w:sz w:val="20"/>
          <w:szCs w:val="20"/>
          <w:u w:val="single"/>
          <w:lang w:eastAsia="it-IT"/>
        </w:rPr>
      </w:pPr>
      <w:r w:rsidRPr="00ED3E4A">
        <w:rPr>
          <w:rFonts w:ascii="Arial" w:hAnsi="Arial" w:cs="Arial"/>
          <w:i/>
          <w:color w:val="000000"/>
          <w:sz w:val="20"/>
          <w:szCs w:val="20"/>
          <w:u w:val="single"/>
          <w:lang w:eastAsia="it-IT"/>
        </w:rPr>
        <w:t>Si precisa che la società, con riferimento alle ipotesi in cui l’esclusione del concorrente venga rimessa dal legislatore a valutazione discrezionale della Stazione appaltante, (per esempio nel caso di gravi illeciti professionali o di gravi violazioni tributarie non definitivamente accertate) dovrà indicare ogni elemento utile a comprova della serietà e affidabilità dello stesso.</w:t>
      </w:r>
    </w:p>
    <w:p w14:paraId="430CC090" w14:textId="77777777" w:rsidR="00321C55" w:rsidRDefault="00321C55" w:rsidP="00321C55">
      <w:pPr>
        <w:autoSpaceDE w:val="0"/>
        <w:autoSpaceDN w:val="0"/>
        <w:adjustRightInd w:val="0"/>
        <w:rPr>
          <w:rFonts w:ascii="Arial" w:hAnsi="Arial" w:cs="Arial"/>
        </w:rPr>
      </w:pPr>
    </w:p>
    <w:p w14:paraId="45C8ACB3" w14:textId="77777777" w:rsidR="00E2223D" w:rsidRDefault="00E2223D" w:rsidP="00E2223D">
      <w:pPr>
        <w:pStyle w:val="Corpodeltesto2"/>
        <w:spacing w:line="240" w:lineRule="auto"/>
        <w:rPr>
          <w:rFonts w:ascii="Arial" w:hAnsi="Arial" w:cs="Arial"/>
          <w:b/>
          <w:spacing w:val="-4"/>
          <w:sz w:val="22"/>
          <w:szCs w:val="22"/>
          <w:lang w:eastAsia="x-none"/>
        </w:rPr>
      </w:pPr>
    </w:p>
    <w:p w14:paraId="3E962246" w14:textId="675B051A" w:rsidR="00E2223D" w:rsidRDefault="00E2223D" w:rsidP="00E2223D">
      <w:pPr>
        <w:pStyle w:val="Corpodeltesto2"/>
        <w:spacing w:line="240" w:lineRule="auto"/>
        <w:rPr>
          <w:rFonts w:ascii="Arial" w:hAnsi="Arial" w:cs="Arial"/>
          <w:b/>
          <w:spacing w:val="-4"/>
          <w:sz w:val="22"/>
          <w:szCs w:val="22"/>
          <w:lang w:eastAsia="x-none"/>
        </w:rPr>
      </w:pPr>
    </w:p>
    <w:p w14:paraId="29DFA5B7" w14:textId="7D2DFE58" w:rsidR="005D1B5E" w:rsidRDefault="005D1B5E" w:rsidP="00E2223D">
      <w:pPr>
        <w:pStyle w:val="Corpodeltesto2"/>
        <w:spacing w:line="240" w:lineRule="auto"/>
        <w:rPr>
          <w:rFonts w:ascii="Arial" w:hAnsi="Arial" w:cs="Arial"/>
          <w:b/>
          <w:spacing w:val="-4"/>
          <w:sz w:val="22"/>
          <w:szCs w:val="22"/>
          <w:lang w:eastAsia="x-none"/>
        </w:rPr>
      </w:pPr>
    </w:p>
    <w:p w14:paraId="68836E27" w14:textId="1525B57F" w:rsidR="00C107FC" w:rsidRDefault="00C107FC" w:rsidP="00E2223D">
      <w:pPr>
        <w:pStyle w:val="Corpodeltesto2"/>
        <w:spacing w:line="240" w:lineRule="auto"/>
        <w:rPr>
          <w:rFonts w:ascii="Arial" w:hAnsi="Arial" w:cs="Arial"/>
          <w:b/>
          <w:spacing w:val="-4"/>
          <w:sz w:val="22"/>
          <w:szCs w:val="22"/>
          <w:lang w:eastAsia="x-none"/>
        </w:rPr>
      </w:pPr>
    </w:p>
    <w:p w14:paraId="62B08F1E" w14:textId="2A6F64C4" w:rsidR="00C107FC" w:rsidRDefault="00C107FC" w:rsidP="00E2223D">
      <w:pPr>
        <w:pStyle w:val="Corpodeltesto2"/>
        <w:spacing w:line="240" w:lineRule="auto"/>
        <w:rPr>
          <w:rFonts w:ascii="Arial" w:hAnsi="Arial" w:cs="Arial"/>
          <w:b/>
          <w:spacing w:val="-4"/>
          <w:sz w:val="22"/>
          <w:szCs w:val="22"/>
          <w:lang w:eastAsia="x-none"/>
        </w:rPr>
      </w:pPr>
    </w:p>
    <w:p w14:paraId="0E797824" w14:textId="6502B4BF" w:rsidR="00C107FC" w:rsidRDefault="00C107FC" w:rsidP="00E2223D">
      <w:pPr>
        <w:pStyle w:val="Corpodeltesto2"/>
        <w:spacing w:line="240" w:lineRule="auto"/>
        <w:rPr>
          <w:rFonts w:ascii="Arial" w:hAnsi="Arial" w:cs="Arial"/>
          <w:b/>
          <w:spacing w:val="-4"/>
          <w:sz w:val="22"/>
          <w:szCs w:val="22"/>
          <w:lang w:eastAsia="x-none"/>
        </w:rPr>
      </w:pPr>
    </w:p>
    <w:p w14:paraId="33DD0204" w14:textId="40A32C3E" w:rsidR="00C107FC" w:rsidRDefault="00C107FC" w:rsidP="00E2223D">
      <w:pPr>
        <w:pStyle w:val="Corpodeltesto2"/>
        <w:spacing w:line="240" w:lineRule="auto"/>
        <w:rPr>
          <w:rFonts w:ascii="Arial" w:hAnsi="Arial" w:cs="Arial"/>
          <w:b/>
          <w:spacing w:val="-4"/>
          <w:sz w:val="22"/>
          <w:szCs w:val="22"/>
          <w:lang w:eastAsia="x-none"/>
        </w:rPr>
      </w:pPr>
    </w:p>
    <w:p w14:paraId="4EE529BA" w14:textId="487EB14B" w:rsidR="00C107FC" w:rsidRDefault="00C107FC" w:rsidP="00E2223D">
      <w:pPr>
        <w:pStyle w:val="Corpodeltesto2"/>
        <w:spacing w:line="240" w:lineRule="auto"/>
        <w:rPr>
          <w:rFonts w:ascii="Arial" w:hAnsi="Arial" w:cs="Arial"/>
          <w:b/>
          <w:spacing w:val="-4"/>
          <w:sz w:val="22"/>
          <w:szCs w:val="22"/>
          <w:lang w:eastAsia="x-none"/>
        </w:rPr>
      </w:pPr>
    </w:p>
    <w:p w14:paraId="3F64533A" w14:textId="06D9AEC4" w:rsidR="00C107FC" w:rsidRDefault="00C107FC" w:rsidP="00E2223D">
      <w:pPr>
        <w:pStyle w:val="Corpodeltesto2"/>
        <w:spacing w:line="240" w:lineRule="auto"/>
        <w:rPr>
          <w:rFonts w:ascii="Arial" w:hAnsi="Arial" w:cs="Arial"/>
          <w:b/>
          <w:spacing w:val="-4"/>
          <w:sz w:val="22"/>
          <w:szCs w:val="22"/>
          <w:lang w:eastAsia="x-none"/>
        </w:rPr>
      </w:pPr>
    </w:p>
    <w:p w14:paraId="68124EBF" w14:textId="2163E269" w:rsidR="00C107FC" w:rsidRDefault="00C107FC" w:rsidP="00E2223D">
      <w:pPr>
        <w:pStyle w:val="Corpodeltesto2"/>
        <w:spacing w:line="240" w:lineRule="auto"/>
        <w:rPr>
          <w:rFonts w:ascii="Arial" w:hAnsi="Arial" w:cs="Arial"/>
          <w:b/>
          <w:spacing w:val="-4"/>
          <w:sz w:val="22"/>
          <w:szCs w:val="22"/>
          <w:lang w:eastAsia="x-none"/>
        </w:rPr>
      </w:pPr>
    </w:p>
    <w:p w14:paraId="0FF194A3" w14:textId="41DFF76C" w:rsidR="00C107FC" w:rsidRDefault="00C107FC" w:rsidP="00E2223D">
      <w:pPr>
        <w:pStyle w:val="Corpodeltesto2"/>
        <w:spacing w:line="240" w:lineRule="auto"/>
        <w:rPr>
          <w:rFonts w:ascii="Arial" w:hAnsi="Arial" w:cs="Arial"/>
          <w:b/>
          <w:spacing w:val="-4"/>
          <w:sz w:val="22"/>
          <w:szCs w:val="22"/>
          <w:lang w:eastAsia="x-none"/>
        </w:rPr>
      </w:pPr>
    </w:p>
    <w:p w14:paraId="4823CBA4" w14:textId="20483184" w:rsidR="00C107FC" w:rsidRDefault="00C107FC" w:rsidP="00E2223D">
      <w:pPr>
        <w:pStyle w:val="Corpodeltesto2"/>
        <w:spacing w:line="240" w:lineRule="auto"/>
        <w:rPr>
          <w:rFonts w:ascii="Arial" w:hAnsi="Arial" w:cs="Arial"/>
          <w:b/>
          <w:spacing w:val="-4"/>
          <w:sz w:val="22"/>
          <w:szCs w:val="22"/>
          <w:lang w:eastAsia="x-none"/>
        </w:rPr>
      </w:pPr>
    </w:p>
    <w:p w14:paraId="0CA04DC1" w14:textId="7CD38C72" w:rsidR="00C107FC" w:rsidRDefault="00C107FC" w:rsidP="00E2223D">
      <w:pPr>
        <w:pStyle w:val="Corpodeltesto2"/>
        <w:spacing w:line="240" w:lineRule="auto"/>
        <w:rPr>
          <w:rFonts w:ascii="Arial" w:hAnsi="Arial" w:cs="Arial"/>
          <w:b/>
          <w:spacing w:val="-4"/>
          <w:sz w:val="22"/>
          <w:szCs w:val="22"/>
          <w:lang w:eastAsia="x-none"/>
        </w:rPr>
      </w:pPr>
    </w:p>
    <w:p w14:paraId="5ABFFF7A" w14:textId="12B8D426" w:rsidR="00C107FC" w:rsidRDefault="00C107FC" w:rsidP="00E2223D">
      <w:pPr>
        <w:pStyle w:val="Corpodeltesto2"/>
        <w:spacing w:line="240" w:lineRule="auto"/>
        <w:rPr>
          <w:rFonts w:ascii="Arial" w:hAnsi="Arial" w:cs="Arial"/>
          <w:b/>
          <w:spacing w:val="-4"/>
          <w:sz w:val="22"/>
          <w:szCs w:val="22"/>
          <w:lang w:eastAsia="x-none"/>
        </w:rPr>
      </w:pPr>
    </w:p>
    <w:p w14:paraId="57AF6DB3" w14:textId="00105934" w:rsidR="00C107FC" w:rsidRDefault="00C107FC" w:rsidP="00E2223D">
      <w:pPr>
        <w:pStyle w:val="Corpodeltesto2"/>
        <w:spacing w:line="240" w:lineRule="auto"/>
        <w:rPr>
          <w:rFonts w:ascii="Arial" w:hAnsi="Arial" w:cs="Arial"/>
          <w:b/>
          <w:spacing w:val="-4"/>
          <w:sz w:val="22"/>
          <w:szCs w:val="22"/>
          <w:lang w:eastAsia="x-none"/>
        </w:rPr>
      </w:pPr>
    </w:p>
    <w:p w14:paraId="0E3AC5F5" w14:textId="7FC905F8" w:rsidR="00C107FC" w:rsidRDefault="00C107FC" w:rsidP="00E2223D">
      <w:pPr>
        <w:pStyle w:val="Corpodeltesto2"/>
        <w:spacing w:line="240" w:lineRule="auto"/>
        <w:rPr>
          <w:rFonts w:ascii="Arial" w:hAnsi="Arial" w:cs="Arial"/>
          <w:b/>
          <w:spacing w:val="-4"/>
          <w:sz w:val="22"/>
          <w:szCs w:val="22"/>
          <w:lang w:eastAsia="x-none"/>
        </w:rPr>
      </w:pPr>
    </w:p>
    <w:p w14:paraId="5DF6EAE7" w14:textId="649E98A0" w:rsidR="00C107FC" w:rsidRDefault="00C107FC" w:rsidP="00E2223D">
      <w:pPr>
        <w:pStyle w:val="Corpodeltesto2"/>
        <w:spacing w:line="240" w:lineRule="auto"/>
        <w:rPr>
          <w:rFonts w:ascii="Arial" w:hAnsi="Arial" w:cs="Arial"/>
          <w:b/>
          <w:spacing w:val="-4"/>
          <w:sz w:val="22"/>
          <w:szCs w:val="22"/>
          <w:lang w:eastAsia="x-none"/>
        </w:rPr>
      </w:pPr>
    </w:p>
    <w:p w14:paraId="335223DE" w14:textId="7136CB25" w:rsidR="00C107FC" w:rsidRDefault="00C107FC" w:rsidP="00E2223D">
      <w:pPr>
        <w:pStyle w:val="Corpodeltesto2"/>
        <w:spacing w:line="240" w:lineRule="auto"/>
        <w:rPr>
          <w:rFonts w:ascii="Arial" w:hAnsi="Arial" w:cs="Arial"/>
          <w:b/>
          <w:spacing w:val="-4"/>
          <w:sz w:val="22"/>
          <w:szCs w:val="22"/>
          <w:lang w:eastAsia="x-none"/>
        </w:rPr>
      </w:pPr>
    </w:p>
    <w:p w14:paraId="5E1C3FED" w14:textId="7CCD601A" w:rsidR="00C107FC" w:rsidRDefault="00C107FC" w:rsidP="00E2223D">
      <w:pPr>
        <w:pStyle w:val="Corpodeltesto2"/>
        <w:spacing w:line="240" w:lineRule="auto"/>
        <w:rPr>
          <w:rFonts w:ascii="Arial" w:hAnsi="Arial" w:cs="Arial"/>
          <w:b/>
          <w:spacing w:val="-4"/>
          <w:sz w:val="22"/>
          <w:szCs w:val="22"/>
          <w:lang w:eastAsia="x-none"/>
        </w:rPr>
      </w:pPr>
    </w:p>
    <w:p w14:paraId="6DECD30F" w14:textId="3169CBFA" w:rsidR="00C107FC" w:rsidRDefault="00C107FC" w:rsidP="00E2223D">
      <w:pPr>
        <w:pStyle w:val="Corpodeltesto2"/>
        <w:spacing w:line="240" w:lineRule="auto"/>
        <w:rPr>
          <w:rFonts w:ascii="Arial" w:hAnsi="Arial" w:cs="Arial"/>
          <w:b/>
          <w:spacing w:val="-4"/>
          <w:sz w:val="22"/>
          <w:szCs w:val="22"/>
          <w:lang w:eastAsia="x-none"/>
        </w:rPr>
      </w:pPr>
    </w:p>
    <w:p w14:paraId="42C31474" w14:textId="50F48FCA" w:rsidR="00C107FC" w:rsidRDefault="00C107FC" w:rsidP="00E2223D">
      <w:pPr>
        <w:pStyle w:val="Corpodeltesto2"/>
        <w:spacing w:line="240" w:lineRule="auto"/>
        <w:rPr>
          <w:rFonts w:ascii="Arial" w:hAnsi="Arial" w:cs="Arial"/>
          <w:b/>
          <w:spacing w:val="-4"/>
          <w:sz w:val="22"/>
          <w:szCs w:val="22"/>
          <w:lang w:eastAsia="x-none"/>
        </w:rPr>
      </w:pPr>
    </w:p>
    <w:p w14:paraId="513D1691" w14:textId="2F979EE1" w:rsidR="00C107FC" w:rsidRDefault="00C107FC" w:rsidP="00E2223D">
      <w:pPr>
        <w:pStyle w:val="Corpodeltesto2"/>
        <w:spacing w:line="240" w:lineRule="auto"/>
        <w:rPr>
          <w:rFonts w:ascii="Arial" w:hAnsi="Arial" w:cs="Arial"/>
          <w:b/>
          <w:spacing w:val="-4"/>
          <w:sz w:val="22"/>
          <w:szCs w:val="22"/>
          <w:lang w:eastAsia="x-none"/>
        </w:rPr>
      </w:pPr>
    </w:p>
    <w:p w14:paraId="66B6EE49" w14:textId="12E04A7A" w:rsidR="00C107FC" w:rsidRDefault="00C107FC" w:rsidP="00E2223D">
      <w:pPr>
        <w:pStyle w:val="Corpodeltesto2"/>
        <w:spacing w:line="240" w:lineRule="auto"/>
        <w:rPr>
          <w:rFonts w:ascii="Arial" w:hAnsi="Arial" w:cs="Arial"/>
          <w:b/>
          <w:spacing w:val="-4"/>
          <w:sz w:val="22"/>
          <w:szCs w:val="22"/>
          <w:lang w:eastAsia="x-none"/>
        </w:rPr>
      </w:pPr>
    </w:p>
    <w:p w14:paraId="4195E9A3" w14:textId="2F30D859" w:rsidR="00C107FC" w:rsidRDefault="00C107FC" w:rsidP="00E2223D">
      <w:pPr>
        <w:pStyle w:val="Corpodeltesto2"/>
        <w:spacing w:line="240" w:lineRule="auto"/>
        <w:rPr>
          <w:rFonts w:ascii="Arial" w:hAnsi="Arial" w:cs="Arial"/>
          <w:b/>
          <w:spacing w:val="-4"/>
          <w:sz w:val="22"/>
          <w:szCs w:val="22"/>
          <w:lang w:eastAsia="x-none"/>
        </w:rPr>
      </w:pPr>
    </w:p>
    <w:p w14:paraId="7FE8A8C4" w14:textId="1B9F70A0" w:rsidR="00C107FC" w:rsidRDefault="00C107FC" w:rsidP="00E2223D">
      <w:pPr>
        <w:pStyle w:val="Corpodeltesto2"/>
        <w:spacing w:line="240" w:lineRule="auto"/>
        <w:rPr>
          <w:rFonts w:ascii="Arial" w:hAnsi="Arial" w:cs="Arial"/>
          <w:b/>
          <w:spacing w:val="-4"/>
          <w:sz w:val="22"/>
          <w:szCs w:val="22"/>
          <w:lang w:eastAsia="x-none"/>
        </w:rPr>
      </w:pPr>
    </w:p>
    <w:p w14:paraId="4EB062B2" w14:textId="5FC725D2" w:rsidR="00C107FC" w:rsidRDefault="00C107FC" w:rsidP="00E2223D">
      <w:pPr>
        <w:pStyle w:val="Corpodeltesto2"/>
        <w:spacing w:line="240" w:lineRule="auto"/>
        <w:rPr>
          <w:rFonts w:ascii="Arial" w:hAnsi="Arial" w:cs="Arial"/>
          <w:b/>
          <w:spacing w:val="-4"/>
          <w:sz w:val="22"/>
          <w:szCs w:val="22"/>
          <w:lang w:eastAsia="x-none"/>
        </w:rPr>
      </w:pPr>
    </w:p>
    <w:p w14:paraId="7602DD5A" w14:textId="66F2AD65" w:rsidR="00C107FC" w:rsidRDefault="00C107FC" w:rsidP="00E2223D">
      <w:pPr>
        <w:pStyle w:val="Corpodeltesto2"/>
        <w:spacing w:line="240" w:lineRule="auto"/>
        <w:rPr>
          <w:rFonts w:ascii="Arial" w:hAnsi="Arial" w:cs="Arial"/>
          <w:b/>
          <w:spacing w:val="-4"/>
          <w:sz w:val="22"/>
          <w:szCs w:val="22"/>
          <w:lang w:eastAsia="x-none"/>
        </w:rPr>
      </w:pPr>
    </w:p>
    <w:p w14:paraId="06F2E485" w14:textId="2F357A37" w:rsidR="00C107FC" w:rsidRDefault="00C107FC" w:rsidP="00E2223D">
      <w:pPr>
        <w:pStyle w:val="Corpodeltesto2"/>
        <w:spacing w:line="240" w:lineRule="auto"/>
        <w:rPr>
          <w:rFonts w:ascii="Arial" w:hAnsi="Arial" w:cs="Arial"/>
          <w:b/>
          <w:spacing w:val="-4"/>
          <w:sz w:val="22"/>
          <w:szCs w:val="22"/>
          <w:lang w:eastAsia="x-none"/>
        </w:rPr>
      </w:pPr>
    </w:p>
    <w:p w14:paraId="319E56CA" w14:textId="22744FD0" w:rsidR="00C107FC" w:rsidRDefault="00C107FC" w:rsidP="00E2223D">
      <w:pPr>
        <w:pStyle w:val="Corpodeltesto2"/>
        <w:spacing w:line="240" w:lineRule="auto"/>
        <w:rPr>
          <w:rFonts w:ascii="Arial" w:hAnsi="Arial" w:cs="Arial"/>
          <w:b/>
          <w:spacing w:val="-4"/>
          <w:sz w:val="22"/>
          <w:szCs w:val="22"/>
          <w:lang w:eastAsia="x-none"/>
        </w:rPr>
      </w:pPr>
    </w:p>
    <w:p w14:paraId="63269C87" w14:textId="5B4FC933" w:rsidR="00C107FC" w:rsidRDefault="00C107FC" w:rsidP="00E2223D">
      <w:pPr>
        <w:pStyle w:val="Corpodeltesto2"/>
        <w:spacing w:line="240" w:lineRule="auto"/>
        <w:rPr>
          <w:rFonts w:ascii="Arial" w:hAnsi="Arial" w:cs="Arial"/>
          <w:b/>
          <w:spacing w:val="-4"/>
          <w:sz w:val="22"/>
          <w:szCs w:val="22"/>
          <w:lang w:eastAsia="x-none"/>
        </w:rPr>
      </w:pPr>
    </w:p>
    <w:p w14:paraId="1EE6816C" w14:textId="0BFFC230" w:rsidR="00C107FC" w:rsidRDefault="00C107FC" w:rsidP="00E2223D">
      <w:pPr>
        <w:pStyle w:val="Corpodeltesto2"/>
        <w:spacing w:line="240" w:lineRule="auto"/>
        <w:rPr>
          <w:rFonts w:ascii="Arial" w:hAnsi="Arial" w:cs="Arial"/>
          <w:b/>
          <w:spacing w:val="-4"/>
          <w:sz w:val="22"/>
          <w:szCs w:val="22"/>
          <w:lang w:eastAsia="x-none"/>
        </w:rPr>
      </w:pPr>
    </w:p>
    <w:p w14:paraId="6DC95685" w14:textId="6009172A" w:rsidR="00C107FC" w:rsidRDefault="00C107FC" w:rsidP="00E2223D">
      <w:pPr>
        <w:pStyle w:val="Corpodeltesto2"/>
        <w:spacing w:line="240" w:lineRule="auto"/>
        <w:rPr>
          <w:rFonts w:ascii="Arial" w:hAnsi="Arial" w:cs="Arial"/>
          <w:b/>
          <w:spacing w:val="-4"/>
          <w:sz w:val="22"/>
          <w:szCs w:val="22"/>
          <w:lang w:eastAsia="x-none"/>
        </w:rPr>
      </w:pPr>
    </w:p>
    <w:p w14:paraId="57CA80FF" w14:textId="77777777" w:rsidR="00C107FC" w:rsidRDefault="00C107FC" w:rsidP="00E2223D">
      <w:pPr>
        <w:pStyle w:val="Corpodeltesto2"/>
        <w:spacing w:line="240" w:lineRule="auto"/>
        <w:rPr>
          <w:rFonts w:ascii="Arial" w:hAnsi="Arial" w:cs="Arial"/>
          <w:b/>
          <w:spacing w:val="-4"/>
          <w:sz w:val="22"/>
          <w:szCs w:val="22"/>
          <w:lang w:eastAsia="x-none"/>
        </w:rPr>
      </w:pPr>
    </w:p>
    <w:p w14:paraId="0A0407EC" w14:textId="57B0AF04" w:rsidR="005D1B5E" w:rsidRDefault="005D1B5E" w:rsidP="00E2223D">
      <w:pPr>
        <w:pStyle w:val="Corpodeltesto2"/>
        <w:spacing w:line="240" w:lineRule="auto"/>
        <w:rPr>
          <w:rFonts w:ascii="Arial" w:hAnsi="Arial" w:cs="Arial"/>
          <w:b/>
          <w:spacing w:val="-4"/>
          <w:sz w:val="22"/>
          <w:szCs w:val="22"/>
          <w:lang w:eastAsia="x-none"/>
        </w:rPr>
      </w:pPr>
    </w:p>
    <w:p w14:paraId="303714D4" w14:textId="4C26E3D4" w:rsidR="005D1B5E" w:rsidRDefault="005D1B5E" w:rsidP="00E2223D">
      <w:pPr>
        <w:pStyle w:val="Corpodeltesto2"/>
        <w:spacing w:line="240" w:lineRule="auto"/>
        <w:rPr>
          <w:rFonts w:ascii="Arial" w:hAnsi="Arial" w:cs="Arial"/>
          <w:b/>
          <w:spacing w:val="-4"/>
          <w:sz w:val="22"/>
          <w:szCs w:val="22"/>
          <w:lang w:eastAsia="x-none"/>
        </w:rPr>
      </w:pPr>
    </w:p>
    <w:p w14:paraId="77D0BA66" w14:textId="4F89009A" w:rsidR="005D1B5E" w:rsidRDefault="005D1B5E" w:rsidP="005D1B5E">
      <w:pPr>
        <w:keepNext/>
        <w:widowControl w:val="0"/>
        <w:spacing w:line="260" w:lineRule="atLeast"/>
        <w:rPr>
          <w:rFonts w:ascii="Arial" w:hAnsi="Arial" w:cs="Arial"/>
          <w:bCs/>
        </w:rPr>
      </w:pPr>
      <w:r w:rsidRPr="00C26025">
        <w:rPr>
          <w:rFonts w:ascii="Arial" w:hAnsi="Arial" w:cs="Arial"/>
          <w:b/>
        </w:rPr>
        <w:lastRenderedPageBreak/>
        <w:t xml:space="preserve">PROCEDURA </w:t>
      </w:r>
      <w:r w:rsidR="0019076A">
        <w:rPr>
          <w:rFonts w:ascii="Arial" w:hAnsi="Arial" w:cs="Arial"/>
          <w:b/>
        </w:rPr>
        <w:t>APERTA</w:t>
      </w:r>
      <w:r w:rsidRPr="00C26025">
        <w:rPr>
          <w:rFonts w:ascii="Arial" w:hAnsi="Arial" w:cs="Arial"/>
          <w:b/>
        </w:rPr>
        <w:t xml:space="preserve"> PER L’AFFIDAMENTO PER MESI</w:t>
      </w:r>
      <w:r w:rsidR="002937C3">
        <w:rPr>
          <w:rFonts w:ascii="Arial" w:hAnsi="Arial" w:cs="Arial"/>
          <w:b/>
        </w:rPr>
        <w:t xml:space="preserve"> 12 </w:t>
      </w:r>
      <w:r w:rsidRPr="00C26025">
        <w:rPr>
          <w:rFonts w:ascii="Arial" w:hAnsi="Arial" w:cs="Arial"/>
          <w:b/>
        </w:rPr>
        <w:t>(</w:t>
      </w:r>
      <w:r w:rsidR="002937C3">
        <w:rPr>
          <w:rFonts w:ascii="Arial" w:hAnsi="Arial" w:cs="Arial"/>
          <w:b/>
        </w:rPr>
        <w:t>DODICI</w:t>
      </w:r>
      <w:r w:rsidRPr="00C26025">
        <w:rPr>
          <w:rFonts w:ascii="Arial" w:hAnsi="Arial" w:cs="Arial"/>
          <w:b/>
        </w:rPr>
        <w:t xml:space="preserve">) DEL SERVIZIO DI SPAZZAMENTO </w:t>
      </w:r>
      <w:r w:rsidRPr="00C26025">
        <w:rPr>
          <w:rFonts w:ascii="Arial" w:eastAsiaTheme="minorHAnsi" w:hAnsi="Arial" w:cs="Arial"/>
          <w:b/>
        </w:rPr>
        <w:t>STRA</w:t>
      </w:r>
      <w:r w:rsidR="0019076A">
        <w:rPr>
          <w:rFonts w:ascii="Arial" w:eastAsiaTheme="minorHAnsi" w:hAnsi="Arial" w:cs="Arial"/>
          <w:b/>
        </w:rPr>
        <w:t>D</w:t>
      </w:r>
      <w:r w:rsidRPr="00C26025">
        <w:rPr>
          <w:rFonts w:ascii="Arial" w:eastAsiaTheme="minorHAnsi" w:hAnsi="Arial" w:cs="Arial"/>
          <w:b/>
        </w:rPr>
        <w:t>ALE MANUALE, AUSILIARIO MECCANIZZATO, SVUOTAMENTO CESTINI E TRASPORTO DEI RIFIUTI PRESSO PIATTAFORMA AUTORIZZATA</w:t>
      </w:r>
    </w:p>
    <w:p w14:paraId="1D8BD484" w14:textId="77777777" w:rsidR="005D1B5E" w:rsidRDefault="005D1B5E" w:rsidP="005D1B5E">
      <w:pPr>
        <w:pStyle w:val="Rientrocorpodeltesto"/>
        <w:ind w:left="0" w:right="49"/>
        <w:rPr>
          <w:rFonts w:ascii="Arial" w:hAnsi="Arial" w:cs="Arial"/>
          <w:b/>
        </w:rPr>
      </w:pPr>
    </w:p>
    <w:p w14:paraId="7F598C30" w14:textId="77777777" w:rsidR="00C107FC" w:rsidRPr="009961C9" w:rsidRDefault="00037D9B" w:rsidP="00C107FC">
      <w:pPr>
        <w:autoSpaceDE w:val="0"/>
        <w:autoSpaceDN w:val="0"/>
        <w:adjustRightInd w:val="0"/>
        <w:rPr>
          <w:rFonts w:ascii="Arial" w:hAnsi="Arial" w:cs="Arial"/>
          <w:b/>
        </w:rPr>
      </w:pPr>
      <w:r w:rsidRPr="00F83472">
        <w:rPr>
          <w:rFonts w:ascii="Arial" w:hAnsi="Arial" w:cs="Arial"/>
        </w:rPr>
        <w:t xml:space="preserve"> </w:t>
      </w:r>
      <w:r w:rsidR="00C107FC" w:rsidRPr="00F22405">
        <w:rPr>
          <w:rFonts w:ascii="Arial" w:hAnsi="Arial" w:cs="Arial"/>
          <w:b/>
        </w:rPr>
        <w:t>N</w:t>
      </w:r>
      <w:r w:rsidR="00C107FC" w:rsidRPr="009961C9">
        <w:rPr>
          <w:rFonts w:ascii="Arial" w:hAnsi="Arial" w:cs="Arial"/>
          <w:b/>
        </w:rPr>
        <w:t xml:space="preserve">. </w:t>
      </w:r>
      <w:proofErr w:type="gramStart"/>
      <w:r w:rsidR="00C107FC" w:rsidRPr="009961C9">
        <w:rPr>
          <w:rFonts w:ascii="Arial" w:hAnsi="Arial" w:cs="Arial"/>
          <w:b/>
        </w:rPr>
        <w:t xml:space="preserve">GARA:  </w:t>
      </w:r>
      <w:r w:rsidR="00C107FC" w:rsidRPr="009961C9">
        <w:rPr>
          <w:rFonts w:ascii="Arial" w:hAnsi="Arial" w:cs="Arial"/>
          <w:b/>
          <w:shd w:val="clear" w:color="auto" w:fill="F1F2F8"/>
        </w:rPr>
        <w:t>8779268</w:t>
      </w:r>
      <w:proofErr w:type="gramEnd"/>
      <w:r w:rsidR="00C107FC" w:rsidRPr="009961C9">
        <w:rPr>
          <w:rFonts w:ascii="Arial" w:hAnsi="Arial" w:cs="Arial"/>
          <w:b/>
        </w:rPr>
        <w:t xml:space="preserve"> - CIG: </w:t>
      </w:r>
      <w:r w:rsidR="00C107FC" w:rsidRPr="009961C9">
        <w:rPr>
          <w:rFonts w:ascii="Arial" w:hAnsi="Arial" w:cs="Arial"/>
          <w:b/>
          <w:shd w:val="clear" w:color="auto" w:fill="F0F0F0"/>
        </w:rPr>
        <w:t>946968359F</w:t>
      </w:r>
    </w:p>
    <w:p w14:paraId="35D6B45C" w14:textId="0EC38F35" w:rsidR="00C107FC" w:rsidRPr="009961C9" w:rsidRDefault="00C107FC" w:rsidP="00C107FC">
      <w:pPr>
        <w:autoSpaceDE w:val="0"/>
        <w:autoSpaceDN w:val="0"/>
        <w:adjustRightInd w:val="0"/>
        <w:rPr>
          <w:rFonts w:ascii="Arial" w:hAnsi="Arial" w:cs="Arial"/>
          <w:b/>
        </w:rPr>
      </w:pPr>
    </w:p>
    <w:p w14:paraId="383B2282" w14:textId="77777777" w:rsidR="00037D9B" w:rsidRPr="00A678D6" w:rsidRDefault="00037D9B" w:rsidP="00037D9B">
      <w:pPr>
        <w:rPr>
          <w:rFonts w:ascii="Arial" w:hAnsi="Arial" w:cs="Arial"/>
        </w:rPr>
      </w:pPr>
      <w:r w:rsidRPr="00F83472">
        <w:rPr>
          <w:rFonts w:ascii="Arial" w:hAnsi="Arial" w:cs="Arial"/>
        </w:rPr>
        <w:t xml:space="preserve">     </w:t>
      </w:r>
    </w:p>
    <w:p w14:paraId="4FA79A9C" w14:textId="77777777" w:rsidR="00037D9B" w:rsidRPr="00422EB8" w:rsidRDefault="00037D9B" w:rsidP="00037D9B">
      <w:pPr>
        <w:pStyle w:val="Standard"/>
        <w:jc w:val="both"/>
        <w:rPr>
          <w:rFonts w:ascii="Arial" w:hAnsi="Arial" w:cs="Arial"/>
          <w:b/>
          <w:sz w:val="22"/>
          <w:szCs w:val="22"/>
        </w:rPr>
      </w:pPr>
      <w:r w:rsidRPr="00FA64F7">
        <w:rPr>
          <w:rFonts w:ascii="Arial" w:hAnsi="Arial" w:cs="Arial"/>
          <w:b/>
          <w:sz w:val="22"/>
          <w:szCs w:val="22"/>
        </w:rPr>
        <w:t>DICHIARAZIONE SUI SEGRETI TECNICI O COMMERCIALI CONTENUTI NELL’OFFERTA</w:t>
      </w:r>
      <w:r>
        <w:rPr>
          <w:rFonts w:ascii="Arial" w:hAnsi="Arial" w:cs="Arial"/>
          <w:b/>
          <w:sz w:val="22"/>
          <w:szCs w:val="22"/>
        </w:rPr>
        <w:t xml:space="preserve"> </w:t>
      </w:r>
      <w:r w:rsidRPr="00FA64F7">
        <w:rPr>
          <w:rFonts w:ascii="Arial" w:hAnsi="Arial" w:cs="Arial"/>
          <w:b/>
          <w:sz w:val="22"/>
          <w:szCs w:val="22"/>
        </w:rPr>
        <w:t>TECNICA</w:t>
      </w:r>
      <w:r>
        <w:rPr>
          <w:rFonts w:ascii="Arial" w:hAnsi="Arial" w:cs="Arial"/>
          <w:b/>
          <w:sz w:val="22"/>
          <w:szCs w:val="22"/>
        </w:rPr>
        <w:t xml:space="preserve"> PRESENTATA </w:t>
      </w:r>
      <w:bookmarkStart w:id="5" w:name="_Hlk78797148"/>
    </w:p>
    <w:bookmarkEnd w:id="5"/>
    <w:p w14:paraId="6BE33427" w14:textId="77777777" w:rsidR="00037D9B" w:rsidRDefault="00037D9B" w:rsidP="00037D9B">
      <w:pPr>
        <w:pStyle w:val="Standard"/>
        <w:rPr>
          <w:rFonts w:ascii="Arial" w:hAnsi="Arial" w:cs="Arial"/>
          <w:smallCaps/>
          <w:sz w:val="22"/>
          <w:szCs w:val="22"/>
        </w:rPr>
      </w:pPr>
    </w:p>
    <w:p w14:paraId="0654A213" w14:textId="77777777" w:rsidR="00037D9B" w:rsidRPr="00FA64F7" w:rsidRDefault="00037D9B" w:rsidP="00037D9B">
      <w:pPr>
        <w:pStyle w:val="Standard"/>
        <w:rPr>
          <w:rFonts w:ascii="Arial" w:hAnsi="Arial" w:cs="Arial"/>
          <w:sz w:val="22"/>
          <w:szCs w:val="22"/>
        </w:rPr>
      </w:pPr>
      <w:r w:rsidRPr="00FA64F7">
        <w:rPr>
          <w:rFonts w:ascii="Arial" w:hAnsi="Arial" w:cs="Arial"/>
          <w:smallCaps/>
          <w:sz w:val="22"/>
          <w:szCs w:val="22"/>
        </w:rPr>
        <w:t>il sottoscritto ___________________________________________ nato a ________________</w:t>
      </w:r>
    </w:p>
    <w:p w14:paraId="77DA6793" w14:textId="77777777" w:rsidR="00037D9B" w:rsidRPr="00FA64F7" w:rsidRDefault="00037D9B" w:rsidP="00037D9B">
      <w:pPr>
        <w:pStyle w:val="Standard"/>
        <w:rPr>
          <w:rFonts w:ascii="Arial" w:hAnsi="Arial" w:cs="Arial"/>
          <w:smallCaps/>
          <w:sz w:val="22"/>
          <w:szCs w:val="22"/>
        </w:rPr>
      </w:pPr>
    </w:p>
    <w:p w14:paraId="10C466D8" w14:textId="77777777" w:rsidR="00037D9B" w:rsidRPr="00FA64F7" w:rsidRDefault="00037D9B" w:rsidP="00037D9B">
      <w:pPr>
        <w:pStyle w:val="Standard"/>
        <w:rPr>
          <w:rFonts w:ascii="Arial" w:hAnsi="Arial" w:cs="Arial"/>
          <w:sz w:val="22"/>
          <w:szCs w:val="22"/>
        </w:rPr>
      </w:pPr>
      <w:r w:rsidRPr="00FA64F7">
        <w:rPr>
          <w:rFonts w:ascii="Arial" w:hAnsi="Arial" w:cs="Arial"/>
          <w:smallCaps/>
          <w:sz w:val="22"/>
          <w:szCs w:val="22"/>
        </w:rPr>
        <w:t>il __________________, nella sua qualità di ________________________________________</w:t>
      </w:r>
    </w:p>
    <w:p w14:paraId="59AA2A6F" w14:textId="77777777" w:rsidR="00037D9B" w:rsidRPr="00FA64F7" w:rsidRDefault="00037D9B" w:rsidP="00037D9B">
      <w:pPr>
        <w:pStyle w:val="Standard"/>
        <w:rPr>
          <w:rFonts w:ascii="Arial" w:hAnsi="Arial" w:cs="Arial"/>
          <w:smallCaps/>
          <w:sz w:val="22"/>
          <w:szCs w:val="22"/>
        </w:rPr>
      </w:pPr>
    </w:p>
    <w:p w14:paraId="702AC67A" w14:textId="77777777" w:rsidR="00037D9B" w:rsidRPr="00FA64F7" w:rsidRDefault="00037D9B" w:rsidP="00037D9B">
      <w:pPr>
        <w:pStyle w:val="Standard"/>
        <w:tabs>
          <w:tab w:val="left" w:pos="720"/>
        </w:tabs>
        <w:jc w:val="both"/>
        <w:rPr>
          <w:rFonts w:ascii="Arial" w:hAnsi="Arial" w:cs="Arial"/>
          <w:sz w:val="22"/>
          <w:szCs w:val="22"/>
        </w:rPr>
      </w:pPr>
      <w:r w:rsidRPr="00FA64F7">
        <w:rPr>
          <w:rFonts w:ascii="Arial" w:hAnsi="Arial" w:cs="Arial"/>
          <w:i/>
          <w:sz w:val="22"/>
          <w:szCs w:val="22"/>
        </w:rPr>
        <w:t>(eventualmente</w:t>
      </w:r>
      <w:r w:rsidRPr="00FA64F7">
        <w:rPr>
          <w:rFonts w:ascii="Arial" w:hAnsi="Arial" w:cs="Arial"/>
          <w:sz w:val="22"/>
          <w:szCs w:val="22"/>
        </w:rPr>
        <w:t xml:space="preserve">) giusta </w:t>
      </w:r>
      <w:r w:rsidRPr="00FA64F7">
        <w:rPr>
          <w:rFonts w:ascii="Arial" w:hAnsi="Arial" w:cs="Arial"/>
          <w:smallCaps/>
          <w:sz w:val="22"/>
          <w:szCs w:val="22"/>
        </w:rPr>
        <w:t>procura (generale/speciale) ____________________ in data ________</w:t>
      </w:r>
    </w:p>
    <w:p w14:paraId="340D3493" w14:textId="77777777" w:rsidR="00037D9B" w:rsidRPr="00FA64F7" w:rsidRDefault="00037D9B" w:rsidP="00037D9B">
      <w:pPr>
        <w:pStyle w:val="Standard"/>
        <w:tabs>
          <w:tab w:val="left" w:pos="720"/>
        </w:tabs>
        <w:jc w:val="both"/>
        <w:rPr>
          <w:rFonts w:ascii="Arial" w:hAnsi="Arial" w:cs="Arial"/>
          <w:smallCaps/>
          <w:sz w:val="22"/>
          <w:szCs w:val="22"/>
        </w:rPr>
      </w:pPr>
    </w:p>
    <w:p w14:paraId="79A6C7C9" w14:textId="77777777" w:rsidR="00037D9B" w:rsidRPr="00FA64F7" w:rsidRDefault="00037D9B" w:rsidP="00037D9B">
      <w:pPr>
        <w:pStyle w:val="Standard"/>
        <w:tabs>
          <w:tab w:val="left" w:pos="720"/>
        </w:tabs>
        <w:jc w:val="both"/>
        <w:rPr>
          <w:rFonts w:ascii="Arial" w:hAnsi="Arial" w:cs="Arial"/>
          <w:sz w:val="22"/>
          <w:szCs w:val="22"/>
        </w:rPr>
      </w:pPr>
      <w:r w:rsidRPr="00FA64F7">
        <w:rPr>
          <w:rFonts w:ascii="Arial" w:hAnsi="Arial" w:cs="Arial"/>
          <w:smallCaps/>
          <w:sz w:val="22"/>
          <w:szCs w:val="22"/>
        </w:rPr>
        <w:t>a rogito del notaio _________________________</w:t>
      </w:r>
      <w:r w:rsidRPr="00FA64F7">
        <w:rPr>
          <w:rFonts w:ascii="Arial" w:hAnsi="Arial" w:cs="Arial"/>
          <w:sz w:val="22"/>
          <w:szCs w:val="22"/>
        </w:rPr>
        <w:t xml:space="preserve"> n. rep.___________ del _________________</w:t>
      </w:r>
    </w:p>
    <w:p w14:paraId="0E4B68CD" w14:textId="77777777" w:rsidR="00037D9B" w:rsidRPr="00FA64F7" w:rsidRDefault="00037D9B" w:rsidP="00037D9B">
      <w:pPr>
        <w:pStyle w:val="Standard"/>
        <w:rPr>
          <w:rFonts w:ascii="Arial" w:hAnsi="Arial" w:cs="Arial"/>
          <w:smallCaps/>
          <w:sz w:val="22"/>
          <w:szCs w:val="22"/>
        </w:rPr>
      </w:pPr>
    </w:p>
    <w:p w14:paraId="7E0040D5" w14:textId="77777777" w:rsidR="00037D9B" w:rsidRPr="00FA64F7" w:rsidRDefault="00037D9B" w:rsidP="00037D9B">
      <w:pPr>
        <w:pStyle w:val="Standard"/>
        <w:rPr>
          <w:rFonts w:ascii="Arial" w:hAnsi="Arial" w:cs="Arial"/>
          <w:sz w:val="22"/>
          <w:szCs w:val="22"/>
        </w:rPr>
      </w:pPr>
      <w:r w:rsidRPr="00FA64F7">
        <w:rPr>
          <w:rFonts w:ascii="Arial" w:hAnsi="Arial" w:cs="Arial"/>
          <w:smallCaps/>
          <w:sz w:val="22"/>
          <w:szCs w:val="22"/>
        </w:rPr>
        <w:t>autorizzato a rappresentare legalmente il seguente soggetto:</w:t>
      </w:r>
    </w:p>
    <w:p w14:paraId="6AC42CB4" w14:textId="77777777" w:rsidR="00037D9B" w:rsidRPr="00FA64F7" w:rsidRDefault="00037D9B" w:rsidP="00037D9B">
      <w:pPr>
        <w:pStyle w:val="Standard"/>
        <w:rPr>
          <w:rFonts w:ascii="Arial" w:hAnsi="Arial" w:cs="Arial"/>
          <w:smallCaps/>
          <w:sz w:val="22"/>
          <w:szCs w:val="22"/>
        </w:rPr>
      </w:pPr>
    </w:p>
    <w:p w14:paraId="02F3E304" w14:textId="77777777" w:rsidR="00037D9B" w:rsidRPr="00FA64F7" w:rsidRDefault="00037D9B" w:rsidP="00037D9B">
      <w:pPr>
        <w:pStyle w:val="Standard"/>
        <w:rPr>
          <w:rFonts w:ascii="Arial" w:hAnsi="Arial" w:cs="Arial"/>
          <w:sz w:val="22"/>
          <w:szCs w:val="22"/>
        </w:rPr>
      </w:pPr>
      <w:r w:rsidRPr="00FA64F7">
        <w:rPr>
          <w:rFonts w:ascii="Arial" w:hAnsi="Arial" w:cs="Arial"/>
          <w:smallCaps/>
          <w:sz w:val="22"/>
          <w:szCs w:val="22"/>
        </w:rPr>
        <w:t>______________________________________________________________________________,</w:t>
      </w:r>
    </w:p>
    <w:p w14:paraId="6158BA09" w14:textId="77777777" w:rsidR="00037D9B" w:rsidRPr="00FA64F7" w:rsidRDefault="00037D9B" w:rsidP="00037D9B">
      <w:pPr>
        <w:pStyle w:val="Standard"/>
        <w:rPr>
          <w:rFonts w:ascii="Arial" w:hAnsi="Arial" w:cs="Arial"/>
          <w:sz w:val="22"/>
          <w:szCs w:val="22"/>
        </w:rPr>
      </w:pPr>
    </w:p>
    <w:p w14:paraId="23E5E435" w14:textId="77777777" w:rsidR="00037D9B" w:rsidRPr="00FA64F7" w:rsidRDefault="00037D9B" w:rsidP="00037D9B">
      <w:pPr>
        <w:pStyle w:val="Standard"/>
        <w:jc w:val="center"/>
        <w:rPr>
          <w:rFonts w:ascii="Arial" w:hAnsi="Arial" w:cs="Arial"/>
          <w:i/>
          <w:sz w:val="22"/>
          <w:szCs w:val="22"/>
        </w:rPr>
      </w:pPr>
      <w:r w:rsidRPr="00FA64F7">
        <w:rPr>
          <w:rFonts w:ascii="Arial" w:hAnsi="Arial" w:cs="Arial"/>
          <w:i/>
          <w:sz w:val="22"/>
          <w:szCs w:val="22"/>
        </w:rPr>
        <w:t>AI SENSI DEGLI ART. 46 E 47 DEL DPR 445/2000,</w:t>
      </w:r>
    </w:p>
    <w:p w14:paraId="4570962D" w14:textId="77777777" w:rsidR="00037D9B" w:rsidRPr="00FA64F7" w:rsidRDefault="00037D9B" w:rsidP="00037D9B">
      <w:pPr>
        <w:pStyle w:val="Standard"/>
        <w:jc w:val="center"/>
        <w:rPr>
          <w:rFonts w:ascii="Arial" w:hAnsi="Arial" w:cs="Arial"/>
          <w:sz w:val="22"/>
          <w:szCs w:val="22"/>
        </w:rPr>
      </w:pPr>
    </w:p>
    <w:p w14:paraId="0B3E1CC9" w14:textId="77777777" w:rsidR="00037D9B" w:rsidRPr="00FA64F7" w:rsidRDefault="00037D9B" w:rsidP="00037D9B">
      <w:pPr>
        <w:autoSpaceDE w:val="0"/>
        <w:autoSpaceDN w:val="0"/>
        <w:adjustRightInd w:val="0"/>
        <w:jc w:val="center"/>
        <w:rPr>
          <w:rFonts w:ascii="Arial" w:hAnsi="Arial" w:cs="Arial"/>
        </w:rPr>
      </w:pPr>
      <w:r w:rsidRPr="00FA64F7">
        <w:rPr>
          <w:rFonts w:ascii="Arial" w:hAnsi="Arial" w:cs="Arial"/>
        </w:rPr>
        <w:t>D I C H I A R A</w:t>
      </w:r>
    </w:p>
    <w:p w14:paraId="68E2F5BA" w14:textId="77777777" w:rsidR="00037D9B" w:rsidRPr="00FA64F7" w:rsidRDefault="00037D9B" w:rsidP="00037D9B">
      <w:pPr>
        <w:autoSpaceDE w:val="0"/>
        <w:autoSpaceDN w:val="0"/>
        <w:adjustRightInd w:val="0"/>
        <w:rPr>
          <w:rFonts w:ascii="Arial" w:hAnsi="Arial" w:cs="Arial"/>
        </w:rPr>
      </w:pPr>
    </w:p>
    <w:p w14:paraId="65F9CEF0" w14:textId="77777777" w:rsidR="00037D9B" w:rsidRPr="00FA64F7" w:rsidRDefault="00037D9B" w:rsidP="00037D9B">
      <w:pPr>
        <w:autoSpaceDE w:val="0"/>
        <w:autoSpaceDN w:val="0"/>
        <w:adjustRightInd w:val="0"/>
        <w:rPr>
          <w:rFonts w:ascii="Arial" w:hAnsi="Arial" w:cs="Arial"/>
          <w:i/>
        </w:rPr>
      </w:pPr>
      <w:r w:rsidRPr="00FA64F7">
        <w:rPr>
          <w:rFonts w:ascii="Arial" w:hAnsi="Arial" w:cs="Arial"/>
          <w:i/>
        </w:rPr>
        <w:t>(Barrare il caso che ricorre)</w:t>
      </w:r>
    </w:p>
    <w:p w14:paraId="3B84BC62" w14:textId="77777777" w:rsidR="00037D9B" w:rsidRPr="00FA64F7" w:rsidRDefault="00037D9B" w:rsidP="00037D9B">
      <w:pPr>
        <w:autoSpaceDE w:val="0"/>
        <w:autoSpaceDN w:val="0"/>
        <w:adjustRightInd w:val="0"/>
        <w:rPr>
          <w:rFonts w:ascii="Arial" w:hAnsi="Arial" w:cs="Arial"/>
        </w:rPr>
      </w:pPr>
    </w:p>
    <w:p w14:paraId="6E3BC45B" w14:textId="77777777" w:rsidR="00037D9B" w:rsidRPr="00FA64F7" w:rsidRDefault="00037D9B" w:rsidP="00037D9B">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non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w:t>
      </w:r>
    </w:p>
    <w:p w14:paraId="05E8BF36" w14:textId="77777777" w:rsidR="00037D9B" w:rsidRPr="00FA64F7" w:rsidRDefault="00037D9B" w:rsidP="00037D9B">
      <w:pPr>
        <w:autoSpaceDE w:val="0"/>
        <w:autoSpaceDN w:val="0"/>
        <w:adjustRightInd w:val="0"/>
        <w:rPr>
          <w:rFonts w:ascii="Arial" w:hAnsi="Arial" w:cs="Arial"/>
        </w:rPr>
      </w:pPr>
    </w:p>
    <w:p w14:paraId="4CFC40AD" w14:textId="77777777" w:rsidR="00037D9B" w:rsidRPr="00DA489B" w:rsidRDefault="00037D9B" w:rsidP="00037D9B">
      <w:pPr>
        <w:autoSpaceDE w:val="0"/>
        <w:autoSpaceDN w:val="0"/>
        <w:adjustRightInd w:val="0"/>
        <w:rPr>
          <w:rFonts w:ascii="Arial" w:hAnsi="Arial" w:cs="Arial"/>
          <w:i/>
        </w:rPr>
      </w:pPr>
      <w:r w:rsidRPr="00DA489B">
        <w:rPr>
          <w:rFonts w:ascii="Arial" w:hAnsi="Arial" w:cs="Arial"/>
          <w:i/>
        </w:rPr>
        <w:t>OPPURE</w:t>
      </w:r>
    </w:p>
    <w:p w14:paraId="044A0052" w14:textId="77777777" w:rsidR="00037D9B" w:rsidRPr="00FA64F7" w:rsidRDefault="00037D9B" w:rsidP="00037D9B">
      <w:pPr>
        <w:autoSpaceDE w:val="0"/>
        <w:autoSpaceDN w:val="0"/>
        <w:adjustRightInd w:val="0"/>
        <w:rPr>
          <w:rFonts w:ascii="Arial" w:hAnsi="Arial" w:cs="Arial"/>
        </w:rPr>
      </w:pPr>
    </w:p>
    <w:p w14:paraId="25FB0A9B" w14:textId="77777777" w:rsidR="00037D9B" w:rsidRPr="00FA64F7" w:rsidRDefault="00037D9B" w:rsidP="00037D9B">
      <w:pPr>
        <w:autoSpaceDE w:val="0"/>
        <w:autoSpaceDN w:val="0"/>
        <w:adjustRightInd w:val="0"/>
        <w:rPr>
          <w:rFonts w:ascii="Arial" w:hAnsi="Arial" w:cs="Arial"/>
        </w:rPr>
      </w:pPr>
      <w:r w:rsidRPr="00DA489B">
        <w:rPr>
          <w:rFonts w:ascii="Arial" w:hAnsi="Arial" w:cs="Arial"/>
          <w:sz w:val="32"/>
          <w:szCs w:val="32"/>
        </w:rPr>
        <w:t xml:space="preserve"> □</w:t>
      </w:r>
      <w:r w:rsidRPr="00FA64F7">
        <w:rPr>
          <w:rFonts w:ascii="Arial" w:hAnsi="Arial" w:cs="Arial"/>
        </w:rPr>
        <w:t xml:space="preserve"> la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quali (indicare n. pagg., sezioni precise, parti e riferimenti specifici della documentazione):</w:t>
      </w:r>
    </w:p>
    <w:p w14:paraId="2AD2945B" w14:textId="77777777" w:rsidR="00037D9B" w:rsidRPr="00FA64F7" w:rsidRDefault="00037D9B" w:rsidP="00037D9B">
      <w:pPr>
        <w:autoSpaceDE w:val="0"/>
        <w:autoSpaceDN w:val="0"/>
        <w:adjustRightInd w:val="0"/>
        <w:rPr>
          <w:rFonts w:ascii="Arial" w:hAnsi="Arial" w:cs="Arial"/>
        </w:rPr>
      </w:pPr>
    </w:p>
    <w:p w14:paraId="6B923BCD" w14:textId="77777777" w:rsidR="00037D9B" w:rsidRPr="00FA64F7" w:rsidRDefault="00037D9B" w:rsidP="00037D9B">
      <w:pPr>
        <w:autoSpaceDE w:val="0"/>
        <w:autoSpaceDN w:val="0"/>
        <w:adjustRightInd w:val="0"/>
        <w:rPr>
          <w:rFonts w:ascii="Arial" w:hAnsi="Arial" w:cs="Arial"/>
        </w:rPr>
      </w:pPr>
      <w:r w:rsidRPr="00FA64F7">
        <w:rPr>
          <w:rFonts w:ascii="Arial" w:hAnsi="Arial" w:cs="Arial"/>
        </w:rPr>
        <w:t>1. __________________________________________________________________________</w:t>
      </w:r>
    </w:p>
    <w:p w14:paraId="640D1205" w14:textId="77777777" w:rsidR="00037D9B" w:rsidRPr="00FA64F7" w:rsidRDefault="00037D9B" w:rsidP="00037D9B">
      <w:pPr>
        <w:autoSpaceDE w:val="0"/>
        <w:autoSpaceDN w:val="0"/>
        <w:adjustRightInd w:val="0"/>
        <w:rPr>
          <w:rFonts w:ascii="Arial" w:hAnsi="Arial" w:cs="Arial"/>
        </w:rPr>
      </w:pPr>
      <w:r w:rsidRPr="00FA64F7">
        <w:rPr>
          <w:rFonts w:ascii="Arial" w:hAnsi="Arial" w:cs="Arial"/>
        </w:rPr>
        <w:t>2. __________________________________________________________________________</w:t>
      </w:r>
    </w:p>
    <w:p w14:paraId="64792F0B" w14:textId="77777777" w:rsidR="00037D9B" w:rsidRPr="00FA64F7" w:rsidRDefault="00037D9B" w:rsidP="00037D9B">
      <w:pPr>
        <w:autoSpaceDE w:val="0"/>
        <w:autoSpaceDN w:val="0"/>
        <w:adjustRightInd w:val="0"/>
        <w:rPr>
          <w:rFonts w:ascii="Arial" w:hAnsi="Arial" w:cs="Arial"/>
        </w:rPr>
      </w:pPr>
      <w:r w:rsidRPr="00FA64F7">
        <w:rPr>
          <w:rFonts w:ascii="Arial" w:hAnsi="Arial" w:cs="Arial"/>
        </w:rPr>
        <w:t>3. __________________________________________________________________________</w:t>
      </w:r>
    </w:p>
    <w:p w14:paraId="180EA20C" w14:textId="77777777" w:rsidR="00037D9B" w:rsidRPr="00FA64F7" w:rsidRDefault="00037D9B" w:rsidP="00037D9B">
      <w:pPr>
        <w:autoSpaceDE w:val="0"/>
        <w:autoSpaceDN w:val="0"/>
        <w:adjustRightInd w:val="0"/>
        <w:rPr>
          <w:rFonts w:ascii="Arial" w:hAnsi="Arial" w:cs="Arial"/>
        </w:rPr>
      </w:pPr>
    </w:p>
    <w:p w14:paraId="046B732A" w14:textId="77777777" w:rsidR="00037D9B" w:rsidRPr="00FA64F7" w:rsidRDefault="00037D9B" w:rsidP="00037D9B">
      <w:pPr>
        <w:autoSpaceDE w:val="0"/>
        <w:autoSpaceDN w:val="0"/>
        <w:adjustRightInd w:val="0"/>
        <w:rPr>
          <w:rFonts w:ascii="Arial" w:hAnsi="Arial" w:cs="Arial"/>
        </w:rPr>
      </w:pPr>
      <w:r w:rsidRPr="00FA64F7">
        <w:rPr>
          <w:rFonts w:ascii="Arial" w:hAnsi="Arial" w:cs="Arial"/>
        </w:rPr>
        <w:t>per le seguenti motivazioni:</w:t>
      </w:r>
    </w:p>
    <w:p w14:paraId="292DCCB4" w14:textId="77777777" w:rsidR="00037D9B" w:rsidRDefault="00037D9B" w:rsidP="00037D9B">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5D12E2F1" w14:textId="77777777" w:rsidR="00037D9B" w:rsidRPr="00FA64F7" w:rsidRDefault="00037D9B" w:rsidP="00037D9B">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38991151" w14:textId="77777777" w:rsidR="00037D9B" w:rsidRPr="00FA64F7" w:rsidRDefault="00037D9B" w:rsidP="00037D9B">
      <w:pPr>
        <w:autoSpaceDE w:val="0"/>
        <w:autoSpaceDN w:val="0"/>
        <w:adjustRightInd w:val="0"/>
        <w:rPr>
          <w:rFonts w:ascii="Arial" w:hAnsi="Arial" w:cs="Arial"/>
        </w:rPr>
      </w:pPr>
    </w:p>
    <w:p w14:paraId="633A1B21" w14:textId="77777777" w:rsidR="00037D9B" w:rsidRPr="00FA64F7" w:rsidRDefault="00037D9B" w:rsidP="00037D9B">
      <w:pPr>
        <w:autoSpaceDE w:val="0"/>
        <w:autoSpaceDN w:val="0"/>
        <w:adjustRightInd w:val="0"/>
        <w:rPr>
          <w:rFonts w:ascii="Arial" w:hAnsi="Arial" w:cs="Arial"/>
        </w:rPr>
      </w:pPr>
      <w:r w:rsidRPr="00FA64F7">
        <w:rPr>
          <w:rFonts w:ascii="Arial" w:hAnsi="Arial" w:cs="Arial"/>
        </w:rPr>
        <w:t>A comprova di quanto dichiarato si allega la seguente documentazione:</w:t>
      </w:r>
    </w:p>
    <w:p w14:paraId="472F9E80" w14:textId="77777777" w:rsidR="00037D9B" w:rsidRPr="00FA64F7" w:rsidRDefault="00037D9B" w:rsidP="00037D9B">
      <w:pPr>
        <w:autoSpaceDE w:val="0"/>
        <w:autoSpaceDN w:val="0"/>
        <w:adjustRightInd w:val="0"/>
        <w:rPr>
          <w:rFonts w:ascii="Arial" w:hAnsi="Arial" w:cs="Arial"/>
        </w:rPr>
      </w:pPr>
      <w:r w:rsidRPr="00FA64F7">
        <w:rPr>
          <w:rFonts w:ascii="Arial" w:hAnsi="Arial" w:cs="Arial"/>
        </w:rPr>
        <w:t>____________________________________________________________________________________________________________________________________________________________</w:t>
      </w:r>
    </w:p>
    <w:p w14:paraId="08E0625B" w14:textId="77777777" w:rsidR="00037D9B" w:rsidRPr="00FA64F7" w:rsidRDefault="00037D9B" w:rsidP="00037D9B">
      <w:pPr>
        <w:autoSpaceDE w:val="0"/>
        <w:autoSpaceDN w:val="0"/>
        <w:adjustRightInd w:val="0"/>
        <w:rPr>
          <w:rFonts w:ascii="Arial" w:hAnsi="Arial" w:cs="Arial"/>
        </w:rPr>
      </w:pPr>
    </w:p>
    <w:p w14:paraId="2329E5F9" w14:textId="77777777" w:rsidR="00037D9B" w:rsidRPr="00FA64F7" w:rsidRDefault="00037D9B" w:rsidP="00037D9B">
      <w:pPr>
        <w:autoSpaceDE w:val="0"/>
        <w:autoSpaceDN w:val="0"/>
        <w:adjustRightInd w:val="0"/>
        <w:rPr>
          <w:rFonts w:ascii="Arial" w:hAnsi="Arial" w:cs="Arial"/>
        </w:rPr>
      </w:pPr>
      <w:r w:rsidRPr="00FA64F7">
        <w:rPr>
          <w:rFonts w:ascii="Arial" w:hAnsi="Arial" w:cs="Arial"/>
        </w:rPr>
        <w:t xml:space="preserve">Si prende atto che, ai sensi del comma 6 dell’art. 53 del D. Lgs. 50/2016, in presenza di istanze di accesso formulata da un concorrente in vista della difesa in giudizio dei propri interessi, la </w:t>
      </w:r>
      <w:r>
        <w:rPr>
          <w:rFonts w:ascii="Arial" w:hAnsi="Arial" w:cs="Arial"/>
        </w:rPr>
        <w:t xml:space="preserve">Stazione appaltante </w:t>
      </w:r>
      <w:r w:rsidRPr="00FA64F7">
        <w:rPr>
          <w:rFonts w:ascii="Arial" w:hAnsi="Arial" w:cs="Arial"/>
        </w:rPr>
        <w:t xml:space="preserve">consentirà l’accesso anche alle informazioni che costituiscono segreti tecnici o commerciali, senza l’attivazione di ulteriori fasi di contraddittorio. Si prende altresì atto che, agli stessi scopi, </w:t>
      </w:r>
      <w:r>
        <w:rPr>
          <w:rFonts w:ascii="Arial" w:hAnsi="Arial" w:cs="Arial"/>
        </w:rPr>
        <w:t>si</w:t>
      </w:r>
      <w:r w:rsidRPr="00FA64F7">
        <w:rPr>
          <w:rFonts w:ascii="Arial" w:hAnsi="Arial" w:cs="Arial"/>
        </w:rPr>
        <w:t xml:space="preserve"> autorizzerà l’accesso alla documentazione amministrativa.</w:t>
      </w:r>
    </w:p>
    <w:p w14:paraId="19683BAE" w14:textId="77777777" w:rsidR="00037D9B" w:rsidRDefault="00037D9B" w:rsidP="00037D9B">
      <w:pPr>
        <w:pStyle w:val="Testonormale"/>
        <w:rPr>
          <w:rFonts w:ascii="Arial" w:hAnsi="Arial" w:cs="Arial"/>
          <w:i/>
          <w:spacing w:val="-4"/>
          <w:u w:val="single"/>
        </w:rPr>
      </w:pPr>
    </w:p>
    <w:p w14:paraId="1ADE44CF" w14:textId="77777777" w:rsidR="00856494" w:rsidRDefault="00856494" w:rsidP="00084D9F">
      <w:pPr>
        <w:pStyle w:val="Testonormale"/>
        <w:rPr>
          <w:rFonts w:ascii="Arial" w:hAnsi="Arial" w:cs="Arial"/>
          <w:i/>
          <w:spacing w:val="-4"/>
          <w:u w:val="single"/>
        </w:rPr>
      </w:pPr>
    </w:p>
    <w:p w14:paraId="5299B9F0" w14:textId="77777777" w:rsidR="000B37A6" w:rsidRDefault="000B37A6" w:rsidP="000B37A6">
      <w:pPr>
        <w:pStyle w:val="Testonormale"/>
        <w:jc w:val="center"/>
        <w:rPr>
          <w:rFonts w:ascii="Arial" w:hAnsi="Arial" w:cs="Arial"/>
          <w:i/>
          <w:spacing w:val="-4"/>
          <w:u w:val="single"/>
        </w:rPr>
      </w:pPr>
    </w:p>
    <w:p w14:paraId="1D6CC5CF" w14:textId="77777777" w:rsidR="000B37A6" w:rsidRDefault="000B37A6" w:rsidP="000B37A6">
      <w:pPr>
        <w:pStyle w:val="Testonormale"/>
        <w:jc w:val="center"/>
        <w:rPr>
          <w:rFonts w:ascii="Arial" w:hAnsi="Arial" w:cs="Arial"/>
          <w:i/>
          <w:spacing w:val="-4"/>
          <w:u w:val="single"/>
        </w:rPr>
      </w:pPr>
    </w:p>
    <w:p w14:paraId="73A30C42" w14:textId="59E38EBC" w:rsidR="001737FE" w:rsidRDefault="001737FE" w:rsidP="000B37A6">
      <w:pPr>
        <w:pStyle w:val="Testonormale"/>
        <w:jc w:val="center"/>
        <w:rPr>
          <w:rFonts w:ascii="Arial" w:hAnsi="Arial" w:cs="Arial"/>
          <w:i/>
          <w:spacing w:val="-4"/>
          <w:u w:val="single"/>
          <w:lang w:val="it-IT"/>
        </w:rPr>
      </w:pPr>
      <w:r>
        <w:rPr>
          <w:rFonts w:ascii="Arial" w:hAnsi="Arial" w:cs="Arial"/>
          <w:i/>
          <w:spacing w:val="-4"/>
          <w:u w:val="single"/>
          <w:lang w:val="it-IT"/>
        </w:rPr>
        <w:t xml:space="preserve">(eventuale) </w:t>
      </w:r>
    </w:p>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265E087B" w14:textId="77777777" w:rsidR="000B37A6" w:rsidRPr="00BC23EC" w:rsidRDefault="000B37A6" w:rsidP="000B37A6">
      <w:pPr>
        <w:keepNext/>
        <w:widowControl w:val="0"/>
        <w:spacing w:line="260" w:lineRule="atLeast"/>
        <w:rPr>
          <w:rFonts w:ascii="Arial" w:hAnsi="Arial" w:cs="Arial"/>
          <w:bCs/>
          <w:lang w:val="en-US"/>
        </w:rPr>
      </w:pPr>
    </w:p>
    <w:p w14:paraId="007813E7" w14:textId="5EFEAB83" w:rsidR="000B37A6" w:rsidRDefault="00994EC7" w:rsidP="000B37A6">
      <w:pPr>
        <w:keepNext/>
        <w:widowControl w:val="0"/>
        <w:spacing w:line="260" w:lineRule="atLeast"/>
        <w:rPr>
          <w:rFonts w:ascii="Arial" w:hAnsi="Arial" w:cs="Arial"/>
          <w:bCs/>
        </w:rPr>
      </w:pPr>
      <w:bookmarkStart w:id="6" w:name="_Hlk89092580"/>
      <w:r w:rsidRPr="00C26025">
        <w:rPr>
          <w:rFonts w:ascii="Arial" w:hAnsi="Arial" w:cs="Arial"/>
          <w:b/>
        </w:rPr>
        <w:t xml:space="preserve">PROCEDURA </w:t>
      </w:r>
      <w:r w:rsidR="007A66A5">
        <w:rPr>
          <w:rFonts w:ascii="Arial" w:hAnsi="Arial" w:cs="Arial"/>
          <w:b/>
        </w:rPr>
        <w:t xml:space="preserve">APERTA </w:t>
      </w:r>
      <w:r w:rsidRPr="00C26025">
        <w:rPr>
          <w:rFonts w:ascii="Arial" w:hAnsi="Arial" w:cs="Arial"/>
          <w:b/>
        </w:rPr>
        <w:t>PER</w:t>
      </w:r>
      <w:r w:rsidR="007A66A5">
        <w:rPr>
          <w:rFonts w:ascii="Arial" w:hAnsi="Arial" w:cs="Arial"/>
          <w:b/>
        </w:rPr>
        <w:t xml:space="preserve"> L’AFFIDAMENTO PER</w:t>
      </w:r>
      <w:r w:rsidRPr="00C26025">
        <w:rPr>
          <w:rFonts w:ascii="Arial" w:hAnsi="Arial" w:cs="Arial"/>
          <w:b/>
        </w:rPr>
        <w:t xml:space="preserve"> MESI </w:t>
      </w:r>
      <w:r w:rsidR="007A66A5">
        <w:rPr>
          <w:rFonts w:ascii="Arial" w:hAnsi="Arial" w:cs="Arial"/>
          <w:b/>
        </w:rPr>
        <w:t>12</w:t>
      </w:r>
      <w:r w:rsidRPr="00C26025">
        <w:rPr>
          <w:rFonts w:ascii="Arial" w:hAnsi="Arial" w:cs="Arial"/>
          <w:b/>
        </w:rPr>
        <w:t xml:space="preserve"> </w:t>
      </w:r>
      <w:bookmarkStart w:id="7" w:name="_Hlk87947699"/>
      <w:r w:rsidRPr="00C26025">
        <w:rPr>
          <w:rFonts w:ascii="Arial" w:hAnsi="Arial" w:cs="Arial"/>
          <w:b/>
        </w:rPr>
        <w:t>(</w:t>
      </w:r>
      <w:r w:rsidR="007A66A5">
        <w:rPr>
          <w:rFonts w:ascii="Arial" w:hAnsi="Arial" w:cs="Arial"/>
          <w:b/>
        </w:rPr>
        <w:t>DODICI</w:t>
      </w:r>
      <w:r w:rsidRPr="00C26025">
        <w:rPr>
          <w:rFonts w:ascii="Arial" w:hAnsi="Arial" w:cs="Arial"/>
          <w:b/>
        </w:rPr>
        <w:t xml:space="preserve">) DEL </w:t>
      </w:r>
      <w:bookmarkStart w:id="8" w:name="_Hlk87966249"/>
      <w:r w:rsidRPr="00C26025">
        <w:rPr>
          <w:rFonts w:ascii="Arial" w:hAnsi="Arial" w:cs="Arial"/>
          <w:b/>
        </w:rPr>
        <w:t xml:space="preserve">SERVIZIO DI SPAZZAMENTO </w:t>
      </w:r>
      <w:r w:rsidRPr="00C26025">
        <w:rPr>
          <w:rFonts w:ascii="Arial" w:eastAsiaTheme="minorHAnsi" w:hAnsi="Arial" w:cs="Arial"/>
          <w:b/>
        </w:rPr>
        <w:t>STRADALE MANUALE, AUSILIARIO MECCANIZZATO, SVUOTAMENTO CESTINI E TRASPORTO DEI RIFIUTI PRESSO PIATTAFORMA AUTORIZZATA</w:t>
      </w:r>
      <w:bookmarkEnd w:id="7"/>
      <w:bookmarkEnd w:id="8"/>
    </w:p>
    <w:p w14:paraId="3DE61B56" w14:textId="18AC987D" w:rsidR="000B37A6" w:rsidRDefault="000B37A6" w:rsidP="000B37A6">
      <w:pPr>
        <w:keepNext/>
        <w:widowControl w:val="0"/>
        <w:spacing w:line="260" w:lineRule="atLeast"/>
        <w:rPr>
          <w:rFonts w:ascii="Arial" w:hAnsi="Arial" w:cs="Arial"/>
          <w:bCs/>
        </w:rPr>
      </w:pPr>
    </w:p>
    <w:bookmarkEnd w:id="6"/>
    <w:p w14:paraId="28B00B07" w14:textId="77777777" w:rsidR="00C107FC" w:rsidRPr="009961C9" w:rsidRDefault="00C107FC" w:rsidP="00C107FC">
      <w:pPr>
        <w:autoSpaceDE w:val="0"/>
        <w:autoSpaceDN w:val="0"/>
        <w:adjustRightInd w:val="0"/>
        <w:rPr>
          <w:rFonts w:ascii="Arial" w:hAnsi="Arial" w:cs="Arial"/>
          <w:b/>
        </w:rPr>
      </w:pPr>
      <w:r w:rsidRPr="00F22405">
        <w:rPr>
          <w:rFonts w:ascii="Arial" w:hAnsi="Arial" w:cs="Arial"/>
          <w:b/>
        </w:rPr>
        <w:t>N</w:t>
      </w:r>
      <w:r w:rsidRPr="009961C9">
        <w:rPr>
          <w:rFonts w:ascii="Arial" w:hAnsi="Arial" w:cs="Arial"/>
          <w:b/>
        </w:rPr>
        <w:t xml:space="preserve">. </w:t>
      </w:r>
      <w:proofErr w:type="gramStart"/>
      <w:r w:rsidRPr="009961C9">
        <w:rPr>
          <w:rFonts w:ascii="Arial" w:hAnsi="Arial" w:cs="Arial"/>
          <w:b/>
        </w:rPr>
        <w:t xml:space="preserve">GARA:  </w:t>
      </w:r>
      <w:r w:rsidRPr="009961C9">
        <w:rPr>
          <w:rFonts w:ascii="Arial" w:hAnsi="Arial" w:cs="Arial"/>
          <w:b/>
          <w:shd w:val="clear" w:color="auto" w:fill="F1F2F8"/>
        </w:rPr>
        <w:t>8779268</w:t>
      </w:r>
      <w:proofErr w:type="gramEnd"/>
      <w:r w:rsidRPr="009961C9">
        <w:rPr>
          <w:rFonts w:ascii="Arial" w:hAnsi="Arial" w:cs="Arial"/>
          <w:b/>
        </w:rPr>
        <w:t xml:space="preserve"> - CIG: </w:t>
      </w:r>
      <w:r w:rsidRPr="009961C9">
        <w:rPr>
          <w:rFonts w:ascii="Arial" w:hAnsi="Arial" w:cs="Arial"/>
          <w:b/>
          <w:shd w:val="clear" w:color="auto" w:fill="F0F0F0"/>
        </w:rPr>
        <w:t>946968359F</w:t>
      </w:r>
    </w:p>
    <w:p w14:paraId="5F9D6643" w14:textId="29640686" w:rsidR="00A45113" w:rsidRDefault="00A45113" w:rsidP="000B37A6">
      <w:pPr>
        <w:keepNext/>
        <w:widowControl w:val="0"/>
        <w:spacing w:line="260" w:lineRule="atLeast"/>
        <w:rPr>
          <w:rFonts w:ascii="Arial" w:hAnsi="Arial" w:cs="Arial"/>
          <w:bCs/>
        </w:rPr>
      </w:pPr>
    </w:p>
    <w:p w14:paraId="7D5B0A88" w14:textId="77777777" w:rsidR="00C107FC" w:rsidRDefault="00C107FC" w:rsidP="000B37A6">
      <w:pPr>
        <w:keepNext/>
        <w:widowControl w:val="0"/>
        <w:spacing w:line="260" w:lineRule="atLeast"/>
        <w:rPr>
          <w:rFonts w:ascii="Arial" w:hAnsi="Arial" w:cs="Arial"/>
          <w:bCs/>
        </w:rPr>
      </w:pPr>
    </w:p>
    <w:p w14:paraId="5F71B349" w14:textId="2281D0C2" w:rsidR="000B37A6" w:rsidRPr="006A0FA5" w:rsidRDefault="000B37A6" w:rsidP="000B37A6">
      <w:pPr>
        <w:keepNext/>
        <w:widowControl w:val="0"/>
        <w:spacing w:line="260" w:lineRule="atLeast"/>
        <w:rPr>
          <w:rFonts w:ascii="Arial" w:hAnsi="Arial" w:cs="Arial"/>
          <w:sz w:val="16"/>
          <w:szCs w:val="16"/>
        </w:rPr>
      </w:pPr>
      <w:r w:rsidRPr="009B4B9E">
        <w:rPr>
          <w:rFonts w:ascii="Arial" w:hAnsi="Arial" w:cs="Arial"/>
          <w:b/>
          <w:bCs/>
        </w:rPr>
        <w:t xml:space="preserve">DICHIARAZIONE DI IMPEGNO A COSTITUIRE ASSOCIAZIONE TEMPORANEA DI IMPRESE DI </w:t>
      </w:r>
      <w:proofErr w:type="gramStart"/>
      <w:r w:rsidRPr="009B4B9E">
        <w:rPr>
          <w:rFonts w:ascii="Arial" w:hAnsi="Arial" w:cs="Arial"/>
          <w:b/>
          <w:bCs/>
        </w:rPr>
        <w:t>TIPO</w:t>
      </w:r>
      <w:r>
        <w:rPr>
          <w:rFonts w:ascii="Arial" w:hAnsi="Arial" w:cs="Arial"/>
          <w:b/>
          <w:bCs/>
        </w:rPr>
        <w:t>:  (</w:t>
      </w:r>
      <w:proofErr w:type="gramEnd"/>
      <w:r>
        <w:rPr>
          <w:rFonts w:ascii="Arial" w:hAnsi="Arial" w:cs="Arial"/>
          <w:b/>
          <w:bCs/>
        </w:rPr>
        <w:t xml:space="preserve"> X ) </w:t>
      </w:r>
      <w:r w:rsidRPr="009B4B9E">
        <w:rPr>
          <w:rFonts w:ascii="Arial" w:hAnsi="Arial" w:cs="Arial"/>
          <w:b/>
          <w:bCs/>
        </w:rPr>
        <w:t>ORIZZONTALE</w:t>
      </w:r>
      <w:r>
        <w:rPr>
          <w:rFonts w:ascii="Arial" w:hAnsi="Arial" w:cs="Arial"/>
          <w:b/>
          <w:bCs/>
        </w:rPr>
        <w:t xml:space="preserve">, </w:t>
      </w:r>
      <w:r w:rsidRPr="009B4B9E">
        <w:rPr>
          <w:rFonts w:ascii="Arial" w:hAnsi="Arial" w:cs="Arial"/>
          <w:b/>
          <w:bCs/>
        </w:rPr>
        <w:t xml:space="preserve"> </w:t>
      </w:r>
      <w:r>
        <w:rPr>
          <w:rFonts w:ascii="Arial" w:hAnsi="Arial" w:cs="Arial"/>
          <w:b/>
          <w:bCs/>
        </w:rPr>
        <w:t xml:space="preserve">  ( )   VERTICALE ,      </w:t>
      </w:r>
      <w:r w:rsidRPr="006A0FA5">
        <w:rPr>
          <w:rFonts w:ascii="Arial" w:hAnsi="Arial" w:cs="Arial"/>
          <w:b/>
          <w:bCs/>
        </w:rPr>
        <w:t xml:space="preserve"> ( ) MISTO</w:t>
      </w:r>
      <w:r w:rsidRPr="006A0FA5">
        <w:rPr>
          <w:rFonts w:ascii="Arial" w:hAnsi="Arial" w:cs="Arial"/>
          <w:bCs/>
          <w:sz w:val="16"/>
          <w:szCs w:val="16"/>
        </w:rPr>
        <w:t xml:space="preserve">        </w:t>
      </w:r>
    </w:p>
    <w:p w14:paraId="27F7F104" w14:textId="77777777" w:rsidR="000B37A6" w:rsidRDefault="000B37A6" w:rsidP="000B37A6">
      <w:pPr>
        <w:pStyle w:val="Testonormale"/>
        <w:widowControl w:val="0"/>
        <w:tabs>
          <w:tab w:val="left" w:pos="2340"/>
          <w:tab w:val="left" w:pos="2552"/>
          <w:tab w:val="left" w:pos="2832"/>
          <w:tab w:val="left" w:pos="3540"/>
          <w:tab w:val="left" w:pos="5985"/>
        </w:tabs>
        <w:spacing w:line="360" w:lineRule="auto"/>
        <w:rPr>
          <w:rFonts w:ascii="Arial" w:hAnsi="Arial" w:cs="Arial"/>
          <w:b/>
          <w:bCs/>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1F3267FB"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6BCBC15A"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02C58A3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6F551967"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2EBC7D0E"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p>
    <w:p w14:paraId="10165D94"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4510A1E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_______________________________________ il ________________</w:t>
      </w:r>
      <w:r>
        <w:rPr>
          <w:rFonts w:ascii="Arial" w:hAnsi="Arial" w:cs="Arial"/>
        </w:rPr>
        <w:t xml:space="preserve"> </w:t>
      </w:r>
    </w:p>
    <w:p w14:paraId="2A20CC8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rPr>
      </w:pPr>
      <w:r>
        <w:rPr>
          <w:rFonts w:ascii="Arial" w:hAnsi="Arial" w:cs="Arial"/>
        </w:rPr>
        <w:t xml:space="preserve">Residente in </w:t>
      </w:r>
      <w:r>
        <w:rPr>
          <w:rFonts w:ascii="Arial" w:hAnsi="Arial" w:cs="Arial"/>
          <w:lang w:val="it-IT"/>
        </w:rPr>
        <w:t>___</w:t>
      </w:r>
      <w:r>
        <w:rPr>
          <w:rFonts w:ascii="Arial" w:hAnsi="Arial" w:cs="Arial"/>
        </w:rPr>
        <w:t>______</w:t>
      </w:r>
      <w:r>
        <w:rPr>
          <w:rFonts w:ascii="Arial" w:hAnsi="Arial" w:cs="Arial"/>
          <w:lang w:val="it-IT"/>
        </w:rPr>
        <w:t xml:space="preserve">___________________________________________________________ </w:t>
      </w:r>
    </w:p>
    <w:p w14:paraId="475413B1"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dell’Impresa</w:t>
      </w:r>
      <w:r>
        <w:rPr>
          <w:rFonts w:ascii="Arial" w:hAnsi="Arial" w:cs="Arial"/>
          <w:lang w:val="it-IT"/>
        </w:rPr>
        <w:t xml:space="preserve"> _________________________________________________</w:t>
      </w:r>
      <w:r>
        <w:rPr>
          <w:rFonts w:ascii="Arial" w:hAnsi="Arial" w:cs="Arial"/>
        </w:rPr>
        <w:t xml:space="preserve"> </w:t>
      </w:r>
    </w:p>
    <w:p w14:paraId="7F84384D"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_______________________________________________________________________</w:t>
      </w:r>
    </w:p>
    <w:p w14:paraId="0E70DB5C" w14:textId="77777777"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con sede</w:t>
      </w:r>
      <w:r>
        <w:rPr>
          <w:rFonts w:ascii="Arial" w:hAnsi="Arial" w:cs="Arial"/>
          <w:lang w:val="it-IT"/>
        </w:rPr>
        <w:t xml:space="preserve"> legale</w:t>
      </w:r>
      <w:r>
        <w:rPr>
          <w:rFonts w:ascii="Arial" w:hAnsi="Arial" w:cs="Arial"/>
        </w:rPr>
        <w:t xml:space="preserve"> in __</w:t>
      </w:r>
      <w:r>
        <w:rPr>
          <w:rFonts w:ascii="Arial" w:hAnsi="Arial" w:cs="Arial"/>
          <w:lang w:val="it-IT"/>
        </w:rPr>
        <w:t>______________</w:t>
      </w:r>
      <w:r>
        <w:rPr>
          <w:rFonts w:ascii="Arial" w:hAnsi="Arial" w:cs="Arial"/>
        </w:rPr>
        <w:t>____</w:t>
      </w:r>
      <w:r>
        <w:rPr>
          <w:rFonts w:ascii="Arial" w:hAnsi="Arial" w:cs="Arial"/>
          <w:lang w:val="it-IT"/>
        </w:rPr>
        <w:t>_______</w:t>
      </w:r>
      <w:r>
        <w:rPr>
          <w:rFonts w:ascii="Arial" w:hAnsi="Arial" w:cs="Arial"/>
        </w:rPr>
        <w:t>_____</w:t>
      </w:r>
      <w:r>
        <w:rPr>
          <w:rFonts w:ascii="Arial" w:hAnsi="Arial" w:cs="Arial"/>
          <w:lang w:val="it-IT"/>
        </w:rPr>
        <w:t>___________________</w:t>
      </w:r>
      <w:r>
        <w:rPr>
          <w:rFonts w:ascii="Arial" w:hAnsi="Arial" w:cs="Arial"/>
        </w:rPr>
        <w:t>__</w:t>
      </w:r>
      <w:r>
        <w:rPr>
          <w:rFonts w:ascii="Arial" w:hAnsi="Arial" w:cs="Arial"/>
          <w:lang w:val="it-IT"/>
        </w:rPr>
        <w:t>______</w:t>
      </w:r>
      <w:r>
        <w:rPr>
          <w:rFonts w:ascii="Arial" w:hAnsi="Arial" w:cs="Arial"/>
        </w:rPr>
        <w:t xml:space="preserve">__ </w:t>
      </w:r>
    </w:p>
    <w:p w14:paraId="7F38764B" w14:textId="0FBA7660" w:rsidR="000B37A6" w:rsidRDefault="000B37A6" w:rsidP="006D1D9B">
      <w:pPr>
        <w:pStyle w:val="Testonormale"/>
        <w:widowControl w:val="0"/>
        <w:tabs>
          <w:tab w:val="left" w:pos="2552"/>
        </w:tabs>
        <w:spacing w:line="360" w:lineRule="auto"/>
        <w:rPr>
          <w:rFonts w:ascii="Arial" w:hAnsi="Arial" w:cs="Arial"/>
          <w:b/>
          <w:bCs/>
          <w:lang w:val="it-IT"/>
        </w:rPr>
      </w:pPr>
    </w:p>
    <w:p w14:paraId="341F227E"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3082F1C8"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alla procedura ed</w:t>
      </w:r>
      <w:r>
        <w:rPr>
          <w:rFonts w:ascii="Arial" w:hAnsi="Arial" w:cs="Arial"/>
        </w:rPr>
        <w:t xml:space="preserve"> all</w:t>
      </w:r>
      <w:r w:rsidR="008D3B24">
        <w:rPr>
          <w:rFonts w:ascii="Arial" w:hAnsi="Arial" w:cs="Arial"/>
          <w:lang w:val="it-IT"/>
        </w:rPr>
        <w:t xml:space="preserve">a realizzazione  del servizio </w:t>
      </w:r>
      <w:r w:rsidR="00951DA0">
        <w:rPr>
          <w:rFonts w:ascii="Arial" w:hAnsi="Arial" w:cs="Arial"/>
          <w:lang w:val="it-IT"/>
        </w:rPr>
        <w:t xml:space="preserve">in oggetto </w:t>
      </w:r>
      <w:r>
        <w:rPr>
          <w:rFonts w:ascii="Arial" w:hAnsi="Arial" w:cs="Arial"/>
        </w:rPr>
        <w:t xml:space="preserve"> le parti ritengono opportuna un’organizzazione comune delle attività relative e connesse alle operazioni conseguenti;</w:t>
      </w:r>
    </w:p>
    <w:p w14:paraId="504F79CC" w14:textId="77777777" w:rsidR="000B37A6" w:rsidRDefault="000B37A6" w:rsidP="000B37A6">
      <w:pPr>
        <w:pStyle w:val="Testonormale"/>
        <w:widowControl w:val="0"/>
        <w:tabs>
          <w:tab w:val="left" w:pos="2268"/>
        </w:tabs>
        <w:jc w:val="both"/>
        <w:rPr>
          <w:rFonts w:ascii="Arial" w:hAnsi="Arial" w:cs="Arial"/>
          <w:b/>
          <w:bCs/>
        </w:rPr>
      </w:pPr>
    </w:p>
    <w:p w14:paraId="1400618D" w14:textId="1D1C4B4F"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bCs/>
          <w:i/>
          <w:u w:val="single"/>
        </w:rPr>
        <w:t>(se ricorre)</w:t>
      </w:r>
      <w:r>
        <w:rPr>
          <w:rFonts w:ascii="Arial" w:hAnsi="Arial" w:cs="Arial"/>
          <w:bCs/>
          <w:i/>
        </w:rPr>
        <w:t xml:space="preserve"> </w:t>
      </w:r>
      <w:r>
        <w:rPr>
          <w:rFonts w:ascii="Arial" w:hAnsi="Arial" w:cs="Arial"/>
        </w:rPr>
        <w:t xml:space="preserve">che </w:t>
      </w:r>
      <w:r w:rsidR="006D1D9B">
        <w:rPr>
          <w:rFonts w:ascii="Arial" w:hAnsi="Arial" w:cs="Arial"/>
          <w:lang w:val="it-IT"/>
        </w:rPr>
        <w:t>la cooperativa</w:t>
      </w:r>
      <w:r>
        <w:rPr>
          <w:rFonts w:ascii="Arial" w:hAnsi="Arial" w:cs="Arial"/>
        </w:rPr>
        <w:t xml:space="preserve"> _______________________________________ partecipa alla seguente ATI quale impresa cooptata, ai sensi dell’ art. 92 co. 5 del </w:t>
      </w:r>
      <w:r>
        <w:rPr>
          <w:rFonts w:ascii="Arial" w:hAnsi="Arial" w:cs="Arial"/>
          <w:bCs/>
        </w:rPr>
        <w:t>DPR 207/2010;</w:t>
      </w:r>
    </w:p>
    <w:p w14:paraId="6DAB1AEA" w14:textId="77777777" w:rsidR="000B37A6" w:rsidRDefault="000B37A6" w:rsidP="000B37A6">
      <w:pPr>
        <w:pStyle w:val="Testonormale"/>
        <w:widowControl w:val="0"/>
        <w:tabs>
          <w:tab w:val="left" w:pos="2552"/>
        </w:tabs>
        <w:jc w:val="both"/>
        <w:rPr>
          <w:rFonts w:ascii="Arial" w:hAnsi="Arial" w:cs="Arial"/>
          <w:b/>
          <w:bCs/>
        </w:rPr>
      </w:pPr>
    </w:p>
    <w:p w14:paraId="583461CA"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097FAD5A" w:rsidR="000B37A6" w:rsidRDefault="000B37A6" w:rsidP="00EB688E">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lastRenderedPageBreak/>
        <w:t xml:space="preserve">che in caso di aggiudicazione sarà nominata capogruppo </w:t>
      </w:r>
      <w:r w:rsidR="006D1D9B">
        <w:rPr>
          <w:rFonts w:ascii="Arial" w:hAnsi="Arial" w:cs="Arial"/>
          <w:lang w:val="it-IT"/>
        </w:rPr>
        <w:t>la cooperativa</w:t>
      </w:r>
      <w:r>
        <w:rPr>
          <w:rFonts w:ascii="Arial" w:hAnsi="Arial" w:cs="Arial"/>
        </w:rPr>
        <w:t xml:space="preserve">______________________ _______________________________________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8D3B24">
        <w:rPr>
          <w:rFonts w:ascii="Arial" w:hAnsi="Arial" w:cs="Arial"/>
          <w:lang w:val="it-IT"/>
        </w:rPr>
        <w:t>l servizio</w:t>
      </w:r>
      <w:r>
        <w:rPr>
          <w:rFonts w:ascii="Arial" w:hAnsi="Arial" w:cs="Arial"/>
          <w:lang w:val="it-IT"/>
        </w:rPr>
        <w:t>: _____________  _____________________________________</w:t>
      </w:r>
      <w:r>
        <w:rPr>
          <w:rFonts w:ascii="Arial" w:hAnsi="Arial" w:cs="Arial"/>
        </w:rPr>
        <w:t>__________________________________________________________________________</w:t>
      </w:r>
      <w:r>
        <w:rPr>
          <w:rFonts w:ascii="Arial" w:hAnsi="Arial" w:cs="Arial"/>
          <w:lang w:val="it-IT"/>
        </w:rPr>
        <w:t>_______________________________________</w:t>
      </w:r>
      <w:r>
        <w:rPr>
          <w:rFonts w:ascii="Arial" w:hAnsi="Arial" w:cs="Arial"/>
        </w:rPr>
        <w:t xml:space="preserve">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1AC842E1"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 xml:space="preserve">che </w:t>
      </w:r>
      <w:r w:rsidR="006D1D9B">
        <w:rPr>
          <w:rFonts w:ascii="Arial" w:hAnsi="Arial" w:cs="Arial"/>
          <w:lang w:val="it-IT"/>
        </w:rPr>
        <w:t>la cooperativa</w:t>
      </w:r>
      <w:r>
        <w:rPr>
          <w:rFonts w:ascii="Arial" w:hAnsi="Arial" w:cs="Arial"/>
        </w:rPr>
        <w:t xml:space="preserve">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8D3B24">
        <w:rPr>
          <w:rFonts w:ascii="Arial" w:hAnsi="Arial" w:cs="Arial"/>
          <w:lang w:val="it-IT"/>
        </w:rPr>
        <w:t>l servizio:</w:t>
      </w:r>
      <w:r w:rsidR="00951DA0">
        <w:rPr>
          <w:rFonts w:ascii="Arial" w:hAnsi="Arial" w:cs="Arial"/>
          <w:lang w:val="it-IT"/>
        </w:rPr>
        <w:t xml:space="preserve"> l</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0EBB0820" w14:textId="77777777" w:rsidR="000B37A6" w:rsidRPr="006A0FA5" w:rsidRDefault="000B37A6" w:rsidP="000B37A6">
      <w:pPr>
        <w:pStyle w:val="Testonormale"/>
        <w:widowControl w:val="0"/>
        <w:tabs>
          <w:tab w:val="left" w:pos="2552"/>
        </w:tabs>
        <w:jc w:val="both"/>
        <w:rPr>
          <w:rFonts w:ascii="Arial" w:hAnsi="Arial" w:cs="Arial"/>
          <w:lang w:val="it-IT"/>
        </w:rPr>
      </w:pP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1EFDF8BC"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 xml:space="preserve">che </w:t>
      </w:r>
      <w:r w:rsidR="006D1D9B">
        <w:rPr>
          <w:rFonts w:ascii="Arial" w:hAnsi="Arial" w:cs="Arial"/>
          <w:spacing w:val="-4"/>
          <w:lang w:val="it-IT"/>
        </w:rPr>
        <w:t>la cooperativa</w:t>
      </w:r>
      <w:r>
        <w:rPr>
          <w:rFonts w:ascii="Arial" w:hAnsi="Arial" w:cs="Arial"/>
          <w:spacing w:val="-4"/>
        </w:rPr>
        <w:t xml:space="preserve">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438CDC90" w14:textId="6ED562FC"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w:t>
      </w:r>
      <w:r w:rsidR="006D1D9B">
        <w:rPr>
          <w:rFonts w:ascii="Arial" w:hAnsi="Arial" w:cs="Arial"/>
          <w:spacing w:val="-2"/>
          <w:lang w:val="it-IT"/>
        </w:rPr>
        <w:t>cooperative</w:t>
      </w:r>
      <w:r>
        <w:rPr>
          <w:rFonts w:ascii="Arial" w:hAnsi="Arial" w:cs="Arial"/>
          <w:spacing w:val="-2"/>
        </w:rPr>
        <w:t xml:space="preserve">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20325D5A" w14:textId="77777777" w:rsidR="00F4011D" w:rsidRDefault="00F4011D" w:rsidP="00F4011D">
      <w:pPr>
        <w:keepNext/>
        <w:widowControl w:val="0"/>
        <w:spacing w:line="260" w:lineRule="atLeast"/>
        <w:rPr>
          <w:rFonts w:ascii="Arial" w:hAnsi="Arial" w:cs="Arial"/>
          <w:b/>
        </w:rPr>
      </w:pPr>
    </w:p>
    <w:p w14:paraId="30CB1492" w14:textId="77777777" w:rsidR="00F4011D" w:rsidRDefault="00F4011D" w:rsidP="00F4011D">
      <w:pPr>
        <w:keepNext/>
        <w:widowControl w:val="0"/>
        <w:spacing w:line="260" w:lineRule="atLeast"/>
        <w:rPr>
          <w:rFonts w:ascii="Arial" w:hAnsi="Arial" w:cs="Arial"/>
          <w:b/>
        </w:rPr>
      </w:pPr>
    </w:p>
    <w:p w14:paraId="455FE946" w14:textId="77777777" w:rsidR="00F4011D" w:rsidRDefault="00F4011D" w:rsidP="00F4011D">
      <w:pPr>
        <w:keepNext/>
        <w:widowControl w:val="0"/>
        <w:spacing w:line="260" w:lineRule="atLeast"/>
        <w:rPr>
          <w:rFonts w:ascii="Arial" w:hAnsi="Arial" w:cs="Arial"/>
          <w:b/>
        </w:rPr>
      </w:pPr>
    </w:p>
    <w:p w14:paraId="0A8C1530" w14:textId="77777777" w:rsidR="00F4011D" w:rsidRDefault="00F4011D" w:rsidP="00F4011D">
      <w:pPr>
        <w:keepNext/>
        <w:widowControl w:val="0"/>
        <w:spacing w:line="260" w:lineRule="atLeast"/>
        <w:rPr>
          <w:rFonts w:ascii="Arial" w:hAnsi="Arial" w:cs="Arial"/>
          <w:b/>
        </w:rPr>
      </w:pPr>
    </w:p>
    <w:p w14:paraId="4277826C" w14:textId="77777777" w:rsidR="00F4011D" w:rsidRDefault="00F4011D" w:rsidP="00F4011D">
      <w:pPr>
        <w:keepNext/>
        <w:widowControl w:val="0"/>
        <w:spacing w:line="260" w:lineRule="atLeast"/>
        <w:rPr>
          <w:rFonts w:ascii="Arial" w:hAnsi="Arial" w:cs="Arial"/>
          <w:b/>
        </w:rPr>
      </w:pPr>
    </w:p>
    <w:p w14:paraId="2E19F20E" w14:textId="77777777" w:rsidR="00F4011D" w:rsidRDefault="00F4011D" w:rsidP="00F4011D">
      <w:pPr>
        <w:keepNext/>
        <w:widowControl w:val="0"/>
        <w:spacing w:line="260" w:lineRule="atLeast"/>
        <w:rPr>
          <w:rFonts w:ascii="Arial" w:hAnsi="Arial" w:cs="Arial"/>
          <w:b/>
        </w:rPr>
      </w:pPr>
    </w:p>
    <w:p w14:paraId="1028BB0C" w14:textId="77777777" w:rsidR="00F4011D" w:rsidRDefault="00F4011D" w:rsidP="00F4011D">
      <w:pPr>
        <w:keepNext/>
        <w:widowControl w:val="0"/>
        <w:spacing w:line="260" w:lineRule="atLeast"/>
        <w:rPr>
          <w:rFonts w:ascii="Arial" w:hAnsi="Arial" w:cs="Arial"/>
          <w:b/>
        </w:rPr>
      </w:pPr>
    </w:p>
    <w:p w14:paraId="5FA4FEC5" w14:textId="77777777" w:rsidR="00F4011D" w:rsidRDefault="00F4011D" w:rsidP="00F4011D">
      <w:pPr>
        <w:keepNext/>
        <w:widowControl w:val="0"/>
        <w:spacing w:line="260" w:lineRule="atLeast"/>
        <w:rPr>
          <w:rFonts w:ascii="Arial" w:hAnsi="Arial" w:cs="Arial"/>
          <w:b/>
        </w:rPr>
      </w:pPr>
    </w:p>
    <w:p w14:paraId="329D1F8D" w14:textId="77777777" w:rsidR="00F4011D" w:rsidRDefault="00F4011D" w:rsidP="00F4011D">
      <w:pPr>
        <w:keepNext/>
        <w:widowControl w:val="0"/>
        <w:spacing w:line="260" w:lineRule="atLeast"/>
        <w:rPr>
          <w:rFonts w:ascii="Arial" w:hAnsi="Arial" w:cs="Arial"/>
          <w:b/>
        </w:rPr>
      </w:pPr>
    </w:p>
    <w:p w14:paraId="5E518FD9" w14:textId="77777777" w:rsidR="00F4011D" w:rsidRDefault="00F4011D" w:rsidP="00F4011D">
      <w:pPr>
        <w:keepNext/>
        <w:widowControl w:val="0"/>
        <w:spacing w:line="260" w:lineRule="atLeast"/>
        <w:rPr>
          <w:rFonts w:ascii="Arial" w:hAnsi="Arial" w:cs="Arial"/>
          <w:b/>
        </w:rPr>
      </w:pPr>
    </w:p>
    <w:p w14:paraId="2D96751F" w14:textId="77777777" w:rsidR="00F4011D" w:rsidRDefault="00F4011D" w:rsidP="00F4011D">
      <w:pPr>
        <w:keepNext/>
        <w:widowControl w:val="0"/>
        <w:spacing w:line="260" w:lineRule="atLeast"/>
        <w:rPr>
          <w:rFonts w:ascii="Arial" w:hAnsi="Arial" w:cs="Arial"/>
          <w:b/>
        </w:rPr>
      </w:pPr>
    </w:p>
    <w:p w14:paraId="31E5CCD8" w14:textId="77777777" w:rsidR="00F4011D" w:rsidRDefault="00F4011D" w:rsidP="00F4011D">
      <w:pPr>
        <w:keepNext/>
        <w:widowControl w:val="0"/>
        <w:spacing w:line="260" w:lineRule="atLeast"/>
        <w:rPr>
          <w:rFonts w:ascii="Arial" w:hAnsi="Arial" w:cs="Arial"/>
          <w:b/>
        </w:rPr>
      </w:pPr>
    </w:p>
    <w:p w14:paraId="3A12F7AE" w14:textId="77777777" w:rsidR="00F4011D" w:rsidRDefault="00F4011D" w:rsidP="00F4011D">
      <w:pPr>
        <w:keepNext/>
        <w:widowControl w:val="0"/>
        <w:spacing w:line="260" w:lineRule="atLeast"/>
        <w:rPr>
          <w:rFonts w:ascii="Arial" w:hAnsi="Arial" w:cs="Arial"/>
          <w:b/>
        </w:rPr>
      </w:pPr>
    </w:p>
    <w:p w14:paraId="224684E5" w14:textId="77777777" w:rsidR="00F4011D" w:rsidRDefault="00F4011D" w:rsidP="00F4011D">
      <w:pPr>
        <w:keepNext/>
        <w:widowControl w:val="0"/>
        <w:spacing w:line="260" w:lineRule="atLeast"/>
        <w:rPr>
          <w:rFonts w:ascii="Arial" w:hAnsi="Arial" w:cs="Arial"/>
          <w:b/>
        </w:rPr>
      </w:pPr>
    </w:p>
    <w:p w14:paraId="6EFFD79D" w14:textId="77777777" w:rsidR="00F4011D" w:rsidRDefault="00F4011D" w:rsidP="00F4011D">
      <w:pPr>
        <w:keepNext/>
        <w:widowControl w:val="0"/>
        <w:spacing w:line="260" w:lineRule="atLeast"/>
        <w:rPr>
          <w:rFonts w:ascii="Arial" w:hAnsi="Arial" w:cs="Arial"/>
          <w:b/>
        </w:rPr>
      </w:pPr>
    </w:p>
    <w:p w14:paraId="51063DB0" w14:textId="77777777" w:rsidR="00F4011D" w:rsidRDefault="00F4011D" w:rsidP="00F4011D">
      <w:pPr>
        <w:keepNext/>
        <w:widowControl w:val="0"/>
        <w:spacing w:line="260" w:lineRule="atLeast"/>
        <w:rPr>
          <w:rFonts w:ascii="Arial" w:hAnsi="Arial" w:cs="Arial"/>
          <w:b/>
        </w:rPr>
      </w:pPr>
    </w:p>
    <w:p w14:paraId="07F190E8" w14:textId="77777777" w:rsidR="00F4011D" w:rsidRDefault="00F4011D" w:rsidP="00F4011D">
      <w:pPr>
        <w:keepNext/>
        <w:widowControl w:val="0"/>
        <w:spacing w:line="260" w:lineRule="atLeast"/>
        <w:rPr>
          <w:rFonts w:ascii="Arial" w:hAnsi="Arial" w:cs="Arial"/>
          <w:b/>
        </w:rPr>
      </w:pPr>
    </w:p>
    <w:p w14:paraId="0BDB25D7" w14:textId="77777777" w:rsidR="00F4011D" w:rsidRDefault="00F4011D" w:rsidP="00F4011D">
      <w:pPr>
        <w:keepNext/>
        <w:widowControl w:val="0"/>
        <w:spacing w:line="260" w:lineRule="atLeast"/>
        <w:rPr>
          <w:rFonts w:ascii="Arial" w:hAnsi="Arial" w:cs="Arial"/>
          <w:b/>
        </w:rPr>
      </w:pPr>
    </w:p>
    <w:p w14:paraId="5B2D40FD" w14:textId="77777777" w:rsidR="00F4011D" w:rsidRDefault="00F4011D" w:rsidP="00F4011D">
      <w:pPr>
        <w:keepNext/>
        <w:widowControl w:val="0"/>
        <w:spacing w:line="260" w:lineRule="atLeast"/>
        <w:rPr>
          <w:rFonts w:ascii="Arial" w:hAnsi="Arial" w:cs="Arial"/>
          <w:b/>
        </w:rPr>
      </w:pPr>
    </w:p>
    <w:p w14:paraId="44762CDF" w14:textId="77777777" w:rsidR="00F4011D" w:rsidRDefault="00F4011D" w:rsidP="00F4011D">
      <w:pPr>
        <w:keepNext/>
        <w:widowControl w:val="0"/>
        <w:spacing w:line="260" w:lineRule="atLeast"/>
        <w:rPr>
          <w:rFonts w:ascii="Arial" w:hAnsi="Arial" w:cs="Arial"/>
          <w:b/>
        </w:rPr>
      </w:pPr>
    </w:p>
    <w:p w14:paraId="2AA3D087" w14:textId="77777777" w:rsidR="00F4011D" w:rsidRDefault="00F4011D" w:rsidP="00F4011D">
      <w:pPr>
        <w:keepNext/>
        <w:widowControl w:val="0"/>
        <w:spacing w:line="260" w:lineRule="atLeast"/>
        <w:rPr>
          <w:rFonts w:ascii="Arial" w:hAnsi="Arial" w:cs="Arial"/>
          <w:b/>
        </w:rPr>
      </w:pPr>
    </w:p>
    <w:p w14:paraId="766B3109" w14:textId="77777777" w:rsidR="00F4011D" w:rsidRDefault="00F4011D" w:rsidP="00F4011D">
      <w:pPr>
        <w:keepNext/>
        <w:widowControl w:val="0"/>
        <w:spacing w:line="260" w:lineRule="atLeast"/>
        <w:rPr>
          <w:rFonts w:ascii="Arial" w:hAnsi="Arial" w:cs="Arial"/>
          <w:b/>
        </w:rPr>
      </w:pPr>
    </w:p>
    <w:p w14:paraId="3A805D1F" w14:textId="77777777" w:rsidR="00F4011D" w:rsidRDefault="00F4011D" w:rsidP="00F4011D">
      <w:pPr>
        <w:keepNext/>
        <w:widowControl w:val="0"/>
        <w:spacing w:line="260" w:lineRule="atLeast"/>
        <w:rPr>
          <w:rFonts w:ascii="Arial" w:hAnsi="Arial" w:cs="Arial"/>
          <w:b/>
        </w:rPr>
      </w:pPr>
    </w:p>
    <w:p w14:paraId="1F6482DF" w14:textId="77777777" w:rsidR="00F4011D" w:rsidRDefault="00F4011D" w:rsidP="00F4011D">
      <w:pPr>
        <w:keepNext/>
        <w:widowControl w:val="0"/>
        <w:spacing w:line="260" w:lineRule="atLeast"/>
        <w:rPr>
          <w:rFonts w:ascii="Arial" w:hAnsi="Arial" w:cs="Arial"/>
          <w:b/>
        </w:rPr>
      </w:pPr>
    </w:p>
    <w:p w14:paraId="2BD0DE3B" w14:textId="77777777" w:rsidR="00F4011D" w:rsidRDefault="00F4011D" w:rsidP="00F4011D">
      <w:pPr>
        <w:keepNext/>
        <w:widowControl w:val="0"/>
        <w:spacing w:line="260" w:lineRule="atLeast"/>
        <w:rPr>
          <w:rFonts w:ascii="Arial" w:hAnsi="Arial" w:cs="Arial"/>
          <w:b/>
        </w:rPr>
      </w:pPr>
    </w:p>
    <w:p w14:paraId="631818A8" w14:textId="77777777" w:rsidR="00F4011D" w:rsidRDefault="00F4011D" w:rsidP="00F4011D">
      <w:pPr>
        <w:keepNext/>
        <w:widowControl w:val="0"/>
        <w:spacing w:line="260" w:lineRule="atLeast"/>
        <w:rPr>
          <w:rFonts w:ascii="Arial" w:hAnsi="Arial" w:cs="Arial"/>
          <w:b/>
        </w:rPr>
      </w:pPr>
    </w:p>
    <w:p w14:paraId="2050D6F9" w14:textId="77777777" w:rsidR="00F4011D" w:rsidRDefault="00F4011D" w:rsidP="00F4011D">
      <w:pPr>
        <w:keepNext/>
        <w:widowControl w:val="0"/>
        <w:spacing w:line="260" w:lineRule="atLeast"/>
        <w:rPr>
          <w:rFonts w:ascii="Arial" w:hAnsi="Arial" w:cs="Arial"/>
          <w:b/>
        </w:rPr>
      </w:pPr>
    </w:p>
    <w:p w14:paraId="242C127E" w14:textId="77777777" w:rsidR="00F4011D" w:rsidRDefault="00F4011D" w:rsidP="00F4011D">
      <w:pPr>
        <w:keepNext/>
        <w:widowControl w:val="0"/>
        <w:spacing w:line="260" w:lineRule="atLeast"/>
        <w:rPr>
          <w:rFonts w:ascii="Arial" w:hAnsi="Arial" w:cs="Arial"/>
          <w:b/>
        </w:rPr>
      </w:pPr>
    </w:p>
    <w:p w14:paraId="070CC3D6" w14:textId="77777777" w:rsidR="00F4011D" w:rsidRDefault="00F4011D" w:rsidP="00F4011D">
      <w:pPr>
        <w:keepNext/>
        <w:widowControl w:val="0"/>
        <w:spacing w:line="260" w:lineRule="atLeast"/>
        <w:rPr>
          <w:rFonts w:ascii="Arial" w:hAnsi="Arial" w:cs="Arial"/>
          <w:b/>
        </w:rPr>
      </w:pPr>
    </w:p>
    <w:p w14:paraId="0E3B324E" w14:textId="77777777" w:rsidR="00F4011D" w:rsidRDefault="00F4011D" w:rsidP="00F4011D">
      <w:pPr>
        <w:keepNext/>
        <w:widowControl w:val="0"/>
        <w:spacing w:line="260" w:lineRule="atLeast"/>
        <w:rPr>
          <w:rFonts w:ascii="Arial" w:hAnsi="Arial" w:cs="Arial"/>
          <w:b/>
        </w:rPr>
      </w:pPr>
    </w:p>
    <w:p w14:paraId="061A87FB" w14:textId="50A08C08" w:rsidR="00F4011D" w:rsidRDefault="00F4011D" w:rsidP="00F4011D">
      <w:pPr>
        <w:keepNext/>
        <w:widowControl w:val="0"/>
        <w:spacing w:line="260" w:lineRule="atLeast"/>
        <w:rPr>
          <w:rFonts w:ascii="Arial" w:hAnsi="Arial" w:cs="Arial"/>
          <w:bCs/>
        </w:rPr>
      </w:pPr>
      <w:r>
        <w:rPr>
          <w:rFonts w:ascii="Arial" w:hAnsi="Arial" w:cs="Arial"/>
          <w:b/>
        </w:rPr>
        <w:t xml:space="preserve">                                                                                                                                         </w:t>
      </w:r>
      <w:r w:rsidRPr="00C26025">
        <w:rPr>
          <w:rFonts w:ascii="Arial" w:hAnsi="Arial" w:cs="Arial"/>
          <w:b/>
        </w:rPr>
        <w:lastRenderedPageBreak/>
        <w:t xml:space="preserve">PROCEDURA </w:t>
      </w:r>
      <w:r>
        <w:rPr>
          <w:rFonts w:ascii="Arial" w:hAnsi="Arial" w:cs="Arial"/>
          <w:b/>
        </w:rPr>
        <w:t xml:space="preserve">APERTA </w:t>
      </w:r>
      <w:r w:rsidRPr="00C26025">
        <w:rPr>
          <w:rFonts w:ascii="Arial" w:hAnsi="Arial" w:cs="Arial"/>
          <w:b/>
        </w:rPr>
        <w:t>PER</w:t>
      </w:r>
      <w:r>
        <w:rPr>
          <w:rFonts w:ascii="Arial" w:hAnsi="Arial" w:cs="Arial"/>
          <w:b/>
        </w:rPr>
        <w:t xml:space="preserve"> L’AFFIDAMENTO PER</w:t>
      </w:r>
      <w:r w:rsidRPr="00C26025">
        <w:rPr>
          <w:rFonts w:ascii="Arial" w:hAnsi="Arial" w:cs="Arial"/>
          <w:b/>
        </w:rPr>
        <w:t xml:space="preserve"> MESI </w:t>
      </w:r>
      <w:r>
        <w:rPr>
          <w:rFonts w:ascii="Arial" w:hAnsi="Arial" w:cs="Arial"/>
          <w:b/>
        </w:rPr>
        <w:t>12</w:t>
      </w:r>
      <w:r w:rsidRPr="00C26025">
        <w:rPr>
          <w:rFonts w:ascii="Arial" w:hAnsi="Arial" w:cs="Arial"/>
          <w:b/>
        </w:rPr>
        <w:t xml:space="preserve"> (</w:t>
      </w:r>
      <w:r>
        <w:rPr>
          <w:rFonts w:ascii="Arial" w:hAnsi="Arial" w:cs="Arial"/>
          <w:b/>
        </w:rPr>
        <w:t>DODICI</w:t>
      </w:r>
      <w:r w:rsidRPr="00C26025">
        <w:rPr>
          <w:rFonts w:ascii="Arial" w:hAnsi="Arial" w:cs="Arial"/>
          <w:b/>
        </w:rPr>
        <w:t xml:space="preserve">) DEL SERVIZIO DI SPAZZAMENTO </w:t>
      </w:r>
      <w:r w:rsidRPr="00C26025">
        <w:rPr>
          <w:rFonts w:ascii="Arial" w:eastAsiaTheme="minorHAnsi" w:hAnsi="Arial" w:cs="Arial"/>
          <w:b/>
        </w:rPr>
        <w:t>STRADALE MANUALE, AUSILIARIO MECCANIZZATO, SVUOTAMENTO CESTINI E TRASPORTO DEI RIFIUTI PRESSO PIATTAFORMA AUTORIZZATA</w:t>
      </w:r>
    </w:p>
    <w:p w14:paraId="42DF6D31" w14:textId="77777777" w:rsidR="00F4011D" w:rsidRDefault="00F4011D" w:rsidP="00F4011D">
      <w:pPr>
        <w:keepNext/>
        <w:widowControl w:val="0"/>
        <w:spacing w:line="260" w:lineRule="atLeast"/>
        <w:rPr>
          <w:rFonts w:ascii="Arial" w:hAnsi="Arial" w:cs="Arial"/>
          <w:bCs/>
        </w:rPr>
      </w:pPr>
    </w:p>
    <w:p w14:paraId="106CD5CF" w14:textId="77777777" w:rsidR="00F4011D" w:rsidRPr="009961C9" w:rsidRDefault="00F4011D" w:rsidP="00F4011D">
      <w:pPr>
        <w:autoSpaceDE w:val="0"/>
        <w:autoSpaceDN w:val="0"/>
        <w:adjustRightInd w:val="0"/>
        <w:rPr>
          <w:rFonts w:ascii="Arial" w:hAnsi="Arial" w:cs="Arial"/>
          <w:b/>
        </w:rPr>
      </w:pPr>
      <w:r w:rsidRPr="00F22405">
        <w:rPr>
          <w:rFonts w:ascii="Arial" w:hAnsi="Arial" w:cs="Arial"/>
          <w:b/>
        </w:rPr>
        <w:t>N</w:t>
      </w:r>
      <w:r w:rsidRPr="009961C9">
        <w:rPr>
          <w:rFonts w:ascii="Arial" w:hAnsi="Arial" w:cs="Arial"/>
          <w:b/>
        </w:rPr>
        <w:t xml:space="preserve">. </w:t>
      </w:r>
      <w:proofErr w:type="gramStart"/>
      <w:r w:rsidRPr="009961C9">
        <w:rPr>
          <w:rFonts w:ascii="Arial" w:hAnsi="Arial" w:cs="Arial"/>
          <w:b/>
        </w:rPr>
        <w:t xml:space="preserve">GARA:  </w:t>
      </w:r>
      <w:r w:rsidRPr="009961C9">
        <w:rPr>
          <w:rFonts w:ascii="Arial" w:hAnsi="Arial" w:cs="Arial"/>
          <w:b/>
          <w:shd w:val="clear" w:color="auto" w:fill="F1F2F8"/>
        </w:rPr>
        <w:t>8779268</w:t>
      </w:r>
      <w:proofErr w:type="gramEnd"/>
      <w:r w:rsidRPr="009961C9">
        <w:rPr>
          <w:rFonts w:ascii="Arial" w:hAnsi="Arial" w:cs="Arial"/>
          <w:b/>
        </w:rPr>
        <w:t xml:space="preserve"> - CIG: </w:t>
      </w:r>
      <w:r w:rsidRPr="009961C9">
        <w:rPr>
          <w:rFonts w:ascii="Arial" w:hAnsi="Arial" w:cs="Arial"/>
          <w:b/>
          <w:shd w:val="clear" w:color="auto" w:fill="F0F0F0"/>
        </w:rPr>
        <w:t>946968359F</w:t>
      </w:r>
    </w:p>
    <w:p w14:paraId="415422CD" w14:textId="77777777" w:rsidR="00E2223D" w:rsidRDefault="00E2223D" w:rsidP="00E2223D">
      <w:pPr>
        <w:pStyle w:val="Corpodeltesto2"/>
        <w:spacing w:line="240" w:lineRule="auto"/>
        <w:rPr>
          <w:rFonts w:ascii="Arial" w:hAnsi="Arial" w:cs="Arial"/>
          <w:b/>
          <w:spacing w:val="-4"/>
          <w:sz w:val="22"/>
          <w:szCs w:val="22"/>
          <w:lang w:eastAsia="x-none"/>
        </w:rPr>
      </w:pPr>
    </w:p>
    <w:p w14:paraId="40C435C6" w14:textId="77777777" w:rsidR="00F4011D" w:rsidRPr="00C91644" w:rsidRDefault="00F4011D" w:rsidP="00F4011D">
      <w:pPr>
        <w:rPr>
          <w:rFonts w:ascii="Arial" w:hAnsi="Arial" w:cs="Arial"/>
        </w:rPr>
      </w:pPr>
      <w:r w:rsidRPr="00F83472">
        <w:rPr>
          <w:rFonts w:ascii="Arial" w:hAnsi="Arial" w:cs="Arial"/>
        </w:rPr>
        <w:t xml:space="preserve">       </w:t>
      </w:r>
    </w:p>
    <w:p w14:paraId="424FB0D1" w14:textId="77777777" w:rsidR="00F4011D" w:rsidRPr="009E6531" w:rsidRDefault="00F4011D" w:rsidP="00F4011D">
      <w:pPr>
        <w:pStyle w:val="Corpodeltesto2"/>
        <w:spacing w:line="240" w:lineRule="auto"/>
        <w:rPr>
          <w:rFonts w:ascii="Arial" w:hAnsi="Arial" w:cs="Arial"/>
          <w:b/>
          <w:bCs/>
          <w:sz w:val="22"/>
          <w:szCs w:val="22"/>
        </w:rPr>
      </w:pPr>
      <w:r w:rsidRPr="009E6531">
        <w:rPr>
          <w:rFonts w:ascii="Arial" w:hAnsi="Arial" w:cs="Arial"/>
          <w:b/>
          <w:bCs/>
          <w:sz w:val="22"/>
          <w:szCs w:val="22"/>
        </w:rPr>
        <w:t xml:space="preserve">Dichiarazione sostitutiva di certificazione </w:t>
      </w:r>
      <w:r w:rsidRPr="009E6531">
        <w:rPr>
          <w:rFonts w:ascii="Arial" w:hAnsi="Arial" w:cs="Arial"/>
          <w:sz w:val="22"/>
          <w:szCs w:val="22"/>
        </w:rPr>
        <w:t>(D.P.R. n. 445 del 28.12.2000)</w:t>
      </w:r>
    </w:p>
    <w:p w14:paraId="063F0B22" w14:textId="77777777" w:rsidR="00F4011D" w:rsidRPr="009E6531" w:rsidRDefault="00F4011D" w:rsidP="00F4011D">
      <w:pPr>
        <w:jc w:val="center"/>
        <w:rPr>
          <w:rFonts w:ascii="Arial" w:hAnsi="Arial" w:cs="Arial"/>
        </w:rPr>
      </w:pPr>
    </w:p>
    <w:p w14:paraId="3B9ADC96" w14:textId="77777777" w:rsidR="00F4011D" w:rsidRPr="009E6531" w:rsidRDefault="00F4011D" w:rsidP="00F4011D">
      <w:pPr>
        <w:rPr>
          <w:rFonts w:ascii="Arial" w:hAnsi="Arial" w:cs="Arial"/>
        </w:rPr>
      </w:pPr>
      <w:r w:rsidRPr="009E6531">
        <w:rPr>
          <w:rFonts w:ascii="Arial" w:hAnsi="Arial" w:cs="Arial"/>
        </w:rPr>
        <w:t xml:space="preserve">Il/la sottoscritto/a ______________________________, nato il ___________ a _______________ </w:t>
      </w:r>
    </w:p>
    <w:p w14:paraId="3F0D3A0A" w14:textId="77777777" w:rsidR="00F4011D" w:rsidRPr="009E6531" w:rsidRDefault="00F4011D" w:rsidP="00F4011D">
      <w:pPr>
        <w:rPr>
          <w:rFonts w:ascii="Arial" w:hAnsi="Arial" w:cs="Arial"/>
        </w:rPr>
      </w:pPr>
    </w:p>
    <w:p w14:paraId="79785969" w14:textId="77777777" w:rsidR="00F4011D" w:rsidRPr="009E6531" w:rsidRDefault="00F4011D" w:rsidP="00F4011D">
      <w:pPr>
        <w:rPr>
          <w:rFonts w:ascii="Arial" w:hAnsi="Arial" w:cs="Arial"/>
        </w:rPr>
      </w:pPr>
      <w:r w:rsidRPr="009E6531">
        <w:rPr>
          <w:rFonts w:ascii="Arial" w:hAnsi="Arial" w:cs="Arial"/>
        </w:rPr>
        <w:t xml:space="preserve">in qualità di _____________________________________________________________________ </w:t>
      </w:r>
    </w:p>
    <w:p w14:paraId="190B11CD" w14:textId="77777777" w:rsidR="00F4011D" w:rsidRPr="009E6531" w:rsidRDefault="00F4011D" w:rsidP="00F4011D">
      <w:pPr>
        <w:rPr>
          <w:rFonts w:ascii="Arial" w:hAnsi="Arial" w:cs="Arial"/>
        </w:rPr>
      </w:pPr>
    </w:p>
    <w:p w14:paraId="58B6944D" w14:textId="77777777" w:rsidR="00F4011D" w:rsidRDefault="00F4011D" w:rsidP="00F4011D">
      <w:pPr>
        <w:rPr>
          <w:rFonts w:ascii="Arial" w:hAnsi="Arial" w:cs="Arial"/>
        </w:rPr>
      </w:pPr>
      <w:r>
        <w:rPr>
          <w:rFonts w:ascii="Arial" w:hAnsi="Arial" w:cs="Arial"/>
        </w:rPr>
        <w:t xml:space="preserve">della </w:t>
      </w:r>
      <w:proofErr w:type="gramStart"/>
      <w:r>
        <w:rPr>
          <w:rFonts w:ascii="Arial" w:hAnsi="Arial" w:cs="Arial"/>
        </w:rPr>
        <w:t xml:space="preserve">società </w:t>
      </w:r>
      <w:r w:rsidRPr="009E6531">
        <w:rPr>
          <w:rFonts w:ascii="Arial" w:hAnsi="Arial" w:cs="Arial"/>
        </w:rPr>
        <w:t xml:space="preserve"> _</w:t>
      </w:r>
      <w:proofErr w:type="gramEnd"/>
      <w:r w:rsidRPr="009E6531">
        <w:rPr>
          <w:rFonts w:ascii="Arial" w:hAnsi="Arial" w:cs="Arial"/>
        </w:rPr>
        <w:t>__________</w:t>
      </w:r>
      <w:r>
        <w:rPr>
          <w:rFonts w:ascii="Arial" w:hAnsi="Arial" w:cs="Arial"/>
        </w:rPr>
        <w:t>________________________________</w:t>
      </w:r>
      <w:r w:rsidRPr="009E6531">
        <w:rPr>
          <w:rFonts w:ascii="Arial" w:hAnsi="Arial" w:cs="Arial"/>
        </w:rPr>
        <w:t>_______________________</w:t>
      </w:r>
    </w:p>
    <w:p w14:paraId="6F643BF7" w14:textId="77777777" w:rsidR="00F4011D" w:rsidRDefault="00F4011D" w:rsidP="00F4011D">
      <w:pPr>
        <w:rPr>
          <w:rFonts w:ascii="Arial" w:hAnsi="Arial" w:cs="Arial"/>
          <w:b/>
          <w:bCs/>
        </w:rPr>
      </w:pPr>
    </w:p>
    <w:p w14:paraId="735D6571" w14:textId="77777777" w:rsidR="00F4011D" w:rsidRPr="009E6531" w:rsidRDefault="00F4011D" w:rsidP="00F4011D">
      <w:pPr>
        <w:rPr>
          <w:rFonts w:ascii="Arial" w:hAnsi="Arial" w:cs="Arial"/>
          <w:b/>
          <w:bCs/>
        </w:rPr>
      </w:pPr>
      <w:r w:rsidRPr="009E6531">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14:paraId="6109A3D9" w14:textId="77777777" w:rsidR="00F4011D" w:rsidRPr="009E6531" w:rsidRDefault="00F4011D" w:rsidP="00F4011D">
      <w:pPr>
        <w:rPr>
          <w:rFonts w:ascii="Arial" w:hAnsi="Arial" w:cs="Arial"/>
        </w:rPr>
      </w:pPr>
    </w:p>
    <w:p w14:paraId="49DFA927" w14:textId="77777777" w:rsidR="00F4011D" w:rsidRPr="009E6531" w:rsidRDefault="00F4011D" w:rsidP="00F4011D">
      <w:pPr>
        <w:jc w:val="center"/>
        <w:rPr>
          <w:rFonts w:ascii="Arial" w:hAnsi="Arial" w:cs="Arial"/>
          <w:b/>
          <w:bCs/>
        </w:rPr>
      </w:pPr>
      <w:r w:rsidRPr="009E6531">
        <w:rPr>
          <w:rFonts w:ascii="Arial" w:hAnsi="Arial" w:cs="Arial"/>
          <w:b/>
          <w:bCs/>
        </w:rPr>
        <w:t>DICHIARA</w:t>
      </w:r>
    </w:p>
    <w:p w14:paraId="24691789" w14:textId="77777777" w:rsidR="00F4011D" w:rsidRPr="009E6531" w:rsidRDefault="00F4011D" w:rsidP="00F4011D">
      <w:pPr>
        <w:rPr>
          <w:rFonts w:ascii="Arial" w:hAnsi="Arial" w:cs="Arial"/>
        </w:rPr>
      </w:pPr>
    </w:p>
    <w:p w14:paraId="6EB8987E" w14:textId="77777777" w:rsidR="00F4011D" w:rsidRPr="009E6531" w:rsidRDefault="00F4011D" w:rsidP="00F4011D">
      <w:pPr>
        <w:rPr>
          <w:rFonts w:ascii="Arial" w:hAnsi="Arial" w:cs="Arial"/>
          <w:bCs/>
        </w:rPr>
      </w:pPr>
      <w:r w:rsidRPr="009E6531">
        <w:rPr>
          <w:rFonts w:ascii="Arial" w:hAnsi="Arial" w:cs="Arial"/>
          <w:bCs/>
        </w:rPr>
        <w:t xml:space="preserve">ai sensi del </w:t>
      </w:r>
      <w:proofErr w:type="spellStart"/>
      <w:r w:rsidRPr="009E6531">
        <w:rPr>
          <w:rFonts w:ascii="Arial" w:hAnsi="Arial" w:cs="Arial"/>
          <w:bCs/>
        </w:rPr>
        <w:t>D.Lgs</w:t>
      </w:r>
      <w:proofErr w:type="spellEnd"/>
      <w:r w:rsidRPr="009E6531">
        <w:rPr>
          <w:rFonts w:ascii="Arial" w:hAnsi="Arial" w:cs="Arial"/>
          <w:bCs/>
        </w:rPr>
        <w:t xml:space="preserve"> 159/2011 </w:t>
      </w:r>
    </w:p>
    <w:p w14:paraId="3ABEFCAE" w14:textId="77777777" w:rsidR="00F4011D" w:rsidRPr="009E6531" w:rsidRDefault="00F4011D" w:rsidP="00F4011D">
      <w:pPr>
        <w:rPr>
          <w:rFonts w:ascii="Arial" w:hAnsi="Arial" w:cs="Arial"/>
          <w:bCs/>
        </w:rPr>
      </w:pPr>
    </w:p>
    <w:p w14:paraId="4BF0700F" w14:textId="77777777" w:rsidR="00F4011D" w:rsidRPr="009E6531" w:rsidRDefault="00F4011D" w:rsidP="00F4011D">
      <w:pPr>
        <w:rPr>
          <w:rFonts w:ascii="Arial" w:hAnsi="Arial" w:cs="Arial"/>
          <w:bCs/>
        </w:rPr>
      </w:pPr>
      <w:r w:rsidRPr="009E6531">
        <w:rPr>
          <w:rFonts w:ascii="Arial" w:hAnsi="Arial" w:cs="Arial"/>
          <w:bCs/>
          <w:bdr w:val="single" w:sz="4" w:space="0" w:color="auto" w:frame="1"/>
        </w:rPr>
        <w:t xml:space="preserve">   </w:t>
      </w:r>
      <w:r w:rsidRPr="009E6531">
        <w:rPr>
          <w:rFonts w:ascii="Arial" w:hAnsi="Arial" w:cs="Arial"/>
          <w:bCs/>
        </w:rPr>
        <w:t xml:space="preserve"> di avere i seguenti familiari conviventi </w:t>
      </w:r>
      <w:r w:rsidRPr="009E6531">
        <w:rPr>
          <w:rFonts w:ascii="Arial" w:hAnsi="Arial" w:cs="Arial"/>
          <w:bCs/>
          <w:vertAlign w:val="superscript"/>
        </w:rPr>
        <w:t>(*)</w:t>
      </w:r>
      <w:r w:rsidRPr="009E6531">
        <w:rPr>
          <w:rFonts w:ascii="Arial" w:hAnsi="Arial" w:cs="Arial"/>
          <w:bCs/>
        </w:rPr>
        <w:t xml:space="preserve"> di maggiore età:</w:t>
      </w:r>
    </w:p>
    <w:p w14:paraId="6207C8E9" w14:textId="77777777" w:rsidR="00F4011D" w:rsidRDefault="00F4011D" w:rsidP="00F4011D">
      <w:pPr>
        <w:rPr>
          <w:rFonts w:ascii="Arial" w:hAnsi="Arial" w:cs="Arial"/>
          <w:bCs/>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800"/>
        <w:gridCol w:w="1260"/>
        <w:gridCol w:w="1890"/>
        <w:gridCol w:w="1890"/>
      </w:tblGrid>
      <w:tr w:rsidR="00F4011D" w14:paraId="536325DC" w14:textId="77777777" w:rsidTr="006B307C">
        <w:trPr>
          <w:trHeight w:val="567"/>
        </w:trPr>
        <w:tc>
          <w:tcPr>
            <w:tcW w:w="2160" w:type="dxa"/>
            <w:tcBorders>
              <w:top w:val="single" w:sz="4" w:space="0" w:color="auto"/>
              <w:left w:val="single" w:sz="4" w:space="0" w:color="auto"/>
              <w:bottom w:val="single" w:sz="4" w:space="0" w:color="auto"/>
              <w:right w:val="single" w:sz="4" w:space="0" w:color="auto"/>
            </w:tcBorders>
            <w:vAlign w:val="center"/>
            <w:hideMark/>
          </w:tcPr>
          <w:p w14:paraId="5FB38E33" w14:textId="77777777" w:rsidR="00F4011D" w:rsidRDefault="00F4011D" w:rsidP="006B307C">
            <w:pPr>
              <w:jc w:val="center"/>
              <w:rPr>
                <w:rFonts w:ascii="Arial" w:hAnsi="Arial" w:cs="Arial"/>
                <w:bCs/>
                <w:sz w:val="20"/>
                <w:szCs w:val="20"/>
              </w:rPr>
            </w:pPr>
            <w:r>
              <w:rPr>
                <w:rFonts w:ascii="Arial" w:hAnsi="Arial" w:cs="Arial"/>
                <w:bCs/>
                <w:sz w:val="20"/>
                <w:szCs w:val="20"/>
              </w:rPr>
              <w:t>CODICE FISCALE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632887" w14:textId="77777777" w:rsidR="00F4011D" w:rsidRDefault="00F4011D" w:rsidP="006B307C">
            <w:pPr>
              <w:jc w:val="center"/>
              <w:rPr>
                <w:rFonts w:ascii="Arial" w:hAnsi="Arial" w:cs="Arial"/>
                <w:bCs/>
                <w:sz w:val="20"/>
                <w:szCs w:val="20"/>
              </w:rPr>
            </w:pPr>
            <w:r>
              <w:rPr>
                <w:rFonts w:ascii="Arial" w:hAnsi="Arial" w:cs="Arial"/>
                <w:bCs/>
                <w:sz w:val="20"/>
                <w:szCs w:val="20"/>
              </w:rPr>
              <w:t>COGNOME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166909" w14:textId="77777777" w:rsidR="00F4011D" w:rsidRDefault="00F4011D" w:rsidP="006B307C">
            <w:pPr>
              <w:jc w:val="center"/>
              <w:rPr>
                <w:rFonts w:ascii="Arial" w:hAnsi="Arial" w:cs="Arial"/>
                <w:bCs/>
                <w:sz w:val="20"/>
                <w:szCs w:val="20"/>
              </w:rPr>
            </w:pPr>
            <w:r>
              <w:rPr>
                <w:rFonts w:ascii="Arial" w:hAnsi="Arial" w:cs="Arial"/>
                <w:bCs/>
                <w:sz w:val="20"/>
                <w:szCs w:val="20"/>
              </w:rPr>
              <w:t>NOME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C83544" w14:textId="77777777" w:rsidR="00F4011D" w:rsidRDefault="00F4011D" w:rsidP="006B307C">
            <w:pPr>
              <w:jc w:val="center"/>
              <w:rPr>
                <w:rFonts w:ascii="Arial" w:hAnsi="Arial" w:cs="Arial"/>
                <w:bCs/>
                <w:sz w:val="20"/>
                <w:szCs w:val="20"/>
              </w:rPr>
            </w:pPr>
            <w:r>
              <w:rPr>
                <w:rFonts w:ascii="Arial" w:hAnsi="Arial" w:cs="Arial"/>
                <w:bCs/>
                <w:sz w:val="20"/>
                <w:szCs w:val="20"/>
              </w:rPr>
              <w:t>DATA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6B057FC" w14:textId="77777777" w:rsidR="00F4011D" w:rsidRDefault="00F4011D" w:rsidP="006B307C">
            <w:pPr>
              <w:jc w:val="center"/>
              <w:rPr>
                <w:rFonts w:ascii="Arial" w:hAnsi="Arial" w:cs="Arial"/>
                <w:bCs/>
                <w:sz w:val="20"/>
                <w:szCs w:val="20"/>
              </w:rPr>
            </w:pPr>
            <w:r>
              <w:rPr>
                <w:rFonts w:ascii="Arial" w:hAnsi="Arial" w:cs="Arial"/>
                <w:bCs/>
                <w:sz w:val="20"/>
                <w:szCs w:val="20"/>
              </w:rPr>
              <w:t>LUOGO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62C0FB3" w14:textId="77777777" w:rsidR="00F4011D" w:rsidRDefault="00F4011D" w:rsidP="006B307C">
            <w:pPr>
              <w:jc w:val="center"/>
              <w:rPr>
                <w:rFonts w:ascii="Arial" w:hAnsi="Arial" w:cs="Arial"/>
                <w:bCs/>
                <w:sz w:val="20"/>
                <w:szCs w:val="20"/>
              </w:rPr>
            </w:pPr>
            <w:r>
              <w:rPr>
                <w:rFonts w:ascii="Arial" w:hAnsi="Arial" w:cs="Arial"/>
                <w:bCs/>
                <w:sz w:val="20"/>
                <w:szCs w:val="20"/>
              </w:rPr>
              <w:t>LUOGO DI RESIDENZA</w:t>
            </w:r>
          </w:p>
        </w:tc>
      </w:tr>
      <w:tr w:rsidR="00F4011D" w14:paraId="39CD5678" w14:textId="77777777" w:rsidTr="006B307C">
        <w:trPr>
          <w:trHeight w:val="567"/>
        </w:trPr>
        <w:tc>
          <w:tcPr>
            <w:tcW w:w="2160" w:type="dxa"/>
            <w:tcBorders>
              <w:top w:val="single" w:sz="4" w:space="0" w:color="auto"/>
              <w:left w:val="single" w:sz="4" w:space="0" w:color="auto"/>
              <w:bottom w:val="single" w:sz="4" w:space="0" w:color="auto"/>
              <w:right w:val="single" w:sz="4" w:space="0" w:color="auto"/>
            </w:tcBorders>
          </w:tcPr>
          <w:p w14:paraId="1DB04EFA" w14:textId="77777777" w:rsidR="00F4011D" w:rsidRDefault="00F4011D" w:rsidP="006B307C">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FD28F6F" w14:textId="77777777" w:rsidR="00F4011D" w:rsidRDefault="00F4011D" w:rsidP="006B307C">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BD55B29" w14:textId="77777777" w:rsidR="00F4011D" w:rsidRDefault="00F4011D" w:rsidP="006B307C">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16F275" w14:textId="77777777" w:rsidR="00F4011D" w:rsidRDefault="00F4011D" w:rsidP="006B307C">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260660C" w14:textId="77777777" w:rsidR="00F4011D" w:rsidRDefault="00F4011D" w:rsidP="006B307C">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7379148" w14:textId="77777777" w:rsidR="00F4011D" w:rsidRDefault="00F4011D" w:rsidP="006B307C">
            <w:pPr>
              <w:rPr>
                <w:rFonts w:ascii="Arial" w:hAnsi="Arial" w:cs="Arial"/>
                <w:bCs/>
                <w:sz w:val="20"/>
                <w:szCs w:val="20"/>
              </w:rPr>
            </w:pPr>
          </w:p>
        </w:tc>
      </w:tr>
      <w:tr w:rsidR="00F4011D" w14:paraId="4BA14221" w14:textId="77777777" w:rsidTr="006B307C">
        <w:trPr>
          <w:trHeight w:val="567"/>
        </w:trPr>
        <w:tc>
          <w:tcPr>
            <w:tcW w:w="2160" w:type="dxa"/>
            <w:tcBorders>
              <w:top w:val="single" w:sz="4" w:space="0" w:color="auto"/>
              <w:left w:val="single" w:sz="4" w:space="0" w:color="auto"/>
              <w:bottom w:val="single" w:sz="4" w:space="0" w:color="auto"/>
              <w:right w:val="single" w:sz="4" w:space="0" w:color="auto"/>
            </w:tcBorders>
          </w:tcPr>
          <w:p w14:paraId="157B05E0" w14:textId="77777777" w:rsidR="00F4011D" w:rsidRDefault="00F4011D" w:rsidP="006B307C">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B9D1268" w14:textId="77777777" w:rsidR="00F4011D" w:rsidRDefault="00F4011D" w:rsidP="006B307C">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3D7E3D1" w14:textId="77777777" w:rsidR="00F4011D" w:rsidRDefault="00F4011D" w:rsidP="006B307C">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C4BA011" w14:textId="77777777" w:rsidR="00F4011D" w:rsidRDefault="00F4011D" w:rsidP="006B307C">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C488F89" w14:textId="77777777" w:rsidR="00F4011D" w:rsidRDefault="00F4011D" w:rsidP="006B307C">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6B728B3" w14:textId="77777777" w:rsidR="00F4011D" w:rsidRDefault="00F4011D" w:rsidP="006B307C">
            <w:pPr>
              <w:rPr>
                <w:rFonts w:ascii="Arial" w:hAnsi="Arial" w:cs="Arial"/>
                <w:bCs/>
                <w:sz w:val="20"/>
                <w:szCs w:val="20"/>
              </w:rPr>
            </w:pPr>
          </w:p>
        </w:tc>
      </w:tr>
      <w:tr w:rsidR="00F4011D" w14:paraId="30509502" w14:textId="77777777" w:rsidTr="006B307C">
        <w:trPr>
          <w:trHeight w:val="567"/>
        </w:trPr>
        <w:tc>
          <w:tcPr>
            <w:tcW w:w="2160" w:type="dxa"/>
            <w:tcBorders>
              <w:top w:val="single" w:sz="4" w:space="0" w:color="auto"/>
              <w:left w:val="single" w:sz="4" w:space="0" w:color="auto"/>
              <w:bottom w:val="single" w:sz="4" w:space="0" w:color="auto"/>
              <w:right w:val="single" w:sz="4" w:space="0" w:color="auto"/>
            </w:tcBorders>
          </w:tcPr>
          <w:p w14:paraId="0472C36F" w14:textId="77777777" w:rsidR="00F4011D" w:rsidRDefault="00F4011D" w:rsidP="006B307C">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1C02BD3" w14:textId="77777777" w:rsidR="00F4011D" w:rsidRDefault="00F4011D" w:rsidP="006B307C">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45E27D4" w14:textId="77777777" w:rsidR="00F4011D" w:rsidRDefault="00F4011D" w:rsidP="006B307C">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B2AB241" w14:textId="77777777" w:rsidR="00F4011D" w:rsidRDefault="00F4011D" w:rsidP="006B307C">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00530F8" w14:textId="77777777" w:rsidR="00F4011D" w:rsidRDefault="00F4011D" w:rsidP="006B307C">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2346D45" w14:textId="77777777" w:rsidR="00F4011D" w:rsidRDefault="00F4011D" w:rsidP="006B307C">
            <w:pPr>
              <w:rPr>
                <w:rFonts w:ascii="Arial" w:hAnsi="Arial" w:cs="Arial"/>
                <w:bCs/>
                <w:sz w:val="20"/>
                <w:szCs w:val="20"/>
              </w:rPr>
            </w:pPr>
          </w:p>
        </w:tc>
      </w:tr>
      <w:tr w:rsidR="00F4011D" w14:paraId="2F92FE35" w14:textId="77777777" w:rsidTr="006B307C">
        <w:trPr>
          <w:trHeight w:val="567"/>
        </w:trPr>
        <w:tc>
          <w:tcPr>
            <w:tcW w:w="2160" w:type="dxa"/>
            <w:tcBorders>
              <w:top w:val="single" w:sz="4" w:space="0" w:color="auto"/>
              <w:left w:val="single" w:sz="4" w:space="0" w:color="auto"/>
              <w:bottom w:val="single" w:sz="4" w:space="0" w:color="auto"/>
              <w:right w:val="single" w:sz="4" w:space="0" w:color="auto"/>
            </w:tcBorders>
          </w:tcPr>
          <w:p w14:paraId="1E713643" w14:textId="77777777" w:rsidR="00F4011D" w:rsidRDefault="00F4011D" w:rsidP="006B307C">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83B6C39" w14:textId="77777777" w:rsidR="00F4011D" w:rsidRDefault="00F4011D" w:rsidP="006B307C">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AB3B647" w14:textId="77777777" w:rsidR="00F4011D" w:rsidRDefault="00F4011D" w:rsidP="006B307C">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648719" w14:textId="77777777" w:rsidR="00F4011D" w:rsidRDefault="00F4011D" w:rsidP="006B307C">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A9FCAF5" w14:textId="77777777" w:rsidR="00F4011D" w:rsidRDefault="00F4011D" w:rsidP="006B307C">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F3A0307" w14:textId="77777777" w:rsidR="00F4011D" w:rsidRDefault="00F4011D" w:rsidP="006B307C">
            <w:pPr>
              <w:rPr>
                <w:rFonts w:ascii="Arial" w:hAnsi="Arial" w:cs="Arial"/>
                <w:bCs/>
                <w:sz w:val="20"/>
                <w:szCs w:val="20"/>
              </w:rPr>
            </w:pPr>
          </w:p>
        </w:tc>
      </w:tr>
    </w:tbl>
    <w:p w14:paraId="352F08DA" w14:textId="77777777" w:rsidR="00F4011D" w:rsidRDefault="00F4011D" w:rsidP="00F4011D">
      <w:pPr>
        <w:rPr>
          <w:rFonts w:ascii="Arial" w:hAnsi="Arial" w:cs="Arial"/>
          <w:bCs/>
          <w:sz w:val="20"/>
          <w:szCs w:val="20"/>
          <w:bdr w:val="single" w:sz="4" w:space="0" w:color="auto" w:frame="1"/>
        </w:rPr>
      </w:pPr>
    </w:p>
    <w:p w14:paraId="6873659D" w14:textId="77777777" w:rsidR="00F4011D" w:rsidRDefault="00F4011D" w:rsidP="00F4011D">
      <w:pPr>
        <w:rPr>
          <w:rFonts w:ascii="Arial" w:hAnsi="Arial" w:cs="Arial"/>
          <w:bCs/>
          <w:sz w:val="28"/>
          <w:szCs w:val="28"/>
          <w:bdr w:val="single" w:sz="4" w:space="0" w:color="auto" w:frame="1"/>
        </w:rPr>
      </w:pPr>
    </w:p>
    <w:p w14:paraId="2E0E30BF" w14:textId="77777777" w:rsidR="00F4011D" w:rsidRDefault="00F4011D" w:rsidP="00F4011D">
      <w:pPr>
        <w:rPr>
          <w:rFonts w:ascii="Arial" w:hAnsi="Arial" w:cs="Arial"/>
          <w:bCs/>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rPr>
        <w:t xml:space="preserve">di </w:t>
      </w:r>
      <w:proofErr w:type="gramStart"/>
      <w:r>
        <w:rPr>
          <w:rFonts w:ascii="Arial" w:hAnsi="Arial" w:cs="Arial"/>
          <w:b/>
          <w:bCs/>
        </w:rPr>
        <w:t>NON</w:t>
      </w:r>
      <w:r>
        <w:rPr>
          <w:rFonts w:ascii="Arial" w:hAnsi="Arial" w:cs="Arial"/>
          <w:bCs/>
        </w:rPr>
        <w:t xml:space="preserve">  avere</w:t>
      </w:r>
      <w:proofErr w:type="gramEnd"/>
      <w:r>
        <w:rPr>
          <w:rFonts w:ascii="Arial" w:hAnsi="Arial" w:cs="Arial"/>
          <w:bCs/>
        </w:rPr>
        <w:t xml:space="preserve"> familiari conviventi </w:t>
      </w:r>
      <w:r>
        <w:rPr>
          <w:rFonts w:ascii="Arial" w:hAnsi="Arial" w:cs="Arial"/>
          <w:bCs/>
          <w:vertAlign w:val="superscript"/>
        </w:rPr>
        <w:t>(*)</w:t>
      </w:r>
      <w:r>
        <w:rPr>
          <w:rFonts w:ascii="Arial" w:hAnsi="Arial" w:cs="Arial"/>
          <w:bCs/>
        </w:rPr>
        <w:t xml:space="preserve"> di maggiore età.</w:t>
      </w:r>
    </w:p>
    <w:p w14:paraId="7170DAC3" w14:textId="77777777" w:rsidR="00F4011D" w:rsidRDefault="00F4011D" w:rsidP="00F4011D">
      <w:pPr>
        <w:rPr>
          <w:rFonts w:ascii="Arial" w:hAnsi="Arial" w:cs="Arial"/>
          <w:b/>
          <w:bCs/>
          <w:sz w:val="20"/>
          <w:szCs w:val="20"/>
        </w:rPr>
      </w:pPr>
    </w:p>
    <w:p w14:paraId="118560B5" w14:textId="77777777" w:rsidR="00F4011D" w:rsidRDefault="00F4011D" w:rsidP="00F4011D">
      <w:pPr>
        <w:rPr>
          <w:rFonts w:ascii="Arial" w:hAnsi="Arial" w:cs="Arial"/>
          <w:b/>
          <w:bCs/>
          <w:sz w:val="20"/>
          <w:szCs w:val="20"/>
        </w:rPr>
      </w:pPr>
    </w:p>
    <w:p w14:paraId="44DBA897" w14:textId="77777777" w:rsidR="00F4011D" w:rsidRDefault="00F4011D" w:rsidP="00F4011D">
      <w:pPr>
        <w:rPr>
          <w:rFonts w:ascii="Arial" w:hAnsi="Arial" w:cs="Arial"/>
          <w:b/>
          <w:bCs/>
          <w:sz w:val="20"/>
          <w:szCs w:val="20"/>
        </w:rPr>
      </w:pPr>
      <w:r>
        <w:rPr>
          <w:rFonts w:ascii="Arial" w:hAnsi="Arial" w:cs="Arial"/>
          <w:b/>
          <w:bCs/>
          <w:sz w:val="20"/>
          <w:szCs w:val="20"/>
        </w:rPr>
        <w:t xml:space="preserve">Il/la sottoscritto/a dichiara inoltre di essere informato/a, ai sensi del </w:t>
      </w:r>
      <w:proofErr w:type="spellStart"/>
      <w:r>
        <w:rPr>
          <w:rFonts w:ascii="Arial" w:hAnsi="Arial" w:cs="Arial"/>
          <w:b/>
          <w:bCs/>
          <w:sz w:val="20"/>
          <w:szCs w:val="20"/>
        </w:rPr>
        <w:t>D.Lgs.</w:t>
      </w:r>
      <w:proofErr w:type="spellEnd"/>
      <w:r>
        <w:rPr>
          <w:rFonts w:ascii="Arial" w:hAnsi="Arial" w:cs="Arial"/>
          <w:b/>
          <w:bCs/>
          <w:sz w:val="20"/>
          <w:szCs w:val="20"/>
        </w:rPr>
        <w:t xml:space="preserve"> n. 196/2003 (codice in materia di protezione di dati personali) che i dati personali raccolti saranno trattati, anche con strumenti informatici, esclusivamente nell’ambito del procedimento per il quale la presente dichiarazione viene resa.</w:t>
      </w:r>
    </w:p>
    <w:p w14:paraId="39DF8278" w14:textId="77777777" w:rsidR="00F4011D" w:rsidRDefault="00F4011D" w:rsidP="00F4011D">
      <w:pPr>
        <w:rPr>
          <w:rFonts w:ascii="Arial" w:hAnsi="Arial" w:cs="Arial"/>
          <w:sz w:val="20"/>
          <w:szCs w:val="20"/>
        </w:rPr>
      </w:pPr>
    </w:p>
    <w:p w14:paraId="4E9D18B9" w14:textId="77777777" w:rsidR="00F4011D" w:rsidRDefault="00F4011D" w:rsidP="00F4011D">
      <w:pPr>
        <w:rPr>
          <w:rFonts w:ascii="Arial" w:hAnsi="Arial" w:cs="Arial"/>
          <w:b/>
          <w:bCs/>
          <w:sz w:val="20"/>
          <w:szCs w:val="20"/>
        </w:rPr>
      </w:pPr>
    </w:p>
    <w:p w14:paraId="7BCA56F5" w14:textId="77777777" w:rsidR="00F4011D" w:rsidRDefault="00F4011D" w:rsidP="00F4011D">
      <w:pPr>
        <w:rPr>
          <w:rFonts w:ascii="Arial" w:hAnsi="Arial" w:cs="Arial"/>
          <w:b/>
          <w:bCs/>
          <w:sz w:val="20"/>
          <w:szCs w:val="20"/>
        </w:rPr>
      </w:pPr>
      <w:r>
        <w:rPr>
          <w:rFonts w:ascii="Arial" w:hAnsi="Arial" w:cs="Arial"/>
          <w:b/>
          <w:bCs/>
          <w:sz w:val="20"/>
          <w:szCs w:val="20"/>
        </w:rPr>
        <w:t>______________________                         ______________________________________________</w:t>
      </w:r>
    </w:p>
    <w:p w14:paraId="1C76E879" w14:textId="77777777" w:rsidR="00F4011D" w:rsidRDefault="00F4011D" w:rsidP="00F4011D">
      <w:pPr>
        <w:rPr>
          <w:rFonts w:ascii="Arial" w:hAnsi="Arial" w:cs="Arial"/>
          <w:sz w:val="20"/>
          <w:szCs w:val="20"/>
        </w:rPr>
      </w:pPr>
      <w:r>
        <w:rPr>
          <w:rFonts w:ascii="Arial" w:hAnsi="Arial" w:cs="Arial"/>
          <w:sz w:val="20"/>
          <w:szCs w:val="20"/>
        </w:rPr>
        <w:t xml:space="preserve">             data                  </w:t>
      </w:r>
    </w:p>
    <w:p w14:paraId="18C119FD" w14:textId="77777777" w:rsidR="00F4011D" w:rsidRDefault="00F4011D" w:rsidP="00F4011D">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leggibile del dichiarante (**)</w:t>
      </w:r>
    </w:p>
    <w:p w14:paraId="430EC2F2" w14:textId="77777777" w:rsidR="00F4011D" w:rsidRDefault="00F4011D" w:rsidP="00F4011D">
      <w:pPr>
        <w:rPr>
          <w:rFonts w:ascii="Arial" w:hAnsi="Arial" w:cs="Arial"/>
          <w:sz w:val="20"/>
          <w:szCs w:val="20"/>
        </w:rPr>
      </w:pPr>
    </w:p>
    <w:p w14:paraId="2859950F" w14:textId="77777777" w:rsidR="00F4011D" w:rsidRDefault="00F4011D" w:rsidP="00F4011D">
      <w:pPr>
        <w:rPr>
          <w:rFonts w:ascii="Times New Roman" w:hAnsi="Times New Roman"/>
          <w:sz w:val="20"/>
          <w:szCs w:val="20"/>
        </w:rPr>
      </w:pPr>
    </w:p>
    <w:p w14:paraId="0FB81D72" w14:textId="77777777" w:rsidR="00F4011D" w:rsidRDefault="00F4011D" w:rsidP="00F4011D">
      <w:pPr>
        <w:rPr>
          <w:sz w:val="20"/>
          <w:szCs w:val="20"/>
        </w:rPr>
      </w:pPr>
    </w:p>
    <w:p w14:paraId="254E4C59" w14:textId="77777777" w:rsidR="00F4011D" w:rsidRDefault="00F4011D" w:rsidP="00F4011D">
      <w:pPr>
        <w:rPr>
          <w:b/>
          <w:bCs/>
          <w:sz w:val="20"/>
          <w:szCs w:val="20"/>
        </w:rPr>
      </w:pPr>
      <w:r>
        <w:rPr>
          <w:sz w:val="20"/>
          <w:szCs w:val="20"/>
        </w:rPr>
        <w:t>(*) Per “</w:t>
      </w:r>
      <w:r>
        <w:rPr>
          <w:b/>
          <w:sz w:val="20"/>
          <w:szCs w:val="20"/>
        </w:rPr>
        <w:t>familiare convivente</w:t>
      </w:r>
      <w:r>
        <w:rPr>
          <w:sz w:val="20"/>
          <w:szCs w:val="20"/>
        </w:rPr>
        <w:t>” si intende “</w:t>
      </w:r>
      <w:r>
        <w:rPr>
          <w:b/>
          <w:sz w:val="20"/>
          <w:szCs w:val="20"/>
        </w:rPr>
        <w:t>chiunque conviva</w:t>
      </w:r>
      <w:r>
        <w:rPr>
          <w:sz w:val="20"/>
          <w:szCs w:val="20"/>
        </w:rPr>
        <w:t>” con il dichiarante, purché maggiorenne.</w:t>
      </w:r>
    </w:p>
    <w:p w14:paraId="47D3B312" w14:textId="77777777" w:rsidR="00F4011D" w:rsidRDefault="00F4011D" w:rsidP="00F4011D">
      <w:pPr>
        <w:rPr>
          <w:sz w:val="20"/>
          <w:szCs w:val="20"/>
        </w:rPr>
      </w:pPr>
      <w:r>
        <w:rPr>
          <w:rFonts w:ascii="Arial" w:hAnsi="Arial" w:cs="Arial"/>
          <w:sz w:val="20"/>
          <w:szCs w:val="20"/>
        </w:rPr>
        <w:t xml:space="preserve">        </w:t>
      </w:r>
    </w:p>
    <w:p w14:paraId="1F8990FC" w14:textId="77777777" w:rsidR="00F4011D" w:rsidRDefault="00F4011D" w:rsidP="00F4011D">
      <w:pPr>
        <w:rPr>
          <w:sz w:val="20"/>
          <w:szCs w:val="20"/>
        </w:rPr>
      </w:pPr>
      <w:r>
        <w:rPr>
          <w:sz w:val="20"/>
          <w:szCs w:val="20"/>
        </w:rPr>
        <w:t xml:space="preserve">(**) La presente dichiarazione deve essere compilata e sottoscritta da tutti i soggetti di cui all’art.85 del </w:t>
      </w:r>
      <w:proofErr w:type="spellStart"/>
      <w:r>
        <w:rPr>
          <w:sz w:val="20"/>
          <w:szCs w:val="20"/>
        </w:rPr>
        <w:t>D.Lgs</w:t>
      </w:r>
      <w:proofErr w:type="spellEnd"/>
      <w:r>
        <w:rPr>
          <w:sz w:val="20"/>
          <w:szCs w:val="20"/>
        </w:rPr>
        <w:t xml:space="preserve"> 159/2011</w:t>
      </w:r>
    </w:p>
    <w:p w14:paraId="7B8BC60C" w14:textId="77777777" w:rsidR="00F4011D" w:rsidRDefault="00F4011D" w:rsidP="00F4011D">
      <w:pPr>
        <w:pStyle w:val="Corpodeltesto2"/>
        <w:spacing w:line="240" w:lineRule="auto"/>
        <w:rPr>
          <w:rFonts w:ascii="Arial" w:hAnsi="Arial" w:cs="Arial"/>
          <w:b/>
          <w:spacing w:val="-4"/>
          <w:sz w:val="22"/>
          <w:szCs w:val="22"/>
          <w:lang w:eastAsia="x-none"/>
        </w:rPr>
      </w:pPr>
    </w:p>
    <w:p w14:paraId="3C39A489" w14:textId="77777777" w:rsidR="00F4011D" w:rsidRDefault="00F4011D" w:rsidP="00F4011D">
      <w:pPr>
        <w:pStyle w:val="Testonormale"/>
        <w:rPr>
          <w:rFonts w:ascii="Arial" w:hAnsi="Arial" w:cs="Arial"/>
          <w:i/>
          <w:spacing w:val="-4"/>
          <w:u w:val="single"/>
        </w:rPr>
      </w:pPr>
    </w:p>
    <w:p w14:paraId="53C7E617" w14:textId="77777777" w:rsidR="00E2223D" w:rsidRPr="00F4011D" w:rsidRDefault="00E2223D" w:rsidP="00E2223D">
      <w:pPr>
        <w:pStyle w:val="Corpodeltesto2"/>
        <w:spacing w:line="240" w:lineRule="auto"/>
        <w:rPr>
          <w:rFonts w:ascii="Arial" w:hAnsi="Arial" w:cs="Arial"/>
          <w:b/>
          <w:spacing w:val="-4"/>
          <w:sz w:val="22"/>
          <w:szCs w:val="22"/>
          <w:lang w:val="x-none" w:eastAsia="x-none"/>
        </w:rPr>
      </w:pPr>
    </w:p>
    <w:p w14:paraId="36D2F578" w14:textId="77777777" w:rsidR="00E2223D" w:rsidRDefault="00E2223D" w:rsidP="00E2223D">
      <w:pPr>
        <w:pStyle w:val="Corpodeltesto2"/>
        <w:spacing w:line="240" w:lineRule="auto"/>
        <w:rPr>
          <w:rFonts w:ascii="Arial" w:hAnsi="Arial" w:cs="Arial"/>
          <w:b/>
          <w:spacing w:val="-4"/>
          <w:sz w:val="22"/>
          <w:szCs w:val="22"/>
          <w:lang w:eastAsia="x-none"/>
        </w:rPr>
      </w:pPr>
    </w:p>
    <w:p w14:paraId="561FD2C3"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10"/>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C65913">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2097F"/>
    <w:multiLevelType w:val="hybridMultilevel"/>
    <w:tmpl w:val="04769050"/>
    <w:lvl w:ilvl="0" w:tplc="D30E3888">
      <w:start w:val="3"/>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E301E"/>
    <w:multiLevelType w:val="hybridMultilevel"/>
    <w:tmpl w:val="0C7E7C00"/>
    <w:lvl w:ilvl="0" w:tplc="1E1A34FC">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BF7A9A"/>
    <w:multiLevelType w:val="hybridMultilevel"/>
    <w:tmpl w:val="04C41084"/>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672670F"/>
    <w:multiLevelType w:val="hybridMultilevel"/>
    <w:tmpl w:val="AAAE87B6"/>
    <w:lvl w:ilvl="0" w:tplc="F5185F1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BBC6267"/>
    <w:multiLevelType w:val="hybridMultilevel"/>
    <w:tmpl w:val="22E628DC"/>
    <w:lvl w:ilvl="0" w:tplc="C504ADFC">
      <w:start w:val="3"/>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4"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9FC6B3F"/>
    <w:multiLevelType w:val="hybridMultilevel"/>
    <w:tmpl w:val="16AAB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4341AA"/>
    <w:multiLevelType w:val="hybridMultilevel"/>
    <w:tmpl w:val="BB065B6A"/>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D919F5"/>
    <w:multiLevelType w:val="hybridMultilevel"/>
    <w:tmpl w:val="0492CFC0"/>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6"/>
  </w:num>
  <w:num w:numId="9">
    <w:abstractNumId w:val="8"/>
  </w:num>
  <w:num w:numId="10">
    <w:abstractNumId w:val="15"/>
  </w:num>
  <w:num w:numId="11">
    <w:abstractNumId w:val="12"/>
  </w:num>
  <w:num w:numId="12">
    <w:abstractNumId w:val="17"/>
  </w:num>
  <w:num w:numId="13">
    <w:abstractNumId w:val="18"/>
  </w:num>
  <w:num w:numId="14">
    <w:abstractNumId w:val="9"/>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37D9B"/>
    <w:rsid w:val="000456B0"/>
    <w:rsid w:val="00052EA1"/>
    <w:rsid w:val="0006648F"/>
    <w:rsid w:val="00066837"/>
    <w:rsid w:val="00076ED1"/>
    <w:rsid w:val="00080E03"/>
    <w:rsid w:val="00084D9F"/>
    <w:rsid w:val="000929DC"/>
    <w:rsid w:val="000A35F0"/>
    <w:rsid w:val="000A3604"/>
    <w:rsid w:val="000B37A6"/>
    <w:rsid w:val="000E7790"/>
    <w:rsid w:val="000F7DDB"/>
    <w:rsid w:val="0010221F"/>
    <w:rsid w:val="00114C57"/>
    <w:rsid w:val="0011695D"/>
    <w:rsid w:val="001208B2"/>
    <w:rsid w:val="001342E1"/>
    <w:rsid w:val="00137A89"/>
    <w:rsid w:val="001414CD"/>
    <w:rsid w:val="001472BF"/>
    <w:rsid w:val="00147EFE"/>
    <w:rsid w:val="00153E5A"/>
    <w:rsid w:val="0016662B"/>
    <w:rsid w:val="001737FE"/>
    <w:rsid w:val="0019076A"/>
    <w:rsid w:val="0019616A"/>
    <w:rsid w:val="001A09AF"/>
    <w:rsid w:val="001D66D5"/>
    <w:rsid w:val="001D767B"/>
    <w:rsid w:val="001E3202"/>
    <w:rsid w:val="00203153"/>
    <w:rsid w:val="0021615B"/>
    <w:rsid w:val="00217B75"/>
    <w:rsid w:val="00220069"/>
    <w:rsid w:val="00225171"/>
    <w:rsid w:val="00237292"/>
    <w:rsid w:val="00241496"/>
    <w:rsid w:val="002443C0"/>
    <w:rsid w:val="00260656"/>
    <w:rsid w:val="002849F2"/>
    <w:rsid w:val="00285182"/>
    <w:rsid w:val="002937C3"/>
    <w:rsid w:val="0029495D"/>
    <w:rsid w:val="002A088E"/>
    <w:rsid w:val="002C69E2"/>
    <w:rsid w:val="002D76DC"/>
    <w:rsid w:val="002E5AC3"/>
    <w:rsid w:val="003014E4"/>
    <w:rsid w:val="00303DBF"/>
    <w:rsid w:val="00321C55"/>
    <w:rsid w:val="003249B0"/>
    <w:rsid w:val="00333CFD"/>
    <w:rsid w:val="003577EF"/>
    <w:rsid w:val="0036067C"/>
    <w:rsid w:val="00360F7D"/>
    <w:rsid w:val="003663D4"/>
    <w:rsid w:val="00366DA8"/>
    <w:rsid w:val="00373127"/>
    <w:rsid w:val="00377FB9"/>
    <w:rsid w:val="00382DE6"/>
    <w:rsid w:val="00390EB2"/>
    <w:rsid w:val="0039129E"/>
    <w:rsid w:val="0039420E"/>
    <w:rsid w:val="003B4B6A"/>
    <w:rsid w:val="003B7F67"/>
    <w:rsid w:val="003C1963"/>
    <w:rsid w:val="003C7DFE"/>
    <w:rsid w:val="003E2C5B"/>
    <w:rsid w:val="003E4863"/>
    <w:rsid w:val="0041205F"/>
    <w:rsid w:val="0041528D"/>
    <w:rsid w:val="00432283"/>
    <w:rsid w:val="00432E9D"/>
    <w:rsid w:val="004368C8"/>
    <w:rsid w:val="0043778F"/>
    <w:rsid w:val="004477F0"/>
    <w:rsid w:val="00461ECE"/>
    <w:rsid w:val="0046679C"/>
    <w:rsid w:val="0049238C"/>
    <w:rsid w:val="00495961"/>
    <w:rsid w:val="004968CE"/>
    <w:rsid w:val="00496AD9"/>
    <w:rsid w:val="004B21A0"/>
    <w:rsid w:val="004D3B1E"/>
    <w:rsid w:val="004D5559"/>
    <w:rsid w:val="004F1B98"/>
    <w:rsid w:val="00506BB0"/>
    <w:rsid w:val="005118F4"/>
    <w:rsid w:val="0051434E"/>
    <w:rsid w:val="00541581"/>
    <w:rsid w:val="00545EC7"/>
    <w:rsid w:val="00546C61"/>
    <w:rsid w:val="00561FC3"/>
    <w:rsid w:val="00562FFD"/>
    <w:rsid w:val="0056332C"/>
    <w:rsid w:val="0057066E"/>
    <w:rsid w:val="00573F34"/>
    <w:rsid w:val="00577D34"/>
    <w:rsid w:val="00591DD3"/>
    <w:rsid w:val="005973EE"/>
    <w:rsid w:val="005A7C68"/>
    <w:rsid w:val="005C0F26"/>
    <w:rsid w:val="005C2146"/>
    <w:rsid w:val="005C4B85"/>
    <w:rsid w:val="005D1B5E"/>
    <w:rsid w:val="005D3727"/>
    <w:rsid w:val="005E1E54"/>
    <w:rsid w:val="005E3C09"/>
    <w:rsid w:val="005E53DE"/>
    <w:rsid w:val="005F270A"/>
    <w:rsid w:val="006019B8"/>
    <w:rsid w:val="006209FE"/>
    <w:rsid w:val="00621B14"/>
    <w:rsid w:val="0064065C"/>
    <w:rsid w:val="00643922"/>
    <w:rsid w:val="00666799"/>
    <w:rsid w:val="00684563"/>
    <w:rsid w:val="00691CFB"/>
    <w:rsid w:val="00693691"/>
    <w:rsid w:val="006A211B"/>
    <w:rsid w:val="006B11D7"/>
    <w:rsid w:val="006B236B"/>
    <w:rsid w:val="006B2EB4"/>
    <w:rsid w:val="006B7A21"/>
    <w:rsid w:val="006C3FFD"/>
    <w:rsid w:val="006C51C0"/>
    <w:rsid w:val="006C5D98"/>
    <w:rsid w:val="006C7C8A"/>
    <w:rsid w:val="006D1D9B"/>
    <w:rsid w:val="006E165D"/>
    <w:rsid w:val="006E477D"/>
    <w:rsid w:val="006E60C3"/>
    <w:rsid w:val="006E6ECF"/>
    <w:rsid w:val="00703916"/>
    <w:rsid w:val="0071053C"/>
    <w:rsid w:val="00710AC4"/>
    <w:rsid w:val="007164B4"/>
    <w:rsid w:val="00725D6E"/>
    <w:rsid w:val="00727D76"/>
    <w:rsid w:val="007302A3"/>
    <w:rsid w:val="007678A9"/>
    <w:rsid w:val="0078366A"/>
    <w:rsid w:val="00786F6C"/>
    <w:rsid w:val="007A66A5"/>
    <w:rsid w:val="007D25EF"/>
    <w:rsid w:val="007E0624"/>
    <w:rsid w:val="00800694"/>
    <w:rsid w:val="00805683"/>
    <w:rsid w:val="008239CF"/>
    <w:rsid w:val="00830D27"/>
    <w:rsid w:val="00831DEA"/>
    <w:rsid w:val="00854C86"/>
    <w:rsid w:val="00856494"/>
    <w:rsid w:val="00863BD8"/>
    <w:rsid w:val="00870680"/>
    <w:rsid w:val="00886348"/>
    <w:rsid w:val="00887442"/>
    <w:rsid w:val="008A0063"/>
    <w:rsid w:val="008A1B5B"/>
    <w:rsid w:val="008A5A7C"/>
    <w:rsid w:val="008B3822"/>
    <w:rsid w:val="008D3B24"/>
    <w:rsid w:val="008D6071"/>
    <w:rsid w:val="008E1B6F"/>
    <w:rsid w:val="008E679A"/>
    <w:rsid w:val="008F2B41"/>
    <w:rsid w:val="00906FC6"/>
    <w:rsid w:val="009076F6"/>
    <w:rsid w:val="0091490F"/>
    <w:rsid w:val="0091794B"/>
    <w:rsid w:val="009222EE"/>
    <w:rsid w:val="00946BB5"/>
    <w:rsid w:val="00951DA0"/>
    <w:rsid w:val="0095667E"/>
    <w:rsid w:val="0095792D"/>
    <w:rsid w:val="00980490"/>
    <w:rsid w:val="00993077"/>
    <w:rsid w:val="00993D06"/>
    <w:rsid w:val="00994EC7"/>
    <w:rsid w:val="009A2681"/>
    <w:rsid w:val="009A67BF"/>
    <w:rsid w:val="009C04DD"/>
    <w:rsid w:val="00A04AC2"/>
    <w:rsid w:val="00A0763F"/>
    <w:rsid w:val="00A12FCE"/>
    <w:rsid w:val="00A15B0E"/>
    <w:rsid w:val="00A2449F"/>
    <w:rsid w:val="00A40B2C"/>
    <w:rsid w:val="00A45113"/>
    <w:rsid w:val="00A452AA"/>
    <w:rsid w:val="00A639AA"/>
    <w:rsid w:val="00A70F20"/>
    <w:rsid w:val="00A83680"/>
    <w:rsid w:val="00A879A8"/>
    <w:rsid w:val="00A9642E"/>
    <w:rsid w:val="00AC58A5"/>
    <w:rsid w:val="00AD542F"/>
    <w:rsid w:val="00AF2E89"/>
    <w:rsid w:val="00B24E81"/>
    <w:rsid w:val="00B3704C"/>
    <w:rsid w:val="00B41623"/>
    <w:rsid w:val="00B45F77"/>
    <w:rsid w:val="00B8581C"/>
    <w:rsid w:val="00B96EC3"/>
    <w:rsid w:val="00BA4AAF"/>
    <w:rsid w:val="00BA7ADD"/>
    <w:rsid w:val="00BB211D"/>
    <w:rsid w:val="00BC1198"/>
    <w:rsid w:val="00BC2236"/>
    <w:rsid w:val="00BC23EC"/>
    <w:rsid w:val="00BD148F"/>
    <w:rsid w:val="00BD2808"/>
    <w:rsid w:val="00BE6582"/>
    <w:rsid w:val="00BF7123"/>
    <w:rsid w:val="00C10741"/>
    <w:rsid w:val="00C107FC"/>
    <w:rsid w:val="00C11DEA"/>
    <w:rsid w:val="00C1373A"/>
    <w:rsid w:val="00C344CC"/>
    <w:rsid w:val="00C41C47"/>
    <w:rsid w:val="00C46934"/>
    <w:rsid w:val="00C5429E"/>
    <w:rsid w:val="00C65913"/>
    <w:rsid w:val="00C91CFC"/>
    <w:rsid w:val="00CA4B0A"/>
    <w:rsid w:val="00CB523F"/>
    <w:rsid w:val="00CD5371"/>
    <w:rsid w:val="00CF0913"/>
    <w:rsid w:val="00D02798"/>
    <w:rsid w:val="00D0429B"/>
    <w:rsid w:val="00D3036D"/>
    <w:rsid w:val="00D35D7D"/>
    <w:rsid w:val="00D40B4A"/>
    <w:rsid w:val="00D4113E"/>
    <w:rsid w:val="00D75A05"/>
    <w:rsid w:val="00D762E7"/>
    <w:rsid w:val="00D76EA5"/>
    <w:rsid w:val="00D85D4A"/>
    <w:rsid w:val="00D9188C"/>
    <w:rsid w:val="00D91D28"/>
    <w:rsid w:val="00D93E70"/>
    <w:rsid w:val="00DB200C"/>
    <w:rsid w:val="00DC2B11"/>
    <w:rsid w:val="00DC61B1"/>
    <w:rsid w:val="00DD3DBA"/>
    <w:rsid w:val="00DF781E"/>
    <w:rsid w:val="00E031EE"/>
    <w:rsid w:val="00E073CA"/>
    <w:rsid w:val="00E107A9"/>
    <w:rsid w:val="00E16217"/>
    <w:rsid w:val="00E20427"/>
    <w:rsid w:val="00E2223D"/>
    <w:rsid w:val="00E31349"/>
    <w:rsid w:val="00E43700"/>
    <w:rsid w:val="00E540DC"/>
    <w:rsid w:val="00E60C41"/>
    <w:rsid w:val="00E71CD1"/>
    <w:rsid w:val="00E75E01"/>
    <w:rsid w:val="00E928E1"/>
    <w:rsid w:val="00EB688E"/>
    <w:rsid w:val="00EC3A3D"/>
    <w:rsid w:val="00EC4A45"/>
    <w:rsid w:val="00EF23D0"/>
    <w:rsid w:val="00F0165D"/>
    <w:rsid w:val="00F05550"/>
    <w:rsid w:val="00F26CEA"/>
    <w:rsid w:val="00F4011D"/>
    <w:rsid w:val="00F50D0A"/>
    <w:rsid w:val="00F70806"/>
    <w:rsid w:val="00F83535"/>
    <w:rsid w:val="00FC141A"/>
    <w:rsid w:val="00FC21FC"/>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D762E7"/>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uiPriority w:val="34"/>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D762E7"/>
    <w:rPr>
      <w:rFonts w:asciiTheme="majorHAnsi" w:eastAsiaTheme="majorEastAsia" w:hAnsiTheme="majorHAnsi" w:cstheme="majorBidi"/>
      <w:color w:val="365F91" w:themeColor="accent1" w:themeShade="BF"/>
    </w:rPr>
  </w:style>
  <w:style w:type="paragraph" w:customStyle="1" w:styleId="Standard">
    <w:name w:val="Standard"/>
    <w:rsid w:val="00037D9B"/>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styleId="Enfasicorsivo">
    <w:name w:val="Emphasis"/>
    <w:basedOn w:val="Carpredefinitoparagrafo"/>
    <w:uiPriority w:val="20"/>
    <w:qFormat/>
    <w:rsid w:val="00BC2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1632">
      <w:bodyDiv w:val="1"/>
      <w:marLeft w:val="0"/>
      <w:marRight w:val="0"/>
      <w:marTop w:val="0"/>
      <w:marBottom w:val="0"/>
      <w:divBdr>
        <w:top w:val="none" w:sz="0" w:space="0" w:color="auto"/>
        <w:left w:val="none" w:sz="0" w:space="0" w:color="auto"/>
        <w:bottom w:val="none" w:sz="0" w:space="0" w:color="auto"/>
        <w:right w:val="none" w:sz="0" w:space="0" w:color="auto"/>
      </w:divBdr>
    </w:div>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sicaacarrara.portaletrasparenza.net/it/trasparenza/disposizioni-generali/atti-genera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v@nausicaacarra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863C6-AE6E-4207-A380-CFD99DCB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2989</Words>
  <Characters>17043</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silvia cecchini</cp:lastModifiedBy>
  <cp:revision>149</cp:revision>
  <cp:lastPrinted>2020-12-21T10:56:00Z</cp:lastPrinted>
  <dcterms:created xsi:type="dcterms:W3CDTF">2020-06-23T09:24:00Z</dcterms:created>
  <dcterms:modified xsi:type="dcterms:W3CDTF">2022-11-03T09:53:00Z</dcterms:modified>
</cp:coreProperties>
</file>