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C376" w14:textId="5EB2150C" w:rsidR="00E2223D" w:rsidRPr="009D7DEE" w:rsidRDefault="00E2223D" w:rsidP="009D7DEE">
      <w:pPr>
        <w:spacing w:line="480" w:lineRule="auto"/>
        <w:rPr>
          <w:rFonts w:ascii="Arial" w:hAnsi="Arial" w:cs="Arial"/>
          <w:b/>
          <w:u w:val="single"/>
        </w:rPr>
      </w:pPr>
      <w:r w:rsidRPr="00BD148F">
        <w:rPr>
          <w:rFonts w:ascii="Arial" w:hAnsi="Arial" w:cs="Arial"/>
          <w:b/>
          <w:u w:val="single"/>
        </w:rPr>
        <w:t>MODELLO 1 –</w:t>
      </w:r>
      <w:r w:rsidR="00BE669E">
        <w:rPr>
          <w:rFonts w:ascii="Arial" w:hAnsi="Arial" w:cs="Arial"/>
          <w:b/>
          <w:u w:val="single"/>
        </w:rPr>
        <w:t xml:space="preserve"> </w:t>
      </w:r>
      <w:r w:rsidRPr="00BD148F">
        <w:rPr>
          <w:rFonts w:ascii="Arial" w:hAnsi="Arial" w:cs="Arial"/>
          <w:b/>
          <w:u w:val="single"/>
        </w:rPr>
        <w:t>DICHIARAZIONI</w:t>
      </w:r>
    </w:p>
    <w:p w14:paraId="3248390A" w14:textId="4AF1C0D8" w:rsidR="001E1D66" w:rsidRDefault="00DC3650" w:rsidP="00193D14">
      <w:pPr>
        <w:rPr>
          <w:rFonts w:ascii="Arial" w:hAnsi="Arial" w:cs="Arial"/>
          <w:b/>
          <w:bCs/>
          <w:color w:val="000000"/>
        </w:rPr>
      </w:pPr>
      <w:bookmarkStart w:id="0" w:name="_Hlk63067888"/>
      <w:bookmarkStart w:id="1" w:name="_Hlk74300456"/>
      <w:r>
        <w:rPr>
          <w:rFonts w:ascii="Arial" w:hAnsi="Arial" w:cs="Arial"/>
          <w:b/>
          <w:bCs/>
          <w:color w:val="000000"/>
        </w:rPr>
        <w:t>AVVISO ESPLORATIVO</w:t>
      </w:r>
      <w:r w:rsidR="00EF680B">
        <w:rPr>
          <w:rFonts w:ascii="Arial" w:hAnsi="Arial" w:cs="Arial"/>
          <w:b/>
          <w:bCs/>
          <w:color w:val="000000"/>
        </w:rPr>
        <w:t xml:space="preserve"> </w:t>
      </w:r>
      <w:r w:rsidR="004D22DE">
        <w:rPr>
          <w:rFonts w:ascii="Arial" w:hAnsi="Arial" w:cs="Arial"/>
          <w:b/>
          <w:bCs/>
          <w:color w:val="000000"/>
        </w:rPr>
        <w:t>F</w:t>
      </w:r>
      <w:r w:rsidR="00EF680B">
        <w:rPr>
          <w:rFonts w:ascii="Arial" w:hAnsi="Arial" w:cs="Arial"/>
          <w:b/>
          <w:bCs/>
          <w:color w:val="000000"/>
        </w:rPr>
        <w:t>INALIZZAT</w:t>
      </w:r>
      <w:r>
        <w:rPr>
          <w:rFonts w:ascii="Arial" w:hAnsi="Arial" w:cs="Arial"/>
          <w:b/>
          <w:bCs/>
          <w:color w:val="000000"/>
        </w:rPr>
        <w:t>O</w:t>
      </w:r>
      <w:r w:rsidR="00EF680B">
        <w:rPr>
          <w:rFonts w:ascii="Arial" w:hAnsi="Arial" w:cs="Arial"/>
          <w:b/>
          <w:bCs/>
          <w:color w:val="000000"/>
        </w:rPr>
        <w:t xml:space="preserve"> ALL’INDIVI</w:t>
      </w:r>
      <w:r w:rsidR="004D22DE">
        <w:rPr>
          <w:rFonts w:ascii="Arial" w:hAnsi="Arial" w:cs="Arial"/>
          <w:b/>
          <w:bCs/>
          <w:color w:val="000000"/>
        </w:rPr>
        <w:t>D</w:t>
      </w:r>
      <w:r w:rsidR="00EF680B">
        <w:rPr>
          <w:rFonts w:ascii="Arial" w:hAnsi="Arial" w:cs="Arial"/>
          <w:b/>
          <w:bCs/>
          <w:color w:val="000000"/>
        </w:rPr>
        <w:t xml:space="preserve">UAZIONE DI UN OPERATORE ECONOMICO CUI AFFIDARE </w:t>
      </w:r>
      <w:bookmarkEnd w:id="0"/>
      <w:bookmarkEnd w:id="1"/>
      <w:r w:rsidR="000C1B6E">
        <w:rPr>
          <w:rFonts w:ascii="Arial" w:hAnsi="Arial" w:cs="Arial"/>
          <w:b/>
          <w:bCs/>
          <w:color w:val="000000"/>
        </w:rPr>
        <w:t xml:space="preserve">LA </w:t>
      </w:r>
      <w:r w:rsidR="000C1B6E" w:rsidRPr="001E1D66">
        <w:rPr>
          <w:rFonts w:ascii="Arial" w:hAnsi="Arial" w:cs="Arial"/>
          <w:b/>
          <w:bCs/>
          <w:color w:val="000000"/>
        </w:rPr>
        <w:t>RISTRUTTURAZIONE DI LOCULI POSTI NEL COMUNE DI CARRARA, C/O IL CIMITERO DI TURIGLIANO - CAMPATA</w:t>
      </w:r>
      <w:r w:rsidR="001E1D66" w:rsidRPr="001E1D66">
        <w:rPr>
          <w:rFonts w:ascii="Arial" w:hAnsi="Arial" w:cs="Arial"/>
          <w:b/>
          <w:bCs/>
          <w:color w:val="000000"/>
        </w:rPr>
        <w:t xml:space="preserve"> 40/1 e 41/1 </w:t>
      </w:r>
    </w:p>
    <w:p w14:paraId="3FF1AD63" w14:textId="3E4D3071" w:rsidR="00E2223D" w:rsidRPr="00BD148F" w:rsidRDefault="00E2223D" w:rsidP="00193D14">
      <w:pPr>
        <w:rPr>
          <w:rFonts w:ascii="Arial" w:hAnsi="Arial" w:cs="Arial"/>
        </w:rPr>
      </w:pPr>
      <w:r w:rsidRPr="00BD148F">
        <w:rPr>
          <w:rFonts w:ascii="Arial" w:hAnsi="Arial" w:cs="Arial"/>
        </w:rPr>
        <w:t xml:space="preserve">Il sottoscritto ________________________________, nato il ___________ a _______________ in qualità di ___________________________ dell’impresa _______________________________ _________________________________C.F./P.I._______________________________________  </w:t>
      </w:r>
    </w:p>
    <w:p w14:paraId="35957E17" w14:textId="77777777" w:rsidR="00E2223D" w:rsidRPr="00BD148F" w:rsidRDefault="00E2223D" w:rsidP="00E2223D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D148F">
        <w:rPr>
          <w:rFonts w:ascii="Arial" w:hAnsi="Arial" w:cs="Arial"/>
          <w:sz w:val="22"/>
          <w:szCs w:val="22"/>
        </w:rPr>
        <w:t>pec ________________________________ e- mail ____________________________________</w:t>
      </w:r>
    </w:p>
    <w:p w14:paraId="431318A3" w14:textId="77777777" w:rsidR="00E2223D" w:rsidRPr="00BD148F" w:rsidRDefault="00E2223D" w:rsidP="00E2223D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D148F">
        <w:rPr>
          <w:rFonts w:ascii="Arial" w:hAnsi="Arial" w:cs="Arial"/>
          <w:sz w:val="22"/>
          <w:szCs w:val="22"/>
        </w:rPr>
        <w:t>con sede legale in _______________________________________________________________</w:t>
      </w:r>
    </w:p>
    <w:p w14:paraId="4EA50EB7" w14:textId="77777777" w:rsidR="00E2223D" w:rsidRPr="00BD148F" w:rsidRDefault="00E2223D" w:rsidP="00E2223D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D148F">
        <w:rPr>
          <w:rFonts w:ascii="Arial" w:hAnsi="Arial" w:cs="Arial"/>
          <w:sz w:val="22"/>
          <w:szCs w:val="22"/>
        </w:rPr>
        <w:t>e sede operativa in _______________________________________________________________</w:t>
      </w:r>
    </w:p>
    <w:p w14:paraId="2D3252BB" w14:textId="77777777" w:rsidR="00E2223D" w:rsidRPr="00BD148F" w:rsidRDefault="00E2223D" w:rsidP="00E2223D">
      <w:pPr>
        <w:rPr>
          <w:rFonts w:ascii="Arial" w:hAnsi="Arial" w:cs="Arial"/>
          <w:i/>
        </w:rPr>
      </w:pPr>
    </w:p>
    <w:p w14:paraId="7E9C9803" w14:textId="77777777" w:rsidR="00E2223D" w:rsidRPr="00BD148F" w:rsidRDefault="00E2223D" w:rsidP="00E2223D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D148F">
        <w:rPr>
          <w:rFonts w:ascii="Arial" w:hAnsi="Arial" w:cs="Arial"/>
          <w:sz w:val="22"/>
          <w:szCs w:val="22"/>
        </w:rPr>
        <w:t>consapevole</w:t>
      </w:r>
    </w:p>
    <w:p w14:paraId="5880A140" w14:textId="77777777" w:rsidR="00E2223D" w:rsidRPr="00BD148F" w:rsidRDefault="00E2223D" w:rsidP="00A422B1">
      <w:pPr>
        <w:pStyle w:val="Corpodeltesto2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D148F">
        <w:rPr>
          <w:rFonts w:ascii="Arial" w:hAnsi="Arial" w:cs="Arial"/>
          <w:bCs/>
          <w:iCs/>
          <w:sz w:val="22"/>
          <w:szCs w:val="22"/>
        </w:rPr>
        <w:t>delle sanzioni penali previste dagli artt. 75 e 76 del DPR 445/2000, per le ipotesi di falsità in atti e dichiarazioni mendaci;</w:t>
      </w:r>
    </w:p>
    <w:p w14:paraId="7DA89AC8" w14:textId="77777777" w:rsidR="00E2223D" w:rsidRPr="00BD148F" w:rsidRDefault="00E2223D" w:rsidP="00E2223D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 w:rsidRPr="00BD148F">
        <w:rPr>
          <w:rFonts w:ascii="Arial" w:hAnsi="Arial" w:cs="Arial"/>
          <w:b/>
          <w:sz w:val="22"/>
          <w:szCs w:val="22"/>
        </w:rPr>
        <w:t>DICHIARA</w:t>
      </w:r>
    </w:p>
    <w:p w14:paraId="4846E8AF" w14:textId="54A04010" w:rsidR="00E2223D" w:rsidRDefault="00E2223D" w:rsidP="00E2223D">
      <w:pPr>
        <w:pStyle w:val="sche3"/>
        <w:rPr>
          <w:rFonts w:ascii="Arial" w:hAnsi="Arial" w:cs="Arial"/>
          <w:b/>
          <w:bCs/>
          <w:sz w:val="22"/>
          <w:szCs w:val="22"/>
        </w:rPr>
      </w:pPr>
      <w:r w:rsidRPr="00BD148F">
        <w:rPr>
          <w:rFonts w:ascii="Arial" w:hAnsi="Arial" w:cs="Arial"/>
          <w:b/>
          <w:sz w:val="22"/>
          <w:szCs w:val="22"/>
          <w:lang w:val="it-IT"/>
        </w:rPr>
        <w:t xml:space="preserve">SEZIONE I – </w:t>
      </w:r>
      <w:r w:rsidRPr="00BD148F">
        <w:rPr>
          <w:rFonts w:ascii="Arial" w:hAnsi="Arial" w:cs="Arial"/>
          <w:b/>
          <w:bCs/>
          <w:sz w:val="22"/>
          <w:szCs w:val="22"/>
        </w:rPr>
        <w:t>QUALIFICAZIONE</w:t>
      </w:r>
    </w:p>
    <w:p w14:paraId="22C69A7A" w14:textId="38210D0B" w:rsidR="00EF680B" w:rsidRDefault="00EF680B" w:rsidP="00E2223D">
      <w:pPr>
        <w:pStyle w:val="sche3"/>
        <w:rPr>
          <w:rFonts w:ascii="Arial" w:hAnsi="Arial" w:cs="Arial"/>
          <w:b/>
          <w:sz w:val="22"/>
          <w:szCs w:val="22"/>
          <w:lang w:val="it-IT"/>
        </w:rPr>
      </w:pPr>
    </w:p>
    <w:p w14:paraId="2AAFFF19" w14:textId="77777777" w:rsidR="00EF680B" w:rsidRDefault="00EF680B" w:rsidP="00EF680B">
      <w:pPr>
        <w:adjustRightInd w:val="0"/>
        <w:spacing w:before="120"/>
        <w:ind w:right="225"/>
        <w:rPr>
          <w:rFonts w:ascii="Arial" w:hAnsi="Arial" w:cs="Arial"/>
          <w:color w:val="000000"/>
        </w:rPr>
      </w:pPr>
      <w:r w:rsidRPr="00BD148F">
        <w:rPr>
          <w:rFonts w:ascii="Arial" w:hAnsi="Arial" w:cs="Arial"/>
          <w:color w:val="000000"/>
        </w:rPr>
        <w:t xml:space="preserve">il possesso dei requisiti richiesti per la partecipazione alla procedura e nello specifico: </w:t>
      </w:r>
    </w:p>
    <w:p w14:paraId="3CDA1A81" w14:textId="77777777" w:rsidR="00EF680B" w:rsidRDefault="00EF680B" w:rsidP="00EF680B">
      <w:pPr>
        <w:pStyle w:val="Paragrafoelenco"/>
        <w:numPr>
          <w:ilvl w:val="0"/>
          <w:numId w:val="8"/>
        </w:numPr>
        <w:tabs>
          <w:tab w:val="left" w:pos="284"/>
        </w:tabs>
        <w:adjustRightInd w:val="0"/>
        <w:spacing w:before="120"/>
        <w:ind w:left="0" w:right="225" w:firstLine="0"/>
        <w:rPr>
          <w:rFonts w:ascii="Arial" w:hAnsi="Arial" w:cs="Arial"/>
          <w:color w:val="000000"/>
          <w:lang w:eastAsia="it-IT"/>
        </w:rPr>
      </w:pPr>
      <w:r w:rsidRPr="00362E89">
        <w:rPr>
          <w:rFonts w:ascii="Arial" w:hAnsi="Arial" w:cs="Arial"/>
          <w:b/>
          <w:color w:val="000000"/>
          <w:lang w:eastAsia="it-IT"/>
        </w:rPr>
        <w:t xml:space="preserve">Requisiti di ordine generale: </w:t>
      </w:r>
    </w:p>
    <w:p w14:paraId="16379817" w14:textId="77777777" w:rsidR="00EF680B" w:rsidRDefault="00EF680B" w:rsidP="00EF680B">
      <w:pPr>
        <w:pStyle w:val="Paragrafoelenco"/>
        <w:tabs>
          <w:tab w:val="left" w:pos="284"/>
        </w:tabs>
        <w:adjustRightInd w:val="0"/>
        <w:spacing w:before="120"/>
        <w:ind w:left="0" w:right="225"/>
        <w:rPr>
          <w:rFonts w:ascii="Arial" w:hAnsi="Arial" w:cs="Arial"/>
          <w:color w:val="000000"/>
          <w:lang w:eastAsia="it-IT"/>
        </w:rPr>
      </w:pPr>
    </w:p>
    <w:p w14:paraId="6DD259EF" w14:textId="67544ABD" w:rsidR="00EF680B" w:rsidRDefault="00EF680B" w:rsidP="00EF680B">
      <w:pPr>
        <w:pStyle w:val="Paragrafoelenco"/>
        <w:tabs>
          <w:tab w:val="left" w:pos="284"/>
        </w:tabs>
        <w:adjustRightInd w:val="0"/>
        <w:spacing w:before="120"/>
        <w:ind w:left="0" w:right="225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5805E3">
        <w:rPr>
          <w:rFonts w:ascii="Arial" w:hAnsi="Arial" w:cs="Arial"/>
        </w:rPr>
        <w:t xml:space="preserve">di </w:t>
      </w:r>
      <w:r w:rsidRPr="00E251BE">
        <w:rPr>
          <w:rFonts w:ascii="Arial" w:hAnsi="Arial" w:cs="Arial"/>
          <w:color w:val="000000"/>
          <w:lang w:eastAsia="it-IT"/>
        </w:rPr>
        <w:t xml:space="preserve">non incorrere nelle cause di esclusione di cui all’art. </w:t>
      </w:r>
      <w:r w:rsidR="00DC3650">
        <w:rPr>
          <w:rFonts w:ascii="Arial" w:hAnsi="Arial" w:cs="Arial"/>
          <w:color w:val="000000"/>
          <w:lang w:eastAsia="it-IT"/>
        </w:rPr>
        <w:t>94 e 95</w:t>
      </w:r>
      <w:r w:rsidRPr="00E251BE">
        <w:rPr>
          <w:rFonts w:ascii="Arial" w:hAnsi="Arial" w:cs="Arial"/>
          <w:color w:val="000000"/>
          <w:lang w:eastAsia="it-IT"/>
        </w:rPr>
        <w:t xml:space="preserve"> del D.Lgs. </w:t>
      </w:r>
      <w:r w:rsidR="00DC3650">
        <w:rPr>
          <w:rFonts w:ascii="Arial" w:hAnsi="Arial" w:cs="Arial"/>
          <w:color w:val="000000"/>
          <w:lang w:eastAsia="it-IT"/>
        </w:rPr>
        <w:t>36/2023</w:t>
      </w:r>
      <w:r w:rsidRPr="00E251BE">
        <w:rPr>
          <w:rFonts w:ascii="Arial" w:hAnsi="Arial" w:cs="Arial"/>
          <w:color w:val="000000"/>
          <w:lang w:eastAsia="it-IT"/>
        </w:rPr>
        <w:t>;</w:t>
      </w:r>
    </w:p>
    <w:p w14:paraId="39D10CC7" w14:textId="77777777" w:rsidR="00EF680B" w:rsidRDefault="00EF680B" w:rsidP="00EF680B">
      <w:pPr>
        <w:pStyle w:val="Paragrafoelenco"/>
        <w:tabs>
          <w:tab w:val="left" w:pos="284"/>
        </w:tabs>
        <w:adjustRightInd w:val="0"/>
        <w:spacing w:before="120"/>
        <w:ind w:left="0" w:right="225"/>
        <w:rPr>
          <w:rFonts w:ascii="Arial" w:hAnsi="Arial" w:cs="Arial"/>
          <w:color w:val="000000"/>
          <w:lang w:eastAsia="it-IT"/>
        </w:rPr>
      </w:pPr>
    </w:p>
    <w:p w14:paraId="23E3F7F3" w14:textId="2D667D39" w:rsidR="00EF680B" w:rsidRDefault="00EF680B" w:rsidP="00EF680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</w:rPr>
        <w:t xml:space="preserve"> l’i</w:t>
      </w:r>
      <w:r w:rsidRPr="00075912">
        <w:rPr>
          <w:rFonts w:ascii="Arial" w:hAnsi="Arial" w:cs="Arial"/>
        </w:rPr>
        <w:t>nsussistenza del procedimento interdittivo alla contrattazione con la Pubblica Amministrazione ed alla partecipazione a gare pubbliche previsto dall’art. 14 del D. Lgs. 81/2008;</w:t>
      </w:r>
    </w:p>
    <w:p w14:paraId="7BABEDF4" w14:textId="77777777" w:rsidR="00EF680B" w:rsidRPr="00EE1765" w:rsidRDefault="00EF680B" w:rsidP="00EF680B">
      <w:pPr>
        <w:pStyle w:val="Paragrafoelenco"/>
        <w:rPr>
          <w:rFonts w:ascii="Arial" w:hAnsi="Arial" w:cs="Arial"/>
        </w:rPr>
      </w:pPr>
    </w:p>
    <w:p w14:paraId="0DD4B130" w14:textId="2E61297C" w:rsidR="00EF680B" w:rsidRPr="005307D1" w:rsidRDefault="00EF680B" w:rsidP="00EF680B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5805E3">
        <w:rPr>
          <w:rFonts w:ascii="Arial" w:hAnsi="Arial" w:cs="Arial"/>
          <w:sz w:val="28"/>
          <w:szCs w:val="28"/>
        </w:rPr>
        <w:t>di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307D1">
        <w:rPr>
          <w:rFonts w:ascii="Arial" w:hAnsi="Arial" w:cs="Arial"/>
          <w:w w:val="90"/>
        </w:rPr>
        <w:t>non aver affidato incarichi in violazione dell’articolo 53, comma</w:t>
      </w:r>
      <w:r w:rsidRPr="005307D1">
        <w:rPr>
          <w:rFonts w:ascii="Arial" w:hAnsi="Arial" w:cs="Arial"/>
          <w:spacing w:val="43"/>
        </w:rPr>
        <w:t xml:space="preserve"> </w:t>
      </w:r>
      <w:r w:rsidRPr="005307D1">
        <w:rPr>
          <w:rFonts w:ascii="Arial" w:hAnsi="Arial" w:cs="Arial"/>
          <w:w w:val="90"/>
        </w:rPr>
        <w:t>16-ter,</w:t>
      </w:r>
      <w:r w:rsidRPr="005307D1">
        <w:rPr>
          <w:rFonts w:ascii="Arial" w:hAnsi="Arial" w:cs="Arial"/>
          <w:spacing w:val="1"/>
          <w:w w:val="90"/>
        </w:rPr>
        <w:t xml:space="preserve"> </w:t>
      </w:r>
      <w:r w:rsidRPr="005307D1">
        <w:rPr>
          <w:rFonts w:ascii="Arial" w:hAnsi="Arial" w:cs="Arial"/>
          <w:w w:val="90"/>
        </w:rPr>
        <w:t>del decreto legislativo del 2001 n. 165 a soggetti che hanno esercitato, in qualità di dipendenti, poteri autoritativi o negoziali</w:t>
      </w:r>
      <w:r w:rsidRPr="005307D1">
        <w:rPr>
          <w:rFonts w:ascii="Arial" w:hAnsi="Arial" w:cs="Arial"/>
          <w:spacing w:val="-46"/>
          <w:w w:val="90"/>
        </w:rPr>
        <w:t xml:space="preserve"> </w:t>
      </w:r>
      <w:r w:rsidRPr="005307D1">
        <w:rPr>
          <w:rFonts w:ascii="Arial" w:hAnsi="Arial" w:cs="Arial"/>
        </w:rPr>
        <w:t>presso</w:t>
      </w:r>
      <w:r w:rsidRPr="005307D1">
        <w:rPr>
          <w:rFonts w:ascii="Arial" w:hAnsi="Arial" w:cs="Arial"/>
          <w:spacing w:val="-20"/>
        </w:rPr>
        <w:t xml:space="preserve"> </w:t>
      </w:r>
      <w:r w:rsidRPr="005307D1">
        <w:rPr>
          <w:rFonts w:ascii="Arial" w:hAnsi="Arial" w:cs="Arial"/>
        </w:rPr>
        <w:t>l’amministrazione</w:t>
      </w:r>
      <w:r w:rsidRPr="005307D1">
        <w:rPr>
          <w:rFonts w:ascii="Arial" w:hAnsi="Arial" w:cs="Arial"/>
          <w:spacing w:val="-14"/>
        </w:rPr>
        <w:t xml:space="preserve"> </w:t>
      </w:r>
      <w:r w:rsidRPr="005307D1">
        <w:rPr>
          <w:rFonts w:ascii="Arial" w:hAnsi="Arial" w:cs="Arial"/>
        </w:rPr>
        <w:t>affidante</w:t>
      </w:r>
      <w:r w:rsidRPr="005307D1">
        <w:rPr>
          <w:rFonts w:ascii="Arial" w:hAnsi="Arial" w:cs="Arial"/>
          <w:spacing w:val="-18"/>
        </w:rPr>
        <w:t xml:space="preserve"> </w:t>
      </w:r>
      <w:r w:rsidRPr="005307D1">
        <w:rPr>
          <w:rFonts w:ascii="Arial" w:hAnsi="Arial" w:cs="Arial"/>
        </w:rPr>
        <w:t>negli</w:t>
      </w:r>
      <w:r w:rsidRPr="005307D1">
        <w:rPr>
          <w:rFonts w:ascii="Arial" w:hAnsi="Arial" w:cs="Arial"/>
          <w:spacing w:val="-15"/>
        </w:rPr>
        <w:t xml:space="preserve"> </w:t>
      </w:r>
      <w:r w:rsidRPr="005307D1">
        <w:rPr>
          <w:rFonts w:ascii="Arial" w:hAnsi="Arial" w:cs="Arial"/>
        </w:rPr>
        <w:t>ultimi</w:t>
      </w:r>
      <w:r w:rsidRPr="005307D1">
        <w:rPr>
          <w:rFonts w:ascii="Arial" w:hAnsi="Arial" w:cs="Arial"/>
          <w:spacing w:val="-16"/>
        </w:rPr>
        <w:t xml:space="preserve"> </w:t>
      </w:r>
      <w:r w:rsidRPr="005307D1">
        <w:rPr>
          <w:rFonts w:ascii="Arial" w:hAnsi="Arial" w:cs="Arial"/>
        </w:rPr>
        <w:t>tre</w:t>
      </w:r>
      <w:r w:rsidRPr="005307D1">
        <w:rPr>
          <w:rFonts w:ascii="Arial" w:hAnsi="Arial" w:cs="Arial"/>
          <w:spacing w:val="-14"/>
        </w:rPr>
        <w:t xml:space="preserve"> </w:t>
      </w:r>
      <w:r w:rsidRPr="005307D1">
        <w:rPr>
          <w:rFonts w:ascii="Arial" w:hAnsi="Arial" w:cs="Arial"/>
        </w:rPr>
        <w:t>anni.</w:t>
      </w:r>
    </w:p>
    <w:p w14:paraId="339E488B" w14:textId="77777777" w:rsidR="00EF680B" w:rsidRPr="00EE1765" w:rsidRDefault="00EF680B" w:rsidP="00EF680B">
      <w:pPr>
        <w:rPr>
          <w:rFonts w:ascii="Arial" w:hAnsi="Arial" w:cs="Arial"/>
          <w:b/>
          <w:i/>
        </w:rPr>
      </w:pPr>
    </w:p>
    <w:p w14:paraId="5A51C89F" w14:textId="77777777" w:rsidR="00EF680B" w:rsidRPr="00F3404D" w:rsidRDefault="00EF680B" w:rsidP="00EF680B">
      <w:pPr>
        <w:adjustRightInd w:val="0"/>
        <w:spacing w:before="120"/>
        <w:ind w:right="225"/>
        <w:rPr>
          <w:rFonts w:ascii="Arial" w:hAnsi="Arial" w:cs="Arial"/>
        </w:rPr>
      </w:pPr>
      <w:r w:rsidRPr="005805E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3404D">
        <w:rPr>
          <w:rFonts w:ascii="Arial" w:hAnsi="Arial" w:cs="Arial"/>
          <w:color w:val="000000"/>
        </w:rPr>
        <w:t xml:space="preserve">con riferimento </w:t>
      </w:r>
      <w:r w:rsidRPr="00F3404D">
        <w:rPr>
          <w:rFonts w:ascii="Arial" w:hAnsi="Arial" w:cs="Arial"/>
        </w:rPr>
        <w:t>agli obblighi di cui alla Legge n. 68/1999, di:</w:t>
      </w:r>
    </w:p>
    <w:p w14:paraId="0E8A6A96" w14:textId="77777777" w:rsidR="00EF680B" w:rsidRPr="00BD148F" w:rsidRDefault="00EF680B" w:rsidP="00EF680B">
      <w:pPr>
        <w:adjustRightInd w:val="0"/>
        <w:spacing w:before="120"/>
        <w:ind w:right="225"/>
        <w:rPr>
          <w:rFonts w:ascii="Arial" w:hAnsi="Arial" w:cs="Arial"/>
        </w:rPr>
      </w:pPr>
      <w:r w:rsidRPr="00BD148F">
        <w:rPr>
          <w:rFonts w:ascii="Arial" w:hAnsi="Arial" w:cs="Arial"/>
        </w:rPr>
        <w:t xml:space="preserve">  </w:t>
      </w:r>
      <w:r w:rsidRPr="000A7A9B">
        <w:rPr>
          <w:rFonts w:ascii="Arial" w:hAnsi="Arial" w:cs="Arial"/>
          <w:sz w:val="32"/>
          <w:szCs w:val="32"/>
        </w:rPr>
        <w:t xml:space="preserve">□ </w:t>
      </w:r>
      <w:r w:rsidRPr="00BD148F">
        <w:rPr>
          <w:rFonts w:ascii="Arial" w:hAnsi="Arial" w:cs="Arial"/>
        </w:rPr>
        <w:t>essere in regola</w:t>
      </w:r>
    </w:p>
    <w:p w14:paraId="57E3969D" w14:textId="2DD87FCE" w:rsidR="00EF680B" w:rsidRPr="004D22DE" w:rsidRDefault="00EF680B" w:rsidP="004D22DE">
      <w:pPr>
        <w:pStyle w:val="Corpodeltesto2"/>
        <w:tabs>
          <w:tab w:val="left" w:pos="142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BD14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A7A9B">
        <w:rPr>
          <w:rFonts w:ascii="Arial" w:hAnsi="Arial" w:cs="Arial"/>
          <w:sz w:val="32"/>
          <w:szCs w:val="32"/>
        </w:rPr>
        <w:t>□</w:t>
      </w:r>
      <w:r w:rsidRPr="00BD148F">
        <w:rPr>
          <w:rFonts w:ascii="Arial" w:hAnsi="Arial" w:cs="Arial"/>
          <w:sz w:val="22"/>
          <w:szCs w:val="22"/>
        </w:rPr>
        <w:t xml:space="preserve"> non essere tenuto alla disciplina della legge; </w:t>
      </w:r>
    </w:p>
    <w:p w14:paraId="6E06F23C" w14:textId="177ED341" w:rsidR="009D7DEE" w:rsidRDefault="004D22DE" w:rsidP="004D22DE">
      <w:pPr>
        <w:tabs>
          <w:tab w:val="left" w:pos="142"/>
        </w:tabs>
        <w:ind w:left="-142"/>
        <w:rPr>
          <w:rFonts w:ascii="Arial" w:eastAsia="SimSun" w:hAnsi="Arial" w:cs="Arial"/>
          <w:lang w:eastAsia="hi-IN" w:bidi="hi-IN"/>
        </w:rPr>
      </w:pPr>
      <w:r>
        <w:rPr>
          <w:rFonts w:ascii="Arial" w:hAnsi="Arial" w:cs="Arial"/>
          <w:b/>
        </w:rPr>
        <w:t xml:space="preserve">- </w:t>
      </w:r>
      <w:r w:rsidR="009D7DEE" w:rsidRPr="00AE7083">
        <w:rPr>
          <w:rFonts w:ascii="Arial" w:hAnsi="Arial" w:cs="Arial"/>
        </w:rPr>
        <w:t xml:space="preserve">che la Società è </w:t>
      </w:r>
      <w:r w:rsidR="009D7DEE" w:rsidRPr="00AE7083">
        <w:rPr>
          <w:rFonts w:ascii="Arial" w:eastAsia="SimSun" w:hAnsi="Arial" w:cs="Arial"/>
          <w:lang w:eastAsia="hi-IN" w:bidi="hi-IN"/>
        </w:rPr>
        <w:t>stata</w:t>
      </w:r>
      <w:r w:rsidR="009D7DEE" w:rsidRPr="00A521B0">
        <w:rPr>
          <w:rFonts w:ascii="Arial" w:eastAsia="SimSun" w:hAnsi="Arial" w:cs="Arial"/>
          <w:lang w:eastAsia="hi-IN" w:bidi="hi-IN"/>
        </w:rPr>
        <w:t xml:space="preserve"> ammes</w:t>
      </w:r>
      <w:r w:rsidR="009D7DEE">
        <w:rPr>
          <w:rFonts w:ascii="Arial" w:eastAsia="SimSun" w:hAnsi="Arial" w:cs="Arial"/>
          <w:lang w:eastAsia="hi-IN" w:bidi="hi-IN"/>
        </w:rPr>
        <w:t>sa</w:t>
      </w:r>
      <w:r w:rsidR="009D7DEE" w:rsidRPr="00A521B0">
        <w:rPr>
          <w:rFonts w:ascii="Arial" w:eastAsia="SimSun" w:hAnsi="Arial" w:cs="Arial"/>
          <w:lang w:eastAsia="hi-IN" w:bidi="hi-IN"/>
        </w:rPr>
        <w:t xml:space="preserve"> a </w:t>
      </w:r>
      <w:r w:rsidR="009D7DEE" w:rsidRPr="00A521B0">
        <w:rPr>
          <w:rFonts w:ascii="Arial" w:eastAsia="SimSun" w:hAnsi="Arial" w:cs="Arial"/>
          <w:bCs/>
          <w:lang w:eastAsia="hi-IN" w:bidi="hi-IN"/>
        </w:rPr>
        <w:t>concordato preventivo con continuità</w:t>
      </w:r>
      <w:r w:rsidR="009D7DEE" w:rsidRPr="00A521B0">
        <w:rPr>
          <w:rFonts w:ascii="Arial" w:eastAsia="SimSun" w:hAnsi="Arial" w:cs="Arial"/>
          <w:lang w:eastAsia="hi-IN" w:bidi="hi-IN"/>
        </w:rPr>
        <w:t xml:space="preserve"> aziendale, </w:t>
      </w:r>
      <w:r w:rsidR="009D7DEE">
        <w:rPr>
          <w:rFonts w:ascii="Arial" w:eastAsia="SimSun" w:hAnsi="Arial" w:cs="Arial"/>
          <w:lang w:eastAsia="hi-IN" w:bidi="hi-IN"/>
        </w:rPr>
        <w:t xml:space="preserve">e indica </w:t>
      </w:r>
      <w:r w:rsidR="009D7DEE" w:rsidRPr="00A521B0">
        <w:rPr>
          <w:rFonts w:ascii="Arial" w:eastAsia="SimSun" w:hAnsi="Arial" w:cs="Arial"/>
          <w:lang w:eastAsia="hi-IN" w:bidi="hi-IN"/>
        </w:rPr>
        <w:t>gli estremi dell’autorizzazione del giudice delegato</w:t>
      </w:r>
      <w:r w:rsidR="009D7DEE">
        <w:rPr>
          <w:rFonts w:ascii="Arial" w:eastAsia="SimSun" w:hAnsi="Arial" w:cs="Arial"/>
          <w:lang w:eastAsia="hi-IN" w:bidi="hi-IN"/>
        </w:rPr>
        <w:t xml:space="preserve"> (</w:t>
      </w:r>
      <w:r w:rsidR="009D7DEE" w:rsidRPr="00A521B0">
        <w:rPr>
          <w:rFonts w:ascii="Arial" w:eastAsia="SimSun" w:hAnsi="Arial" w:cs="Arial"/>
          <w:lang w:eastAsia="hi-IN" w:bidi="hi-IN"/>
        </w:rPr>
        <w:t>ai sensi dell’art. 110, comma 3, lettera a</w:t>
      </w:r>
      <w:r w:rsidR="009D7DEE">
        <w:rPr>
          <w:rFonts w:ascii="Arial" w:eastAsia="SimSun" w:hAnsi="Arial" w:cs="Arial"/>
          <w:lang w:eastAsia="hi-IN" w:bidi="hi-IN"/>
        </w:rPr>
        <w:t xml:space="preserve"> </w:t>
      </w:r>
      <w:r w:rsidR="009D7DEE" w:rsidRPr="00A521B0">
        <w:rPr>
          <w:rFonts w:ascii="Arial" w:eastAsia="SimSun" w:hAnsi="Arial" w:cs="Arial"/>
          <w:lang w:eastAsia="hi-IN" w:bidi="hi-IN"/>
        </w:rPr>
        <w:t>del Codice</w:t>
      </w:r>
      <w:r w:rsidR="009D7DEE">
        <w:rPr>
          <w:rFonts w:ascii="Arial" w:eastAsia="SimSun" w:hAnsi="Arial" w:cs="Arial"/>
          <w:lang w:eastAsia="hi-IN" w:bidi="hi-IN"/>
        </w:rPr>
        <w:t>): ______________________________________________________________________</w:t>
      </w:r>
      <w:r w:rsidR="009D7DEE" w:rsidRPr="00A521B0">
        <w:rPr>
          <w:rFonts w:ascii="Arial" w:eastAsia="SimSun" w:hAnsi="Arial" w:cs="Arial"/>
          <w:lang w:eastAsia="hi-IN" w:bidi="hi-IN"/>
        </w:rPr>
        <w:t xml:space="preserve"> </w:t>
      </w:r>
    </w:p>
    <w:p w14:paraId="435DAA6B" w14:textId="77777777" w:rsidR="009D7DEE" w:rsidRPr="00745E53" w:rsidRDefault="009D7DEE" w:rsidP="009D7DEE">
      <w:pPr>
        <w:pStyle w:val="Paragrafoelenco"/>
        <w:tabs>
          <w:tab w:val="left" w:pos="567"/>
        </w:tabs>
        <w:adjustRightInd w:val="0"/>
        <w:spacing w:before="120"/>
        <w:ind w:left="0" w:right="225"/>
        <w:rPr>
          <w:rFonts w:ascii="Arial" w:hAnsi="Arial" w:cs="Arial"/>
          <w:i/>
          <w:color w:val="000000"/>
          <w:u w:val="single"/>
          <w:lang w:eastAsia="it-IT"/>
        </w:rPr>
      </w:pPr>
      <w:r w:rsidRPr="001F5F71">
        <w:rPr>
          <w:rFonts w:ascii="Arial" w:hAnsi="Arial" w:cs="Arial"/>
          <w:i/>
          <w:color w:val="000000"/>
          <w:u w:val="single"/>
          <w:lang w:eastAsia="it-IT"/>
        </w:rPr>
        <w:t xml:space="preserve">Si precisa </w:t>
      </w:r>
      <w:r>
        <w:rPr>
          <w:rFonts w:ascii="Arial" w:hAnsi="Arial" w:cs="Arial"/>
          <w:i/>
          <w:color w:val="000000"/>
          <w:u w:val="single"/>
          <w:lang w:eastAsia="it-IT"/>
        </w:rPr>
        <w:t>che la società</w:t>
      </w:r>
      <w:r w:rsidRPr="001F5F71">
        <w:rPr>
          <w:rFonts w:ascii="Arial" w:hAnsi="Arial" w:cs="Arial"/>
          <w:i/>
          <w:color w:val="000000"/>
          <w:u w:val="single"/>
          <w:lang w:eastAsia="it-IT"/>
        </w:rPr>
        <w:t>, con riferimento alle ipotesi in cui l’esclusione del concorrente venga rimessa dal legislatore a valutazione discrezionale della Stazione appaltante</w:t>
      </w:r>
      <w:r>
        <w:rPr>
          <w:rFonts w:ascii="Arial" w:hAnsi="Arial" w:cs="Arial"/>
          <w:i/>
          <w:color w:val="000000"/>
          <w:u w:val="single"/>
          <w:lang w:eastAsia="it-IT"/>
        </w:rPr>
        <w:t>,</w:t>
      </w:r>
      <w:r w:rsidRPr="001F5F71">
        <w:rPr>
          <w:rFonts w:ascii="Arial" w:hAnsi="Arial" w:cs="Arial"/>
          <w:i/>
          <w:color w:val="000000"/>
          <w:u w:val="single"/>
          <w:lang w:eastAsia="it-IT"/>
        </w:rPr>
        <w:t xml:space="preserve"> (per esempio nel caso di gravi illeciti professionali o di gravi violazioni tributarie non definitivamente accertate) dovrà indicare ogni elemento utile a comprova della serietà e affidabilità dello stesso.</w:t>
      </w:r>
    </w:p>
    <w:p w14:paraId="5C9B5D27" w14:textId="77777777" w:rsidR="00EF680B" w:rsidRDefault="00EF680B" w:rsidP="00EF680B">
      <w:pPr>
        <w:autoSpaceDE w:val="0"/>
        <w:autoSpaceDN w:val="0"/>
        <w:adjustRightInd w:val="0"/>
        <w:rPr>
          <w:rFonts w:ascii="Arial" w:hAnsi="Arial" w:cs="Arial"/>
        </w:rPr>
      </w:pPr>
    </w:p>
    <w:p w14:paraId="4F5188A5" w14:textId="77777777" w:rsidR="00EF680B" w:rsidRPr="00424A92" w:rsidRDefault="00EF680B" w:rsidP="00EF680B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i/>
          <w:u w:val="single"/>
        </w:rPr>
      </w:pPr>
      <w:r w:rsidRPr="00424A92">
        <w:rPr>
          <w:rFonts w:ascii="Arial" w:hAnsi="Arial" w:cs="Arial"/>
          <w:b/>
          <w:u w:val="single"/>
        </w:rPr>
        <w:t xml:space="preserve">Requisiti speciali </w:t>
      </w:r>
    </w:p>
    <w:p w14:paraId="05F3F5DD" w14:textId="77777777" w:rsidR="00EF680B" w:rsidRPr="00424A92" w:rsidRDefault="00EF680B" w:rsidP="00EF680B">
      <w:pPr>
        <w:pStyle w:val="Paragrafoelenco"/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b/>
          <w:i/>
          <w:u w:val="single"/>
        </w:rPr>
      </w:pPr>
    </w:p>
    <w:p w14:paraId="7B2BE38B" w14:textId="77777777" w:rsidR="00EF680B" w:rsidRPr="00424A92" w:rsidRDefault="00EF680B" w:rsidP="00EF680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E1765">
        <w:rPr>
          <w:rFonts w:ascii="Arial" w:hAnsi="Arial" w:cs="Arial"/>
          <w:b/>
          <w:i/>
        </w:rPr>
        <w:t xml:space="preserve">C.1) </w:t>
      </w:r>
      <w:r w:rsidRPr="00424A92">
        <w:rPr>
          <w:rFonts w:ascii="Arial" w:hAnsi="Arial" w:cs="Arial"/>
          <w:b/>
        </w:rPr>
        <w:t>Idoneità professionale</w:t>
      </w:r>
    </w:p>
    <w:p w14:paraId="5DC5378B" w14:textId="0039FFC5" w:rsidR="00EF680B" w:rsidRDefault="00772489" w:rsidP="00EF680B">
      <w:pPr>
        <w:pStyle w:val="Paragrafoelenco"/>
        <w:autoSpaceDE w:val="0"/>
        <w:autoSpaceDN w:val="0"/>
        <w:adjustRightInd w:val="0"/>
        <w:spacing w:before="12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sz w:val="32"/>
          <w:szCs w:val="32"/>
        </w:rPr>
        <w:lastRenderedPageBreak/>
        <w:t>-</w:t>
      </w:r>
      <w:r w:rsidR="00EF680B">
        <w:rPr>
          <w:rFonts w:ascii="Arial" w:hAnsi="Arial" w:cs="Arial"/>
          <w:sz w:val="32"/>
          <w:szCs w:val="32"/>
        </w:rPr>
        <w:t xml:space="preserve"> </w:t>
      </w:r>
      <w:r w:rsidR="00EF680B" w:rsidRPr="005805E3">
        <w:rPr>
          <w:rFonts w:ascii="Arial" w:hAnsi="Arial" w:cs="Arial"/>
        </w:rPr>
        <w:t>l’</w:t>
      </w:r>
      <w:r w:rsidR="00EF680B" w:rsidRPr="00EE1765">
        <w:rPr>
          <w:rFonts w:ascii="Arial" w:hAnsi="Arial" w:cs="Arial"/>
          <w:color w:val="000000"/>
        </w:rPr>
        <w:t xml:space="preserve">iscrizione al registro della C.C.I.A.A. per attività corrispondenti all’oggetto dell’appalto (nel caso di concorrenti non stabiliti in Italia ma in uno Stato membro o in uno dei Paesi di cui all’art. </w:t>
      </w:r>
      <w:r w:rsidR="00DC3650">
        <w:rPr>
          <w:rFonts w:ascii="Arial" w:hAnsi="Arial" w:cs="Arial"/>
          <w:color w:val="000000"/>
        </w:rPr>
        <w:t>100</w:t>
      </w:r>
      <w:r w:rsidR="00EF680B" w:rsidRPr="00EE1765">
        <w:rPr>
          <w:rFonts w:ascii="Arial" w:hAnsi="Arial" w:cs="Arial"/>
          <w:color w:val="000000"/>
        </w:rPr>
        <w:t xml:space="preserve">, comma 3, del D.Lgs </w:t>
      </w:r>
      <w:r w:rsidR="00DC3650">
        <w:rPr>
          <w:rFonts w:ascii="Arial" w:hAnsi="Arial" w:cs="Arial"/>
          <w:color w:val="000000"/>
        </w:rPr>
        <w:t>36/2023</w:t>
      </w:r>
      <w:r w:rsidR="00EF680B" w:rsidRPr="00EE1765">
        <w:rPr>
          <w:rFonts w:ascii="Arial" w:hAnsi="Arial" w:cs="Arial"/>
          <w:color w:val="000000"/>
        </w:rPr>
        <w:t>, il concorrente dovrà presentare dichiarazione giurata o secondo le modalità vigenti nello Stato nel quale è stabilito)</w:t>
      </w:r>
      <w:r w:rsidR="00193D14">
        <w:rPr>
          <w:rFonts w:ascii="Arial" w:hAnsi="Arial" w:cs="Arial"/>
          <w:color w:val="000000"/>
        </w:rPr>
        <w:t>;</w:t>
      </w:r>
    </w:p>
    <w:p w14:paraId="0486B1D7" w14:textId="53DC6DCE" w:rsidR="00EF680B" w:rsidRPr="00EE1765" w:rsidRDefault="00EF680B" w:rsidP="00EF680B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 w:rsidRPr="00EE1765">
        <w:rPr>
          <w:rFonts w:ascii="Arial" w:hAnsi="Arial" w:cs="Arial"/>
          <w:b/>
          <w:bCs/>
          <w:i/>
        </w:rPr>
        <w:t>C.</w:t>
      </w:r>
      <w:r w:rsidR="00772489">
        <w:rPr>
          <w:rFonts w:ascii="Arial" w:hAnsi="Arial" w:cs="Arial"/>
          <w:b/>
          <w:bCs/>
          <w:i/>
        </w:rPr>
        <w:t>2</w:t>
      </w:r>
      <w:r w:rsidRPr="00EE1765">
        <w:rPr>
          <w:rFonts w:ascii="Arial" w:hAnsi="Arial" w:cs="Arial"/>
          <w:b/>
          <w:bCs/>
          <w:i/>
        </w:rPr>
        <w:t xml:space="preserve">) </w:t>
      </w:r>
      <w:r>
        <w:rPr>
          <w:rFonts w:ascii="Arial" w:hAnsi="Arial" w:cs="Arial"/>
          <w:b/>
          <w:bCs/>
          <w:i/>
        </w:rPr>
        <w:t>capacità tecnica</w:t>
      </w:r>
    </w:p>
    <w:p w14:paraId="3E61324A" w14:textId="0C1C7CA5" w:rsidR="00EF680B" w:rsidRDefault="00772489" w:rsidP="00EF680B">
      <w:pPr>
        <w:autoSpaceDE w:val="0"/>
        <w:autoSpaceDN w:val="0"/>
        <w:adjustRightInd w:val="0"/>
        <w:spacing w:before="120"/>
        <w:ind w:right="127"/>
        <w:rPr>
          <w:rFonts w:ascii="Arial" w:hAnsi="Arial" w:cs="Arial"/>
          <w:color w:val="000000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EF680B">
        <w:rPr>
          <w:rFonts w:ascii="Arial" w:hAnsi="Arial" w:cs="Arial"/>
          <w:color w:val="000000"/>
        </w:rPr>
        <w:t>di aver eseguito,</w:t>
      </w:r>
      <w:r w:rsidR="00EF680B" w:rsidRPr="00997451">
        <w:rPr>
          <w:rFonts w:ascii="Arial" w:hAnsi="Arial" w:cs="Arial"/>
          <w:color w:val="000000"/>
        </w:rPr>
        <w:t xml:space="preserve"> negli ultimi tre anni</w:t>
      </w:r>
      <w:r w:rsidR="00EF680B" w:rsidRPr="00075912">
        <w:rPr>
          <w:rFonts w:ascii="Arial" w:hAnsi="Arial" w:cs="Arial"/>
          <w:color w:val="000000"/>
        </w:rPr>
        <w:t xml:space="preserve"> antecedenti la pubblicazione </w:t>
      </w:r>
      <w:r>
        <w:rPr>
          <w:rFonts w:ascii="Arial" w:hAnsi="Arial" w:cs="Arial"/>
          <w:color w:val="000000"/>
        </w:rPr>
        <w:t>dell’avviso esplorativo</w:t>
      </w:r>
      <w:r w:rsidR="00EF680B">
        <w:rPr>
          <w:rFonts w:ascii="Arial" w:hAnsi="Arial" w:cs="Arial"/>
          <w:color w:val="000000"/>
        </w:rPr>
        <w:t xml:space="preserve">, </w:t>
      </w:r>
      <w:r w:rsidR="00423A0A">
        <w:rPr>
          <w:rFonts w:ascii="Arial" w:hAnsi="Arial" w:cs="Arial"/>
          <w:color w:val="000000"/>
        </w:rPr>
        <w:t xml:space="preserve">lavori </w:t>
      </w:r>
      <w:r w:rsidR="00193D14">
        <w:rPr>
          <w:rFonts w:ascii="Arial" w:hAnsi="Arial" w:cs="Arial"/>
          <w:color w:val="000000"/>
        </w:rPr>
        <w:t xml:space="preserve">analoghi </w:t>
      </w:r>
      <w:r w:rsidR="00B3080F">
        <w:rPr>
          <w:rFonts w:ascii="Arial" w:hAnsi="Arial" w:cs="Arial"/>
          <w:color w:val="000000"/>
        </w:rPr>
        <w:t xml:space="preserve">per un importo </w:t>
      </w:r>
      <w:r w:rsidR="00B3080F" w:rsidRPr="00B3080F">
        <w:rPr>
          <w:rFonts w:ascii="Arial" w:hAnsi="Arial" w:cs="Arial"/>
          <w:color w:val="000000"/>
        </w:rPr>
        <w:t xml:space="preserve">cumulativamente pari o superiore </w:t>
      </w:r>
      <w:r w:rsidR="00D7783D">
        <w:rPr>
          <w:rFonts w:ascii="Arial" w:hAnsi="Arial" w:cs="Arial"/>
          <w:color w:val="000000"/>
        </w:rPr>
        <w:t>al doppio di</w:t>
      </w:r>
      <w:r w:rsidR="00B3080F" w:rsidRPr="00B3080F">
        <w:rPr>
          <w:rFonts w:ascii="Arial" w:hAnsi="Arial" w:cs="Arial"/>
          <w:color w:val="000000"/>
        </w:rPr>
        <w:t xml:space="preserve"> quello posto a base d’asta </w:t>
      </w:r>
      <w:r w:rsidR="00193D14">
        <w:rPr>
          <w:rFonts w:ascii="Arial" w:hAnsi="Arial" w:cs="Arial"/>
          <w:color w:val="000000"/>
        </w:rPr>
        <w:t>a quelli</w:t>
      </w:r>
      <w:r w:rsidR="00EF680B" w:rsidRPr="00075912">
        <w:rPr>
          <w:rFonts w:ascii="Arial" w:hAnsi="Arial" w:cs="Arial"/>
          <w:color w:val="000000"/>
        </w:rPr>
        <w:t xml:space="preserve"> oggetto della gara</w:t>
      </w:r>
      <w:r w:rsidR="00EF680B">
        <w:rPr>
          <w:rFonts w:ascii="Arial" w:hAnsi="Arial" w:cs="Arial"/>
          <w:color w:val="000000"/>
        </w:rPr>
        <w:t xml:space="preserve"> e a tal fine dichiara:</w:t>
      </w:r>
    </w:p>
    <w:p w14:paraId="31D308AA" w14:textId="77777777" w:rsidR="00EF680B" w:rsidRDefault="00EF680B" w:rsidP="00EF680B">
      <w:pPr>
        <w:autoSpaceDE w:val="0"/>
        <w:autoSpaceDN w:val="0"/>
        <w:adjustRightInd w:val="0"/>
        <w:spacing w:before="120"/>
        <w:ind w:right="127"/>
        <w:rPr>
          <w:rFonts w:ascii="Arial" w:hAnsi="Arial" w:cs="Arial"/>
          <w:color w:val="00000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972"/>
        <w:gridCol w:w="1842"/>
        <w:gridCol w:w="2269"/>
        <w:gridCol w:w="2545"/>
      </w:tblGrid>
      <w:tr w:rsidR="00EF680B" w14:paraId="7FE491D2" w14:textId="77777777" w:rsidTr="00B84B70">
        <w:tc>
          <w:tcPr>
            <w:tcW w:w="2972" w:type="dxa"/>
          </w:tcPr>
          <w:p w14:paraId="08003C0D" w14:textId="7181132A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Oggetto </w:t>
            </w:r>
            <w:r w:rsidR="00423A0A">
              <w:rPr>
                <w:rFonts w:ascii="Arial" w:hAnsi="Arial" w:cs="Arial"/>
                <w:szCs w:val="24"/>
              </w:rPr>
              <w:t>dei lavori realizzati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0C0C6D7B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periodo</w:t>
            </w:r>
          </w:p>
        </w:tc>
        <w:tc>
          <w:tcPr>
            <w:tcW w:w="2269" w:type="dxa"/>
          </w:tcPr>
          <w:p w14:paraId="53D0C859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valore</w:t>
            </w:r>
          </w:p>
        </w:tc>
        <w:tc>
          <w:tcPr>
            <w:tcW w:w="2545" w:type="dxa"/>
          </w:tcPr>
          <w:p w14:paraId="0BA2CECF" w14:textId="77777777" w:rsidR="00EF680B" w:rsidRDefault="00EF680B" w:rsidP="00B84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Committente pubblico e/o privato </w:t>
            </w:r>
          </w:p>
        </w:tc>
      </w:tr>
      <w:tr w:rsidR="00EF680B" w14:paraId="0DA65DE9" w14:textId="77777777" w:rsidTr="00B84B70">
        <w:tc>
          <w:tcPr>
            <w:tcW w:w="2972" w:type="dxa"/>
          </w:tcPr>
          <w:p w14:paraId="7EBB0F16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693EAB1D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24375592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</w:tcPr>
          <w:p w14:paraId="79DA9A4D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545" w:type="dxa"/>
          </w:tcPr>
          <w:p w14:paraId="525E7B20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EF680B" w14:paraId="4C485F1C" w14:textId="77777777" w:rsidTr="00B84B70">
        <w:tc>
          <w:tcPr>
            <w:tcW w:w="2972" w:type="dxa"/>
          </w:tcPr>
          <w:p w14:paraId="426D5A9C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7839D787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5E0E5379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</w:tcPr>
          <w:p w14:paraId="66A5257E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545" w:type="dxa"/>
          </w:tcPr>
          <w:p w14:paraId="689C3920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EF680B" w14:paraId="0B3E1772" w14:textId="77777777" w:rsidTr="00B84B70">
        <w:tc>
          <w:tcPr>
            <w:tcW w:w="2972" w:type="dxa"/>
          </w:tcPr>
          <w:p w14:paraId="0F7590E3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2C441488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4AD4647F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</w:tcPr>
          <w:p w14:paraId="512033BA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545" w:type="dxa"/>
          </w:tcPr>
          <w:p w14:paraId="5B6D4D5F" w14:textId="77777777" w:rsidR="00EF680B" w:rsidRDefault="00EF680B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193D14" w14:paraId="74DAEED4" w14:textId="77777777" w:rsidTr="00B84B70">
        <w:tc>
          <w:tcPr>
            <w:tcW w:w="2972" w:type="dxa"/>
          </w:tcPr>
          <w:p w14:paraId="779BAB6D" w14:textId="77777777" w:rsidR="00193D14" w:rsidRDefault="00193D14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2A0C7015" w14:textId="77777777" w:rsidR="00193D14" w:rsidRDefault="00193D14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</w:tcPr>
          <w:p w14:paraId="3A34964B" w14:textId="77777777" w:rsidR="00193D14" w:rsidRDefault="00193D14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545" w:type="dxa"/>
          </w:tcPr>
          <w:p w14:paraId="0E768BB9" w14:textId="77777777" w:rsidR="00193D14" w:rsidRDefault="00193D14" w:rsidP="00B84B7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</w:tbl>
    <w:p w14:paraId="4E46DE51" w14:textId="77777777" w:rsidR="00983B7E" w:rsidRDefault="00983B7E" w:rsidP="008A455E">
      <w:pPr>
        <w:tabs>
          <w:tab w:val="left" w:pos="142"/>
        </w:tabs>
        <w:rPr>
          <w:rFonts w:ascii="Arial" w:hAnsi="Arial" w:cs="Arial"/>
          <w:b/>
        </w:rPr>
      </w:pPr>
    </w:p>
    <w:p w14:paraId="454111DC" w14:textId="6419D680" w:rsidR="00193D14" w:rsidRDefault="00193D14" w:rsidP="008A455E">
      <w:pPr>
        <w:tabs>
          <w:tab w:val="left" w:pos="142"/>
        </w:tabs>
        <w:rPr>
          <w:rFonts w:ascii="Arial" w:hAnsi="Arial" w:cs="Arial"/>
          <w:b/>
        </w:rPr>
      </w:pPr>
      <w:r w:rsidRPr="008A455E">
        <w:rPr>
          <w:rFonts w:ascii="Arial" w:hAnsi="Arial" w:cs="Arial"/>
          <w:b/>
        </w:rPr>
        <w:t>C.3 cap</w:t>
      </w:r>
      <w:r w:rsidR="008A455E" w:rsidRPr="008A455E">
        <w:rPr>
          <w:rFonts w:ascii="Arial" w:hAnsi="Arial" w:cs="Arial"/>
          <w:b/>
        </w:rPr>
        <w:t>acità economica</w:t>
      </w:r>
    </w:p>
    <w:p w14:paraId="0C51E804" w14:textId="488C04E9" w:rsidR="008A455E" w:rsidRPr="0042051C" w:rsidRDefault="008A455E" w:rsidP="008A455E">
      <w:pPr>
        <w:tabs>
          <w:tab w:val="left" w:pos="142"/>
        </w:tabs>
        <w:rPr>
          <w:rFonts w:ascii="Arial" w:hAnsi="Arial" w:cs="Arial"/>
          <w:bCs/>
        </w:rPr>
      </w:pPr>
      <w:r w:rsidRPr="008A455E">
        <w:rPr>
          <w:rFonts w:ascii="Arial" w:hAnsi="Arial" w:cs="Arial"/>
          <w:bCs/>
        </w:rPr>
        <w:t xml:space="preserve">- che il proprio </w:t>
      </w:r>
      <w:bookmarkStart w:id="2" w:name="_Hlk103956150"/>
      <w:r w:rsidRPr="008A455E">
        <w:rPr>
          <w:rFonts w:ascii="Arial" w:hAnsi="Arial" w:cs="Arial"/>
          <w:bCs/>
        </w:rPr>
        <w:t xml:space="preserve">fatturato globale </w:t>
      </w:r>
      <w:r w:rsidRPr="0042051C">
        <w:rPr>
          <w:rFonts w:ascii="Arial" w:hAnsi="Arial" w:cs="Arial"/>
          <w:bCs/>
        </w:rPr>
        <w:t>annuale nel triennio (</w:t>
      </w:r>
      <w:r w:rsidR="0042051C" w:rsidRPr="0042051C">
        <w:rPr>
          <w:rFonts w:ascii="Arial" w:hAnsi="Arial" w:cs="Arial"/>
          <w:bCs/>
        </w:rPr>
        <w:t>202</w:t>
      </w:r>
      <w:r w:rsidR="00423A0A">
        <w:rPr>
          <w:rFonts w:ascii="Arial" w:hAnsi="Arial" w:cs="Arial"/>
          <w:bCs/>
        </w:rPr>
        <w:t>1</w:t>
      </w:r>
      <w:r w:rsidR="0042051C" w:rsidRPr="0042051C">
        <w:rPr>
          <w:rFonts w:ascii="Arial" w:hAnsi="Arial" w:cs="Arial"/>
          <w:bCs/>
        </w:rPr>
        <w:t>-202</w:t>
      </w:r>
      <w:r w:rsidR="00423A0A">
        <w:rPr>
          <w:rFonts w:ascii="Arial" w:hAnsi="Arial" w:cs="Arial"/>
          <w:bCs/>
        </w:rPr>
        <w:t>3</w:t>
      </w:r>
      <w:r w:rsidRPr="0042051C">
        <w:rPr>
          <w:rFonts w:ascii="Arial" w:hAnsi="Arial" w:cs="Arial"/>
          <w:bCs/>
        </w:rPr>
        <w:t xml:space="preserve">) è pari o superiore a € </w:t>
      </w:r>
      <w:r w:rsidR="00D7783D">
        <w:rPr>
          <w:rFonts w:ascii="Arial" w:hAnsi="Arial" w:cs="Arial"/>
          <w:bCs/>
        </w:rPr>
        <w:t>20</w:t>
      </w:r>
      <w:r w:rsidR="00423A0A">
        <w:rPr>
          <w:rFonts w:ascii="Arial" w:hAnsi="Arial" w:cs="Arial"/>
          <w:bCs/>
        </w:rPr>
        <w:t>0</w:t>
      </w:r>
      <w:r w:rsidRPr="0042051C">
        <w:rPr>
          <w:rFonts w:ascii="Arial" w:hAnsi="Arial" w:cs="Arial"/>
          <w:bCs/>
        </w:rPr>
        <w:t>.000,00</w:t>
      </w:r>
      <w:bookmarkEnd w:id="2"/>
    </w:p>
    <w:p w14:paraId="4FD041E2" w14:textId="04848889" w:rsidR="00E2223D" w:rsidRPr="00BD148F" w:rsidRDefault="00B41623" w:rsidP="00E2223D">
      <w:pPr>
        <w:tabs>
          <w:tab w:val="left" w:pos="142"/>
        </w:tabs>
        <w:rPr>
          <w:rFonts w:ascii="Arial" w:hAnsi="Arial" w:cs="Arial"/>
          <w:b/>
        </w:rPr>
      </w:pPr>
      <w:r w:rsidRPr="0042051C">
        <w:rPr>
          <w:rFonts w:ascii="Arial" w:hAnsi="Arial" w:cs="Arial"/>
          <w:b/>
        </w:rPr>
        <w:t>SEZIONE II LEGALI RAPPRESENTANTI</w:t>
      </w:r>
    </w:p>
    <w:p w14:paraId="037C4E80" w14:textId="77777777" w:rsidR="00E2223D" w:rsidRPr="00BD148F" w:rsidRDefault="00E2223D" w:rsidP="00E2223D">
      <w:pPr>
        <w:tabs>
          <w:tab w:val="left" w:pos="142"/>
        </w:tabs>
        <w:rPr>
          <w:rFonts w:ascii="Arial" w:hAnsi="Arial" w:cs="Arial"/>
        </w:rPr>
      </w:pPr>
    </w:p>
    <w:p w14:paraId="52DC3E58" w14:textId="77777777" w:rsidR="00E2223D" w:rsidRPr="00BD148F" w:rsidRDefault="00E2223D" w:rsidP="00A422B1">
      <w:pPr>
        <w:pStyle w:val="Pidipagina"/>
        <w:widowControl w:val="0"/>
        <w:numPr>
          <w:ilvl w:val="0"/>
          <w:numId w:val="4"/>
        </w:numPr>
        <w:tabs>
          <w:tab w:val="clear" w:pos="4819"/>
          <w:tab w:val="clear" w:pos="9638"/>
          <w:tab w:val="left" w:pos="142"/>
        </w:tabs>
        <w:suppressAutoHyphens/>
        <w:ind w:left="0" w:firstLine="0"/>
        <w:rPr>
          <w:rFonts w:ascii="Arial" w:hAnsi="Arial" w:cs="Arial"/>
        </w:rPr>
      </w:pPr>
      <w:r w:rsidRPr="00BD148F">
        <w:rPr>
          <w:rFonts w:ascii="Arial" w:hAnsi="Arial" w:cs="Arial"/>
        </w:rPr>
        <w:t xml:space="preserve">che i legali rappresentanti della ditta e coloro che legittimamente possono impegnarla sono: </w:t>
      </w:r>
    </w:p>
    <w:p w14:paraId="6650987F" w14:textId="77777777" w:rsidR="00E2223D" w:rsidRDefault="00E2223D" w:rsidP="00E2223D">
      <w:pPr>
        <w:pStyle w:val="Pidipagina"/>
        <w:tabs>
          <w:tab w:val="clear" w:pos="4819"/>
          <w:tab w:val="clear" w:pos="9638"/>
          <w:tab w:val="left" w:pos="142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920"/>
        <w:gridCol w:w="1922"/>
        <w:gridCol w:w="1929"/>
        <w:gridCol w:w="1927"/>
      </w:tblGrid>
      <w:tr w:rsidR="00E2223D" w:rsidRPr="00DE77B5" w14:paraId="0E7B63C4" w14:textId="77777777" w:rsidTr="00772489">
        <w:tc>
          <w:tcPr>
            <w:tcW w:w="1822" w:type="dxa"/>
          </w:tcPr>
          <w:p w14:paraId="3CF73ADF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nome e cognome</w:t>
            </w:r>
          </w:p>
        </w:tc>
        <w:tc>
          <w:tcPr>
            <w:tcW w:w="1920" w:type="dxa"/>
          </w:tcPr>
          <w:p w14:paraId="739A44B7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1922" w:type="dxa"/>
          </w:tcPr>
          <w:p w14:paraId="004B1A2B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data e luogo di nascita</w:t>
            </w:r>
          </w:p>
        </w:tc>
        <w:tc>
          <w:tcPr>
            <w:tcW w:w="1929" w:type="dxa"/>
          </w:tcPr>
          <w:p w14:paraId="5C37967F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luogo di residenza</w:t>
            </w:r>
          </w:p>
        </w:tc>
        <w:tc>
          <w:tcPr>
            <w:tcW w:w="1927" w:type="dxa"/>
          </w:tcPr>
          <w:p w14:paraId="5B956CCA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E2223D" w:rsidRPr="00DE77B5" w14:paraId="15C69061" w14:textId="77777777" w:rsidTr="00772489">
        <w:tc>
          <w:tcPr>
            <w:tcW w:w="1822" w:type="dxa"/>
          </w:tcPr>
          <w:p w14:paraId="2EAF1CA3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0EEA692B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51D142D4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63FD9F4C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13D5101D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14:paraId="6FD7D26B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45B04151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E2223D" w:rsidRPr="00DE77B5" w14:paraId="483EEEC8" w14:textId="77777777" w:rsidTr="00772489">
        <w:tc>
          <w:tcPr>
            <w:tcW w:w="1822" w:type="dxa"/>
          </w:tcPr>
          <w:p w14:paraId="7D9D8571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1F1546B3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0E46043E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2F1D6F61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1746A033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14:paraId="0B7C94B4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45617E81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B41623" w:rsidRPr="00DE77B5" w14:paraId="0F2BCBEF" w14:textId="77777777" w:rsidTr="00772489">
        <w:tc>
          <w:tcPr>
            <w:tcW w:w="1822" w:type="dxa"/>
          </w:tcPr>
          <w:p w14:paraId="650A1631" w14:textId="77777777" w:rsidR="00B41623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23F5A0B7" w14:textId="77777777" w:rsidR="00B41623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5288D838" w14:textId="4F023D47" w:rsidR="00B41623" w:rsidRPr="00DE77B5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66DBBFB2" w14:textId="77777777" w:rsidR="00B41623" w:rsidRPr="00DE77B5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14:paraId="17560A53" w14:textId="77777777" w:rsidR="00B41623" w:rsidRPr="00DE77B5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14:paraId="5AD6D2E4" w14:textId="77777777" w:rsidR="00B41623" w:rsidRPr="00DE77B5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7E654C44" w14:textId="77777777" w:rsidR="00B41623" w:rsidRPr="00DE77B5" w:rsidRDefault="00B41623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14:paraId="0EE1316F" w14:textId="77777777" w:rsidR="00B41623" w:rsidRDefault="00B41623" w:rsidP="00E2223D">
      <w:pPr>
        <w:pStyle w:val="a0"/>
        <w:jc w:val="both"/>
        <w:rPr>
          <w:rFonts w:ascii="Arial" w:hAnsi="Arial" w:cs="Arial"/>
          <w:i/>
          <w:sz w:val="20"/>
          <w:szCs w:val="20"/>
        </w:rPr>
      </w:pPr>
    </w:p>
    <w:p w14:paraId="315B5948" w14:textId="27F72C04" w:rsidR="00E2223D" w:rsidRDefault="00E2223D" w:rsidP="00E2223D">
      <w:pPr>
        <w:pStyle w:val="a0"/>
        <w:jc w:val="both"/>
        <w:rPr>
          <w:rFonts w:ascii="Arial" w:hAnsi="Arial" w:cs="Arial"/>
          <w:i/>
          <w:sz w:val="20"/>
          <w:szCs w:val="20"/>
        </w:rPr>
      </w:pPr>
      <w:r w:rsidRPr="0055106A">
        <w:rPr>
          <w:rFonts w:ascii="Arial" w:hAnsi="Arial" w:cs="Arial"/>
          <w:i/>
          <w:sz w:val="20"/>
          <w:szCs w:val="20"/>
        </w:rPr>
        <w:t xml:space="preserve">(devono essere indicati il titolare, se impresa individuale; il socio, se società in nome collettivo; i soci accomandatari, se società in accomandita semplice; i membri del C.D.A. cui sia stata conferita legale rappresentanza, </w:t>
      </w:r>
      <w:r w:rsidRPr="00B41623">
        <w:rPr>
          <w:rFonts w:ascii="Arial" w:hAnsi="Arial" w:cs="Arial"/>
          <w:i/>
          <w:sz w:val="20"/>
          <w:szCs w:val="20"/>
        </w:rPr>
        <w:t xml:space="preserve">ivi compresi institori e procuratori generali, i membri degli organi con poteri </w:t>
      </w:r>
      <w:r w:rsidRPr="0055106A">
        <w:rPr>
          <w:rFonts w:ascii="Arial" w:hAnsi="Arial" w:cs="Arial"/>
          <w:i/>
          <w:sz w:val="20"/>
          <w:szCs w:val="20"/>
        </w:rPr>
        <w:t xml:space="preserve">di direzione o di vigilanza o i soggetti muniti di poteri di rappresentanza/direzione/controllo,  il socio unico persona fisica, ovvero  il socio di maggioranza in caso di società con meno di quattro soci, se si tratta di altro tipo di società o consorzio </w:t>
      </w:r>
      <w:r w:rsidR="00B41623">
        <w:rPr>
          <w:rFonts w:ascii="Arial" w:hAnsi="Arial" w:cs="Arial"/>
          <w:i/>
          <w:sz w:val="20"/>
          <w:szCs w:val="20"/>
        </w:rPr>
        <w:t>-</w:t>
      </w:r>
      <w:r w:rsidRPr="0055106A">
        <w:rPr>
          <w:rFonts w:ascii="Arial" w:hAnsi="Arial" w:cs="Arial"/>
          <w:i/>
          <w:sz w:val="20"/>
          <w:szCs w:val="20"/>
        </w:rPr>
        <w:t xml:space="preserve"> ex art. </w:t>
      </w:r>
      <w:r w:rsidR="00DC3650">
        <w:rPr>
          <w:rFonts w:ascii="Arial" w:hAnsi="Arial" w:cs="Arial"/>
          <w:i/>
          <w:sz w:val="20"/>
          <w:szCs w:val="20"/>
        </w:rPr>
        <w:t>94</w:t>
      </w:r>
      <w:r w:rsidRPr="0055106A">
        <w:rPr>
          <w:rFonts w:ascii="Arial" w:hAnsi="Arial" w:cs="Arial"/>
          <w:i/>
          <w:sz w:val="20"/>
          <w:szCs w:val="20"/>
        </w:rPr>
        <w:t xml:space="preserve">, comma 3, D.Lgs </w:t>
      </w:r>
      <w:r w:rsidR="00DC3650">
        <w:rPr>
          <w:rFonts w:ascii="Arial" w:hAnsi="Arial" w:cs="Arial"/>
          <w:i/>
          <w:sz w:val="20"/>
          <w:szCs w:val="20"/>
        </w:rPr>
        <w:t>36/2023</w:t>
      </w:r>
      <w:r w:rsidRPr="0055106A">
        <w:rPr>
          <w:rFonts w:ascii="Arial" w:hAnsi="Arial" w:cs="Arial"/>
          <w:i/>
          <w:sz w:val="20"/>
          <w:szCs w:val="20"/>
        </w:rPr>
        <w:t>)</w:t>
      </w:r>
    </w:p>
    <w:p w14:paraId="187CE4D8" w14:textId="77777777" w:rsidR="00E2223D" w:rsidRPr="002A2DA9" w:rsidRDefault="00E2223D" w:rsidP="00A422B1">
      <w:pPr>
        <w:pStyle w:val="a0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1064AF">
        <w:rPr>
          <w:rFonts w:ascii="Arial" w:hAnsi="Arial" w:cs="Arial"/>
          <w:sz w:val="22"/>
          <w:szCs w:val="22"/>
        </w:rPr>
        <w:t>che il/i direttore/i tecnico/i è/sono</w:t>
      </w:r>
      <w:r>
        <w:rPr>
          <w:rFonts w:ascii="Arial" w:hAnsi="Arial" w:cs="Arial"/>
          <w:sz w:val="22"/>
          <w:szCs w:val="22"/>
        </w:rPr>
        <w:t xml:space="preserve"> (</w:t>
      </w:r>
      <w:r w:rsidRPr="009C43CA">
        <w:rPr>
          <w:rFonts w:ascii="Arial" w:hAnsi="Arial" w:cs="Arial"/>
          <w:i/>
          <w:sz w:val="22"/>
          <w:szCs w:val="22"/>
        </w:rPr>
        <w:t>se presente/i</w:t>
      </w:r>
      <w:r>
        <w:rPr>
          <w:rFonts w:ascii="Arial" w:hAnsi="Arial" w:cs="Arial"/>
          <w:sz w:val="22"/>
          <w:szCs w:val="22"/>
        </w:rPr>
        <w:t>)</w:t>
      </w:r>
      <w:r w:rsidRPr="001064AF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919"/>
        <w:gridCol w:w="1922"/>
        <w:gridCol w:w="1929"/>
        <w:gridCol w:w="1927"/>
      </w:tblGrid>
      <w:tr w:rsidR="00E2223D" w:rsidRPr="00DE77B5" w14:paraId="56039FAC" w14:textId="77777777" w:rsidTr="0068426B">
        <w:tc>
          <w:tcPr>
            <w:tcW w:w="1847" w:type="dxa"/>
          </w:tcPr>
          <w:p w14:paraId="0A63E31A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nome e cognome</w:t>
            </w:r>
          </w:p>
        </w:tc>
        <w:tc>
          <w:tcPr>
            <w:tcW w:w="1955" w:type="dxa"/>
          </w:tcPr>
          <w:p w14:paraId="350C0B80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1956" w:type="dxa"/>
          </w:tcPr>
          <w:p w14:paraId="2A220A0A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data e luogo di nascita</w:t>
            </w:r>
          </w:p>
        </w:tc>
        <w:tc>
          <w:tcPr>
            <w:tcW w:w="1956" w:type="dxa"/>
          </w:tcPr>
          <w:p w14:paraId="76E7E19E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luogo di residenza</w:t>
            </w:r>
          </w:p>
        </w:tc>
        <w:tc>
          <w:tcPr>
            <w:tcW w:w="1956" w:type="dxa"/>
          </w:tcPr>
          <w:p w14:paraId="38C76F3F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DE77B5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E2223D" w:rsidRPr="00DE77B5" w14:paraId="68821D03" w14:textId="77777777" w:rsidTr="0068426B">
        <w:tc>
          <w:tcPr>
            <w:tcW w:w="1847" w:type="dxa"/>
          </w:tcPr>
          <w:p w14:paraId="641176E1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0D0A7713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6586C581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7E53C924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F585DC4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C12136D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C8013BD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DE77B5">
              <w:rPr>
                <w:rFonts w:ascii="Arial" w:hAnsi="Arial" w:cs="Arial"/>
              </w:rPr>
              <w:t>direttore tecnico</w:t>
            </w:r>
          </w:p>
        </w:tc>
      </w:tr>
      <w:tr w:rsidR="00E2223D" w:rsidRPr="00DE77B5" w14:paraId="45E30840" w14:textId="77777777" w:rsidTr="0068426B">
        <w:tc>
          <w:tcPr>
            <w:tcW w:w="1847" w:type="dxa"/>
          </w:tcPr>
          <w:p w14:paraId="629FF6BF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2DC9E47D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  <w:p w14:paraId="354F66DA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4229920F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FD5339F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12A435D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671025" w14:textId="77777777" w:rsidR="00E2223D" w:rsidRPr="00DE77B5" w:rsidRDefault="00E2223D" w:rsidP="0068426B">
            <w:pPr>
              <w:pStyle w:val="Pidipagina"/>
              <w:tabs>
                <w:tab w:val="clear" w:pos="4819"/>
                <w:tab w:val="clear" w:pos="9638"/>
                <w:tab w:val="left" w:pos="142"/>
              </w:tabs>
              <w:rPr>
                <w:rFonts w:ascii="Arial" w:hAnsi="Arial" w:cs="Arial"/>
              </w:rPr>
            </w:pPr>
            <w:r w:rsidRPr="00DE77B5">
              <w:rPr>
                <w:rFonts w:ascii="Arial" w:hAnsi="Arial" w:cs="Arial"/>
              </w:rPr>
              <w:t>direttore tecnico</w:t>
            </w:r>
          </w:p>
        </w:tc>
      </w:tr>
    </w:tbl>
    <w:p w14:paraId="52CF5F84" w14:textId="77777777" w:rsidR="00E2223D" w:rsidRDefault="00E2223D" w:rsidP="00E2223D">
      <w:pPr>
        <w:pStyle w:val="Corpodeltesto21"/>
        <w:widowControl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8902CCE" w14:textId="028653DA" w:rsidR="00E2223D" w:rsidRDefault="00E2223D" w:rsidP="00E2223D">
      <w:pPr>
        <w:pStyle w:val="a0"/>
        <w:tabs>
          <w:tab w:val="left" w:pos="142"/>
        </w:tabs>
        <w:rPr>
          <w:rFonts w:ascii="Arial" w:hAnsi="Arial" w:cs="Arial"/>
          <w:bCs/>
          <w:sz w:val="22"/>
          <w:szCs w:val="22"/>
        </w:rPr>
      </w:pPr>
      <w:r w:rsidRPr="00BD148F">
        <w:rPr>
          <w:rFonts w:ascii="Arial" w:hAnsi="Arial" w:cs="Arial"/>
          <w:bCs/>
          <w:sz w:val="22"/>
          <w:szCs w:val="22"/>
        </w:rPr>
        <w:t>- che i soggetti sopra indicati non incorron</w:t>
      </w:r>
      <w:r w:rsidR="000A28DD">
        <w:rPr>
          <w:rFonts w:ascii="Arial" w:hAnsi="Arial" w:cs="Arial"/>
          <w:bCs/>
          <w:sz w:val="22"/>
          <w:szCs w:val="22"/>
        </w:rPr>
        <w:t>o</w:t>
      </w:r>
      <w:r w:rsidRPr="00BD148F">
        <w:rPr>
          <w:rFonts w:ascii="Arial" w:hAnsi="Arial" w:cs="Arial"/>
          <w:bCs/>
          <w:sz w:val="22"/>
          <w:szCs w:val="22"/>
        </w:rPr>
        <w:t xml:space="preserve"> nei motivi di esclusione di cui all’art. </w:t>
      </w:r>
      <w:r w:rsidR="00DC3650">
        <w:rPr>
          <w:rFonts w:ascii="Arial" w:hAnsi="Arial" w:cs="Arial"/>
          <w:bCs/>
          <w:sz w:val="22"/>
          <w:szCs w:val="22"/>
        </w:rPr>
        <w:t>94 e 95</w:t>
      </w:r>
      <w:r w:rsidRPr="00BD148F">
        <w:rPr>
          <w:rFonts w:ascii="Arial" w:hAnsi="Arial" w:cs="Arial"/>
          <w:bCs/>
          <w:sz w:val="22"/>
          <w:szCs w:val="22"/>
        </w:rPr>
        <w:t xml:space="preserve"> del Codice dei Contratti pubblici (D.Lgs </w:t>
      </w:r>
      <w:r w:rsidR="00DC3650">
        <w:rPr>
          <w:rFonts w:ascii="Arial" w:hAnsi="Arial" w:cs="Arial"/>
          <w:bCs/>
          <w:sz w:val="22"/>
          <w:szCs w:val="22"/>
        </w:rPr>
        <w:t>36/2023</w:t>
      </w:r>
      <w:r w:rsidRPr="00BD148F">
        <w:rPr>
          <w:rFonts w:ascii="Arial" w:hAnsi="Arial" w:cs="Arial"/>
          <w:bCs/>
          <w:sz w:val="22"/>
          <w:szCs w:val="22"/>
        </w:rPr>
        <w:t>);</w:t>
      </w:r>
    </w:p>
    <w:p w14:paraId="26ADB029" w14:textId="704BE4FE" w:rsidR="00793457" w:rsidRDefault="00793457" w:rsidP="00793457">
      <w:pPr>
        <w:pStyle w:val="Corpotesto"/>
      </w:pPr>
    </w:p>
    <w:p w14:paraId="770B9BAA" w14:textId="7CFF3BFF" w:rsidR="006E165D" w:rsidRDefault="00793457" w:rsidP="00983B7E">
      <w:pPr>
        <w:pStyle w:val="Corpotesto"/>
        <w:rPr>
          <w:rFonts w:ascii="Arial" w:hAnsi="Arial" w:cs="Arial"/>
          <w:b/>
        </w:rPr>
      </w:pPr>
      <w:r w:rsidRPr="002B645C">
        <w:rPr>
          <w:rFonts w:ascii="Arial" w:hAnsi="Arial" w:cs="Arial"/>
          <w:b/>
        </w:rPr>
        <w:t xml:space="preserve">SEZIONE </w:t>
      </w:r>
      <w:r w:rsidR="002B645C" w:rsidRPr="002B645C">
        <w:rPr>
          <w:rFonts w:ascii="Arial" w:hAnsi="Arial" w:cs="Arial"/>
          <w:b/>
        </w:rPr>
        <w:t>I</w:t>
      </w:r>
      <w:r w:rsidR="00772489">
        <w:rPr>
          <w:rFonts w:ascii="Arial" w:hAnsi="Arial" w:cs="Arial"/>
          <w:b/>
        </w:rPr>
        <w:t>II</w:t>
      </w:r>
      <w:r w:rsidR="002B645C" w:rsidRPr="002B645C">
        <w:rPr>
          <w:rFonts w:ascii="Arial" w:hAnsi="Arial" w:cs="Arial"/>
          <w:b/>
        </w:rPr>
        <w:t xml:space="preserve"> </w:t>
      </w:r>
      <w:r w:rsidR="00983B7E">
        <w:rPr>
          <w:rFonts w:ascii="Arial" w:hAnsi="Arial" w:cs="Arial"/>
          <w:b/>
        </w:rPr>
        <w:t xml:space="preserve">- </w:t>
      </w:r>
      <w:r w:rsidR="001342E1" w:rsidRPr="00BD148F">
        <w:rPr>
          <w:rFonts w:ascii="Arial" w:hAnsi="Arial" w:cs="Arial"/>
          <w:b/>
        </w:rPr>
        <w:t xml:space="preserve"> </w:t>
      </w:r>
      <w:r w:rsidR="00963269">
        <w:rPr>
          <w:rFonts w:ascii="Arial" w:hAnsi="Arial" w:cs="Arial"/>
          <w:b/>
        </w:rPr>
        <w:t xml:space="preserve">DIMENSIONE AZIENDALE E </w:t>
      </w:r>
      <w:r w:rsidR="006E165D" w:rsidRPr="00BD148F">
        <w:rPr>
          <w:rFonts w:ascii="Arial" w:hAnsi="Arial" w:cs="Arial"/>
          <w:b/>
        </w:rPr>
        <w:t xml:space="preserve">CERTIFICAZIONI </w:t>
      </w:r>
    </w:p>
    <w:p w14:paraId="3D0E45E9" w14:textId="70E7EBEC" w:rsidR="00963269" w:rsidRDefault="00963269" w:rsidP="00963269">
      <w:pPr>
        <w:rPr>
          <w:rFonts w:ascii="Arial" w:hAnsi="Arial" w:cs="Arial"/>
        </w:rPr>
      </w:pPr>
      <w:bookmarkStart w:id="3" w:name="_Hlk59617036"/>
      <w:r w:rsidRPr="00902628">
        <w:rPr>
          <w:rFonts w:ascii="Arial" w:hAnsi="Arial" w:cs="Arial"/>
          <w:sz w:val="32"/>
          <w:szCs w:val="32"/>
        </w:rPr>
        <w:t>□</w:t>
      </w:r>
      <w:bookmarkEnd w:id="3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che la società è</w:t>
      </w:r>
      <w:r>
        <w:rPr>
          <w:rFonts w:ascii="Arial" w:hAnsi="Arial" w:cs="Arial"/>
          <w:sz w:val="32"/>
          <w:szCs w:val="32"/>
        </w:rPr>
        <w:t xml:space="preserve"> </w:t>
      </w:r>
      <w:r w:rsidRPr="008D1DF4">
        <w:rPr>
          <w:rFonts w:ascii="Arial" w:hAnsi="Arial" w:cs="Arial"/>
        </w:rPr>
        <w:t>una micr</w:t>
      </w:r>
      <w:r>
        <w:rPr>
          <w:rFonts w:ascii="Arial" w:hAnsi="Arial" w:cs="Arial"/>
        </w:rPr>
        <w:t xml:space="preserve">o/piccola/media </w:t>
      </w:r>
      <w:r w:rsidRPr="008D1DF4">
        <w:rPr>
          <w:rFonts w:ascii="Arial" w:hAnsi="Arial" w:cs="Arial"/>
        </w:rPr>
        <w:t>imp</w:t>
      </w:r>
      <w:r>
        <w:rPr>
          <w:rFonts w:ascii="Arial" w:hAnsi="Arial" w:cs="Arial"/>
        </w:rPr>
        <w:t>resa</w:t>
      </w:r>
      <w:r w:rsidR="00772489">
        <w:rPr>
          <w:rFonts w:ascii="Arial" w:hAnsi="Arial" w:cs="Arial"/>
        </w:rPr>
        <w:t xml:space="preserve"> (s</w:t>
      </w:r>
      <w:r w:rsidR="009D7DEE">
        <w:rPr>
          <w:rFonts w:ascii="Arial" w:hAnsi="Arial" w:cs="Arial"/>
        </w:rPr>
        <w:t>p</w:t>
      </w:r>
      <w:r w:rsidR="00772489">
        <w:rPr>
          <w:rFonts w:ascii="Arial" w:hAnsi="Arial" w:cs="Arial"/>
        </w:rPr>
        <w:t>ecificare) _______________________</w:t>
      </w:r>
      <w:r>
        <w:rPr>
          <w:rFonts w:ascii="Arial" w:hAnsi="Arial" w:cs="Arial"/>
        </w:rPr>
        <w:t>;</w:t>
      </w:r>
    </w:p>
    <w:p w14:paraId="582C8D57" w14:textId="6377FC99" w:rsidR="001342E1" w:rsidRPr="00963269" w:rsidRDefault="001342E1" w:rsidP="00963269">
      <w:pPr>
        <w:pStyle w:val="Titolo3"/>
        <w:tabs>
          <w:tab w:val="left" w:pos="0"/>
          <w:tab w:val="left" w:pos="142"/>
        </w:tabs>
        <w:spacing w:before="120" w:line="100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963269">
        <w:rPr>
          <w:rFonts w:ascii="Arial" w:hAnsi="Arial" w:cs="Arial"/>
          <w:sz w:val="32"/>
          <w:szCs w:val="32"/>
        </w:rPr>
        <w:t>□</w:t>
      </w:r>
      <w:r w:rsidRPr="00BD148F">
        <w:rPr>
          <w:rFonts w:ascii="Arial" w:hAnsi="Arial" w:cs="Arial"/>
          <w:sz w:val="22"/>
          <w:szCs w:val="22"/>
        </w:rPr>
        <w:t xml:space="preserve"> </w:t>
      </w:r>
      <w:r w:rsidR="006019B8" w:rsidRPr="00BD148F">
        <w:rPr>
          <w:rFonts w:ascii="Arial" w:hAnsi="Arial" w:cs="Arial"/>
          <w:b w:val="0"/>
          <w:sz w:val="22"/>
          <w:szCs w:val="22"/>
        </w:rPr>
        <w:t>che al</w:t>
      </w:r>
      <w:r w:rsidR="006E165D" w:rsidRPr="00BD148F">
        <w:rPr>
          <w:rFonts w:ascii="Arial" w:hAnsi="Arial" w:cs="Arial"/>
          <w:b w:val="0"/>
          <w:sz w:val="22"/>
          <w:szCs w:val="22"/>
        </w:rPr>
        <w:t xml:space="preserve">la società </w:t>
      </w:r>
      <w:r w:rsidR="006019B8" w:rsidRPr="00BD148F">
        <w:rPr>
          <w:rFonts w:ascii="Arial" w:hAnsi="Arial" w:cs="Arial"/>
          <w:b w:val="0"/>
          <w:sz w:val="22"/>
          <w:szCs w:val="22"/>
        </w:rPr>
        <w:t>è stat</w:t>
      </w:r>
      <w:r w:rsidR="00D3036D" w:rsidRPr="00BD148F">
        <w:rPr>
          <w:rFonts w:ascii="Arial" w:hAnsi="Arial" w:cs="Arial"/>
          <w:b w:val="0"/>
          <w:sz w:val="22"/>
          <w:szCs w:val="22"/>
        </w:rPr>
        <w:t xml:space="preserve">a </w:t>
      </w:r>
      <w:r w:rsidR="006019B8" w:rsidRPr="00BD148F">
        <w:rPr>
          <w:rFonts w:ascii="Arial" w:hAnsi="Arial" w:cs="Arial"/>
          <w:b w:val="0"/>
          <w:sz w:val="22"/>
          <w:szCs w:val="22"/>
        </w:rPr>
        <w:t>rilasciata</w:t>
      </w:r>
      <w:r w:rsidR="00D3036D" w:rsidRPr="00BD148F">
        <w:rPr>
          <w:rFonts w:ascii="Arial" w:hAnsi="Arial" w:cs="Arial"/>
          <w:b w:val="0"/>
          <w:sz w:val="22"/>
          <w:szCs w:val="22"/>
        </w:rPr>
        <w:t xml:space="preserve">, da organismi accreditati, ai sensi delle norme europee della serie UNI CEI EN 45000 e UNI CEI EN ISO/IEC 17000, </w:t>
      </w:r>
      <w:r w:rsidR="006019B8" w:rsidRPr="00BD148F">
        <w:rPr>
          <w:rFonts w:ascii="Arial" w:hAnsi="Arial" w:cs="Arial"/>
          <w:b w:val="0"/>
          <w:sz w:val="22"/>
          <w:szCs w:val="22"/>
        </w:rPr>
        <w:t>la certificazione del sistema di qualità conforme alle norm</w:t>
      </w:r>
      <w:r w:rsidRPr="00BD148F">
        <w:rPr>
          <w:rFonts w:ascii="Arial" w:hAnsi="Arial" w:cs="Arial"/>
          <w:b w:val="0"/>
          <w:sz w:val="22"/>
          <w:szCs w:val="22"/>
        </w:rPr>
        <w:t xml:space="preserve">e </w:t>
      </w:r>
      <w:r w:rsidR="006019B8" w:rsidRPr="00BD148F">
        <w:rPr>
          <w:rFonts w:ascii="Arial" w:hAnsi="Arial" w:cs="Arial"/>
          <w:b w:val="0"/>
          <w:sz w:val="22"/>
          <w:szCs w:val="22"/>
        </w:rPr>
        <w:t xml:space="preserve">europee della serie UNI CEI ISO 9000 </w:t>
      </w:r>
      <w:r w:rsidR="00D3036D">
        <w:rPr>
          <w:rFonts w:ascii="Arial" w:hAnsi="Arial" w:cs="Arial"/>
          <w:i/>
        </w:rPr>
        <w:t xml:space="preserve"> </w:t>
      </w:r>
      <w:r w:rsidRPr="00963269">
        <w:rPr>
          <w:rFonts w:ascii="Arial" w:hAnsi="Arial" w:cs="Arial"/>
          <w:b w:val="0"/>
          <w:i/>
          <w:sz w:val="20"/>
          <w:szCs w:val="20"/>
        </w:rPr>
        <w:t>(specificare n., organismo di certificazione, data di rilascio e di scadenza)</w:t>
      </w:r>
      <w:r w:rsidR="00963269">
        <w:rPr>
          <w:rFonts w:ascii="Arial" w:hAnsi="Arial" w:cs="Arial"/>
          <w:i/>
        </w:rPr>
        <w:t xml:space="preserve"> _________________________________</w:t>
      </w:r>
      <w:r>
        <w:rPr>
          <w:rFonts w:ascii="Arial" w:hAnsi="Arial" w:cs="Arial"/>
          <w:i/>
        </w:rPr>
        <w:t>___________________</w:t>
      </w:r>
      <w:r w:rsidRPr="006019B8">
        <w:rPr>
          <w:rFonts w:ascii="Arial" w:hAnsi="Arial" w:cs="Arial"/>
          <w:i/>
        </w:rPr>
        <w:t xml:space="preserve"> </w:t>
      </w:r>
    </w:p>
    <w:p w14:paraId="40373446" w14:textId="77777777" w:rsidR="001342E1" w:rsidRDefault="001342E1" w:rsidP="001342E1">
      <w:pPr>
        <w:rPr>
          <w:rFonts w:ascii="Arial" w:hAnsi="Arial" w:cs="Arial"/>
        </w:rPr>
      </w:pPr>
    </w:p>
    <w:p w14:paraId="74942DCC" w14:textId="1DCADDA9" w:rsidR="00963269" w:rsidRPr="00963269" w:rsidRDefault="001342E1" w:rsidP="00963269">
      <w:pPr>
        <w:pStyle w:val="Titolo3"/>
        <w:tabs>
          <w:tab w:val="left" w:pos="142"/>
        </w:tabs>
        <w:spacing w:before="120" w:line="100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963269">
        <w:rPr>
          <w:rFonts w:ascii="Arial" w:hAnsi="Arial" w:cs="Arial"/>
          <w:sz w:val="32"/>
          <w:szCs w:val="32"/>
        </w:rPr>
        <w:t>□</w:t>
      </w:r>
      <w:r w:rsidRPr="00BD148F">
        <w:rPr>
          <w:rFonts w:ascii="Arial" w:hAnsi="Arial" w:cs="Arial"/>
          <w:sz w:val="22"/>
          <w:szCs w:val="22"/>
        </w:rPr>
        <w:t xml:space="preserve"> </w:t>
      </w:r>
      <w:r w:rsidR="006E165D" w:rsidRPr="00BD148F">
        <w:rPr>
          <w:rFonts w:ascii="Arial" w:hAnsi="Arial" w:cs="Arial"/>
          <w:b w:val="0"/>
          <w:sz w:val="22"/>
          <w:szCs w:val="22"/>
        </w:rPr>
        <w:t xml:space="preserve">che la società è in possesso delle ulteriori certificazioni di cui all’articolo </w:t>
      </w:r>
      <w:r w:rsidR="00DC3650">
        <w:rPr>
          <w:rFonts w:ascii="Arial" w:hAnsi="Arial" w:cs="Arial"/>
          <w:b w:val="0"/>
          <w:sz w:val="22"/>
          <w:szCs w:val="22"/>
        </w:rPr>
        <w:t>106</w:t>
      </w:r>
      <w:r w:rsidR="006E165D" w:rsidRPr="00BD148F">
        <w:rPr>
          <w:rFonts w:ascii="Arial" w:hAnsi="Arial" w:cs="Arial"/>
          <w:b w:val="0"/>
          <w:sz w:val="22"/>
          <w:szCs w:val="22"/>
        </w:rPr>
        <w:t xml:space="preserve">, comma 7, del D.Lgs </w:t>
      </w:r>
      <w:r w:rsidR="00DC3650">
        <w:rPr>
          <w:rFonts w:ascii="Arial" w:hAnsi="Arial" w:cs="Arial"/>
          <w:b w:val="0"/>
          <w:sz w:val="22"/>
          <w:szCs w:val="22"/>
        </w:rPr>
        <w:t>36/2023</w:t>
      </w:r>
      <w:r w:rsidR="00963269">
        <w:rPr>
          <w:rFonts w:ascii="Arial" w:hAnsi="Arial" w:cs="Arial"/>
          <w:b w:val="0"/>
          <w:sz w:val="22"/>
          <w:szCs w:val="22"/>
        </w:rPr>
        <w:t xml:space="preserve"> </w:t>
      </w:r>
      <w:r w:rsidR="00963269" w:rsidRPr="00963269">
        <w:rPr>
          <w:rFonts w:ascii="Arial" w:hAnsi="Arial" w:cs="Arial"/>
          <w:b w:val="0"/>
          <w:i/>
          <w:sz w:val="20"/>
          <w:szCs w:val="20"/>
        </w:rPr>
        <w:t>(specificare n., organismo di certificazione, data di rilascio e di scadenza)</w:t>
      </w:r>
      <w:r w:rsidR="00963269">
        <w:rPr>
          <w:rFonts w:ascii="Arial" w:hAnsi="Arial" w:cs="Arial"/>
          <w:b w:val="0"/>
          <w:i/>
          <w:sz w:val="20"/>
          <w:szCs w:val="20"/>
        </w:rPr>
        <w:t xml:space="preserve"> _____________________</w:t>
      </w:r>
      <w:r w:rsidR="00963269">
        <w:rPr>
          <w:rFonts w:ascii="Arial" w:hAnsi="Arial" w:cs="Arial"/>
          <w:i/>
        </w:rPr>
        <w:t xml:space="preserve"> ________________________________________________________________________</w:t>
      </w:r>
      <w:r w:rsidR="00963269" w:rsidRPr="006019B8">
        <w:rPr>
          <w:rFonts w:ascii="Arial" w:hAnsi="Arial" w:cs="Arial"/>
          <w:i/>
        </w:rPr>
        <w:t xml:space="preserve"> </w:t>
      </w:r>
    </w:p>
    <w:p w14:paraId="161D5C51" w14:textId="77777777" w:rsidR="00AE7083" w:rsidRPr="00AE7083" w:rsidRDefault="00AE7083" w:rsidP="00AE7083">
      <w:pPr>
        <w:rPr>
          <w:rFonts w:ascii="Arial" w:eastAsia="SimSun" w:hAnsi="Arial" w:cs="Arial"/>
          <w:lang w:eastAsia="hi-IN" w:bidi="hi-IN"/>
        </w:rPr>
      </w:pPr>
    </w:p>
    <w:p w14:paraId="4C6E6DEC" w14:textId="054236E1" w:rsidR="00DC3650" w:rsidRPr="00DC3650" w:rsidRDefault="00DC3650" w:rsidP="00DC3650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SEZIONE IV – CCNL</w:t>
      </w:r>
    </w:p>
    <w:p w14:paraId="2A49E4B1" w14:textId="3DFAFF72" w:rsidR="00DC3650" w:rsidRPr="00DC3650" w:rsidRDefault="00DC3650" w:rsidP="00DC3650">
      <w:pPr>
        <w:rPr>
          <w:rFonts w:ascii="Arial" w:hAnsi="Arial" w:cs="Arial"/>
          <w:bCs/>
        </w:rPr>
      </w:pPr>
      <w:r w:rsidRPr="00DC3650">
        <w:rPr>
          <w:rFonts w:ascii="Arial" w:hAnsi="Arial" w:cs="Arial"/>
          <w:bCs/>
        </w:rPr>
        <w:t>- che il Contratto collettivo applicato ai propri dipendenti è il seguente________________________________________________________________________________________________________________________________________________________________________________________________________________</w:t>
      </w:r>
    </w:p>
    <w:p w14:paraId="044423E3" w14:textId="77777777" w:rsidR="00DC3650" w:rsidRDefault="00DC3650" w:rsidP="006E165D">
      <w:pPr>
        <w:rPr>
          <w:rFonts w:ascii="Arial" w:hAnsi="Arial" w:cs="Arial"/>
          <w:b/>
        </w:rPr>
      </w:pPr>
    </w:p>
    <w:p w14:paraId="2F873B44" w14:textId="77777777" w:rsidR="00DC3650" w:rsidRDefault="00DC3650" w:rsidP="006E165D">
      <w:pPr>
        <w:rPr>
          <w:rFonts w:ascii="Arial" w:hAnsi="Arial" w:cs="Arial"/>
          <w:b/>
        </w:rPr>
      </w:pPr>
    </w:p>
    <w:p w14:paraId="7A1C7D5D" w14:textId="482953AC" w:rsidR="006E165D" w:rsidRDefault="006E165D" w:rsidP="006E16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SEZIONE </w:t>
      </w:r>
      <w:r w:rsidR="001342E1">
        <w:rPr>
          <w:rFonts w:ascii="Arial" w:hAnsi="Arial" w:cs="Arial"/>
          <w:b/>
        </w:rPr>
        <w:t>V</w:t>
      </w:r>
      <w:r w:rsidR="004D22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AVVIO DE</w:t>
      </w:r>
      <w:r w:rsidR="008A0063">
        <w:rPr>
          <w:rFonts w:ascii="Arial" w:hAnsi="Arial" w:cs="Arial"/>
          <w:b/>
        </w:rPr>
        <w:t>L</w:t>
      </w:r>
      <w:r w:rsidR="008C25D6">
        <w:rPr>
          <w:rFonts w:ascii="Arial" w:hAnsi="Arial" w:cs="Arial"/>
          <w:b/>
        </w:rPr>
        <w:t>L’ESECUZIONE</w:t>
      </w:r>
    </w:p>
    <w:p w14:paraId="320251F2" w14:textId="77777777" w:rsidR="006E165D" w:rsidRDefault="006E165D" w:rsidP="006E165D">
      <w:pPr>
        <w:rPr>
          <w:rFonts w:ascii="Arial" w:hAnsi="Arial" w:cs="Arial"/>
        </w:rPr>
      </w:pPr>
    </w:p>
    <w:p w14:paraId="1E0E7FD1" w14:textId="4BBBB5AF" w:rsidR="006E165D" w:rsidRPr="00B820BD" w:rsidRDefault="006E165D" w:rsidP="00A422B1">
      <w:pPr>
        <w:numPr>
          <w:ilvl w:val="0"/>
          <w:numId w:val="3"/>
        </w:numPr>
        <w:tabs>
          <w:tab w:val="left" w:pos="14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che la ditta, in caso di aggiudicazione, si rende pienamente disponibile ad avviare </w:t>
      </w:r>
      <w:r w:rsidR="008C25D6">
        <w:rPr>
          <w:rFonts w:ascii="Arial" w:hAnsi="Arial" w:cs="Arial"/>
        </w:rPr>
        <w:t xml:space="preserve">l’esecuzione della fornitura </w:t>
      </w:r>
      <w:r w:rsidR="009D7DEE">
        <w:rPr>
          <w:rFonts w:ascii="Arial" w:hAnsi="Arial" w:cs="Arial"/>
        </w:rPr>
        <w:t>nelle more della stipula del</w:t>
      </w:r>
      <w:r>
        <w:rPr>
          <w:rFonts w:ascii="Arial" w:hAnsi="Arial" w:cs="Arial"/>
        </w:rPr>
        <w:t xml:space="preserve"> contratto;</w:t>
      </w:r>
    </w:p>
    <w:p w14:paraId="473073CD" w14:textId="77777777" w:rsidR="00E2223D" w:rsidRDefault="00E2223D" w:rsidP="00E2223D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</w:p>
    <w:p w14:paraId="28D76022" w14:textId="747BCD51" w:rsidR="00E2223D" w:rsidRPr="00891D13" w:rsidRDefault="00E2223D" w:rsidP="00E2223D">
      <w:pPr>
        <w:pStyle w:val="a0"/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  <w:r w:rsidRPr="00891D13">
        <w:rPr>
          <w:rFonts w:ascii="Arial" w:hAnsi="Arial" w:cs="Arial"/>
          <w:b/>
          <w:sz w:val="22"/>
          <w:szCs w:val="22"/>
        </w:rPr>
        <w:t>SEZIONE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41623">
        <w:rPr>
          <w:rFonts w:ascii="Arial" w:hAnsi="Arial" w:cs="Arial"/>
          <w:b/>
          <w:sz w:val="22"/>
          <w:szCs w:val="22"/>
        </w:rPr>
        <w:t>V</w:t>
      </w:r>
      <w:r w:rsidR="00DC365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-</w:t>
      </w:r>
      <w:r w:rsidRPr="00891D13">
        <w:rPr>
          <w:rFonts w:ascii="Arial" w:hAnsi="Arial" w:cs="Arial"/>
          <w:b/>
          <w:sz w:val="22"/>
          <w:szCs w:val="22"/>
        </w:rPr>
        <w:t xml:space="preserve"> CODICE </w:t>
      </w:r>
      <w:r w:rsidR="00B41623">
        <w:rPr>
          <w:rFonts w:ascii="Arial" w:hAnsi="Arial" w:cs="Arial"/>
          <w:b/>
          <w:sz w:val="22"/>
          <w:szCs w:val="22"/>
        </w:rPr>
        <w:t>ETICO</w:t>
      </w:r>
    </w:p>
    <w:p w14:paraId="499160BD" w14:textId="2DE25F37" w:rsidR="00E2223D" w:rsidRDefault="00E2223D" w:rsidP="00B41623">
      <w:pPr>
        <w:tabs>
          <w:tab w:val="left" w:pos="142"/>
        </w:tabs>
        <w:rPr>
          <w:rFonts w:ascii="Arial" w:hAnsi="Arial" w:cs="Arial"/>
        </w:rPr>
      </w:pPr>
      <w:r w:rsidRPr="00F83472">
        <w:rPr>
          <w:rFonts w:ascii="Arial" w:hAnsi="Arial" w:cs="Arial"/>
        </w:rPr>
        <w:t xml:space="preserve">di essere consapevole che l’impresa </w:t>
      </w:r>
      <w:r>
        <w:rPr>
          <w:rFonts w:ascii="Arial" w:hAnsi="Arial" w:cs="Arial"/>
        </w:rPr>
        <w:t>aggiudicataria,</w:t>
      </w:r>
      <w:r w:rsidRPr="00F83472">
        <w:rPr>
          <w:rFonts w:ascii="Arial" w:hAnsi="Arial" w:cs="Arial"/>
        </w:rPr>
        <w:t xml:space="preserve"> è tenuta a far osservare ai propri dipendenti o collaboratori gli obblighi di condotta di cui al </w:t>
      </w:r>
      <w:r w:rsidR="008A0063">
        <w:rPr>
          <w:rFonts w:ascii="Arial" w:hAnsi="Arial" w:cs="Arial"/>
        </w:rPr>
        <w:t>Codice etico adottato dalla Società</w:t>
      </w:r>
      <w:r w:rsidR="00B41623">
        <w:rPr>
          <w:rFonts w:ascii="Arial" w:hAnsi="Arial" w:cs="Arial"/>
        </w:rPr>
        <w:t>, di cui è stata presa visione</w:t>
      </w:r>
      <w:r>
        <w:rPr>
          <w:rFonts w:ascii="Arial" w:hAnsi="Arial" w:cs="Arial"/>
        </w:rPr>
        <w:t xml:space="preserve"> (</w:t>
      </w:r>
      <w:r w:rsidRPr="00F83472">
        <w:rPr>
          <w:rFonts w:ascii="Arial" w:hAnsi="Arial" w:cs="Arial"/>
        </w:rPr>
        <w:t>l’accertata violazione de</w:t>
      </w:r>
      <w:r w:rsidR="00E15500">
        <w:rPr>
          <w:rFonts w:ascii="Arial" w:hAnsi="Arial" w:cs="Arial"/>
        </w:rPr>
        <w:t xml:space="preserve">gli </w:t>
      </w:r>
      <w:r w:rsidRPr="00F83472">
        <w:rPr>
          <w:rFonts w:ascii="Arial" w:hAnsi="Arial" w:cs="Arial"/>
        </w:rPr>
        <w:t xml:space="preserve">obblighi </w:t>
      </w:r>
      <w:r w:rsidR="00E15500">
        <w:rPr>
          <w:rFonts w:ascii="Arial" w:hAnsi="Arial" w:cs="Arial"/>
        </w:rPr>
        <w:t xml:space="preserve">ivi dettagliati </w:t>
      </w:r>
      <w:r w:rsidRPr="00F83472">
        <w:rPr>
          <w:rFonts w:ascii="Arial" w:hAnsi="Arial" w:cs="Arial"/>
        </w:rPr>
        <w:t>può comportare risoluzione o decadenza del rapporto contrattuale</w:t>
      </w:r>
      <w:r>
        <w:rPr>
          <w:rFonts w:ascii="Arial" w:hAnsi="Arial" w:cs="Arial"/>
        </w:rPr>
        <w:t>)</w:t>
      </w:r>
      <w:r w:rsidRPr="00F83472">
        <w:rPr>
          <w:rFonts w:ascii="Arial" w:hAnsi="Arial" w:cs="Arial"/>
        </w:rPr>
        <w:t>;</w:t>
      </w:r>
    </w:p>
    <w:p w14:paraId="6938FC9D" w14:textId="77777777" w:rsidR="00E2223D" w:rsidRDefault="00E2223D" w:rsidP="00E2223D">
      <w:pPr>
        <w:tabs>
          <w:tab w:val="left" w:pos="142"/>
        </w:tabs>
        <w:rPr>
          <w:rFonts w:ascii="Arial" w:hAnsi="Arial" w:cs="Arial"/>
        </w:rPr>
      </w:pPr>
    </w:p>
    <w:p w14:paraId="4EBCA8F8" w14:textId="0598C830" w:rsidR="00E2223D" w:rsidRDefault="00E2223D" w:rsidP="00E2223D">
      <w:pPr>
        <w:ind w:hanging="425"/>
        <w:rPr>
          <w:rFonts w:ascii="Arial" w:hAnsi="Arial" w:cs="Arial"/>
          <w:b/>
        </w:rPr>
      </w:pPr>
      <w:r w:rsidRPr="007673B4">
        <w:rPr>
          <w:rFonts w:ascii="Arial" w:hAnsi="Arial" w:cs="Arial"/>
        </w:rPr>
        <w:t xml:space="preserve">      </w:t>
      </w:r>
      <w:r w:rsidRPr="000B36EF">
        <w:rPr>
          <w:rFonts w:ascii="Arial" w:hAnsi="Arial" w:cs="Arial"/>
          <w:b/>
        </w:rPr>
        <w:t>SEZIO</w:t>
      </w:r>
      <w:r>
        <w:rPr>
          <w:rFonts w:ascii="Arial" w:hAnsi="Arial" w:cs="Arial"/>
          <w:b/>
        </w:rPr>
        <w:t xml:space="preserve">NE </w:t>
      </w:r>
      <w:r w:rsidR="009D7DEE">
        <w:rPr>
          <w:rFonts w:ascii="Arial" w:hAnsi="Arial" w:cs="Arial"/>
          <w:b/>
        </w:rPr>
        <w:t>VI</w:t>
      </w:r>
      <w:r w:rsidR="00DC365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B36EF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ULTERIORI DICHIARAZIONI</w:t>
      </w:r>
    </w:p>
    <w:p w14:paraId="36AB1F57" w14:textId="77777777" w:rsidR="00E2223D" w:rsidRDefault="00E2223D" w:rsidP="00E2223D">
      <w:pPr>
        <w:tabs>
          <w:tab w:val="left" w:pos="142"/>
        </w:tabs>
        <w:rPr>
          <w:rFonts w:ascii="Arial" w:hAnsi="Arial" w:cs="Arial"/>
          <w:b/>
        </w:rPr>
      </w:pPr>
    </w:p>
    <w:p w14:paraId="25E01A64" w14:textId="3FA17D5C" w:rsidR="00E2223D" w:rsidRDefault="00E2223D" w:rsidP="009D7DEE">
      <w:pPr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335F3B">
        <w:rPr>
          <w:rFonts w:ascii="Arial" w:hAnsi="Arial" w:cs="Arial"/>
        </w:rPr>
        <w:t xml:space="preserve"> che non sussistono motivi ostativi alla partecipazione alla procedura, ai sensi della vigente normativa</w:t>
      </w:r>
      <w:r>
        <w:rPr>
          <w:rFonts w:ascii="Arial" w:hAnsi="Arial" w:cs="Arial"/>
        </w:rPr>
        <w:t xml:space="preserve"> e </w:t>
      </w:r>
      <w:r w:rsidRPr="00F83472">
        <w:rPr>
          <w:rFonts w:ascii="Arial" w:hAnsi="Arial" w:cs="Arial"/>
        </w:rPr>
        <w:t xml:space="preserve">che l’impresa non è coinvolta in situazioni oggettive lesive della </w:t>
      </w:r>
      <w:r w:rsidRPr="00F83472">
        <w:rPr>
          <w:rFonts w:ascii="Arial" w:hAnsi="Arial" w:cs="Arial"/>
          <w:i/>
          <w:iCs/>
        </w:rPr>
        <w:t>par condicio</w:t>
      </w:r>
      <w:r w:rsidRPr="00F83472">
        <w:rPr>
          <w:rFonts w:ascii="Arial" w:hAnsi="Arial" w:cs="Arial"/>
        </w:rPr>
        <w:t xml:space="preserve"> fra i concorrenti e /o lesive della segretezza delle offerte (collegamenti sostanziali);</w:t>
      </w:r>
    </w:p>
    <w:p w14:paraId="31530106" w14:textId="77777777" w:rsidR="009D7DEE" w:rsidRPr="009D7DEE" w:rsidRDefault="009D7DEE" w:rsidP="009D7DEE">
      <w:pPr>
        <w:tabs>
          <w:tab w:val="left" w:pos="142"/>
        </w:tabs>
        <w:rPr>
          <w:rFonts w:ascii="Arial" w:hAnsi="Arial" w:cs="Arial"/>
        </w:rPr>
      </w:pPr>
    </w:p>
    <w:p w14:paraId="21613609" w14:textId="0897B904" w:rsidR="00E2223D" w:rsidRDefault="00E2223D" w:rsidP="00E2223D">
      <w:pPr>
        <w:spacing w:after="1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Cs/>
        </w:rPr>
        <w:t>di aver preso piena conoscenza</w:t>
      </w:r>
      <w:r w:rsidR="00B41623">
        <w:rPr>
          <w:rFonts w:ascii="Arial" w:hAnsi="Arial" w:cs="Arial"/>
          <w:bCs/>
        </w:rPr>
        <w:t xml:space="preserve"> dell’</w:t>
      </w:r>
      <w:r w:rsidR="009D7DEE">
        <w:rPr>
          <w:rFonts w:ascii="Arial" w:hAnsi="Arial" w:cs="Arial"/>
          <w:bCs/>
        </w:rPr>
        <w:t>avviso</w:t>
      </w:r>
      <w:r w:rsidR="00B41623">
        <w:rPr>
          <w:rFonts w:ascii="Arial" w:hAnsi="Arial" w:cs="Arial"/>
          <w:bCs/>
        </w:rPr>
        <w:t xml:space="preserve">, degli elaborati tecnici ad esso allegati </w:t>
      </w:r>
      <w:r>
        <w:rPr>
          <w:rFonts w:ascii="Arial" w:hAnsi="Arial" w:cs="Arial"/>
          <w:bCs/>
        </w:rPr>
        <w:t xml:space="preserve">nonché degli eventuali chiarimenti forniti dalla stazione appaltante </w:t>
      </w:r>
      <w:r w:rsidRPr="00C55F81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di accettare e rispettare, senza condizione o riserva alcuna, tutte le disposizioni contenute ne</w:t>
      </w:r>
      <w:r w:rsidR="00B41623">
        <w:rPr>
          <w:rFonts w:ascii="Arial" w:hAnsi="Arial" w:cs="Arial"/>
        </w:rPr>
        <w:t>gli</w:t>
      </w:r>
      <w:r>
        <w:rPr>
          <w:rFonts w:ascii="Arial" w:hAnsi="Arial" w:cs="Arial"/>
        </w:rPr>
        <w:t xml:space="preserve"> stess</w:t>
      </w:r>
      <w:r w:rsidR="00B41623">
        <w:rPr>
          <w:rFonts w:ascii="Arial" w:hAnsi="Arial" w:cs="Arial"/>
        </w:rPr>
        <w:t>i</w:t>
      </w:r>
      <w:r>
        <w:rPr>
          <w:rFonts w:ascii="Arial" w:hAnsi="Arial" w:cs="Arial"/>
        </w:rPr>
        <w:t>;</w:t>
      </w:r>
    </w:p>
    <w:p w14:paraId="2962CA97" w14:textId="67D3195B" w:rsidR="00E2223D" w:rsidRDefault="00E2223D" w:rsidP="00A422B1">
      <w:pPr>
        <w:numPr>
          <w:ilvl w:val="0"/>
          <w:numId w:val="3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F83472">
        <w:rPr>
          <w:rFonts w:ascii="Arial" w:hAnsi="Arial" w:cs="Arial"/>
        </w:rPr>
        <w:t xml:space="preserve">di avere nel complesso preso conoscenza della natura </w:t>
      </w:r>
      <w:r>
        <w:rPr>
          <w:rFonts w:ascii="Arial" w:hAnsi="Arial" w:cs="Arial"/>
        </w:rPr>
        <w:t xml:space="preserve">dell’affidamento </w:t>
      </w:r>
      <w:r w:rsidRPr="00F83472">
        <w:rPr>
          <w:rFonts w:ascii="Arial" w:hAnsi="Arial" w:cs="Arial"/>
        </w:rPr>
        <w:t>e di tutte le circostanze generali, particolari e locali, nessuna esclusa ed eccettuata, che possono aver</w:t>
      </w:r>
      <w:r>
        <w:rPr>
          <w:rFonts w:ascii="Arial" w:hAnsi="Arial" w:cs="Arial"/>
        </w:rPr>
        <w:t>e influito o influire sia sull’</w:t>
      </w:r>
      <w:r w:rsidRPr="00F83472">
        <w:rPr>
          <w:rFonts w:ascii="Arial" w:hAnsi="Arial" w:cs="Arial"/>
        </w:rPr>
        <w:t xml:space="preserve">esecuzione </w:t>
      </w:r>
      <w:r>
        <w:rPr>
          <w:rFonts w:ascii="Arial" w:hAnsi="Arial" w:cs="Arial"/>
        </w:rPr>
        <w:t>de</w:t>
      </w:r>
      <w:r w:rsidR="00D65AD1">
        <w:rPr>
          <w:rFonts w:ascii="Arial" w:hAnsi="Arial" w:cs="Arial"/>
        </w:rPr>
        <w:t>lla fornitura</w:t>
      </w:r>
      <w:r w:rsidRPr="009222EE">
        <w:rPr>
          <w:rFonts w:ascii="Arial" w:hAnsi="Arial" w:cs="Arial"/>
        </w:rPr>
        <w:t xml:space="preserve">, </w:t>
      </w:r>
      <w:r w:rsidRPr="00F83472">
        <w:rPr>
          <w:rFonts w:ascii="Arial" w:hAnsi="Arial" w:cs="Arial"/>
        </w:rPr>
        <w:t>sia sulla determinazion</w:t>
      </w:r>
      <w:r>
        <w:rPr>
          <w:rFonts w:ascii="Arial" w:hAnsi="Arial" w:cs="Arial"/>
        </w:rPr>
        <w:t>e della propria offerta;</w:t>
      </w:r>
    </w:p>
    <w:p w14:paraId="639DEF81" w14:textId="77777777" w:rsidR="00E2223D" w:rsidRPr="00F83472" w:rsidRDefault="00E2223D" w:rsidP="00E2223D">
      <w:pPr>
        <w:rPr>
          <w:rFonts w:ascii="Arial" w:hAnsi="Arial" w:cs="Arial"/>
        </w:rPr>
      </w:pPr>
    </w:p>
    <w:p w14:paraId="3CFA1975" w14:textId="77777777" w:rsidR="00E2223D" w:rsidRPr="00F209E5" w:rsidRDefault="00E2223D" w:rsidP="00E2223D">
      <w:pPr>
        <w:ind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</w:t>
      </w:r>
    </w:p>
    <w:p w14:paraId="61AF5F10" w14:textId="51448FE9" w:rsidR="00E2223D" w:rsidRPr="00A0763F" w:rsidRDefault="00E2223D" w:rsidP="00E2223D">
      <w:pPr>
        <w:rPr>
          <w:rFonts w:ascii="Arial" w:hAnsi="Arial" w:cs="Arial"/>
          <w:b/>
        </w:rPr>
      </w:pPr>
      <w:r w:rsidRPr="00A0763F">
        <w:rPr>
          <w:rFonts w:ascii="Arial" w:hAnsi="Arial" w:cs="Arial"/>
          <w:b/>
        </w:rPr>
        <w:t xml:space="preserve">SEZIONE </w:t>
      </w:r>
      <w:r w:rsidR="004D22DE">
        <w:rPr>
          <w:rFonts w:ascii="Arial" w:hAnsi="Arial" w:cs="Arial"/>
          <w:b/>
        </w:rPr>
        <w:t>V</w:t>
      </w:r>
      <w:r w:rsidR="00DC3650">
        <w:rPr>
          <w:rFonts w:ascii="Arial" w:hAnsi="Arial" w:cs="Arial"/>
          <w:b/>
        </w:rPr>
        <w:t>I</w:t>
      </w:r>
      <w:r w:rsidR="004D22DE">
        <w:rPr>
          <w:rFonts w:ascii="Arial" w:hAnsi="Arial" w:cs="Arial"/>
          <w:b/>
        </w:rPr>
        <w:t>II</w:t>
      </w:r>
      <w:r w:rsidRPr="00A0763F">
        <w:rPr>
          <w:rFonts w:ascii="Arial" w:hAnsi="Arial" w:cs="Arial"/>
          <w:b/>
        </w:rPr>
        <w:t xml:space="preserve"> - PRIVACY</w:t>
      </w:r>
    </w:p>
    <w:p w14:paraId="1FDEE68B" w14:textId="77777777" w:rsidR="00E2223D" w:rsidRPr="00A0763F" w:rsidRDefault="00E2223D" w:rsidP="00E2223D">
      <w:pPr>
        <w:jc w:val="center"/>
        <w:rPr>
          <w:rFonts w:ascii="Arial" w:hAnsi="Arial" w:cs="Arial"/>
        </w:rPr>
      </w:pPr>
    </w:p>
    <w:p w14:paraId="24C9CEA0" w14:textId="1E2CEEFE" w:rsidR="00E2223D" w:rsidRPr="004D22DE" w:rsidRDefault="00E2223D" w:rsidP="00E2223D">
      <w:pPr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A0763F">
        <w:rPr>
          <w:rFonts w:ascii="Arial" w:hAnsi="Arial" w:cs="Arial"/>
        </w:rPr>
        <w:t xml:space="preserve"> di essere consapevole che il trattamento dei dati (il cui titolare è il </w:t>
      </w:r>
      <w:r w:rsidR="00BD148F" w:rsidRPr="00A0763F">
        <w:rPr>
          <w:rFonts w:ascii="Arial" w:hAnsi="Arial" w:cs="Arial"/>
        </w:rPr>
        <w:t>Nausicaa</w:t>
      </w:r>
      <w:r w:rsidR="008A0063">
        <w:rPr>
          <w:rFonts w:ascii="Arial" w:hAnsi="Arial" w:cs="Arial"/>
        </w:rPr>
        <w:t xml:space="preserve"> spa</w:t>
      </w:r>
      <w:r w:rsidRPr="00A0763F">
        <w:rPr>
          <w:rFonts w:ascii="Arial" w:hAnsi="Arial" w:cs="Arial"/>
        </w:rPr>
        <w:t>) avverrà ad opera di soggetti impegnati alla riservatezza, con logiche correlate alle finalità e, comunque, in modo da garantire la sicurezza e la protezione dei dati;</w:t>
      </w:r>
    </w:p>
    <w:p w14:paraId="7CD563C9" w14:textId="1B206B32" w:rsidR="00E2223D" w:rsidRPr="004D22DE" w:rsidRDefault="00E2223D" w:rsidP="00E2223D">
      <w:pPr>
        <w:pStyle w:val="Rientrocorpodeltesto"/>
        <w:numPr>
          <w:ilvl w:val="0"/>
          <w:numId w:val="2"/>
        </w:numPr>
        <w:tabs>
          <w:tab w:val="left" w:pos="142"/>
        </w:tabs>
        <w:ind w:left="0" w:firstLine="0"/>
        <w:jc w:val="left"/>
        <w:rPr>
          <w:rFonts w:ascii="Arial" w:hAnsi="Arial" w:cs="Arial"/>
        </w:rPr>
      </w:pPr>
      <w:r w:rsidRPr="00A0763F">
        <w:rPr>
          <w:rFonts w:ascii="Arial" w:hAnsi="Arial" w:cs="Arial"/>
        </w:rPr>
        <w:t>di autorizzare il trattamento dei dati personali riportati nella presente dichiarazione limitatamente alla gara in oggetto</w:t>
      </w:r>
      <w:r w:rsidR="00BD148F" w:rsidRPr="00A0763F">
        <w:rPr>
          <w:rFonts w:ascii="Arial" w:hAnsi="Arial" w:cs="Arial"/>
        </w:rPr>
        <w:t xml:space="preserve"> nonché alla stipulazione del conseguente contratto</w:t>
      </w:r>
      <w:r w:rsidRPr="00A0763F">
        <w:rPr>
          <w:rFonts w:ascii="Arial" w:hAnsi="Arial" w:cs="Arial"/>
        </w:rPr>
        <w:t xml:space="preserve">; </w:t>
      </w:r>
    </w:p>
    <w:p w14:paraId="2161FDF3" w14:textId="6F81A4AA" w:rsidR="00E2223D" w:rsidRPr="00A0763F" w:rsidRDefault="00E2223D" w:rsidP="00A422B1">
      <w:pPr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</w:rPr>
      </w:pPr>
      <w:r w:rsidRPr="00A0763F">
        <w:rPr>
          <w:rFonts w:ascii="Arial" w:hAnsi="Arial" w:cs="Arial"/>
        </w:rPr>
        <w:t xml:space="preserve"> di essere a conoscenza della possibilità di esercitare i diritti di cui agli artt. 15 e ss. del regolamento UE 679/2016</w:t>
      </w:r>
      <w:r w:rsidR="00E15500">
        <w:rPr>
          <w:rFonts w:ascii="Arial" w:hAnsi="Arial" w:cs="Arial"/>
        </w:rPr>
        <w:t>.</w:t>
      </w:r>
    </w:p>
    <w:p w14:paraId="4758045B" w14:textId="77777777" w:rsidR="00E2223D" w:rsidRPr="00A0763F" w:rsidRDefault="00E2223D" w:rsidP="00E2223D">
      <w:pPr>
        <w:pStyle w:val="Rientrocorpodeltesto"/>
        <w:tabs>
          <w:tab w:val="left" w:pos="284"/>
        </w:tabs>
        <w:suppressAutoHyphens/>
        <w:spacing w:after="0"/>
        <w:rPr>
          <w:rFonts w:ascii="Arial" w:hAnsi="Arial" w:cs="Arial"/>
        </w:rPr>
      </w:pPr>
    </w:p>
    <w:p w14:paraId="08516AA7" w14:textId="45BD0B52" w:rsidR="002B645C" w:rsidRPr="004D22DE" w:rsidRDefault="00E2223D" w:rsidP="004D22DE">
      <w:pPr>
        <w:rPr>
          <w:rFonts w:ascii="Arial" w:hAnsi="Arial" w:cs="Arial"/>
        </w:rPr>
      </w:pPr>
      <w:r w:rsidRPr="00F83472">
        <w:rPr>
          <w:rFonts w:ascii="Arial" w:hAnsi="Arial" w:cs="Arial"/>
        </w:rPr>
        <w:t xml:space="preserve">                 </w:t>
      </w:r>
    </w:p>
    <w:p w14:paraId="49F8CFF8" w14:textId="694F2AB8" w:rsidR="002B645C" w:rsidRDefault="002B645C" w:rsidP="000B37A6">
      <w:pPr>
        <w:pStyle w:val="Testonormale"/>
        <w:jc w:val="center"/>
        <w:rPr>
          <w:rFonts w:ascii="Arial" w:hAnsi="Arial" w:cs="Arial"/>
          <w:i/>
          <w:spacing w:val="-4"/>
          <w:u w:val="single"/>
        </w:rPr>
      </w:pPr>
    </w:p>
    <w:p w14:paraId="1D26B594" w14:textId="7110B558" w:rsidR="002B645C" w:rsidRDefault="002B645C" w:rsidP="000B37A6">
      <w:pPr>
        <w:pStyle w:val="Testonormale"/>
        <w:jc w:val="center"/>
        <w:rPr>
          <w:rFonts w:ascii="Arial" w:hAnsi="Arial" w:cs="Arial"/>
          <w:i/>
          <w:spacing w:val="-4"/>
          <w:u w:val="single"/>
        </w:rPr>
      </w:pPr>
    </w:p>
    <w:p w14:paraId="0904BF6A" w14:textId="77777777" w:rsidR="00043CBE" w:rsidRDefault="00043CBE" w:rsidP="002B645C">
      <w:pPr>
        <w:pStyle w:val="Testonormale"/>
        <w:rPr>
          <w:rFonts w:ascii="Arial" w:hAnsi="Arial" w:cs="Arial"/>
          <w:i/>
          <w:spacing w:val="-4"/>
          <w:u w:val="single"/>
        </w:rPr>
      </w:pPr>
    </w:p>
    <w:sectPr w:rsidR="00043CBE" w:rsidSect="001F7F47">
      <w:headerReference w:type="default" r:id="rId8"/>
      <w:footerReference w:type="default" r:id="rId9"/>
      <w:pgSz w:w="11906" w:h="16838"/>
      <w:pgMar w:top="184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22BC" w14:textId="77777777" w:rsidR="001F7F47" w:rsidRDefault="001F7F47" w:rsidP="00390EB2">
      <w:r>
        <w:separator/>
      </w:r>
    </w:p>
  </w:endnote>
  <w:endnote w:type="continuationSeparator" w:id="0">
    <w:p w14:paraId="3055FAEC" w14:textId="77777777" w:rsidR="001F7F47" w:rsidRDefault="001F7F47" w:rsidP="0039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">
    <w:charset w:val="00"/>
    <w:family w:val="roman"/>
    <w:pitch w:val="variable"/>
  </w:font>
  <w:font w:name="Lucida Grande">
    <w:altName w:val="Segoe UI"/>
    <w:charset w:val="00"/>
    <w:family w:val="roman"/>
    <w:pitch w:val="variable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BC35" w14:textId="49B27667" w:rsidR="00E75E01" w:rsidRDefault="00E75E01">
    <w:pPr>
      <w:pStyle w:val="Pidipagina"/>
    </w:pPr>
    <w:r w:rsidRPr="00E75E01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C30E5B8" wp14:editId="1AE996DE">
          <wp:simplePos x="0" y="0"/>
          <wp:positionH relativeFrom="column">
            <wp:posOffset>4792183</wp:posOffset>
          </wp:positionH>
          <wp:positionV relativeFrom="paragraph">
            <wp:posOffset>-102046</wp:posOffset>
          </wp:positionV>
          <wp:extent cx="1011356" cy="607325"/>
          <wp:effectExtent l="1905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356" cy="60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607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4D8005" wp14:editId="54974157">
              <wp:simplePos x="0" y="0"/>
              <wp:positionH relativeFrom="column">
                <wp:posOffset>-161925</wp:posOffset>
              </wp:positionH>
              <wp:positionV relativeFrom="paragraph">
                <wp:posOffset>-51435</wp:posOffset>
              </wp:positionV>
              <wp:extent cx="1600200" cy="5715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33EE" w14:textId="77777777" w:rsidR="00E75E01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r w:rsidRPr="00D57088"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F P.IVA 00637570458</w:t>
                          </w:r>
                        </w:p>
                        <w:p w14:paraId="136B0EC0" w14:textId="77777777" w:rsidR="00E75E01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Cap. Soc. Euro 3.952.621,10</w:t>
                          </w:r>
                        </w:p>
                        <w:p w14:paraId="0D2194B3" w14:textId="77777777" w:rsidR="00E75E01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Iscr. Reg. Imprese 00637570458</w:t>
                          </w:r>
                        </w:p>
                        <w:p w14:paraId="5C524C4D" w14:textId="77777777" w:rsidR="00E75E01" w:rsidRPr="00D57088" w:rsidRDefault="00E75E01" w:rsidP="00E75E01">
                          <w:pP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3366FF"/>
                              <w:sz w:val="15"/>
                              <w:szCs w:val="15"/>
                            </w:rPr>
                            <w:t>Iscrizione REA n. 58597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D80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12.75pt;margin-top:-4.05pt;width:126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" stroked="f">
              <v:textbox>
                <w:txbxContent>
                  <w:p w14:paraId="3D8E33EE" w14:textId="77777777" w:rsidR="00E75E01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r w:rsidRPr="00D57088"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F P.IVA 00637570458</w:t>
                    </w:r>
                  </w:p>
                  <w:p w14:paraId="136B0EC0" w14:textId="77777777" w:rsidR="00E75E01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Cap. Soc. Euro 3.952.621,10</w:t>
                    </w:r>
                  </w:p>
                  <w:p w14:paraId="0D2194B3" w14:textId="77777777" w:rsidR="00E75E01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Iscr. Reg. Imprese 00637570458</w:t>
                    </w:r>
                  </w:p>
                  <w:p w14:paraId="5C524C4D" w14:textId="77777777" w:rsidR="00E75E01" w:rsidRPr="00D57088" w:rsidRDefault="00E75E01" w:rsidP="00E75E01">
                    <w:pP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3366FF"/>
                        <w:sz w:val="15"/>
                        <w:szCs w:val="15"/>
                      </w:rPr>
                      <w:t>Iscrizione REA n. 58597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B54A" w14:textId="77777777" w:rsidR="001F7F47" w:rsidRDefault="001F7F47" w:rsidP="00390EB2">
      <w:r>
        <w:separator/>
      </w:r>
    </w:p>
  </w:footnote>
  <w:footnote w:type="continuationSeparator" w:id="0">
    <w:p w14:paraId="0E9C10C9" w14:textId="77777777" w:rsidR="001F7F47" w:rsidRDefault="001F7F47" w:rsidP="0039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2E29" w14:textId="439598C5" w:rsidR="00390EB2" w:rsidRDefault="00000000">
    <w:pPr>
      <w:pStyle w:val="Intestazione"/>
    </w:pPr>
    <w:sdt>
      <w:sdtPr>
        <w:id w:val="96116626"/>
        <w:docPartObj>
          <w:docPartGallery w:val="Page Numbers (Margins)"/>
          <w:docPartUnique/>
        </w:docPartObj>
      </w:sdtPr>
      <w:sdtContent>
        <w:r w:rsidR="008D6071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F1627ED" wp14:editId="1DE3B4A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4040" cy="329565"/>
                  <wp:effectExtent l="1905" t="0" r="0" b="3810"/>
                  <wp:wrapNone/>
                  <wp:docPr id="4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04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4EA3A" w14:textId="77777777" w:rsidR="00382DE6" w:rsidRDefault="00FC3DA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9A67BF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929D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1627ED" id="Rectangle 8" o:spid="_x0000_s1026" style="position:absolute;left:0;text-align:left;margin-left:-6pt;margin-top:0;width:45.2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" o:allowincell="f" stroked="f">
                  <v:textbox>
                    <w:txbxContent>
                      <w:p w14:paraId="4E34EA3A" w14:textId="77777777" w:rsidR="00382DE6" w:rsidRDefault="00FC3DA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9A67BF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929D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607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06A7CF" wp14:editId="1BCC4E53">
              <wp:simplePos x="0" y="0"/>
              <wp:positionH relativeFrom="column">
                <wp:posOffset>4714875</wp:posOffset>
              </wp:positionH>
              <wp:positionV relativeFrom="paragraph">
                <wp:posOffset>-50800</wp:posOffset>
              </wp:positionV>
              <wp:extent cx="1828800" cy="1028700"/>
              <wp:effectExtent l="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2E4FE" w14:textId="77777777" w:rsidR="00390EB2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Viale Zaccagna 18/A</w:t>
                          </w:r>
                        </w:p>
                        <w:p w14:paraId="3707AB88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54033 Carrara MS</w:t>
                          </w:r>
                        </w:p>
                        <w:p w14:paraId="3C4C5048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Tel.:  +39 0585 644311</w:t>
                          </w:r>
                        </w:p>
                        <w:p w14:paraId="56B0A5C2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 xml:space="preserve">Fax: +39 0585 786578 </w:t>
                          </w:r>
                        </w:p>
                        <w:p w14:paraId="51D3E7E1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N. verde: 800 015821</w:t>
                          </w:r>
                        </w:p>
                        <w:p w14:paraId="49738BDD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www.nausicaacarrara.it</w:t>
                          </w:r>
                        </w:p>
                        <w:p w14:paraId="70C9710D" w14:textId="77777777" w:rsidR="00390EB2" w:rsidRPr="00226D84" w:rsidRDefault="00390EB2" w:rsidP="00390EB2">
                          <w:pP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</w:pPr>
                          <w:r w:rsidRPr="00226D84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</w:rPr>
                            <w:t>nausicaa@pec.nausicaacarrara.it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6A7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71.25pt;margin-top:-4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" stroked="f">
              <v:textbox>
                <w:txbxContent>
                  <w:p w14:paraId="31B2E4FE" w14:textId="77777777" w:rsidR="00390EB2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Viale Zaccagna 18/A</w:t>
                    </w:r>
                  </w:p>
                  <w:p w14:paraId="3707AB88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54033 Carrara MS</w:t>
                    </w:r>
                  </w:p>
                  <w:p w14:paraId="3C4C5048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Tel.:  +39 0585 644311</w:t>
                    </w:r>
                  </w:p>
                  <w:p w14:paraId="56B0A5C2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 xml:space="preserve">Fax: +39 0585 786578 </w:t>
                    </w:r>
                  </w:p>
                  <w:p w14:paraId="51D3E7E1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N. verde: 800 015821</w:t>
                    </w:r>
                  </w:p>
                  <w:p w14:paraId="49738BDD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www.nausicaacarrara.it</w:t>
                    </w:r>
                  </w:p>
                  <w:p w14:paraId="70C9710D" w14:textId="77777777" w:rsidR="00390EB2" w:rsidRPr="00226D84" w:rsidRDefault="00390EB2" w:rsidP="00390EB2">
                    <w:pPr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</w:pPr>
                    <w:r w:rsidRPr="00226D84">
                      <w:rPr>
                        <w:rFonts w:ascii="Arial" w:hAnsi="Arial" w:cs="Arial"/>
                        <w:color w:val="1F497D"/>
                        <w:sz w:val="16"/>
                        <w:szCs w:val="16"/>
                      </w:rPr>
                      <w:t>nausicaa@pec.nausicaacarrara.it</w:t>
                    </w:r>
                  </w:p>
                </w:txbxContent>
              </v:textbox>
            </v:shape>
          </w:pict>
        </mc:Fallback>
      </mc:AlternateContent>
    </w:r>
    <w:r w:rsidR="00390EB2" w:rsidRPr="00390EB2">
      <w:rPr>
        <w:noProof/>
        <w:lang w:eastAsia="it-IT"/>
      </w:rPr>
      <w:drawing>
        <wp:inline distT="0" distB="0" distL="0" distR="0" wp14:anchorId="6A607BA6" wp14:editId="12748C23">
          <wp:extent cx="889000" cy="857250"/>
          <wp:effectExtent l="19050" t="0" r="6350" b="0"/>
          <wp:docPr id="5" name="Immagine 5" descr="LOGO finalverde quad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verde quadr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59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2"/>
    <w:multiLevelType w:val="singleLevel"/>
    <w:tmpl w:val="DD603A0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F972FF"/>
    <w:multiLevelType w:val="hybridMultilevel"/>
    <w:tmpl w:val="F5F8DEAE"/>
    <w:lvl w:ilvl="0" w:tplc="55C4A8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A76BA"/>
    <w:multiLevelType w:val="hybridMultilevel"/>
    <w:tmpl w:val="18A02F6A"/>
    <w:lvl w:ilvl="0" w:tplc="409CFC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351B"/>
    <w:multiLevelType w:val="hybridMultilevel"/>
    <w:tmpl w:val="F9DC1496"/>
    <w:lvl w:ilvl="0" w:tplc="30CA388E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E7F89"/>
    <w:multiLevelType w:val="multilevel"/>
    <w:tmpl w:val="08D2CE38"/>
    <w:lvl w:ilvl="0">
      <w:numFmt w:val="bullet"/>
      <w:lvlText w:val=""/>
      <w:lvlJc w:val="left"/>
      <w:pPr>
        <w:ind w:left="340" w:hanging="340"/>
      </w:pPr>
      <w:rPr>
        <w:rFonts w:ascii="Wingdings" w:hAnsi="Wingdings" w:cs="Times New Roman"/>
        <w:b/>
        <w:i w:val="0"/>
        <w:sz w:val="28"/>
        <w:szCs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4A5B59E5"/>
    <w:multiLevelType w:val="hybridMultilevel"/>
    <w:tmpl w:val="40845226"/>
    <w:lvl w:ilvl="0" w:tplc="4B7C418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D3C29"/>
    <w:multiLevelType w:val="hybridMultilevel"/>
    <w:tmpl w:val="D76273A4"/>
    <w:lvl w:ilvl="0" w:tplc="F92C933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11" w15:restartNumberingAfterBreak="0">
    <w:nsid w:val="5931749C"/>
    <w:multiLevelType w:val="multilevel"/>
    <w:tmpl w:val="CB565F7A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A1E40AF"/>
    <w:multiLevelType w:val="hybridMultilevel"/>
    <w:tmpl w:val="1272F042"/>
    <w:lvl w:ilvl="0" w:tplc="A8A68A12">
      <w:start w:val="1"/>
      <w:numFmt w:val="upp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342540">
    <w:abstractNumId w:val="2"/>
  </w:num>
  <w:num w:numId="2" w16cid:durableId="2108387209">
    <w:abstractNumId w:val="10"/>
  </w:num>
  <w:num w:numId="3" w16cid:durableId="1034039270">
    <w:abstractNumId w:val="7"/>
  </w:num>
  <w:num w:numId="4" w16cid:durableId="80564134">
    <w:abstractNumId w:val="5"/>
  </w:num>
  <w:num w:numId="5" w16cid:durableId="260065112">
    <w:abstractNumId w:val="6"/>
  </w:num>
  <w:num w:numId="6" w16cid:durableId="9536321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9000107">
    <w:abstractNumId w:val="11"/>
  </w:num>
  <w:num w:numId="8" w16cid:durableId="599027039">
    <w:abstractNumId w:val="12"/>
  </w:num>
  <w:num w:numId="9" w16cid:durableId="196287650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B2"/>
    <w:rsid w:val="000158FF"/>
    <w:rsid w:val="00043CBE"/>
    <w:rsid w:val="00052EA1"/>
    <w:rsid w:val="0006648F"/>
    <w:rsid w:val="00066837"/>
    <w:rsid w:val="0007577B"/>
    <w:rsid w:val="00076ED1"/>
    <w:rsid w:val="00080E03"/>
    <w:rsid w:val="000929DC"/>
    <w:rsid w:val="000A28DD"/>
    <w:rsid w:val="000A35F0"/>
    <w:rsid w:val="000A3604"/>
    <w:rsid w:val="000B37A6"/>
    <w:rsid w:val="000C1B6E"/>
    <w:rsid w:val="000E7790"/>
    <w:rsid w:val="000F7DDB"/>
    <w:rsid w:val="0010221F"/>
    <w:rsid w:val="00114C57"/>
    <w:rsid w:val="0011695D"/>
    <w:rsid w:val="001208B2"/>
    <w:rsid w:val="00122241"/>
    <w:rsid w:val="001342E1"/>
    <w:rsid w:val="00137A89"/>
    <w:rsid w:val="001414CD"/>
    <w:rsid w:val="001472BF"/>
    <w:rsid w:val="00153E5A"/>
    <w:rsid w:val="0016662B"/>
    <w:rsid w:val="00193D14"/>
    <w:rsid w:val="0019616A"/>
    <w:rsid w:val="001A09AF"/>
    <w:rsid w:val="001D66D5"/>
    <w:rsid w:val="001E1D66"/>
    <w:rsid w:val="001E3202"/>
    <w:rsid w:val="001F7F47"/>
    <w:rsid w:val="0021615B"/>
    <w:rsid w:val="00217B75"/>
    <w:rsid w:val="00220069"/>
    <w:rsid w:val="00225171"/>
    <w:rsid w:val="00237292"/>
    <w:rsid w:val="00241496"/>
    <w:rsid w:val="002443C0"/>
    <w:rsid w:val="00247CBD"/>
    <w:rsid w:val="00256300"/>
    <w:rsid w:val="00260656"/>
    <w:rsid w:val="00285182"/>
    <w:rsid w:val="0029495D"/>
    <w:rsid w:val="0029536D"/>
    <w:rsid w:val="002A088E"/>
    <w:rsid w:val="002B645C"/>
    <w:rsid w:val="002C69E2"/>
    <w:rsid w:val="002D76DC"/>
    <w:rsid w:val="002E5AC3"/>
    <w:rsid w:val="003014E4"/>
    <w:rsid w:val="00303DBF"/>
    <w:rsid w:val="003577EF"/>
    <w:rsid w:val="00360F7D"/>
    <w:rsid w:val="00366DA8"/>
    <w:rsid w:val="00373127"/>
    <w:rsid w:val="00377FB9"/>
    <w:rsid w:val="00382DE6"/>
    <w:rsid w:val="00390EB2"/>
    <w:rsid w:val="0039129E"/>
    <w:rsid w:val="0039420E"/>
    <w:rsid w:val="003B4B6A"/>
    <w:rsid w:val="003B7F67"/>
    <w:rsid w:val="003C1129"/>
    <w:rsid w:val="003C1963"/>
    <w:rsid w:val="003C7DFE"/>
    <w:rsid w:val="003E1FAF"/>
    <w:rsid w:val="003E4863"/>
    <w:rsid w:val="0041528D"/>
    <w:rsid w:val="0042051C"/>
    <w:rsid w:val="00423A0A"/>
    <w:rsid w:val="00432283"/>
    <w:rsid w:val="00432E9D"/>
    <w:rsid w:val="004368C8"/>
    <w:rsid w:val="004477F0"/>
    <w:rsid w:val="00461ECE"/>
    <w:rsid w:val="0046679C"/>
    <w:rsid w:val="0049238C"/>
    <w:rsid w:val="00495961"/>
    <w:rsid w:val="004968CE"/>
    <w:rsid w:val="00496AD9"/>
    <w:rsid w:val="004B0642"/>
    <w:rsid w:val="004B21A0"/>
    <w:rsid w:val="004D22DE"/>
    <w:rsid w:val="004D5559"/>
    <w:rsid w:val="00506BB0"/>
    <w:rsid w:val="005118F4"/>
    <w:rsid w:val="00541581"/>
    <w:rsid w:val="00546C61"/>
    <w:rsid w:val="00553430"/>
    <w:rsid w:val="00562FFD"/>
    <w:rsid w:val="0056332C"/>
    <w:rsid w:val="0057066E"/>
    <w:rsid w:val="0057382A"/>
    <w:rsid w:val="00573CFD"/>
    <w:rsid w:val="00573F34"/>
    <w:rsid w:val="00577D34"/>
    <w:rsid w:val="00587C17"/>
    <w:rsid w:val="00591DD3"/>
    <w:rsid w:val="005973EE"/>
    <w:rsid w:val="005A7C68"/>
    <w:rsid w:val="005C0F26"/>
    <w:rsid w:val="005C2146"/>
    <w:rsid w:val="005C4B85"/>
    <w:rsid w:val="005D3727"/>
    <w:rsid w:val="005E53DE"/>
    <w:rsid w:val="006019B8"/>
    <w:rsid w:val="006055B8"/>
    <w:rsid w:val="006209FE"/>
    <w:rsid w:val="00621B14"/>
    <w:rsid w:val="0064065C"/>
    <w:rsid w:val="00643922"/>
    <w:rsid w:val="00643959"/>
    <w:rsid w:val="0065379C"/>
    <w:rsid w:val="00666799"/>
    <w:rsid w:val="00691CFB"/>
    <w:rsid w:val="00693691"/>
    <w:rsid w:val="006A211B"/>
    <w:rsid w:val="006B11D7"/>
    <w:rsid w:val="006B2EB4"/>
    <w:rsid w:val="006B78BE"/>
    <w:rsid w:val="006B7A21"/>
    <w:rsid w:val="006C3FFD"/>
    <w:rsid w:val="006C5D98"/>
    <w:rsid w:val="006E165D"/>
    <w:rsid w:val="006E477D"/>
    <w:rsid w:val="006E60C3"/>
    <w:rsid w:val="006E6ECF"/>
    <w:rsid w:val="00703916"/>
    <w:rsid w:val="0071053C"/>
    <w:rsid w:val="007164B4"/>
    <w:rsid w:val="00725D6E"/>
    <w:rsid w:val="00727D76"/>
    <w:rsid w:val="007302A3"/>
    <w:rsid w:val="00772489"/>
    <w:rsid w:val="0078366A"/>
    <w:rsid w:val="00786F6C"/>
    <w:rsid w:val="00793457"/>
    <w:rsid w:val="007D25EF"/>
    <w:rsid w:val="007E0624"/>
    <w:rsid w:val="00805683"/>
    <w:rsid w:val="008239CF"/>
    <w:rsid w:val="00830D27"/>
    <w:rsid w:val="00831DEA"/>
    <w:rsid w:val="00854C86"/>
    <w:rsid w:val="00863BD8"/>
    <w:rsid w:val="00870680"/>
    <w:rsid w:val="00887442"/>
    <w:rsid w:val="008A0063"/>
    <w:rsid w:val="008A455E"/>
    <w:rsid w:val="008A5A7C"/>
    <w:rsid w:val="008B3822"/>
    <w:rsid w:val="008C25D6"/>
    <w:rsid w:val="008D6071"/>
    <w:rsid w:val="008E1B6F"/>
    <w:rsid w:val="008E679A"/>
    <w:rsid w:val="008F2B41"/>
    <w:rsid w:val="00906FC6"/>
    <w:rsid w:val="009076F6"/>
    <w:rsid w:val="0091794B"/>
    <w:rsid w:val="009222EE"/>
    <w:rsid w:val="0095667E"/>
    <w:rsid w:val="0095792D"/>
    <w:rsid w:val="00963269"/>
    <w:rsid w:val="0097781E"/>
    <w:rsid w:val="00983B7E"/>
    <w:rsid w:val="00993D06"/>
    <w:rsid w:val="009A2681"/>
    <w:rsid w:val="009A67BF"/>
    <w:rsid w:val="009D7DEE"/>
    <w:rsid w:val="009E18A2"/>
    <w:rsid w:val="009F72C6"/>
    <w:rsid w:val="00A0763F"/>
    <w:rsid w:val="00A106FC"/>
    <w:rsid w:val="00A15B0E"/>
    <w:rsid w:val="00A40B2C"/>
    <w:rsid w:val="00A422B1"/>
    <w:rsid w:val="00A452AA"/>
    <w:rsid w:val="00A639AA"/>
    <w:rsid w:val="00A83680"/>
    <w:rsid w:val="00A879A8"/>
    <w:rsid w:val="00AE7083"/>
    <w:rsid w:val="00AF3816"/>
    <w:rsid w:val="00B24E81"/>
    <w:rsid w:val="00B3080F"/>
    <w:rsid w:val="00B3704C"/>
    <w:rsid w:val="00B41623"/>
    <w:rsid w:val="00B55504"/>
    <w:rsid w:val="00B8581C"/>
    <w:rsid w:val="00B96EC3"/>
    <w:rsid w:val="00BA4AAF"/>
    <w:rsid w:val="00BA7ADD"/>
    <w:rsid w:val="00BB211D"/>
    <w:rsid w:val="00BD148F"/>
    <w:rsid w:val="00BD2808"/>
    <w:rsid w:val="00BE669E"/>
    <w:rsid w:val="00BF7123"/>
    <w:rsid w:val="00C10741"/>
    <w:rsid w:val="00C11DEA"/>
    <w:rsid w:val="00C1373A"/>
    <w:rsid w:val="00C15ECE"/>
    <w:rsid w:val="00C22503"/>
    <w:rsid w:val="00C344CC"/>
    <w:rsid w:val="00C41C47"/>
    <w:rsid w:val="00C46934"/>
    <w:rsid w:val="00C5429E"/>
    <w:rsid w:val="00C64341"/>
    <w:rsid w:val="00C65914"/>
    <w:rsid w:val="00C91CFC"/>
    <w:rsid w:val="00CB523F"/>
    <w:rsid w:val="00CD5371"/>
    <w:rsid w:val="00D02798"/>
    <w:rsid w:val="00D3036D"/>
    <w:rsid w:val="00D3190B"/>
    <w:rsid w:val="00D35D7D"/>
    <w:rsid w:val="00D65AD1"/>
    <w:rsid w:val="00D76EA5"/>
    <w:rsid w:val="00D7783D"/>
    <w:rsid w:val="00D85D4A"/>
    <w:rsid w:val="00D9188C"/>
    <w:rsid w:val="00D91D28"/>
    <w:rsid w:val="00D93E70"/>
    <w:rsid w:val="00DC3650"/>
    <w:rsid w:val="00DC61B1"/>
    <w:rsid w:val="00DD3DBA"/>
    <w:rsid w:val="00E107A9"/>
    <w:rsid w:val="00E15500"/>
    <w:rsid w:val="00E16217"/>
    <w:rsid w:val="00E20427"/>
    <w:rsid w:val="00E2223D"/>
    <w:rsid w:val="00E31349"/>
    <w:rsid w:val="00E43700"/>
    <w:rsid w:val="00E540DC"/>
    <w:rsid w:val="00E60C41"/>
    <w:rsid w:val="00E75E01"/>
    <w:rsid w:val="00E928E1"/>
    <w:rsid w:val="00EC3A3D"/>
    <w:rsid w:val="00EF680B"/>
    <w:rsid w:val="00F0165D"/>
    <w:rsid w:val="00F03450"/>
    <w:rsid w:val="00F05550"/>
    <w:rsid w:val="00F17037"/>
    <w:rsid w:val="00F26CEA"/>
    <w:rsid w:val="00F50D0A"/>
    <w:rsid w:val="00F70806"/>
    <w:rsid w:val="00F83535"/>
    <w:rsid w:val="00FC141A"/>
    <w:rsid w:val="00FC2B15"/>
    <w:rsid w:val="00FC3DA7"/>
    <w:rsid w:val="00FD279C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3139DE"/>
  <w15:docId w15:val="{DE8CB3AE-91BA-4714-B512-FC381786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2DE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6E165D"/>
    <w:pPr>
      <w:keepNext/>
      <w:jc w:val="left"/>
      <w:outlineLvl w:val="2"/>
    </w:pPr>
    <w:rPr>
      <w:rFonts w:ascii="Times New Roman" w:eastAsia="Times New Roman" w:hAnsi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90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EB2"/>
  </w:style>
  <w:style w:type="paragraph" w:styleId="Pidipagina">
    <w:name w:val="footer"/>
    <w:basedOn w:val="Normale"/>
    <w:link w:val="PidipaginaCarattere"/>
    <w:unhideWhenUsed/>
    <w:rsid w:val="00390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90EB2"/>
  </w:style>
  <w:style w:type="paragraph" w:styleId="Paragrafoelenco">
    <w:name w:val="List Paragraph"/>
    <w:basedOn w:val="Normale"/>
    <w:uiPriority w:val="1"/>
    <w:qFormat/>
    <w:rsid w:val="00382DE6"/>
    <w:pPr>
      <w:ind w:left="720"/>
      <w:contextualSpacing/>
    </w:pPr>
  </w:style>
  <w:style w:type="paragraph" w:customStyle="1" w:styleId="c1">
    <w:name w:val="c1"/>
    <w:basedOn w:val="Normale"/>
    <w:rsid w:val="00382D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3">
    <w:name w:val="p3"/>
    <w:basedOn w:val="Normale"/>
    <w:rsid w:val="00382DE6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95792D"/>
    <w:pPr>
      <w:suppressAutoHyphens/>
      <w:ind w:right="567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TESTO">
    <w:name w:val="TESTO"/>
    <w:rsid w:val="0095792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overflowPunct w:val="0"/>
      <w:autoSpaceDE w:val="0"/>
      <w:spacing w:after="0" w:line="252" w:lineRule="auto"/>
      <w:ind w:firstLine="283"/>
      <w:jc w:val="both"/>
      <w:textAlignment w:val="baseline"/>
    </w:pPr>
    <w:rPr>
      <w:rFonts w:ascii="NewAster" w:eastAsia="Times New Roman" w:hAnsi="NewAster" w:cs="NewAster"/>
      <w:color w:val="00000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C61B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3F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3FF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3FF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04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04C"/>
    <w:rPr>
      <w:rFonts w:ascii="Lucida Grande" w:eastAsia="Calibri" w:hAnsi="Lucida Grande" w:cs="Times New Roman"/>
      <w:sz w:val="18"/>
      <w:szCs w:val="18"/>
    </w:rPr>
  </w:style>
  <w:style w:type="character" w:customStyle="1" w:styleId="Carpredefinitoparagrafo1">
    <w:name w:val="Car. predefinito paragrafo1"/>
    <w:rsid w:val="00A879A8"/>
  </w:style>
  <w:style w:type="paragraph" w:customStyle="1" w:styleId="a">
    <w:basedOn w:val="Normale"/>
    <w:next w:val="Corpotesto"/>
    <w:rsid w:val="00A879A8"/>
    <w:pPr>
      <w:widowControl w:val="0"/>
      <w:suppressAutoHyphens/>
      <w:jc w:val="left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Testo3colonne">
    <w:name w:val="Testo 3 colonne"/>
    <w:rsid w:val="00A879A8"/>
    <w:pPr>
      <w:suppressAutoHyphens/>
      <w:autoSpaceDE w:val="0"/>
      <w:spacing w:after="0"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qFormat/>
    <w:rsid w:val="00A87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e1">
    <w:name w:val="Normale1"/>
    <w:basedOn w:val="Normale"/>
    <w:rsid w:val="00A879A8"/>
    <w:pPr>
      <w:spacing w:line="360" w:lineRule="auto"/>
    </w:pPr>
    <w:rPr>
      <w:rFonts w:ascii="Arial" w:eastAsia="Times New Roman" w:hAnsi="Arial"/>
      <w:sz w:val="24"/>
      <w:szCs w:val="20"/>
      <w:lang w:eastAsia="it-IT"/>
    </w:rPr>
  </w:style>
  <w:style w:type="character" w:styleId="Enfasigrassetto">
    <w:name w:val="Strong"/>
    <w:uiPriority w:val="22"/>
    <w:qFormat/>
    <w:rsid w:val="00A879A8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A879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879A8"/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2FFD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F4D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F4D97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E2223D"/>
    <w:pPr>
      <w:spacing w:after="120" w:line="480" w:lineRule="auto"/>
      <w:jc w:val="left"/>
    </w:pPr>
    <w:rPr>
      <w:rFonts w:ascii="Courier New" w:eastAsia="Times New Roman" w:hAnsi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2223D"/>
    <w:rPr>
      <w:rFonts w:ascii="Courier New" w:eastAsia="Times New Roman" w:hAnsi="Courier New" w:cs="Times New Roman"/>
      <w:sz w:val="24"/>
      <w:szCs w:val="24"/>
      <w:lang w:eastAsia="it-IT"/>
    </w:rPr>
  </w:style>
  <w:style w:type="paragraph" w:customStyle="1" w:styleId="a0">
    <w:basedOn w:val="Normale"/>
    <w:next w:val="Corpotesto"/>
    <w:link w:val="CorpodeltestoCarattere"/>
    <w:uiPriority w:val="99"/>
    <w:unhideWhenUsed/>
    <w:rsid w:val="00E2223D"/>
    <w:pPr>
      <w:spacing w:after="12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a0"/>
    <w:uiPriority w:val="99"/>
    <w:rsid w:val="00E2223D"/>
    <w:rPr>
      <w:sz w:val="24"/>
      <w:szCs w:val="24"/>
    </w:rPr>
  </w:style>
  <w:style w:type="paragraph" w:customStyle="1" w:styleId="Corpodeltesto21">
    <w:name w:val="Corpo del testo 21"/>
    <w:basedOn w:val="Normale"/>
    <w:rsid w:val="00E2223D"/>
    <w:pPr>
      <w:widowControl w:val="0"/>
      <w:suppressAutoHyphens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2223D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222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2223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6E165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0B37A6"/>
    <w:pPr>
      <w:jc w:val="left"/>
    </w:pPr>
    <w:rPr>
      <w:rFonts w:ascii="Courier New" w:eastAsia="Times New Roman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0B37A6"/>
    <w:rPr>
      <w:rFonts w:ascii="Courier New" w:eastAsia="Times New Roman" w:hAnsi="Courier New" w:cs="Times New Roman"/>
      <w:lang w:val="x-none" w:eastAsia="x-none"/>
    </w:rPr>
  </w:style>
  <w:style w:type="paragraph" w:styleId="Testodelblocco">
    <w:name w:val="Block Text"/>
    <w:basedOn w:val="Normale"/>
    <w:rsid w:val="00C65914"/>
    <w:pPr>
      <w:adjustRightInd w:val="0"/>
      <w:spacing w:before="120"/>
      <w:ind w:left="225" w:right="225"/>
    </w:pPr>
    <w:rPr>
      <w:rFonts w:ascii="Arial" w:eastAsia="Times New Roman" w:hAnsi="Arial"/>
      <w:color w:val="000000"/>
      <w:szCs w:val="20"/>
      <w:lang w:eastAsia="it-IT"/>
    </w:rPr>
  </w:style>
  <w:style w:type="table" w:styleId="Grigliatabella">
    <w:name w:val="Table Grid"/>
    <w:basedOn w:val="Tabellanormale"/>
    <w:uiPriority w:val="59"/>
    <w:rsid w:val="00EF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7C453-ACC3-4A0E-A467-E6A277A2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leonardo.manfroni</dc:creator>
  <cp:lastModifiedBy>Camilla Amunni</cp:lastModifiedBy>
  <cp:revision>121</cp:revision>
  <cp:lastPrinted>2020-12-21T10:56:00Z</cp:lastPrinted>
  <dcterms:created xsi:type="dcterms:W3CDTF">2020-06-23T09:24:00Z</dcterms:created>
  <dcterms:modified xsi:type="dcterms:W3CDTF">2024-02-09T17:06:00Z</dcterms:modified>
</cp:coreProperties>
</file>